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CDC3" w14:textId="77777777" w:rsidR="00DC3FF3" w:rsidRDefault="00DC3FF3" w:rsidP="00DC3FF3">
      <w:pPr>
        <w:spacing w:before="34" w:after="0" w:line="225" w:lineRule="exact"/>
        <w:ind w:right="-20"/>
        <w:rPr>
          <w:sz w:val="17"/>
          <w:szCs w:val="17"/>
          <w:lang w:val="it-IT"/>
        </w:rPr>
      </w:pPr>
    </w:p>
    <w:p w14:paraId="22EB969F" w14:textId="77777777" w:rsidR="00494378" w:rsidRDefault="00494378" w:rsidP="00DC3FF3">
      <w:pPr>
        <w:spacing w:before="34" w:after="0" w:line="225" w:lineRule="exact"/>
        <w:ind w:right="-20"/>
        <w:rPr>
          <w:sz w:val="17"/>
          <w:szCs w:val="17"/>
          <w:lang w:val="it-IT"/>
        </w:rPr>
      </w:pPr>
    </w:p>
    <w:tbl>
      <w:tblPr>
        <w:tblW w:w="14294" w:type="dxa"/>
        <w:tblInd w:w="70" w:type="dxa"/>
        <w:tblCellMar>
          <w:left w:w="70" w:type="dxa"/>
          <w:right w:w="70" w:type="dxa"/>
        </w:tblCellMar>
        <w:tblLook w:val="04A0" w:firstRow="1" w:lastRow="0" w:firstColumn="1" w:lastColumn="0" w:noHBand="0" w:noVBand="1"/>
      </w:tblPr>
      <w:tblGrid>
        <w:gridCol w:w="2835"/>
        <w:gridCol w:w="2082"/>
        <w:gridCol w:w="3381"/>
        <w:gridCol w:w="5996"/>
      </w:tblGrid>
      <w:tr w:rsidR="00DC3FF3" w:rsidRPr="00DC3FF3" w14:paraId="717161F8" w14:textId="77777777" w:rsidTr="004C43E9">
        <w:trPr>
          <w:trHeight w:val="1188"/>
        </w:trPr>
        <w:tc>
          <w:tcPr>
            <w:tcW w:w="2835" w:type="dxa"/>
            <w:tcBorders>
              <w:top w:val="nil"/>
              <w:left w:val="nil"/>
              <w:bottom w:val="nil"/>
              <w:right w:val="nil"/>
            </w:tcBorders>
            <w:shd w:val="clear" w:color="auto" w:fill="auto"/>
            <w:noWrap/>
            <w:vAlign w:val="bottom"/>
            <w:hideMark/>
          </w:tcPr>
          <w:p w14:paraId="42FE1100" w14:textId="77777777" w:rsidR="00DC3FF3" w:rsidRPr="00DC3FF3" w:rsidRDefault="00DC3FF3" w:rsidP="00421C91">
            <w:pPr>
              <w:widowControl/>
              <w:spacing w:after="0" w:line="240" w:lineRule="auto"/>
              <w:jc w:val="center"/>
              <w:rPr>
                <w:rFonts w:ascii="Calibri" w:eastAsia="Times New Roman" w:hAnsi="Calibri" w:cs="Times New Roman"/>
                <w:color w:val="000000"/>
                <w:lang w:val="it-IT" w:eastAsia="it-IT"/>
              </w:rPr>
            </w:pPr>
          </w:p>
          <w:tbl>
            <w:tblPr>
              <w:tblW w:w="0" w:type="auto"/>
              <w:tblCellSpacing w:w="0" w:type="dxa"/>
              <w:tblCellMar>
                <w:left w:w="0" w:type="dxa"/>
                <w:right w:w="0" w:type="dxa"/>
              </w:tblCellMar>
              <w:tblLook w:val="04A0" w:firstRow="1" w:lastRow="0" w:firstColumn="1" w:lastColumn="0" w:noHBand="0" w:noVBand="1"/>
            </w:tblPr>
            <w:tblGrid>
              <w:gridCol w:w="2580"/>
            </w:tblGrid>
            <w:tr w:rsidR="00DC3FF3" w:rsidRPr="00DC3FF3" w14:paraId="1496356F" w14:textId="77777777">
              <w:trPr>
                <w:trHeight w:val="1188"/>
                <w:tblCellSpacing w:w="0" w:type="dxa"/>
              </w:trPr>
              <w:tc>
                <w:tcPr>
                  <w:tcW w:w="2580" w:type="dxa"/>
                  <w:tcBorders>
                    <w:top w:val="nil"/>
                    <w:left w:val="nil"/>
                    <w:bottom w:val="nil"/>
                    <w:right w:val="nil"/>
                  </w:tcBorders>
                  <w:shd w:val="clear" w:color="auto" w:fill="auto"/>
                  <w:vAlign w:val="bottom"/>
                  <w:hideMark/>
                </w:tcPr>
                <w:p w14:paraId="27DF1288" w14:textId="627E2E77" w:rsidR="00E74813" w:rsidRDefault="00E74813" w:rsidP="00421C91">
                  <w:pPr>
                    <w:spacing w:after="0" w:line="200" w:lineRule="exact"/>
                    <w:jc w:val="center"/>
                    <w:rPr>
                      <w:sz w:val="20"/>
                      <w:szCs w:val="20"/>
                      <w:lang w:val="it-IT"/>
                    </w:rPr>
                  </w:pPr>
                </w:p>
                <w:p w14:paraId="33D6A39B" w14:textId="1DC9654C" w:rsidR="00E74813" w:rsidRDefault="0097383F" w:rsidP="00421C91">
                  <w:pPr>
                    <w:ind w:firstLine="720"/>
                    <w:jc w:val="center"/>
                    <w:rPr>
                      <w:sz w:val="20"/>
                      <w:szCs w:val="20"/>
                      <w:lang w:val="it-IT"/>
                    </w:rPr>
                  </w:pPr>
                  <w:r w:rsidRPr="00F04F98">
                    <w:rPr>
                      <w:noProof/>
                      <w:lang w:val="it-IT" w:eastAsia="it-IT"/>
                    </w:rPr>
                    <w:drawing>
                      <wp:anchor distT="0" distB="0" distL="114300" distR="114300" simplePos="0" relativeHeight="251657728" behindDoc="0" locked="0" layoutInCell="1" allowOverlap="1" wp14:anchorId="1F044E35" wp14:editId="51C5C4FE">
                        <wp:simplePos x="0" y="0"/>
                        <wp:positionH relativeFrom="column">
                          <wp:posOffset>1270</wp:posOffset>
                        </wp:positionH>
                        <wp:positionV relativeFrom="paragraph">
                          <wp:posOffset>155575</wp:posOffset>
                        </wp:positionV>
                        <wp:extent cx="1089660" cy="412750"/>
                        <wp:effectExtent l="0" t="0" r="0" b="6350"/>
                        <wp:wrapThrough wrapText="bothSides">
                          <wp:wrapPolygon edited="0">
                            <wp:start x="0" y="0"/>
                            <wp:lineTo x="0" y="20935"/>
                            <wp:lineTo x="21147" y="20935"/>
                            <wp:lineTo x="21147" y="0"/>
                            <wp:lineTo x="0" y="0"/>
                          </wp:wrapPolygon>
                        </wp:wrapThrough>
                        <wp:docPr id="6" name="Immagine 6" descr="C:\Users\e-cen-00143\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en-00143\Desktop\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4F2DA0" w14:textId="77777777" w:rsidR="00DC3FF3" w:rsidRPr="00DC3FF3" w:rsidRDefault="00DC3FF3" w:rsidP="00421C91">
                  <w:pPr>
                    <w:widowControl/>
                    <w:spacing w:after="0" w:line="240" w:lineRule="auto"/>
                    <w:jc w:val="center"/>
                    <w:rPr>
                      <w:rFonts w:ascii="Calibri" w:eastAsia="Times New Roman" w:hAnsi="Calibri" w:cs="Times New Roman"/>
                      <w:color w:val="000000"/>
                      <w:sz w:val="24"/>
                      <w:szCs w:val="24"/>
                      <w:lang w:val="it-IT" w:eastAsia="it-IT"/>
                    </w:rPr>
                  </w:pPr>
                </w:p>
              </w:tc>
            </w:tr>
          </w:tbl>
          <w:p w14:paraId="618CA2C9" w14:textId="77777777" w:rsidR="00DC3FF3" w:rsidRPr="00DC3FF3" w:rsidRDefault="00DC3FF3" w:rsidP="00421C91">
            <w:pPr>
              <w:widowControl/>
              <w:spacing w:after="0" w:line="240" w:lineRule="auto"/>
              <w:jc w:val="center"/>
              <w:rPr>
                <w:rFonts w:ascii="Calibri" w:eastAsia="Times New Roman" w:hAnsi="Calibri" w:cs="Times New Roman"/>
                <w:color w:val="000000"/>
                <w:lang w:val="it-IT" w:eastAsia="it-IT"/>
              </w:rPr>
            </w:pPr>
          </w:p>
        </w:tc>
        <w:tc>
          <w:tcPr>
            <w:tcW w:w="2082" w:type="dxa"/>
            <w:tcBorders>
              <w:top w:val="nil"/>
              <w:left w:val="nil"/>
              <w:bottom w:val="nil"/>
              <w:right w:val="nil"/>
            </w:tcBorders>
            <w:shd w:val="clear" w:color="auto" w:fill="auto"/>
            <w:vAlign w:val="bottom"/>
            <w:hideMark/>
          </w:tcPr>
          <w:p w14:paraId="6B4DF373" w14:textId="77777777" w:rsidR="00DC3FF3" w:rsidRPr="00DC3FF3" w:rsidRDefault="00E74813" w:rsidP="00421C91">
            <w:pPr>
              <w:widowControl/>
              <w:spacing w:after="0" w:line="240" w:lineRule="auto"/>
              <w:jc w:val="center"/>
              <w:rPr>
                <w:rFonts w:ascii="Calibri" w:eastAsia="Times New Roman" w:hAnsi="Calibri" w:cs="Times New Roman"/>
                <w:color w:val="000000"/>
                <w:sz w:val="24"/>
                <w:szCs w:val="24"/>
                <w:lang w:val="it-IT" w:eastAsia="it-IT"/>
              </w:rPr>
            </w:pPr>
            <w:r w:rsidRPr="00F04F98">
              <w:rPr>
                <w:noProof/>
                <w:lang w:val="it-IT" w:eastAsia="it-IT"/>
              </w:rPr>
              <w:drawing>
                <wp:anchor distT="0" distB="0" distL="114300" distR="114300" simplePos="0" relativeHeight="251660800" behindDoc="1" locked="0" layoutInCell="1" allowOverlap="1" wp14:anchorId="3E7B8CA3" wp14:editId="38435300">
                  <wp:simplePos x="0" y="0"/>
                  <wp:positionH relativeFrom="column">
                    <wp:posOffset>-43815</wp:posOffset>
                  </wp:positionH>
                  <wp:positionV relativeFrom="paragraph">
                    <wp:posOffset>-384810</wp:posOffset>
                  </wp:positionV>
                  <wp:extent cx="1057275" cy="704850"/>
                  <wp:effectExtent l="0" t="0" r="9525" b="0"/>
                  <wp:wrapTight wrapText="bothSides">
                    <wp:wrapPolygon edited="0">
                      <wp:start x="0" y="0"/>
                      <wp:lineTo x="0" y="21016"/>
                      <wp:lineTo x="21405" y="21016"/>
                      <wp:lineTo x="21405" y="0"/>
                      <wp:lineTo x="0" y="0"/>
                    </wp:wrapPolygon>
                  </wp:wrapTight>
                  <wp:docPr id="5" name="Immagine 5" descr="C:\Users\e-cen-00143\Desktop\logo-unione-europ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en-00143\Desktop\logo-unione-europea-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81" w:type="dxa"/>
            <w:tcBorders>
              <w:top w:val="nil"/>
              <w:left w:val="nil"/>
              <w:bottom w:val="nil"/>
              <w:right w:val="nil"/>
            </w:tcBorders>
            <w:shd w:val="clear" w:color="auto" w:fill="auto"/>
            <w:noWrap/>
            <w:vAlign w:val="bottom"/>
            <w:hideMark/>
          </w:tcPr>
          <w:p w14:paraId="28817B57" w14:textId="77777777" w:rsidR="00DC3FF3" w:rsidRPr="00DC3FF3" w:rsidRDefault="004C43E9" w:rsidP="00421C91">
            <w:pPr>
              <w:widowControl/>
              <w:spacing w:after="0" w:line="240" w:lineRule="auto"/>
              <w:jc w:val="center"/>
              <w:rPr>
                <w:rFonts w:ascii="Calibri" w:eastAsia="Times New Roman" w:hAnsi="Calibri" w:cs="Times New Roman"/>
                <w:color w:val="000000"/>
                <w:lang w:val="it-IT" w:eastAsia="it-IT"/>
              </w:rPr>
            </w:pPr>
            <w:r w:rsidRPr="00D02402">
              <w:rPr>
                <w:noProof/>
                <w:sz w:val="20"/>
                <w:szCs w:val="20"/>
                <w:lang w:val="it-IT" w:eastAsia="it-IT"/>
              </w:rPr>
              <w:drawing>
                <wp:inline distT="0" distB="0" distL="0" distR="0" wp14:anchorId="39137DAD" wp14:editId="3BC92951">
                  <wp:extent cx="1066800" cy="740485"/>
                  <wp:effectExtent l="0" t="0" r="0" b="2540"/>
                  <wp:docPr id="14" name="Immagine 14" descr="C:\Users\Garzarella\AppData\Local\Microsoft\Windows\Temporary Internet Files\Content.MSO\3DAF9E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Garzarella\AppData\Local\Microsoft\Windows\Temporary Internet Files\Content.MSO\3DAF9E7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143" cy="742805"/>
                          </a:xfrm>
                          <a:prstGeom prst="rect">
                            <a:avLst/>
                          </a:prstGeom>
                          <a:noFill/>
                          <a:ln>
                            <a:noFill/>
                          </a:ln>
                        </pic:spPr>
                      </pic:pic>
                    </a:graphicData>
                  </a:graphic>
                </wp:inline>
              </w:drawing>
            </w:r>
          </w:p>
        </w:tc>
        <w:tc>
          <w:tcPr>
            <w:tcW w:w="5996" w:type="dxa"/>
            <w:tcBorders>
              <w:top w:val="nil"/>
              <w:left w:val="nil"/>
              <w:bottom w:val="nil"/>
              <w:right w:val="nil"/>
            </w:tcBorders>
            <w:shd w:val="clear" w:color="auto" w:fill="auto"/>
            <w:noWrap/>
            <w:vAlign w:val="bottom"/>
            <w:hideMark/>
          </w:tcPr>
          <w:p w14:paraId="0A657620" w14:textId="77777777" w:rsidR="00DC3FF3" w:rsidRPr="00DC3FF3" w:rsidRDefault="00E74813" w:rsidP="00421C91">
            <w:pPr>
              <w:widowControl/>
              <w:spacing w:after="0" w:line="240" w:lineRule="auto"/>
              <w:rPr>
                <w:rFonts w:ascii="Calibri" w:eastAsia="Times New Roman" w:hAnsi="Calibri" w:cs="Times New Roman"/>
                <w:color w:val="000000"/>
                <w:lang w:val="it-IT" w:eastAsia="it-IT"/>
              </w:rPr>
            </w:pPr>
            <w:r w:rsidRPr="00F04F98">
              <w:rPr>
                <w:noProof/>
                <w:lang w:val="it-IT" w:eastAsia="it-IT"/>
              </w:rPr>
              <w:drawing>
                <wp:inline distT="0" distB="0" distL="0" distR="0" wp14:anchorId="2F42EF9A" wp14:editId="35EEC55B">
                  <wp:extent cx="1285875" cy="902524"/>
                  <wp:effectExtent l="0" t="0" r="0" b="0"/>
                  <wp:docPr id="8" name="Immagine 8" descr="C:\Users\e-cen-00143\Desktop\Logo-Regione-Abru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en-00143\Desktop\Logo-Regione-Abruzz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278" cy="920354"/>
                          </a:xfrm>
                          <a:prstGeom prst="rect">
                            <a:avLst/>
                          </a:prstGeom>
                          <a:noFill/>
                          <a:ln>
                            <a:noFill/>
                          </a:ln>
                        </pic:spPr>
                      </pic:pic>
                    </a:graphicData>
                  </a:graphic>
                </wp:inline>
              </w:drawing>
            </w:r>
          </w:p>
        </w:tc>
      </w:tr>
    </w:tbl>
    <w:p w14:paraId="25C857B7" w14:textId="77777777" w:rsidR="003151F2" w:rsidRPr="0098523D" w:rsidRDefault="003151F2" w:rsidP="00421C91">
      <w:pPr>
        <w:spacing w:after="0" w:line="200" w:lineRule="exact"/>
        <w:jc w:val="center"/>
        <w:rPr>
          <w:sz w:val="20"/>
          <w:szCs w:val="20"/>
          <w:lang w:val="it-IT"/>
        </w:rPr>
      </w:pPr>
    </w:p>
    <w:p w14:paraId="11D9BB42" w14:textId="77777777" w:rsidR="003151F2" w:rsidRDefault="003151F2">
      <w:pPr>
        <w:spacing w:after="0" w:line="200" w:lineRule="exact"/>
        <w:rPr>
          <w:sz w:val="20"/>
          <w:szCs w:val="20"/>
          <w:lang w:val="it-IT"/>
        </w:rPr>
      </w:pPr>
    </w:p>
    <w:p w14:paraId="68F19A28" w14:textId="77777777" w:rsidR="00DC3FF3" w:rsidRDefault="00DC3FF3">
      <w:pPr>
        <w:spacing w:after="0" w:line="200" w:lineRule="exact"/>
        <w:rPr>
          <w:sz w:val="20"/>
          <w:szCs w:val="20"/>
          <w:lang w:val="it-IT"/>
        </w:rPr>
      </w:pPr>
    </w:p>
    <w:p w14:paraId="17B3DFCD" w14:textId="77777777" w:rsidR="00DC3FF3" w:rsidRDefault="00DC3FF3">
      <w:pPr>
        <w:spacing w:after="0" w:line="200" w:lineRule="exact"/>
        <w:rPr>
          <w:sz w:val="20"/>
          <w:szCs w:val="20"/>
          <w:lang w:val="it-IT"/>
        </w:rPr>
      </w:pPr>
    </w:p>
    <w:p w14:paraId="6A9D8B32" w14:textId="77777777" w:rsidR="00DC3FF3" w:rsidRDefault="00E74813">
      <w:pPr>
        <w:spacing w:after="0" w:line="200" w:lineRule="exact"/>
        <w:rPr>
          <w:sz w:val="20"/>
          <w:szCs w:val="20"/>
          <w:lang w:val="it-IT"/>
        </w:rPr>
      </w:pPr>
      <w:r w:rsidRPr="00F04F98">
        <w:rPr>
          <w:noProof/>
          <w:lang w:val="it-IT" w:eastAsia="it-IT"/>
        </w:rPr>
        <w:drawing>
          <wp:inline distT="0" distB="0" distL="0" distR="0" wp14:anchorId="241608CE" wp14:editId="7C5C8B04">
            <wp:extent cx="1062312" cy="745611"/>
            <wp:effectExtent l="0" t="0" r="5080" b="0"/>
            <wp:docPr id="7" name="Immagine 7" descr="C:\Users\e-cen-00143\Desktop\Logo-Regione-Abru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en-00143\Desktop\Logo-Regione-Abruzz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397" cy="748478"/>
                    </a:xfrm>
                    <a:prstGeom prst="rect">
                      <a:avLst/>
                    </a:prstGeom>
                    <a:noFill/>
                    <a:ln>
                      <a:noFill/>
                    </a:ln>
                  </pic:spPr>
                </pic:pic>
              </a:graphicData>
            </a:graphic>
          </wp:inline>
        </w:drawing>
      </w:r>
    </w:p>
    <w:p w14:paraId="38F1E132" w14:textId="77777777" w:rsidR="00DC3FF3" w:rsidRDefault="00DC3FF3" w:rsidP="00E74813">
      <w:pPr>
        <w:spacing w:after="0" w:line="200" w:lineRule="exact"/>
        <w:jc w:val="right"/>
        <w:rPr>
          <w:sz w:val="20"/>
          <w:szCs w:val="20"/>
          <w:lang w:val="it-IT"/>
        </w:rPr>
      </w:pPr>
    </w:p>
    <w:p w14:paraId="32590173" w14:textId="77777777" w:rsidR="003151F2" w:rsidRPr="0098523D" w:rsidRDefault="003151F2">
      <w:pPr>
        <w:spacing w:before="6" w:after="0" w:line="280" w:lineRule="exact"/>
        <w:rPr>
          <w:sz w:val="28"/>
          <w:szCs w:val="28"/>
          <w:lang w:val="it-IT"/>
        </w:rPr>
      </w:pPr>
    </w:p>
    <w:p w14:paraId="1B995ACB" w14:textId="77777777" w:rsidR="00E74813" w:rsidRDefault="00E74813" w:rsidP="00E74813">
      <w:pPr>
        <w:spacing w:after="0" w:line="240" w:lineRule="auto"/>
        <w:ind w:left="2431" w:right="3166"/>
        <w:jc w:val="center"/>
        <w:rPr>
          <w:rFonts w:ascii="Arial" w:eastAsia="Century Gothic" w:hAnsi="Arial" w:cs="Arial"/>
          <w:b/>
          <w:bCs/>
          <w:color w:val="00AFEF"/>
          <w:spacing w:val="-13"/>
          <w:sz w:val="44"/>
          <w:szCs w:val="44"/>
          <w:lang w:val="it-IT"/>
        </w:rPr>
      </w:pPr>
      <w:r w:rsidRPr="008120FE">
        <w:rPr>
          <w:rFonts w:ascii="Arial" w:eastAsia="Century Gothic" w:hAnsi="Arial" w:cs="Arial"/>
          <w:b/>
          <w:bCs/>
          <w:color w:val="938953"/>
          <w:sz w:val="44"/>
          <w:szCs w:val="44"/>
          <w:lang w:val="it-IT"/>
        </w:rPr>
        <w:t>PO</w:t>
      </w:r>
      <w:r w:rsidRPr="008120FE">
        <w:rPr>
          <w:rFonts w:ascii="Arial" w:eastAsia="Century Gothic" w:hAnsi="Arial" w:cs="Arial"/>
          <w:b/>
          <w:bCs/>
          <w:color w:val="938953"/>
          <w:spacing w:val="-6"/>
          <w:sz w:val="44"/>
          <w:szCs w:val="44"/>
          <w:lang w:val="it-IT"/>
        </w:rPr>
        <w:t xml:space="preserve"> </w:t>
      </w:r>
      <w:r w:rsidRPr="008120FE">
        <w:rPr>
          <w:rFonts w:ascii="Arial" w:eastAsia="Century Gothic" w:hAnsi="Arial" w:cs="Arial"/>
          <w:b/>
          <w:bCs/>
          <w:color w:val="00AFEF"/>
          <w:sz w:val="44"/>
          <w:szCs w:val="44"/>
          <w:lang w:val="it-IT"/>
        </w:rPr>
        <w:t>F</w:t>
      </w:r>
      <w:r w:rsidRPr="008120FE">
        <w:rPr>
          <w:rFonts w:ascii="Arial" w:eastAsia="Century Gothic" w:hAnsi="Arial" w:cs="Arial"/>
          <w:b/>
          <w:bCs/>
          <w:color w:val="00AFEF"/>
          <w:spacing w:val="2"/>
          <w:sz w:val="44"/>
          <w:szCs w:val="44"/>
          <w:lang w:val="it-IT"/>
        </w:rPr>
        <w:t>E</w:t>
      </w:r>
      <w:r w:rsidRPr="008120FE">
        <w:rPr>
          <w:rFonts w:ascii="Arial" w:eastAsia="Century Gothic" w:hAnsi="Arial" w:cs="Arial"/>
          <w:b/>
          <w:bCs/>
          <w:color w:val="00AFEF"/>
          <w:sz w:val="44"/>
          <w:szCs w:val="44"/>
          <w:lang w:val="it-IT"/>
        </w:rPr>
        <w:t>A</w:t>
      </w:r>
      <w:r w:rsidRPr="008120FE">
        <w:rPr>
          <w:rFonts w:ascii="Arial" w:eastAsia="Century Gothic" w:hAnsi="Arial" w:cs="Arial"/>
          <w:b/>
          <w:bCs/>
          <w:color w:val="00AFEF"/>
          <w:spacing w:val="2"/>
          <w:sz w:val="44"/>
          <w:szCs w:val="44"/>
          <w:lang w:val="it-IT"/>
        </w:rPr>
        <w:t>M</w:t>
      </w:r>
      <w:r w:rsidRPr="008120FE">
        <w:rPr>
          <w:rFonts w:ascii="Arial" w:eastAsia="Century Gothic" w:hAnsi="Arial" w:cs="Arial"/>
          <w:b/>
          <w:bCs/>
          <w:color w:val="00AFEF"/>
          <w:sz w:val="44"/>
          <w:szCs w:val="44"/>
          <w:lang w:val="it-IT"/>
        </w:rPr>
        <w:t>P</w:t>
      </w:r>
      <w:r w:rsidRPr="008120FE">
        <w:rPr>
          <w:rFonts w:ascii="Arial" w:eastAsia="Century Gothic" w:hAnsi="Arial" w:cs="Arial"/>
          <w:b/>
          <w:bCs/>
          <w:color w:val="00AFEF"/>
          <w:spacing w:val="-13"/>
          <w:sz w:val="44"/>
          <w:szCs w:val="44"/>
          <w:lang w:val="it-IT"/>
        </w:rPr>
        <w:t xml:space="preserve"> </w:t>
      </w:r>
    </w:p>
    <w:p w14:paraId="653CD232" w14:textId="77777777" w:rsidR="00E74813" w:rsidRPr="00384234" w:rsidRDefault="00E74813" w:rsidP="00E74813">
      <w:pPr>
        <w:spacing w:after="0" w:line="240" w:lineRule="auto"/>
        <w:ind w:left="2431" w:right="3166"/>
        <w:jc w:val="center"/>
        <w:rPr>
          <w:rFonts w:ascii="Arial" w:eastAsia="Century Gothic" w:hAnsi="Arial" w:cs="Arial"/>
          <w:sz w:val="44"/>
          <w:szCs w:val="44"/>
          <w:lang w:val="it-IT"/>
        </w:rPr>
      </w:pPr>
      <w:r w:rsidRPr="00384234">
        <w:rPr>
          <w:rFonts w:ascii="Arial" w:eastAsia="Century Gothic" w:hAnsi="Arial" w:cs="Arial"/>
          <w:bCs/>
          <w:color w:val="938953"/>
          <w:spacing w:val="1"/>
          <w:w w:val="99"/>
          <w:sz w:val="44"/>
          <w:szCs w:val="44"/>
          <w:lang w:val="it-IT"/>
        </w:rPr>
        <w:t xml:space="preserve">ITALIA </w:t>
      </w:r>
      <w:r w:rsidRPr="00384234">
        <w:rPr>
          <w:rFonts w:ascii="Arial" w:eastAsia="Century Gothic" w:hAnsi="Arial" w:cs="Arial"/>
          <w:bCs/>
          <w:color w:val="938953"/>
          <w:w w:val="99"/>
          <w:sz w:val="44"/>
          <w:szCs w:val="44"/>
          <w:lang w:val="it-IT"/>
        </w:rPr>
        <w:t>20</w:t>
      </w:r>
      <w:r w:rsidRPr="00384234">
        <w:rPr>
          <w:rFonts w:ascii="Arial" w:eastAsia="Century Gothic" w:hAnsi="Arial" w:cs="Arial"/>
          <w:bCs/>
          <w:color w:val="938953"/>
          <w:spacing w:val="1"/>
          <w:w w:val="99"/>
          <w:sz w:val="44"/>
          <w:szCs w:val="44"/>
          <w:lang w:val="it-IT"/>
        </w:rPr>
        <w:t>1</w:t>
      </w:r>
      <w:r w:rsidRPr="00384234">
        <w:rPr>
          <w:rFonts w:ascii="Arial" w:eastAsia="Century Gothic" w:hAnsi="Arial" w:cs="Arial"/>
          <w:bCs/>
          <w:color w:val="938953"/>
          <w:w w:val="99"/>
          <w:sz w:val="44"/>
          <w:szCs w:val="44"/>
          <w:lang w:val="it-IT"/>
        </w:rPr>
        <w:t>4/20</w:t>
      </w:r>
      <w:r w:rsidRPr="00384234">
        <w:rPr>
          <w:rFonts w:ascii="Arial" w:eastAsia="Century Gothic" w:hAnsi="Arial" w:cs="Arial"/>
          <w:bCs/>
          <w:color w:val="938953"/>
          <w:spacing w:val="2"/>
          <w:w w:val="99"/>
          <w:sz w:val="44"/>
          <w:szCs w:val="44"/>
          <w:lang w:val="it-IT"/>
        </w:rPr>
        <w:t>2</w:t>
      </w:r>
      <w:r w:rsidRPr="00384234">
        <w:rPr>
          <w:rFonts w:ascii="Arial" w:eastAsia="Century Gothic" w:hAnsi="Arial" w:cs="Arial"/>
          <w:bCs/>
          <w:color w:val="938953"/>
          <w:w w:val="99"/>
          <w:sz w:val="44"/>
          <w:szCs w:val="44"/>
          <w:lang w:val="it-IT"/>
        </w:rPr>
        <w:t>0</w:t>
      </w:r>
    </w:p>
    <w:p w14:paraId="6958A7B2" w14:textId="77777777" w:rsidR="00E74813" w:rsidRDefault="00E74813" w:rsidP="00E74813">
      <w:pPr>
        <w:spacing w:before="17" w:after="0" w:line="240" w:lineRule="auto"/>
        <w:ind w:left="72" w:right="-43"/>
        <w:jc w:val="center"/>
        <w:rPr>
          <w:rFonts w:ascii="Arial" w:eastAsia="Arial" w:hAnsi="Arial" w:cs="Arial"/>
          <w:color w:val="938953"/>
          <w:spacing w:val="-1"/>
          <w:w w:val="87"/>
          <w:sz w:val="28"/>
          <w:szCs w:val="28"/>
          <w:lang w:val="it-IT"/>
        </w:rPr>
      </w:pPr>
    </w:p>
    <w:p w14:paraId="09264836" w14:textId="77777777" w:rsidR="00E74813" w:rsidRDefault="00E74813" w:rsidP="00E74813">
      <w:pPr>
        <w:spacing w:before="17" w:after="0" w:line="240" w:lineRule="auto"/>
        <w:ind w:left="72" w:right="-43"/>
        <w:jc w:val="center"/>
        <w:rPr>
          <w:rFonts w:ascii="Arial" w:eastAsia="Arial" w:hAnsi="Arial" w:cs="Arial"/>
          <w:color w:val="938953"/>
          <w:spacing w:val="-1"/>
          <w:w w:val="87"/>
          <w:sz w:val="28"/>
          <w:szCs w:val="28"/>
          <w:lang w:val="it-IT"/>
        </w:rPr>
      </w:pPr>
    </w:p>
    <w:p w14:paraId="1CACEC5A" w14:textId="77777777" w:rsidR="00E74813" w:rsidRPr="00384234" w:rsidRDefault="00E74813" w:rsidP="00E74813">
      <w:pPr>
        <w:spacing w:before="17" w:after="0" w:line="240" w:lineRule="auto"/>
        <w:ind w:left="72" w:right="-43"/>
        <w:jc w:val="center"/>
        <w:rPr>
          <w:rFonts w:ascii="Arial" w:eastAsia="Arial" w:hAnsi="Arial" w:cs="Arial"/>
          <w:color w:val="938953"/>
          <w:w w:val="92"/>
          <w:sz w:val="28"/>
          <w:szCs w:val="28"/>
          <w:lang w:val="it-IT"/>
        </w:rPr>
      </w:pPr>
      <w:r w:rsidRPr="00384234">
        <w:rPr>
          <w:rFonts w:ascii="Arial" w:eastAsia="Arial" w:hAnsi="Arial" w:cs="Arial"/>
          <w:color w:val="938953"/>
          <w:w w:val="92"/>
          <w:sz w:val="28"/>
          <w:szCs w:val="28"/>
          <w:lang w:val="it-IT"/>
        </w:rPr>
        <w:t>R</w:t>
      </w:r>
      <w:r w:rsidRPr="008120FE">
        <w:rPr>
          <w:rFonts w:ascii="Arial" w:eastAsia="Arial" w:hAnsi="Arial" w:cs="Arial"/>
          <w:color w:val="938953"/>
          <w:w w:val="92"/>
          <w:sz w:val="28"/>
          <w:szCs w:val="28"/>
          <w:lang w:val="it-IT"/>
        </w:rPr>
        <w:t>egolame</w:t>
      </w:r>
      <w:r w:rsidRPr="00384234">
        <w:rPr>
          <w:rFonts w:ascii="Arial" w:eastAsia="Arial" w:hAnsi="Arial" w:cs="Arial"/>
          <w:color w:val="938953"/>
          <w:w w:val="92"/>
          <w:sz w:val="28"/>
          <w:szCs w:val="28"/>
          <w:lang w:val="it-IT"/>
        </w:rPr>
        <w:t>nto (UE) n. 508/2014 del Parlamento Europeo e del Consiglio del 15 maggio 2014 relativo al Fondo Europeo per gli Affari Marittimi e la Pesca</w:t>
      </w:r>
    </w:p>
    <w:p w14:paraId="30F3FD08" w14:textId="77777777" w:rsidR="00E74813" w:rsidRPr="008120FE" w:rsidRDefault="00E74813" w:rsidP="00E74813">
      <w:pPr>
        <w:spacing w:after="0" w:line="200" w:lineRule="exact"/>
        <w:rPr>
          <w:rFonts w:ascii="Arial" w:hAnsi="Arial" w:cs="Arial"/>
          <w:sz w:val="20"/>
          <w:szCs w:val="20"/>
          <w:lang w:val="it-IT"/>
        </w:rPr>
      </w:pPr>
    </w:p>
    <w:p w14:paraId="1B3EE88F" w14:textId="77777777" w:rsidR="00E74813" w:rsidRDefault="00E74813" w:rsidP="00E74813">
      <w:pPr>
        <w:spacing w:before="13" w:after="0" w:line="240" w:lineRule="exact"/>
        <w:rPr>
          <w:rFonts w:ascii="Arial" w:hAnsi="Arial" w:cs="Arial"/>
          <w:sz w:val="24"/>
          <w:szCs w:val="24"/>
          <w:lang w:val="it-IT"/>
        </w:rPr>
      </w:pPr>
    </w:p>
    <w:p w14:paraId="576C88D2" w14:textId="77777777" w:rsidR="00E74813" w:rsidRPr="008120FE" w:rsidRDefault="00E74813" w:rsidP="00E74813">
      <w:pPr>
        <w:spacing w:before="13" w:after="0" w:line="240" w:lineRule="exact"/>
        <w:rPr>
          <w:rFonts w:ascii="Arial" w:hAnsi="Arial" w:cs="Arial"/>
          <w:sz w:val="24"/>
          <w:szCs w:val="24"/>
          <w:lang w:val="it-IT"/>
        </w:rPr>
      </w:pPr>
    </w:p>
    <w:p w14:paraId="79C9B614" w14:textId="77777777" w:rsidR="00E74813" w:rsidRPr="008120FE" w:rsidRDefault="00E74813" w:rsidP="00E74813">
      <w:pPr>
        <w:spacing w:before="2" w:after="0" w:line="239" w:lineRule="auto"/>
        <w:ind w:left="1593" w:right="824" w:hanging="1309"/>
        <w:jc w:val="center"/>
        <w:rPr>
          <w:rFonts w:ascii="Arial" w:eastAsia="Century Gothic" w:hAnsi="Arial" w:cs="Arial"/>
          <w:b/>
          <w:bCs/>
          <w:color w:val="938953"/>
          <w:sz w:val="24"/>
          <w:szCs w:val="24"/>
          <w:lang w:val="it-IT"/>
        </w:rPr>
      </w:pPr>
      <w:r w:rsidRPr="008120FE">
        <w:rPr>
          <w:rFonts w:ascii="Arial" w:eastAsia="Century Gothic" w:hAnsi="Arial" w:cs="Arial"/>
          <w:b/>
          <w:bCs/>
          <w:color w:val="938953"/>
          <w:sz w:val="24"/>
          <w:szCs w:val="24"/>
          <w:lang w:val="it-IT"/>
        </w:rPr>
        <w:t xml:space="preserve">Priorità 4 - Obiettivo specifico 4.1. </w:t>
      </w:r>
    </w:p>
    <w:p w14:paraId="4A5B1CA5" w14:textId="77777777" w:rsidR="00E74813" w:rsidRPr="008120FE" w:rsidRDefault="00E74813" w:rsidP="00E74813">
      <w:pPr>
        <w:spacing w:before="2" w:after="0" w:line="239" w:lineRule="auto"/>
        <w:ind w:left="1593" w:right="824" w:hanging="1309"/>
        <w:jc w:val="center"/>
        <w:rPr>
          <w:rFonts w:ascii="Arial" w:eastAsia="Century Gothic" w:hAnsi="Arial" w:cs="Arial"/>
          <w:b/>
          <w:bCs/>
          <w:color w:val="938953"/>
          <w:sz w:val="24"/>
          <w:szCs w:val="24"/>
          <w:lang w:val="it-IT"/>
        </w:rPr>
      </w:pPr>
      <w:r w:rsidRPr="008120FE">
        <w:rPr>
          <w:rFonts w:ascii="Arial" w:eastAsia="Century Gothic" w:hAnsi="Arial" w:cs="Arial"/>
          <w:b/>
          <w:bCs/>
          <w:color w:val="938953"/>
          <w:sz w:val="24"/>
          <w:szCs w:val="24"/>
          <w:lang w:val="it-IT"/>
        </w:rPr>
        <w:t>Interventi a sostegno dello sviluppo locale di tipo partecipativo (CLLD)</w:t>
      </w:r>
    </w:p>
    <w:p w14:paraId="2466B7B1" w14:textId="77777777" w:rsidR="00E74813" w:rsidRPr="008120FE" w:rsidRDefault="00E74813" w:rsidP="00E74813">
      <w:pPr>
        <w:spacing w:before="2" w:after="0" w:line="239" w:lineRule="auto"/>
        <w:ind w:left="1593" w:right="824" w:hanging="1309"/>
        <w:jc w:val="center"/>
        <w:rPr>
          <w:rFonts w:ascii="Arial" w:eastAsia="Century Gothic" w:hAnsi="Arial" w:cs="Arial"/>
          <w:b/>
          <w:bCs/>
          <w:color w:val="938953"/>
          <w:sz w:val="24"/>
          <w:szCs w:val="24"/>
          <w:lang w:val="it-IT"/>
        </w:rPr>
      </w:pPr>
      <w:r w:rsidRPr="008120FE">
        <w:rPr>
          <w:rFonts w:ascii="Arial" w:eastAsia="Century Gothic" w:hAnsi="Arial" w:cs="Arial"/>
          <w:b/>
          <w:bCs/>
          <w:color w:val="938953"/>
          <w:sz w:val="24"/>
          <w:szCs w:val="24"/>
          <w:lang w:val="it-IT"/>
        </w:rPr>
        <w:t>Selezione delle strategie di sviluppo locale attuate dai FLAG</w:t>
      </w:r>
      <w:r>
        <w:rPr>
          <w:rFonts w:ascii="Arial" w:eastAsia="Century Gothic" w:hAnsi="Arial" w:cs="Arial"/>
          <w:b/>
          <w:bCs/>
          <w:color w:val="938953"/>
          <w:sz w:val="24"/>
          <w:szCs w:val="24"/>
          <w:lang w:val="it-IT"/>
        </w:rPr>
        <w:t>S</w:t>
      </w:r>
    </w:p>
    <w:p w14:paraId="13A1BB4C" w14:textId="77777777" w:rsidR="00E74813" w:rsidRDefault="00E74813" w:rsidP="00E74813">
      <w:pPr>
        <w:spacing w:after="0" w:line="240" w:lineRule="auto"/>
        <w:ind w:left="3564" w:right="3616"/>
        <w:jc w:val="center"/>
        <w:rPr>
          <w:rFonts w:ascii="Arial" w:eastAsia="Calibri" w:hAnsi="Arial" w:cs="Arial"/>
          <w:b/>
          <w:bCs/>
          <w:sz w:val="24"/>
          <w:szCs w:val="24"/>
          <w:lang w:val="it-IT"/>
        </w:rPr>
      </w:pPr>
    </w:p>
    <w:p w14:paraId="3E9B1CB7" w14:textId="77777777" w:rsidR="00E74813" w:rsidRPr="008120FE" w:rsidRDefault="00E74813" w:rsidP="00E74813">
      <w:pPr>
        <w:spacing w:after="0" w:line="240" w:lineRule="auto"/>
        <w:ind w:left="3564" w:right="3616"/>
        <w:jc w:val="center"/>
        <w:rPr>
          <w:rFonts w:ascii="Arial" w:eastAsia="Calibri" w:hAnsi="Arial" w:cs="Arial"/>
          <w:b/>
          <w:bCs/>
          <w:sz w:val="24"/>
          <w:szCs w:val="24"/>
          <w:lang w:val="it-IT"/>
        </w:rPr>
      </w:pPr>
    </w:p>
    <w:p w14:paraId="5FA9649B" w14:textId="77777777" w:rsidR="00E74813" w:rsidRPr="008120FE" w:rsidRDefault="00E74813" w:rsidP="00E74813">
      <w:pPr>
        <w:spacing w:after="0" w:line="240" w:lineRule="auto"/>
        <w:ind w:left="3564" w:right="3616"/>
        <w:jc w:val="center"/>
        <w:rPr>
          <w:rFonts w:ascii="Arial" w:eastAsia="Calibri" w:hAnsi="Arial" w:cs="Arial"/>
          <w:b/>
          <w:bCs/>
          <w:sz w:val="24"/>
          <w:szCs w:val="24"/>
          <w:lang w:val="it-IT"/>
        </w:rPr>
      </w:pPr>
    </w:p>
    <w:p w14:paraId="00857D22" w14:textId="77777777" w:rsidR="00E74813" w:rsidRPr="00384234" w:rsidRDefault="00E74813" w:rsidP="00E74813">
      <w:pPr>
        <w:spacing w:before="2" w:after="0" w:line="240" w:lineRule="auto"/>
        <w:ind w:left="1594" w:right="822" w:hanging="1310"/>
        <w:jc w:val="center"/>
        <w:rPr>
          <w:rFonts w:ascii="Arial" w:eastAsia="Century Gothic" w:hAnsi="Arial" w:cs="Arial"/>
          <w:bCs/>
          <w:color w:val="938953"/>
          <w:sz w:val="24"/>
          <w:szCs w:val="24"/>
          <w:lang w:val="it-IT"/>
        </w:rPr>
      </w:pPr>
      <w:r w:rsidRPr="00384234">
        <w:rPr>
          <w:rFonts w:ascii="Arial" w:eastAsia="Century Gothic" w:hAnsi="Arial" w:cs="Arial"/>
          <w:bCs/>
          <w:color w:val="938953"/>
          <w:sz w:val="24"/>
          <w:szCs w:val="24"/>
          <w:lang w:val="it-IT"/>
        </w:rPr>
        <w:t>PIANO DI AZIONE LOCALE</w:t>
      </w:r>
    </w:p>
    <w:p w14:paraId="1C1E2745" w14:textId="77777777" w:rsidR="00E74813" w:rsidRDefault="00E74813" w:rsidP="00E74813">
      <w:pPr>
        <w:spacing w:before="2" w:after="0" w:line="240" w:lineRule="auto"/>
        <w:ind w:left="1594" w:right="822" w:hanging="1310"/>
        <w:jc w:val="center"/>
        <w:rPr>
          <w:rFonts w:ascii="Arial" w:eastAsia="Century Gothic" w:hAnsi="Arial" w:cs="Arial"/>
          <w:bCs/>
          <w:color w:val="938953"/>
          <w:sz w:val="24"/>
          <w:szCs w:val="24"/>
          <w:lang w:val="it-IT"/>
        </w:rPr>
      </w:pPr>
      <w:r w:rsidRPr="00384234">
        <w:rPr>
          <w:rFonts w:ascii="Arial" w:eastAsia="Century Gothic" w:hAnsi="Arial" w:cs="Arial"/>
          <w:bCs/>
          <w:color w:val="938953"/>
          <w:sz w:val="24"/>
          <w:szCs w:val="24"/>
          <w:lang w:val="it-IT"/>
        </w:rPr>
        <w:t>del FLAG COSTA BLU</w:t>
      </w:r>
    </w:p>
    <w:p w14:paraId="4BD53219" w14:textId="77777777" w:rsidR="00E74813" w:rsidRPr="00384234" w:rsidRDefault="00E74813" w:rsidP="00E74813">
      <w:pPr>
        <w:spacing w:before="2" w:after="0" w:line="240" w:lineRule="auto"/>
        <w:ind w:left="1594" w:right="822" w:hanging="1310"/>
        <w:jc w:val="center"/>
        <w:rPr>
          <w:rFonts w:ascii="Arial" w:eastAsia="Century Gothic" w:hAnsi="Arial" w:cs="Arial"/>
          <w:bCs/>
          <w:color w:val="938953"/>
          <w:sz w:val="24"/>
          <w:szCs w:val="24"/>
          <w:lang w:val="it-IT"/>
        </w:rPr>
      </w:pPr>
    </w:p>
    <w:p w14:paraId="4CEFB89E" w14:textId="02ADE101" w:rsidR="00E74813" w:rsidRPr="008120FE" w:rsidRDefault="004B31CB" w:rsidP="00E74813">
      <w:pPr>
        <w:spacing w:before="2" w:after="0" w:line="239" w:lineRule="auto"/>
        <w:ind w:left="1593" w:right="2328" w:firstLine="2"/>
        <w:jc w:val="center"/>
        <w:rPr>
          <w:rFonts w:ascii="Arial" w:eastAsia="Century Gothic" w:hAnsi="Arial" w:cs="Arial"/>
          <w:b/>
          <w:bCs/>
          <w:color w:val="938953"/>
          <w:sz w:val="40"/>
          <w:szCs w:val="40"/>
          <w:lang w:val="it-IT"/>
        </w:rPr>
      </w:pPr>
      <w:r>
        <w:rPr>
          <w:rFonts w:ascii="Arial" w:eastAsia="Century Gothic" w:hAnsi="Arial" w:cs="Arial"/>
          <w:b/>
          <w:bCs/>
          <w:color w:val="938953"/>
          <w:sz w:val="40"/>
          <w:szCs w:val="40"/>
          <w:lang w:val="it-IT"/>
        </w:rPr>
        <w:t xml:space="preserve">   </w:t>
      </w:r>
      <w:r>
        <w:rPr>
          <w:rFonts w:ascii="Arial" w:eastAsia="Century Gothic" w:hAnsi="Arial" w:cs="Arial"/>
          <w:b/>
          <w:bCs/>
          <w:noProof/>
          <w:color w:val="938953"/>
          <w:sz w:val="40"/>
          <w:szCs w:val="40"/>
          <w:lang w:val="it-IT"/>
        </w:rPr>
        <w:drawing>
          <wp:inline distT="0" distB="0" distL="0" distR="0" wp14:anchorId="440992DA" wp14:editId="521912FD">
            <wp:extent cx="530225" cy="804545"/>
            <wp:effectExtent l="0" t="0" r="317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 cy="804545"/>
                    </a:xfrm>
                    <a:prstGeom prst="rect">
                      <a:avLst/>
                    </a:prstGeom>
                    <a:noFill/>
                  </pic:spPr>
                </pic:pic>
              </a:graphicData>
            </a:graphic>
          </wp:inline>
        </w:drawing>
      </w:r>
    </w:p>
    <w:p w14:paraId="238A6B27" w14:textId="77777777" w:rsidR="00DC3FF3" w:rsidRPr="008120FE" w:rsidRDefault="00DC3FF3">
      <w:pPr>
        <w:spacing w:before="2" w:after="0" w:line="239" w:lineRule="auto"/>
        <w:ind w:left="1593" w:right="2328" w:firstLine="2"/>
        <w:jc w:val="center"/>
        <w:rPr>
          <w:rFonts w:ascii="Arial" w:eastAsia="Century Gothic" w:hAnsi="Arial" w:cs="Arial"/>
          <w:b/>
          <w:bCs/>
          <w:color w:val="938953"/>
          <w:sz w:val="40"/>
          <w:szCs w:val="40"/>
          <w:lang w:val="it-IT"/>
        </w:rPr>
      </w:pPr>
    </w:p>
    <w:p w14:paraId="103D8446" w14:textId="77777777" w:rsidR="0098523D" w:rsidRPr="008120FE" w:rsidRDefault="00FA33F4" w:rsidP="0098523D">
      <w:pPr>
        <w:spacing w:after="0" w:line="360" w:lineRule="auto"/>
        <w:ind w:left="142" w:right="299"/>
        <w:jc w:val="center"/>
        <w:rPr>
          <w:rFonts w:ascii="Arial" w:eastAsia="Century Gothic" w:hAnsi="Arial" w:cs="Arial"/>
          <w:b/>
          <w:bCs/>
          <w:color w:val="938953"/>
          <w:spacing w:val="-1"/>
          <w:sz w:val="32"/>
          <w:szCs w:val="40"/>
          <w:lang w:val="it-IT"/>
        </w:rPr>
      </w:pPr>
      <w:r w:rsidRPr="008120FE">
        <w:rPr>
          <w:rFonts w:ascii="Arial" w:eastAsia="Century Gothic" w:hAnsi="Arial" w:cs="Arial"/>
          <w:b/>
          <w:bCs/>
          <w:color w:val="938953"/>
          <w:sz w:val="32"/>
          <w:szCs w:val="40"/>
          <w:lang w:val="it-IT"/>
        </w:rPr>
        <w:t>A</w:t>
      </w:r>
      <w:r w:rsidRPr="008120FE">
        <w:rPr>
          <w:rFonts w:ascii="Arial" w:eastAsia="Century Gothic" w:hAnsi="Arial" w:cs="Arial"/>
          <w:b/>
          <w:bCs/>
          <w:color w:val="938953"/>
          <w:spacing w:val="1"/>
          <w:sz w:val="32"/>
          <w:szCs w:val="40"/>
          <w:lang w:val="it-IT"/>
        </w:rPr>
        <w:t>V</w:t>
      </w:r>
      <w:r w:rsidRPr="008120FE">
        <w:rPr>
          <w:rFonts w:ascii="Arial" w:eastAsia="Century Gothic" w:hAnsi="Arial" w:cs="Arial"/>
          <w:b/>
          <w:bCs/>
          <w:color w:val="938953"/>
          <w:spacing w:val="-2"/>
          <w:sz w:val="32"/>
          <w:szCs w:val="40"/>
          <w:lang w:val="it-IT"/>
        </w:rPr>
        <w:t>V</w:t>
      </w:r>
      <w:r w:rsidRPr="008120FE">
        <w:rPr>
          <w:rFonts w:ascii="Arial" w:eastAsia="Century Gothic" w:hAnsi="Arial" w:cs="Arial"/>
          <w:b/>
          <w:bCs/>
          <w:color w:val="938953"/>
          <w:sz w:val="32"/>
          <w:szCs w:val="40"/>
          <w:lang w:val="it-IT"/>
        </w:rPr>
        <w:t>ISO</w:t>
      </w:r>
      <w:r w:rsidRPr="008120FE">
        <w:rPr>
          <w:rFonts w:ascii="Arial" w:eastAsia="Century Gothic" w:hAnsi="Arial" w:cs="Arial"/>
          <w:b/>
          <w:bCs/>
          <w:color w:val="938953"/>
          <w:spacing w:val="-1"/>
          <w:sz w:val="32"/>
          <w:szCs w:val="40"/>
          <w:lang w:val="it-IT"/>
        </w:rPr>
        <w:t xml:space="preserve"> </w:t>
      </w:r>
      <w:r w:rsidRPr="008120FE">
        <w:rPr>
          <w:rFonts w:ascii="Arial" w:eastAsia="Century Gothic" w:hAnsi="Arial" w:cs="Arial"/>
          <w:b/>
          <w:bCs/>
          <w:color w:val="938953"/>
          <w:sz w:val="32"/>
          <w:szCs w:val="40"/>
          <w:lang w:val="it-IT"/>
        </w:rPr>
        <w:t>PU</w:t>
      </w:r>
      <w:r w:rsidRPr="008120FE">
        <w:rPr>
          <w:rFonts w:ascii="Arial" w:eastAsia="Century Gothic" w:hAnsi="Arial" w:cs="Arial"/>
          <w:b/>
          <w:bCs/>
          <w:color w:val="938953"/>
          <w:spacing w:val="-3"/>
          <w:sz w:val="32"/>
          <w:szCs w:val="40"/>
          <w:lang w:val="it-IT"/>
        </w:rPr>
        <w:t>B</w:t>
      </w:r>
      <w:r w:rsidRPr="008120FE">
        <w:rPr>
          <w:rFonts w:ascii="Arial" w:eastAsia="Century Gothic" w:hAnsi="Arial" w:cs="Arial"/>
          <w:b/>
          <w:bCs/>
          <w:color w:val="938953"/>
          <w:sz w:val="32"/>
          <w:szCs w:val="40"/>
          <w:lang w:val="it-IT"/>
        </w:rPr>
        <w:t>BLICO</w:t>
      </w:r>
    </w:p>
    <w:p w14:paraId="23082163" w14:textId="77777777" w:rsidR="000F7CA5" w:rsidRDefault="000F7CA5" w:rsidP="0098523D">
      <w:pPr>
        <w:spacing w:after="0" w:line="360" w:lineRule="auto"/>
        <w:ind w:left="142" w:right="299"/>
        <w:jc w:val="center"/>
        <w:rPr>
          <w:rFonts w:ascii="Arial" w:eastAsia="Century Gothic" w:hAnsi="Arial" w:cs="Arial"/>
          <w:b/>
          <w:bCs/>
          <w:color w:val="938953"/>
          <w:szCs w:val="40"/>
          <w:lang w:val="it-IT"/>
        </w:rPr>
      </w:pPr>
    </w:p>
    <w:p w14:paraId="09F59009" w14:textId="77777777" w:rsidR="002655E9" w:rsidRDefault="002655E9" w:rsidP="0098523D">
      <w:pPr>
        <w:spacing w:after="0" w:line="360" w:lineRule="auto"/>
        <w:ind w:left="142" w:right="299"/>
        <w:jc w:val="center"/>
        <w:rPr>
          <w:rFonts w:ascii="Arial" w:eastAsia="Century Gothic" w:hAnsi="Arial" w:cs="Arial"/>
          <w:b/>
          <w:bCs/>
          <w:color w:val="938953"/>
          <w:sz w:val="28"/>
          <w:szCs w:val="40"/>
          <w:lang w:val="it-IT"/>
        </w:rPr>
      </w:pPr>
    </w:p>
    <w:p w14:paraId="2CA35E2C" w14:textId="77777777" w:rsidR="0098523D" w:rsidRPr="000F7CA5" w:rsidRDefault="0098523D" w:rsidP="0098523D">
      <w:pPr>
        <w:spacing w:after="0" w:line="360" w:lineRule="auto"/>
        <w:ind w:left="142" w:right="299"/>
        <w:jc w:val="center"/>
        <w:rPr>
          <w:rFonts w:ascii="Arial" w:eastAsia="Century Gothic" w:hAnsi="Arial" w:cs="Arial"/>
          <w:b/>
          <w:bCs/>
          <w:color w:val="938953"/>
          <w:sz w:val="28"/>
          <w:szCs w:val="40"/>
          <w:lang w:val="it-IT"/>
        </w:rPr>
      </w:pPr>
      <w:r w:rsidRPr="000F7CA5">
        <w:rPr>
          <w:rFonts w:ascii="Arial" w:eastAsia="Century Gothic" w:hAnsi="Arial" w:cs="Arial"/>
          <w:b/>
          <w:bCs/>
          <w:color w:val="938953"/>
          <w:sz w:val="28"/>
          <w:szCs w:val="40"/>
          <w:lang w:val="it-IT"/>
        </w:rPr>
        <w:t xml:space="preserve">Azione </w:t>
      </w:r>
      <w:r w:rsidR="00590EB5" w:rsidRPr="000F7CA5">
        <w:rPr>
          <w:rFonts w:ascii="Arial" w:eastAsia="Century Gothic" w:hAnsi="Arial" w:cs="Arial"/>
          <w:b/>
          <w:bCs/>
          <w:color w:val="938953"/>
          <w:sz w:val="28"/>
          <w:szCs w:val="40"/>
          <w:lang w:val="it-IT"/>
        </w:rPr>
        <w:t>1.</w:t>
      </w:r>
      <w:r w:rsidR="007A55A3">
        <w:rPr>
          <w:rFonts w:ascii="Arial" w:eastAsia="Century Gothic" w:hAnsi="Arial" w:cs="Arial"/>
          <w:b/>
          <w:bCs/>
          <w:color w:val="938953"/>
          <w:sz w:val="28"/>
          <w:szCs w:val="40"/>
          <w:lang w:val="it-IT"/>
        </w:rPr>
        <w:t>2</w:t>
      </w:r>
      <w:r w:rsidR="008C5093" w:rsidRPr="000F7CA5">
        <w:rPr>
          <w:rFonts w:ascii="Arial" w:eastAsia="Century Gothic" w:hAnsi="Arial" w:cs="Arial"/>
          <w:b/>
          <w:bCs/>
          <w:color w:val="938953"/>
          <w:sz w:val="28"/>
          <w:szCs w:val="40"/>
          <w:lang w:val="it-IT"/>
        </w:rPr>
        <w:t>.1</w:t>
      </w:r>
      <w:r w:rsidRPr="000F7CA5">
        <w:rPr>
          <w:rFonts w:ascii="Arial" w:eastAsia="Century Gothic" w:hAnsi="Arial" w:cs="Arial"/>
          <w:b/>
          <w:bCs/>
          <w:color w:val="938953"/>
          <w:sz w:val="28"/>
          <w:szCs w:val="40"/>
          <w:lang w:val="it-IT"/>
        </w:rPr>
        <w:t xml:space="preserve"> </w:t>
      </w:r>
      <w:r w:rsidR="005C232F" w:rsidRPr="000F7CA5">
        <w:rPr>
          <w:rFonts w:ascii="Arial" w:eastAsia="Century Gothic" w:hAnsi="Arial" w:cs="Arial"/>
          <w:b/>
          <w:bCs/>
          <w:color w:val="938953"/>
          <w:sz w:val="28"/>
          <w:szCs w:val="40"/>
          <w:lang w:val="it-IT"/>
        </w:rPr>
        <w:t>“</w:t>
      </w:r>
      <w:r w:rsidR="007A55A3" w:rsidRPr="007A55A3">
        <w:rPr>
          <w:rFonts w:ascii="Arial" w:eastAsia="Century Gothic" w:hAnsi="Arial" w:cs="Arial"/>
          <w:b/>
          <w:bCs/>
          <w:color w:val="938953"/>
          <w:sz w:val="28"/>
          <w:szCs w:val="40"/>
          <w:lang w:val="it-IT"/>
        </w:rPr>
        <w:t>Studi e progetti pilota di molluschicoltura e mitilicoltura</w:t>
      </w:r>
      <w:r w:rsidR="005C232F" w:rsidRPr="000F7CA5">
        <w:rPr>
          <w:rFonts w:ascii="Arial" w:eastAsia="Century Gothic" w:hAnsi="Arial" w:cs="Arial"/>
          <w:b/>
          <w:bCs/>
          <w:color w:val="938953"/>
          <w:sz w:val="28"/>
          <w:szCs w:val="40"/>
          <w:lang w:val="it-IT"/>
        </w:rPr>
        <w:t>”</w:t>
      </w:r>
    </w:p>
    <w:p w14:paraId="12607A9B" w14:textId="77777777" w:rsidR="008A30E6" w:rsidRPr="008120FE" w:rsidRDefault="008A30E6" w:rsidP="0098523D">
      <w:pPr>
        <w:spacing w:after="0" w:line="360" w:lineRule="auto"/>
        <w:ind w:left="142" w:right="299"/>
        <w:jc w:val="center"/>
        <w:rPr>
          <w:rFonts w:ascii="Arial" w:eastAsia="Century Gothic" w:hAnsi="Arial" w:cs="Arial"/>
          <w:b/>
          <w:bCs/>
          <w:color w:val="938953"/>
          <w:sz w:val="32"/>
          <w:szCs w:val="40"/>
          <w:lang w:val="it-IT"/>
        </w:rPr>
      </w:pPr>
    </w:p>
    <w:p w14:paraId="1A4C3DC4" w14:textId="77777777" w:rsidR="0098523D" w:rsidRPr="008120FE" w:rsidRDefault="0098523D" w:rsidP="0098523D">
      <w:pPr>
        <w:spacing w:before="18" w:after="0" w:line="220" w:lineRule="exact"/>
        <w:rPr>
          <w:rFonts w:ascii="Arial" w:hAnsi="Arial" w:cs="Arial"/>
          <w:lang w:val="it-IT"/>
        </w:rPr>
      </w:pPr>
    </w:p>
    <w:p w14:paraId="522C6365" w14:textId="77777777" w:rsidR="003151F2" w:rsidRPr="0098523D" w:rsidRDefault="003151F2">
      <w:pPr>
        <w:spacing w:before="1" w:after="0" w:line="280" w:lineRule="exact"/>
        <w:rPr>
          <w:sz w:val="28"/>
          <w:szCs w:val="28"/>
          <w:lang w:val="it-IT"/>
        </w:rPr>
      </w:pPr>
    </w:p>
    <w:p w14:paraId="0BEDEF1D" w14:textId="77777777" w:rsidR="003151F2" w:rsidRPr="008120FE" w:rsidRDefault="003151F2">
      <w:pPr>
        <w:spacing w:before="4" w:after="0" w:line="170" w:lineRule="exact"/>
        <w:rPr>
          <w:rFonts w:ascii="Times New Roman" w:hAnsi="Times New Roman" w:cs="Times New Roman"/>
          <w:sz w:val="17"/>
          <w:szCs w:val="17"/>
          <w:lang w:val="it-IT"/>
        </w:rPr>
      </w:pPr>
    </w:p>
    <w:p w14:paraId="189701E4" w14:textId="77777777" w:rsidR="004026EF" w:rsidRDefault="004026EF" w:rsidP="00B30C41">
      <w:pPr>
        <w:widowControl/>
        <w:spacing w:after="0" w:line="288" w:lineRule="auto"/>
        <w:ind w:firstLine="567"/>
        <w:jc w:val="both"/>
        <w:rPr>
          <w:rFonts w:ascii="Times New Roman" w:eastAsia="Calibri" w:hAnsi="Times New Roman" w:cs="Times New Roman"/>
          <w:sz w:val="24"/>
          <w:szCs w:val="24"/>
          <w:lang w:val="it-IT" w:eastAsia="de-DE"/>
        </w:rPr>
      </w:pPr>
      <w:bookmarkStart w:id="0" w:name="_Toc450922521"/>
      <w:bookmarkStart w:id="1" w:name="_Toc326919384"/>
    </w:p>
    <w:p w14:paraId="74304D95" w14:textId="77777777" w:rsidR="004026EF" w:rsidRDefault="004026EF" w:rsidP="00B30C41">
      <w:pPr>
        <w:widowControl/>
        <w:spacing w:after="0" w:line="288" w:lineRule="auto"/>
        <w:ind w:firstLine="567"/>
        <w:jc w:val="both"/>
        <w:rPr>
          <w:rFonts w:ascii="Times New Roman" w:eastAsia="Calibri" w:hAnsi="Times New Roman" w:cs="Times New Roman"/>
          <w:sz w:val="24"/>
          <w:szCs w:val="24"/>
          <w:lang w:val="it-IT" w:eastAsia="de-DE"/>
        </w:rPr>
      </w:pPr>
    </w:p>
    <w:p w14:paraId="7C1D5173" w14:textId="77777777" w:rsidR="004026EF" w:rsidRDefault="004026EF" w:rsidP="00B30C41">
      <w:pPr>
        <w:widowControl/>
        <w:spacing w:after="0" w:line="288" w:lineRule="auto"/>
        <w:ind w:firstLine="567"/>
        <w:jc w:val="both"/>
        <w:rPr>
          <w:rFonts w:ascii="Times New Roman" w:eastAsia="Calibri" w:hAnsi="Times New Roman" w:cs="Times New Roman"/>
          <w:sz w:val="24"/>
          <w:szCs w:val="24"/>
          <w:lang w:val="it-IT" w:eastAsia="de-DE"/>
        </w:rPr>
      </w:pPr>
    </w:p>
    <w:bookmarkEnd w:id="0"/>
    <w:bookmarkEnd w:id="1"/>
    <w:p w14:paraId="0BCAA097" w14:textId="77777777" w:rsidR="003151F2" w:rsidRDefault="003151F2">
      <w:pPr>
        <w:spacing w:after="0"/>
        <w:jc w:val="center"/>
        <w:rPr>
          <w:lang w:val="it-IT"/>
        </w:rPr>
      </w:pPr>
    </w:p>
    <w:p w14:paraId="6CEAF3D5" w14:textId="77777777" w:rsidR="003151F2" w:rsidRPr="00A268EB" w:rsidRDefault="003151F2">
      <w:pPr>
        <w:spacing w:after="0" w:line="200" w:lineRule="exact"/>
        <w:rPr>
          <w:sz w:val="20"/>
          <w:szCs w:val="20"/>
          <w:lang w:val="it-IT"/>
        </w:rPr>
      </w:pPr>
    </w:p>
    <w:p w14:paraId="0C991750" w14:textId="77777777" w:rsidR="003151F2" w:rsidRPr="00EB4BF1" w:rsidRDefault="003151F2">
      <w:pPr>
        <w:spacing w:after="0" w:line="200" w:lineRule="exact"/>
        <w:rPr>
          <w:sz w:val="20"/>
          <w:szCs w:val="20"/>
          <w:lang w:val="it-IT"/>
        </w:rPr>
      </w:pPr>
    </w:p>
    <w:p w14:paraId="681FFEF3" w14:textId="77777777" w:rsidR="003151F2" w:rsidRPr="00EB4BF1" w:rsidRDefault="003151F2">
      <w:pPr>
        <w:spacing w:after="0" w:line="200" w:lineRule="exact"/>
        <w:rPr>
          <w:sz w:val="20"/>
          <w:szCs w:val="20"/>
          <w:lang w:val="it-IT"/>
        </w:rPr>
      </w:pPr>
    </w:p>
    <w:p w14:paraId="2E849488" w14:textId="77777777" w:rsidR="003151F2" w:rsidRPr="00EB4BF1" w:rsidRDefault="003151F2">
      <w:pPr>
        <w:spacing w:after="0" w:line="200" w:lineRule="exact"/>
        <w:rPr>
          <w:sz w:val="20"/>
          <w:szCs w:val="20"/>
          <w:lang w:val="it-IT"/>
        </w:rPr>
      </w:pPr>
    </w:p>
    <w:p w14:paraId="2F430098" w14:textId="77777777" w:rsidR="003151F2" w:rsidRPr="00EB4BF1" w:rsidRDefault="003151F2">
      <w:pPr>
        <w:spacing w:after="0" w:line="200" w:lineRule="exact"/>
        <w:rPr>
          <w:sz w:val="20"/>
          <w:szCs w:val="20"/>
          <w:lang w:val="it-IT"/>
        </w:rPr>
      </w:pPr>
    </w:p>
    <w:p w14:paraId="387AA33B" w14:textId="77777777" w:rsidR="003151F2" w:rsidRPr="00EB4BF1" w:rsidRDefault="003151F2">
      <w:pPr>
        <w:spacing w:before="5" w:after="0" w:line="240" w:lineRule="exact"/>
        <w:rPr>
          <w:sz w:val="24"/>
          <w:szCs w:val="24"/>
          <w:lang w:val="it-IT"/>
        </w:rPr>
      </w:pPr>
    </w:p>
    <w:p w14:paraId="53D4EA5F" w14:textId="77777777" w:rsidR="003151F2" w:rsidRPr="00EB4BF1" w:rsidRDefault="003151F2">
      <w:pPr>
        <w:spacing w:after="0" w:line="200" w:lineRule="exact"/>
        <w:rPr>
          <w:sz w:val="20"/>
          <w:szCs w:val="20"/>
          <w:lang w:val="it-IT"/>
        </w:rPr>
      </w:pPr>
    </w:p>
    <w:p w14:paraId="2A30137B" w14:textId="77777777" w:rsidR="003151F2" w:rsidRPr="00EB4BF1" w:rsidRDefault="003151F2">
      <w:pPr>
        <w:spacing w:after="0" w:line="200" w:lineRule="exact"/>
        <w:rPr>
          <w:sz w:val="20"/>
          <w:szCs w:val="20"/>
          <w:lang w:val="it-IT"/>
        </w:rPr>
      </w:pPr>
    </w:p>
    <w:p w14:paraId="11682EC7" w14:textId="77777777" w:rsidR="003151F2" w:rsidRPr="00EB4BF1" w:rsidRDefault="003151F2">
      <w:pPr>
        <w:spacing w:after="0" w:line="200" w:lineRule="exact"/>
        <w:rPr>
          <w:sz w:val="20"/>
          <w:szCs w:val="20"/>
          <w:lang w:val="it-IT"/>
        </w:rPr>
      </w:pPr>
    </w:p>
    <w:p w14:paraId="64D73AA5" w14:textId="757E8368" w:rsidR="003151F2" w:rsidRPr="00EB4BF1" w:rsidRDefault="003151F2">
      <w:pPr>
        <w:spacing w:after="0" w:line="200" w:lineRule="exact"/>
        <w:rPr>
          <w:sz w:val="20"/>
          <w:szCs w:val="20"/>
          <w:lang w:val="it-IT"/>
        </w:rPr>
      </w:pPr>
    </w:p>
    <w:p w14:paraId="2FF1A82E" w14:textId="77777777" w:rsidR="003151F2" w:rsidRPr="00EB4BF1" w:rsidRDefault="003151F2">
      <w:pPr>
        <w:spacing w:after="0" w:line="200" w:lineRule="exact"/>
        <w:rPr>
          <w:sz w:val="20"/>
          <w:szCs w:val="20"/>
          <w:lang w:val="it-IT"/>
        </w:rPr>
      </w:pPr>
    </w:p>
    <w:p w14:paraId="64CDB730" w14:textId="77777777" w:rsidR="003151F2" w:rsidRPr="00EB4BF1" w:rsidRDefault="003151F2">
      <w:pPr>
        <w:spacing w:after="0" w:line="200" w:lineRule="exact"/>
        <w:rPr>
          <w:sz w:val="20"/>
          <w:szCs w:val="20"/>
          <w:lang w:val="it-IT"/>
        </w:rPr>
      </w:pPr>
    </w:p>
    <w:p w14:paraId="42F99B68" w14:textId="77777777" w:rsidR="003151F2" w:rsidRPr="00EB4BF1" w:rsidRDefault="003151F2">
      <w:pPr>
        <w:spacing w:after="0" w:line="200" w:lineRule="exact"/>
        <w:rPr>
          <w:sz w:val="20"/>
          <w:szCs w:val="20"/>
          <w:lang w:val="it-IT"/>
        </w:rPr>
      </w:pPr>
    </w:p>
    <w:p w14:paraId="7CCBBEFE" w14:textId="77777777" w:rsidR="003151F2" w:rsidRPr="00EB4BF1" w:rsidRDefault="003151F2">
      <w:pPr>
        <w:spacing w:after="0" w:line="200" w:lineRule="exact"/>
        <w:rPr>
          <w:sz w:val="20"/>
          <w:szCs w:val="20"/>
          <w:lang w:val="it-IT"/>
        </w:rPr>
      </w:pPr>
    </w:p>
    <w:p w14:paraId="2F6B0ACA" w14:textId="77777777" w:rsidR="003151F2" w:rsidRPr="00EB4BF1" w:rsidRDefault="003151F2">
      <w:pPr>
        <w:spacing w:after="0" w:line="200" w:lineRule="exact"/>
        <w:rPr>
          <w:sz w:val="20"/>
          <w:szCs w:val="20"/>
          <w:lang w:val="it-IT"/>
        </w:rPr>
      </w:pPr>
    </w:p>
    <w:p w14:paraId="3889AC3E" w14:textId="77777777" w:rsidR="003151F2" w:rsidRPr="00EB4BF1" w:rsidRDefault="003151F2">
      <w:pPr>
        <w:spacing w:after="0" w:line="200" w:lineRule="exact"/>
        <w:rPr>
          <w:sz w:val="20"/>
          <w:szCs w:val="20"/>
          <w:lang w:val="it-IT"/>
        </w:rPr>
      </w:pPr>
    </w:p>
    <w:p w14:paraId="14A19D98" w14:textId="77777777" w:rsidR="003151F2" w:rsidRPr="00EB4BF1" w:rsidRDefault="003151F2">
      <w:pPr>
        <w:spacing w:after="0" w:line="200" w:lineRule="exact"/>
        <w:rPr>
          <w:sz w:val="20"/>
          <w:szCs w:val="20"/>
          <w:lang w:val="it-IT"/>
        </w:rPr>
      </w:pPr>
    </w:p>
    <w:p w14:paraId="1727863F" w14:textId="77777777" w:rsidR="003151F2" w:rsidRPr="00EB4BF1" w:rsidRDefault="003151F2">
      <w:pPr>
        <w:spacing w:after="0" w:line="200" w:lineRule="exact"/>
        <w:rPr>
          <w:sz w:val="20"/>
          <w:szCs w:val="20"/>
          <w:lang w:val="it-IT"/>
        </w:rPr>
      </w:pPr>
    </w:p>
    <w:p w14:paraId="6255D0F0" w14:textId="77777777" w:rsidR="003151F2" w:rsidRPr="00EB4BF1" w:rsidRDefault="003151F2">
      <w:pPr>
        <w:spacing w:after="0" w:line="200" w:lineRule="exact"/>
        <w:rPr>
          <w:sz w:val="20"/>
          <w:szCs w:val="20"/>
          <w:lang w:val="it-IT"/>
        </w:rPr>
      </w:pPr>
    </w:p>
    <w:p w14:paraId="113D6DEB" w14:textId="77777777" w:rsidR="003151F2" w:rsidRPr="00EB4BF1" w:rsidRDefault="003151F2">
      <w:pPr>
        <w:spacing w:after="0" w:line="200" w:lineRule="exact"/>
        <w:rPr>
          <w:sz w:val="20"/>
          <w:szCs w:val="20"/>
          <w:lang w:val="it-IT"/>
        </w:rPr>
      </w:pPr>
    </w:p>
    <w:p w14:paraId="7CAE84F8" w14:textId="77777777" w:rsidR="003151F2" w:rsidRPr="00EB4BF1" w:rsidRDefault="003151F2">
      <w:pPr>
        <w:spacing w:after="0" w:line="200" w:lineRule="exact"/>
        <w:rPr>
          <w:sz w:val="20"/>
          <w:szCs w:val="20"/>
          <w:lang w:val="it-IT"/>
        </w:rPr>
      </w:pPr>
    </w:p>
    <w:p w14:paraId="4E300B90" w14:textId="77777777" w:rsidR="003151F2" w:rsidRPr="00EB4BF1" w:rsidRDefault="003151F2">
      <w:pPr>
        <w:spacing w:after="0" w:line="200" w:lineRule="exact"/>
        <w:rPr>
          <w:sz w:val="20"/>
          <w:szCs w:val="20"/>
          <w:lang w:val="it-IT"/>
        </w:rPr>
      </w:pPr>
    </w:p>
    <w:p w14:paraId="24387BB1" w14:textId="77777777" w:rsidR="003151F2" w:rsidRPr="00EB4BF1" w:rsidRDefault="003151F2">
      <w:pPr>
        <w:spacing w:after="0" w:line="200" w:lineRule="exact"/>
        <w:rPr>
          <w:sz w:val="20"/>
          <w:szCs w:val="20"/>
          <w:lang w:val="it-IT"/>
        </w:rPr>
      </w:pPr>
    </w:p>
    <w:p w14:paraId="25EDE9C1" w14:textId="77777777" w:rsidR="003151F2" w:rsidRPr="00EB4BF1" w:rsidRDefault="003151F2">
      <w:pPr>
        <w:spacing w:after="0" w:line="200" w:lineRule="exact"/>
        <w:rPr>
          <w:sz w:val="20"/>
          <w:szCs w:val="20"/>
          <w:lang w:val="it-IT"/>
        </w:rPr>
      </w:pPr>
    </w:p>
    <w:p w14:paraId="332D4A49" w14:textId="77777777" w:rsidR="003151F2" w:rsidRPr="00EB4BF1" w:rsidRDefault="003151F2">
      <w:pPr>
        <w:spacing w:after="0" w:line="200" w:lineRule="exact"/>
        <w:rPr>
          <w:sz w:val="20"/>
          <w:szCs w:val="20"/>
          <w:lang w:val="it-IT"/>
        </w:rPr>
      </w:pPr>
    </w:p>
    <w:p w14:paraId="6B879CB2" w14:textId="77777777" w:rsidR="003151F2" w:rsidRPr="00EB4BF1" w:rsidRDefault="003151F2">
      <w:pPr>
        <w:spacing w:after="0" w:line="200" w:lineRule="exact"/>
        <w:rPr>
          <w:sz w:val="20"/>
          <w:szCs w:val="20"/>
          <w:lang w:val="it-IT"/>
        </w:rPr>
      </w:pPr>
    </w:p>
    <w:p w14:paraId="4C93521F" w14:textId="77777777" w:rsidR="003151F2" w:rsidRPr="00EB4BF1" w:rsidRDefault="003151F2">
      <w:pPr>
        <w:spacing w:after="0" w:line="200" w:lineRule="exact"/>
        <w:rPr>
          <w:sz w:val="20"/>
          <w:szCs w:val="20"/>
          <w:lang w:val="it-IT"/>
        </w:rPr>
      </w:pPr>
    </w:p>
    <w:p w14:paraId="4AC25A09" w14:textId="77777777" w:rsidR="003151F2" w:rsidRPr="00EB4BF1" w:rsidRDefault="003151F2">
      <w:pPr>
        <w:spacing w:after="0" w:line="200" w:lineRule="exact"/>
        <w:rPr>
          <w:sz w:val="20"/>
          <w:szCs w:val="20"/>
          <w:lang w:val="it-IT"/>
        </w:rPr>
      </w:pPr>
    </w:p>
    <w:p w14:paraId="1D04DEE4" w14:textId="77777777" w:rsidR="003151F2" w:rsidRPr="00EB4BF1" w:rsidRDefault="003151F2">
      <w:pPr>
        <w:spacing w:after="0" w:line="200" w:lineRule="exact"/>
        <w:rPr>
          <w:sz w:val="20"/>
          <w:szCs w:val="20"/>
          <w:lang w:val="it-IT"/>
        </w:rPr>
      </w:pPr>
    </w:p>
    <w:p w14:paraId="5EE79F94" w14:textId="77777777" w:rsidR="003151F2" w:rsidRPr="00EB4BF1" w:rsidRDefault="003151F2">
      <w:pPr>
        <w:spacing w:after="0" w:line="200" w:lineRule="exact"/>
        <w:rPr>
          <w:sz w:val="20"/>
          <w:szCs w:val="20"/>
          <w:lang w:val="it-IT"/>
        </w:rPr>
      </w:pPr>
    </w:p>
    <w:p w14:paraId="76E1C6EE" w14:textId="77777777" w:rsidR="003151F2" w:rsidRPr="00EB4BF1" w:rsidRDefault="003151F2">
      <w:pPr>
        <w:spacing w:after="0" w:line="200" w:lineRule="exact"/>
        <w:rPr>
          <w:sz w:val="20"/>
          <w:szCs w:val="20"/>
          <w:lang w:val="it-IT"/>
        </w:rPr>
      </w:pPr>
    </w:p>
    <w:p w14:paraId="4E999451" w14:textId="77777777" w:rsidR="003151F2" w:rsidRPr="00EB4BF1" w:rsidRDefault="003151F2">
      <w:pPr>
        <w:spacing w:after="0" w:line="200" w:lineRule="exact"/>
        <w:rPr>
          <w:sz w:val="20"/>
          <w:szCs w:val="20"/>
          <w:lang w:val="it-IT"/>
        </w:rPr>
      </w:pPr>
    </w:p>
    <w:p w14:paraId="74DBCB01" w14:textId="77777777" w:rsidR="003151F2" w:rsidRPr="00EB4BF1" w:rsidRDefault="003151F2">
      <w:pPr>
        <w:spacing w:after="0" w:line="200" w:lineRule="exact"/>
        <w:rPr>
          <w:sz w:val="20"/>
          <w:szCs w:val="20"/>
          <w:lang w:val="it-IT"/>
        </w:rPr>
      </w:pPr>
    </w:p>
    <w:p w14:paraId="2F07CE90" w14:textId="77777777" w:rsidR="003151F2" w:rsidRPr="00EB4BF1" w:rsidRDefault="003151F2">
      <w:pPr>
        <w:spacing w:after="0" w:line="200" w:lineRule="exact"/>
        <w:rPr>
          <w:sz w:val="20"/>
          <w:szCs w:val="20"/>
          <w:lang w:val="it-IT"/>
        </w:rPr>
      </w:pPr>
    </w:p>
    <w:p w14:paraId="598C450D" w14:textId="77777777" w:rsidR="003151F2" w:rsidRPr="00EB4BF1" w:rsidRDefault="003151F2">
      <w:pPr>
        <w:spacing w:after="0" w:line="200" w:lineRule="exact"/>
        <w:rPr>
          <w:sz w:val="20"/>
          <w:szCs w:val="20"/>
          <w:lang w:val="it-IT"/>
        </w:rPr>
      </w:pPr>
    </w:p>
    <w:p w14:paraId="7541DC49" w14:textId="77777777" w:rsidR="003151F2" w:rsidRPr="00EB4BF1" w:rsidRDefault="003151F2">
      <w:pPr>
        <w:spacing w:after="0" w:line="200" w:lineRule="exact"/>
        <w:rPr>
          <w:sz w:val="20"/>
          <w:szCs w:val="20"/>
          <w:lang w:val="it-IT"/>
        </w:rPr>
      </w:pPr>
    </w:p>
    <w:p w14:paraId="7AACD12E" w14:textId="77777777" w:rsidR="003151F2" w:rsidRPr="00EB4BF1" w:rsidRDefault="003151F2">
      <w:pPr>
        <w:spacing w:before="1" w:after="0" w:line="260" w:lineRule="exact"/>
        <w:rPr>
          <w:sz w:val="26"/>
          <w:szCs w:val="26"/>
          <w:lang w:val="it-IT"/>
        </w:rPr>
      </w:pPr>
    </w:p>
    <w:p w14:paraId="52E1CADF" w14:textId="77777777" w:rsidR="003151F2" w:rsidRPr="00565C2B" w:rsidRDefault="00FA33F4">
      <w:pPr>
        <w:spacing w:before="24" w:after="0" w:line="240" w:lineRule="auto"/>
        <w:ind w:left="2605" w:right="-20"/>
        <w:rPr>
          <w:rFonts w:ascii="Times New Roman" w:eastAsia="Times New Roman" w:hAnsi="Times New Roman" w:cs="Times New Roman"/>
          <w:sz w:val="28"/>
          <w:szCs w:val="28"/>
          <w:lang w:val="it-IT"/>
        </w:rPr>
      </w:pPr>
      <w:r w:rsidRPr="00565C2B">
        <w:rPr>
          <w:rFonts w:ascii="Times New Roman" w:eastAsia="Times New Roman" w:hAnsi="Times New Roman" w:cs="Times New Roman"/>
          <w:b/>
          <w:bCs/>
          <w:spacing w:val="-1"/>
          <w:sz w:val="28"/>
          <w:szCs w:val="28"/>
          <w:u w:val="thick" w:color="000000"/>
          <w:lang w:val="it-IT"/>
        </w:rPr>
        <w:t>PAR</w:t>
      </w:r>
      <w:r w:rsidRPr="00565C2B">
        <w:rPr>
          <w:rFonts w:ascii="Times New Roman" w:eastAsia="Times New Roman" w:hAnsi="Times New Roman" w:cs="Times New Roman"/>
          <w:b/>
          <w:bCs/>
          <w:sz w:val="28"/>
          <w:szCs w:val="28"/>
          <w:u w:val="thick" w:color="000000"/>
          <w:lang w:val="it-IT"/>
        </w:rPr>
        <w:t>TE I</w:t>
      </w:r>
      <w:r w:rsidRPr="00565C2B">
        <w:rPr>
          <w:rFonts w:ascii="Times New Roman" w:eastAsia="Times New Roman" w:hAnsi="Times New Roman" w:cs="Times New Roman"/>
          <w:b/>
          <w:bCs/>
          <w:spacing w:val="1"/>
          <w:sz w:val="28"/>
          <w:szCs w:val="28"/>
          <w:u w:val="thick" w:color="000000"/>
          <w:lang w:val="it-IT"/>
        </w:rPr>
        <w:t>I</w:t>
      </w:r>
      <w:r w:rsidRPr="00565C2B">
        <w:rPr>
          <w:rFonts w:ascii="Times New Roman" w:eastAsia="Times New Roman" w:hAnsi="Times New Roman" w:cs="Times New Roman"/>
          <w:b/>
          <w:bCs/>
          <w:sz w:val="28"/>
          <w:szCs w:val="28"/>
          <w:u w:val="thick" w:color="000000"/>
          <w:lang w:val="it-IT"/>
        </w:rPr>
        <w:t>I</w:t>
      </w:r>
      <w:r w:rsidRPr="00565C2B">
        <w:rPr>
          <w:rFonts w:ascii="Times New Roman" w:eastAsia="Times New Roman" w:hAnsi="Times New Roman" w:cs="Times New Roman"/>
          <w:b/>
          <w:bCs/>
          <w:spacing w:val="1"/>
          <w:sz w:val="28"/>
          <w:szCs w:val="28"/>
          <w:u w:val="thick" w:color="000000"/>
          <w:lang w:val="it-IT"/>
        </w:rPr>
        <w:t xml:space="preserve"> </w:t>
      </w:r>
      <w:r w:rsidRPr="00565C2B">
        <w:rPr>
          <w:rFonts w:ascii="Times New Roman" w:eastAsia="Times New Roman" w:hAnsi="Times New Roman" w:cs="Times New Roman"/>
          <w:b/>
          <w:bCs/>
          <w:sz w:val="28"/>
          <w:szCs w:val="28"/>
          <w:u w:val="thick" w:color="000000"/>
          <w:lang w:val="it-IT"/>
        </w:rPr>
        <w:t>-</w:t>
      </w:r>
      <w:r w:rsidRPr="00565C2B">
        <w:rPr>
          <w:rFonts w:ascii="Times New Roman" w:eastAsia="Times New Roman" w:hAnsi="Times New Roman" w:cs="Times New Roman"/>
          <w:b/>
          <w:bCs/>
          <w:spacing w:val="-1"/>
          <w:sz w:val="28"/>
          <w:szCs w:val="28"/>
          <w:u w:val="thick" w:color="000000"/>
          <w:lang w:val="it-IT"/>
        </w:rPr>
        <w:t xml:space="preserve"> M</w:t>
      </w:r>
      <w:r w:rsidRPr="00565C2B">
        <w:rPr>
          <w:rFonts w:ascii="Times New Roman" w:eastAsia="Times New Roman" w:hAnsi="Times New Roman" w:cs="Times New Roman"/>
          <w:b/>
          <w:bCs/>
          <w:sz w:val="28"/>
          <w:szCs w:val="28"/>
          <w:u w:val="thick" w:color="000000"/>
          <w:lang w:val="it-IT"/>
        </w:rPr>
        <w:t>O</w:t>
      </w:r>
      <w:r w:rsidRPr="00565C2B">
        <w:rPr>
          <w:rFonts w:ascii="Times New Roman" w:eastAsia="Times New Roman" w:hAnsi="Times New Roman" w:cs="Times New Roman"/>
          <w:b/>
          <w:bCs/>
          <w:spacing w:val="-4"/>
          <w:sz w:val="28"/>
          <w:szCs w:val="28"/>
          <w:u w:val="thick" w:color="000000"/>
          <w:lang w:val="it-IT"/>
        </w:rPr>
        <w:t>D</w:t>
      </w:r>
      <w:r w:rsidRPr="00565C2B">
        <w:rPr>
          <w:rFonts w:ascii="Times New Roman" w:eastAsia="Times New Roman" w:hAnsi="Times New Roman" w:cs="Times New Roman"/>
          <w:b/>
          <w:bCs/>
          <w:spacing w:val="-1"/>
          <w:sz w:val="28"/>
          <w:szCs w:val="28"/>
          <w:u w:val="thick" w:color="000000"/>
          <w:lang w:val="it-IT"/>
        </w:rPr>
        <w:t>U</w:t>
      </w:r>
      <w:r w:rsidRPr="00565C2B">
        <w:rPr>
          <w:rFonts w:ascii="Times New Roman" w:eastAsia="Times New Roman" w:hAnsi="Times New Roman" w:cs="Times New Roman"/>
          <w:b/>
          <w:bCs/>
          <w:sz w:val="28"/>
          <w:szCs w:val="28"/>
          <w:u w:val="thick" w:color="000000"/>
          <w:lang w:val="it-IT"/>
        </w:rPr>
        <w:t>L</w:t>
      </w:r>
      <w:r w:rsidRPr="00565C2B">
        <w:rPr>
          <w:rFonts w:ascii="Times New Roman" w:eastAsia="Times New Roman" w:hAnsi="Times New Roman" w:cs="Times New Roman"/>
          <w:b/>
          <w:bCs/>
          <w:spacing w:val="1"/>
          <w:sz w:val="28"/>
          <w:szCs w:val="28"/>
          <w:u w:val="thick" w:color="000000"/>
          <w:lang w:val="it-IT"/>
        </w:rPr>
        <w:t>I</w:t>
      </w:r>
      <w:r w:rsidRPr="00565C2B">
        <w:rPr>
          <w:rFonts w:ascii="Times New Roman" w:eastAsia="Times New Roman" w:hAnsi="Times New Roman" w:cs="Times New Roman"/>
          <w:b/>
          <w:bCs/>
          <w:sz w:val="28"/>
          <w:szCs w:val="28"/>
          <w:u w:val="thick" w:color="000000"/>
          <w:lang w:val="it-IT"/>
        </w:rPr>
        <w:t>ST</w:t>
      </w:r>
      <w:r w:rsidRPr="00565C2B">
        <w:rPr>
          <w:rFonts w:ascii="Times New Roman" w:eastAsia="Times New Roman" w:hAnsi="Times New Roman" w:cs="Times New Roman"/>
          <w:b/>
          <w:bCs/>
          <w:spacing w:val="1"/>
          <w:sz w:val="28"/>
          <w:szCs w:val="28"/>
          <w:u w:val="thick" w:color="000000"/>
          <w:lang w:val="it-IT"/>
        </w:rPr>
        <w:t>I</w:t>
      </w:r>
      <w:r w:rsidRPr="00565C2B">
        <w:rPr>
          <w:rFonts w:ascii="Times New Roman" w:eastAsia="Times New Roman" w:hAnsi="Times New Roman" w:cs="Times New Roman"/>
          <w:b/>
          <w:bCs/>
          <w:spacing w:val="-1"/>
          <w:sz w:val="28"/>
          <w:szCs w:val="28"/>
          <w:u w:val="thick" w:color="000000"/>
          <w:lang w:val="it-IT"/>
        </w:rPr>
        <w:t>C</w:t>
      </w:r>
      <w:r w:rsidRPr="00565C2B">
        <w:rPr>
          <w:rFonts w:ascii="Times New Roman" w:eastAsia="Times New Roman" w:hAnsi="Times New Roman" w:cs="Times New Roman"/>
          <w:b/>
          <w:bCs/>
          <w:sz w:val="28"/>
          <w:szCs w:val="28"/>
          <w:u w:val="thick" w:color="000000"/>
          <w:lang w:val="it-IT"/>
        </w:rPr>
        <w:t>A</w:t>
      </w:r>
    </w:p>
    <w:p w14:paraId="3B309BE9" w14:textId="77777777" w:rsidR="003151F2" w:rsidRPr="00565C2B" w:rsidRDefault="003151F2">
      <w:pPr>
        <w:spacing w:after="0"/>
        <w:rPr>
          <w:lang w:val="it-IT"/>
        </w:rPr>
        <w:sectPr w:rsidR="003151F2" w:rsidRPr="00565C2B" w:rsidSect="00E470E8">
          <w:headerReference w:type="default" r:id="rId14"/>
          <w:pgSz w:w="11920" w:h="16840"/>
          <w:pgMar w:top="880" w:right="1680" w:bottom="1060" w:left="1680" w:header="647" w:footer="870" w:gutter="0"/>
          <w:cols w:space="720"/>
        </w:sectPr>
      </w:pPr>
    </w:p>
    <w:p w14:paraId="52DA1DBF" w14:textId="77777777" w:rsidR="003151F2" w:rsidRPr="00565C2B" w:rsidRDefault="003151F2">
      <w:pPr>
        <w:spacing w:after="0" w:line="200" w:lineRule="exact"/>
        <w:rPr>
          <w:sz w:val="20"/>
          <w:szCs w:val="20"/>
          <w:lang w:val="it-IT"/>
        </w:rPr>
      </w:pPr>
    </w:p>
    <w:p w14:paraId="14B41C01" w14:textId="77777777" w:rsidR="003151F2" w:rsidRPr="00565C2B" w:rsidRDefault="003151F2">
      <w:pPr>
        <w:spacing w:after="0" w:line="200" w:lineRule="exact"/>
        <w:rPr>
          <w:sz w:val="20"/>
          <w:szCs w:val="20"/>
          <w:lang w:val="it-IT"/>
        </w:rPr>
      </w:pPr>
    </w:p>
    <w:p w14:paraId="5CA31041" w14:textId="77777777" w:rsidR="003151F2" w:rsidRPr="00565C2B" w:rsidRDefault="003151F2">
      <w:pPr>
        <w:spacing w:after="0" w:line="200" w:lineRule="exact"/>
        <w:rPr>
          <w:sz w:val="20"/>
          <w:szCs w:val="20"/>
          <w:lang w:val="it-IT"/>
        </w:rPr>
      </w:pPr>
    </w:p>
    <w:p w14:paraId="76B368CC" w14:textId="77777777" w:rsidR="003151F2" w:rsidRPr="006843EB" w:rsidRDefault="00FA33F4">
      <w:pPr>
        <w:spacing w:before="24" w:after="0" w:line="316" w:lineRule="exact"/>
        <w:ind w:left="3161" w:right="-20"/>
        <w:rPr>
          <w:rFonts w:ascii="Times New Roman" w:eastAsia="Times New Roman" w:hAnsi="Times New Roman" w:cs="Times New Roman"/>
          <w:sz w:val="28"/>
          <w:szCs w:val="28"/>
          <w:lang w:val="it-IT"/>
        </w:rPr>
      </w:pPr>
      <w:r w:rsidRPr="006843EB">
        <w:rPr>
          <w:rFonts w:ascii="Times New Roman" w:eastAsia="Times New Roman" w:hAnsi="Times New Roman" w:cs="Times New Roman"/>
          <w:b/>
          <w:bCs/>
          <w:spacing w:val="-1"/>
          <w:position w:val="-1"/>
          <w:sz w:val="28"/>
          <w:szCs w:val="28"/>
          <w:lang w:val="it-IT"/>
        </w:rPr>
        <w:t>A</w:t>
      </w:r>
      <w:r w:rsidRPr="006843EB">
        <w:rPr>
          <w:rFonts w:ascii="Times New Roman" w:eastAsia="Times New Roman" w:hAnsi="Times New Roman" w:cs="Times New Roman"/>
          <w:b/>
          <w:bCs/>
          <w:spacing w:val="1"/>
          <w:position w:val="-1"/>
          <w:sz w:val="28"/>
          <w:szCs w:val="28"/>
          <w:lang w:val="it-IT"/>
        </w:rPr>
        <w:t>ll</w:t>
      </w:r>
      <w:r w:rsidRPr="006843EB">
        <w:rPr>
          <w:rFonts w:ascii="Times New Roman" w:eastAsia="Times New Roman" w:hAnsi="Times New Roman" w:cs="Times New Roman"/>
          <w:b/>
          <w:bCs/>
          <w:spacing w:val="-2"/>
          <w:position w:val="-1"/>
          <w:sz w:val="28"/>
          <w:szCs w:val="28"/>
          <w:lang w:val="it-IT"/>
        </w:rPr>
        <w:t>e</w:t>
      </w:r>
      <w:r w:rsidRPr="006843EB">
        <w:rPr>
          <w:rFonts w:ascii="Times New Roman" w:eastAsia="Times New Roman" w:hAnsi="Times New Roman" w:cs="Times New Roman"/>
          <w:b/>
          <w:bCs/>
          <w:spacing w:val="1"/>
          <w:position w:val="-1"/>
          <w:sz w:val="28"/>
          <w:szCs w:val="28"/>
          <w:lang w:val="it-IT"/>
        </w:rPr>
        <w:t>g</w:t>
      </w:r>
      <w:r w:rsidRPr="006843EB">
        <w:rPr>
          <w:rFonts w:ascii="Times New Roman" w:eastAsia="Times New Roman" w:hAnsi="Times New Roman" w:cs="Times New Roman"/>
          <w:b/>
          <w:bCs/>
          <w:spacing w:val="-1"/>
          <w:position w:val="-1"/>
          <w:sz w:val="28"/>
          <w:szCs w:val="28"/>
          <w:lang w:val="it-IT"/>
        </w:rPr>
        <w:t>a</w:t>
      </w:r>
      <w:r w:rsidRPr="006843EB">
        <w:rPr>
          <w:rFonts w:ascii="Times New Roman" w:eastAsia="Times New Roman" w:hAnsi="Times New Roman" w:cs="Times New Roman"/>
          <w:b/>
          <w:bCs/>
          <w:position w:val="-1"/>
          <w:sz w:val="28"/>
          <w:szCs w:val="28"/>
          <w:lang w:val="it-IT"/>
        </w:rPr>
        <w:t>to</w:t>
      </w:r>
      <w:r w:rsidRPr="006843EB">
        <w:rPr>
          <w:rFonts w:ascii="Times New Roman" w:eastAsia="Times New Roman" w:hAnsi="Times New Roman" w:cs="Times New Roman"/>
          <w:b/>
          <w:bCs/>
          <w:spacing w:val="1"/>
          <w:position w:val="-1"/>
          <w:sz w:val="28"/>
          <w:szCs w:val="28"/>
          <w:lang w:val="it-IT"/>
        </w:rPr>
        <w:t xml:space="preserve"> </w:t>
      </w:r>
      <w:r w:rsidRPr="006843EB">
        <w:rPr>
          <w:rFonts w:ascii="Times New Roman" w:eastAsia="Times New Roman" w:hAnsi="Times New Roman" w:cs="Times New Roman"/>
          <w:b/>
          <w:bCs/>
          <w:position w:val="-1"/>
          <w:sz w:val="28"/>
          <w:szCs w:val="28"/>
          <w:lang w:val="it-IT"/>
        </w:rPr>
        <w:t>A</w:t>
      </w:r>
      <w:r w:rsidRPr="006843EB">
        <w:rPr>
          <w:rFonts w:ascii="Times New Roman" w:eastAsia="Times New Roman" w:hAnsi="Times New Roman" w:cs="Times New Roman"/>
          <w:b/>
          <w:bCs/>
          <w:spacing w:val="-1"/>
          <w:position w:val="-1"/>
          <w:sz w:val="28"/>
          <w:szCs w:val="28"/>
          <w:lang w:val="it-IT"/>
        </w:rPr>
        <w:t xml:space="preserve"> </w:t>
      </w:r>
      <w:r w:rsidRPr="006843EB">
        <w:rPr>
          <w:rFonts w:ascii="Times New Roman" w:eastAsia="Times New Roman" w:hAnsi="Times New Roman" w:cs="Times New Roman"/>
          <w:b/>
          <w:bCs/>
          <w:position w:val="-1"/>
          <w:sz w:val="28"/>
          <w:szCs w:val="28"/>
          <w:lang w:val="it-IT"/>
        </w:rPr>
        <w:t>–</w:t>
      </w:r>
      <w:r w:rsidRPr="006843EB">
        <w:rPr>
          <w:rFonts w:ascii="Times New Roman" w:eastAsia="Times New Roman" w:hAnsi="Times New Roman" w:cs="Times New Roman"/>
          <w:b/>
          <w:bCs/>
          <w:spacing w:val="1"/>
          <w:position w:val="-1"/>
          <w:sz w:val="28"/>
          <w:szCs w:val="28"/>
          <w:lang w:val="it-IT"/>
        </w:rPr>
        <w:t xml:space="preserve"> </w:t>
      </w:r>
      <w:r w:rsidRPr="006843EB">
        <w:rPr>
          <w:rFonts w:ascii="Times New Roman" w:eastAsia="Times New Roman" w:hAnsi="Times New Roman" w:cs="Times New Roman"/>
          <w:b/>
          <w:bCs/>
          <w:spacing w:val="-3"/>
          <w:position w:val="-1"/>
          <w:sz w:val="28"/>
          <w:szCs w:val="28"/>
          <w:lang w:val="it-IT"/>
        </w:rPr>
        <w:t>M</w:t>
      </w:r>
      <w:r w:rsidRPr="006843EB">
        <w:rPr>
          <w:rFonts w:ascii="Times New Roman" w:eastAsia="Times New Roman" w:hAnsi="Times New Roman" w:cs="Times New Roman"/>
          <w:b/>
          <w:bCs/>
          <w:spacing w:val="1"/>
          <w:position w:val="-1"/>
          <w:sz w:val="28"/>
          <w:szCs w:val="28"/>
          <w:lang w:val="it-IT"/>
        </w:rPr>
        <w:t>o</w:t>
      </w:r>
      <w:r w:rsidRPr="006843EB">
        <w:rPr>
          <w:rFonts w:ascii="Times New Roman" w:eastAsia="Times New Roman" w:hAnsi="Times New Roman" w:cs="Times New Roman"/>
          <w:b/>
          <w:bCs/>
          <w:position w:val="-1"/>
          <w:sz w:val="28"/>
          <w:szCs w:val="28"/>
          <w:lang w:val="it-IT"/>
        </w:rPr>
        <w:t>d</w:t>
      </w:r>
      <w:r w:rsidRPr="006843EB">
        <w:rPr>
          <w:rFonts w:ascii="Times New Roman" w:eastAsia="Times New Roman" w:hAnsi="Times New Roman" w:cs="Times New Roman"/>
          <w:b/>
          <w:bCs/>
          <w:spacing w:val="-3"/>
          <w:position w:val="-1"/>
          <w:sz w:val="28"/>
          <w:szCs w:val="28"/>
          <w:lang w:val="it-IT"/>
        </w:rPr>
        <w:t>e</w:t>
      </w:r>
      <w:r w:rsidRPr="006843EB">
        <w:rPr>
          <w:rFonts w:ascii="Times New Roman" w:eastAsia="Times New Roman" w:hAnsi="Times New Roman" w:cs="Times New Roman"/>
          <w:b/>
          <w:bCs/>
          <w:spacing w:val="1"/>
          <w:position w:val="-1"/>
          <w:sz w:val="28"/>
          <w:szCs w:val="28"/>
          <w:lang w:val="it-IT"/>
        </w:rPr>
        <w:t>l</w:t>
      </w:r>
      <w:r w:rsidRPr="006843EB">
        <w:rPr>
          <w:rFonts w:ascii="Times New Roman" w:eastAsia="Times New Roman" w:hAnsi="Times New Roman" w:cs="Times New Roman"/>
          <w:b/>
          <w:bCs/>
          <w:spacing w:val="-1"/>
          <w:position w:val="-1"/>
          <w:sz w:val="28"/>
          <w:szCs w:val="28"/>
          <w:lang w:val="it-IT"/>
        </w:rPr>
        <w:t>l</w:t>
      </w:r>
      <w:r w:rsidRPr="006843EB">
        <w:rPr>
          <w:rFonts w:ascii="Times New Roman" w:eastAsia="Times New Roman" w:hAnsi="Times New Roman" w:cs="Times New Roman"/>
          <w:b/>
          <w:bCs/>
          <w:position w:val="-1"/>
          <w:sz w:val="28"/>
          <w:szCs w:val="28"/>
          <w:lang w:val="it-IT"/>
        </w:rPr>
        <w:t>o</w:t>
      </w:r>
      <w:r w:rsidRPr="006843EB">
        <w:rPr>
          <w:rFonts w:ascii="Times New Roman" w:eastAsia="Times New Roman" w:hAnsi="Times New Roman" w:cs="Times New Roman"/>
          <w:b/>
          <w:bCs/>
          <w:spacing w:val="1"/>
          <w:position w:val="-1"/>
          <w:sz w:val="28"/>
          <w:szCs w:val="28"/>
          <w:lang w:val="it-IT"/>
        </w:rPr>
        <w:t xml:space="preserve"> </w:t>
      </w:r>
      <w:r w:rsidRPr="006843EB">
        <w:rPr>
          <w:rFonts w:ascii="Times New Roman" w:eastAsia="Times New Roman" w:hAnsi="Times New Roman" w:cs="Times New Roman"/>
          <w:b/>
          <w:bCs/>
          <w:position w:val="-1"/>
          <w:sz w:val="28"/>
          <w:szCs w:val="28"/>
          <w:lang w:val="it-IT"/>
        </w:rPr>
        <w:t xml:space="preserve">di </w:t>
      </w:r>
      <w:r w:rsidRPr="006843EB">
        <w:rPr>
          <w:rFonts w:ascii="Times New Roman" w:eastAsia="Times New Roman" w:hAnsi="Times New Roman" w:cs="Times New Roman"/>
          <w:b/>
          <w:bCs/>
          <w:spacing w:val="-3"/>
          <w:position w:val="-1"/>
          <w:sz w:val="28"/>
          <w:szCs w:val="28"/>
          <w:lang w:val="it-IT"/>
        </w:rPr>
        <w:t>d</w:t>
      </w:r>
      <w:r w:rsidRPr="006843EB">
        <w:rPr>
          <w:rFonts w:ascii="Times New Roman" w:eastAsia="Times New Roman" w:hAnsi="Times New Roman" w:cs="Times New Roman"/>
          <w:b/>
          <w:bCs/>
          <w:spacing w:val="1"/>
          <w:position w:val="-1"/>
          <w:sz w:val="28"/>
          <w:szCs w:val="28"/>
          <w:lang w:val="it-IT"/>
        </w:rPr>
        <w:t>o</w:t>
      </w:r>
      <w:r w:rsidRPr="006843EB">
        <w:rPr>
          <w:rFonts w:ascii="Times New Roman" w:eastAsia="Times New Roman" w:hAnsi="Times New Roman" w:cs="Times New Roman"/>
          <w:b/>
          <w:bCs/>
          <w:spacing w:val="-3"/>
          <w:position w:val="-1"/>
          <w:sz w:val="28"/>
          <w:szCs w:val="28"/>
          <w:lang w:val="it-IT"/>
        </w:rPr>
        <w:t>m</w:t>
      </w:r>
      <w:r w:rsidRPr="006843EB">
        <w:rPr>
          <w:rFonts w:ascii="Times New Roman" w:eastAsia="Times New Roman" w:hAnsi="Times New Roman" w:cs="Times New Roman"/>
          <w:b/>
          <w:bCs/>
          <w:spacing w:val="1"/>
          <w:position w:val="-1"/>
          <w:sz w:val="28"/>
          <w:szCs w:val="28"/>
          <w:lang w:val="it-IT"/>
        </w:rPr>
        <w:t>a</w:t>
      </w:r>
      <w:r w:rsidRPr="006843EB">
        <w:rPr>
          <w:rFonts w:ascii="Times New Roman" w:eastAsia="Times New Roman" w:hAnsi="Times New Roman" w:cs="Times New Roman"/>
          <w:b/>
          <w:bCs/>
          <w:position w:val="-1"/>
          <w:sz w:val="28"/>
          <w:szCs w:val="28"/>
          <w:lang w:val="it-IT"/>
        </w:rPr>
        <w:t>nda</w:t>
      </w:r>
    </w:p>
    <w:p w14:paraId="5BC85C7C" w14:textId="77777777" w:rsidR="003151F2" w:rsidRPr="00565C2B" w:rsidRDefault="003151F2">
      <w:pPr>
        <w:spacing w:after="0" w:line="200" w:lineRule="exact"/>
        <w:rPr>
          <w:sz w:val="20"/>
          <w:szCs w:val="20"/>
          <w:lang w:val="it-IT"/>
        </w:rPr>
      </w:pPr>
    </w:p>
    <w:p w14:paraId="3090DCFC" w14:textId="77777777" w:rsidR="003151F2" w:rsidRPr="00565C2B" w:rsidRDefault="003151F2">
      <w:pPr>
        <w:spacing w:after="0" w:line="200" w:lineRule="exact"/>
        <w:rPr>
          <w:sz w:val="20"/>
          <w:szCs w:val="20"/>
          <w:lang w:val="it-IT"/>
        </w:rPr>
      </w:pPr>
    </w:p>
    <w:p w14:paraId="407A8484" w14:textId="77777777" w:rsidR="00D70FC3" w:rsidRDefault="00D70FC3" w:rsidP="00D70FC3">
      <w:pPr>
        <w:spacing w:before="34" w:after="0" w:line="264" w:lineRule="exact"/>
        <w:ind w:left="4081" w:right="192" w:firstLine="2298"/>
        <w:jc w:val="right"/>
        <w:rPr>
          <w:sz w:val="20"/>
          <w:szCs w:val="20"/>
          <w:lang w:val="it-IT"/>
        </w:rPr>
      </w:pPr>
    </w:p>
    <w:p w14:paraId="373A950B" w14:textId="77777777" w:rsidR="00D70FC3" w:rsidRDefault="003D181A" w:rsidP="00D70FC3">
      <w:pPr>
        <w:spacing w:before="34" w:after="0" w:line="264" w:lineRule="exact"/>
        <w:ind w:left="4081" w:right="192" w:firstLine="2015"/>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Flag Costa Blu Scarl</w:t>
      </w:r>
    </w:p>
    <w:p w14:paraId="5D749FB6" w14:textId="77777777" w:rsidR="003D181A" w:rsidRPr="00D70FC3" w:rsidRDefault="003D181A" w:rsidP="00D70FC3">
      <w:pPr>
        <w:spacing w:before="34" w:after="0" w:line="264" w:lineRule="exact"/>
        <w:ind w:left="4081" w:right="192" w:firstLine="2015"/>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Lungomare Spalato Porto Molo Sud</w:t>
      </w:r>
    </w:p>
    <w:p w14:paraId="5E1FE55A" w14:textId="77777777" w:rsidR="003151F2" w:rsidRDefault="00FA33F4" w:rsidP="003D181A">
      <w:pPr>
        <w:spacing w:after="0" w:line="256" w:lineRule="exact"/>
        <w:ind w:right="196"/>
        <w:jc w:val="right"/>
        <w:rPr>
          <w:rFonts w:ascii="Times New Roman" w:eastAsia="Times New Roman" w:hAnsi="Times New Roman" w:cs="Times New Roman"/>
          <w:sz w:val="23"/>
          <w:szCs w:val="23"/>
        </w:rPr>
      </w:pPr>
      <w:r>
        <w:rPr>
          <w:rFonts w:ascii="Times New Roman" w:eastAsia="Times New Roman" w:hAnsi="Times New Roman" w:cs="Times New Roman"/>
          <w:b/>
          <w:bCs/>
          <w:spacing w:val="1"/>
          <w:position w:val="-1"/>
          <w:sz w:val="23"/>
          <w:szCs w:val="23"/>
        </w:rPr>
        <w:t>Pec</w:t>
      </w:r>
      <w:r>
        <w:rPr>
          <w:rFonts w:ascii="Times New Roman" w:eastAsia="Times New Roman" w:hAnsi="Times New Roman" w:cs="Times New Roman"/>
          <w:b/>
          <w:bCs/>
          <w:position w:val="-1"/>
          <w:sz w:val="23"/>
          <w:szCs w:val="23"/>
        </w:rPr>
        <w:t xml:space="preserve">: </w:t>
      </w:r>
      <w:hyperlink r:id="rId15" w:history="1">
        <w:r w:rsidR="003D181A" w:rsidRPr="00EC6CC9">
          <w:rPr>
            <w:rStyle w:val="Collegamentoipertestuale"/>
            <w:rFonts w:ascii="Times New Roman" w:eastAsia="Times New Roman" w:hAnsi="Times New Roman" w:cs="Times New Roman"/>
            <w:b/>
            <w:bCs/>
            <w:spacing w:val="-1"/>
            <w:position w:val="-1"/>
            <w:sz w:val="23"/>
            <w:szCs w:val="23"/>
            <w:u w:color="0000FF"/>
          </w:rPr>
          <w:t>flagcostablu@pec.it</w:t>
        </w:r>
      </w:hyperlink>
    </w:p>
    <w:p w14:paraId="08AE9E8B" w14:textId="77777777" w:rsidR="003151F2" w:rsidRDefault="003151F2">
      <w:pPr>
        <w:spacing w:before="2" w:after="0" w:line="170" w:lineRule="exact"/>
        <w:rPr>
          <w:sz w:val="17"/>
          <w:szCs w:val="17"/>
        </w:rPr>
      </w:pPr>
    </w:p>
    <w:p w14:paraId="2E04DCBD" w14:textId="77777777" w:rsidR="003151F2" w:rsidRDefault="003151F2">
      <w:pPr>
        <w:spacing w:after="0" w:line="200" w:lineRule="exact"/>
        <w:rPr>
          <w:sz w:val="20"/>
          <w:szCs w:val="20"/>
        </w:rPr>
      </w:pPr>
    </w:p>
    <w:p w14:paraId="0B9518E1" w14:textId="77777777" w:rsidR="00D70FC3" w:rsidRDefault="00D70FC3" w:rsidP="00D70FC3">
      <w:pPr>
        <w:spacing w:before="30" w:after="0" w:line="240" w:lineRule="auto"/>
        <w:ind w:left="993" w:right="1213"/>
        <w:jc w:val="center"/>
        <w:rPr>
          <w:rFonts w:ascii="Times New Roman" w:eastAsia="Times New Roman" w:hAnsi="Times New Roman" w:cs="Times New Roman"/>
          <w:b/>
          <w:bCs/>
          <w:spacing w:val="-1"/>
          <w:sz w:val="23"/>
          <w:szCs w:val="23"/>
        </w:rPr>
      </w:pPr>
    </w:p>
    <w:p w14:paraId="71E81786" w14:textId="77777777" w:rsidR="003151F2" w:rsidRDefault="00FA33F4" w:rsidP="00D70FC3">
      <w:pPr>
        <w:spacing w:before="30" w:after="0" w:line="240" w:lineRule="auto"/>
        <w:ind w:left="993" w:right="1213"/>
        <w:jc w:val="center"/>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z w:val="23"/>
          <w:szCs w:val="23"/>
        </w:rPr>
        <w:t xml:space="preserve">g. </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E</w:t>
      </w:r>
      <w:r w:rsidR="00D70FC3">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rPr>
        <w:t>508/2014</w:t>
      </w:r>
    </w:p>
    <w:p w14:paraId="6FDB5AD3" w14:textId="77777777" w:rsidR="003151F2" w:rsidRDefault="003151F2">
      <w:pPr>
        <w:spacing w:before="2" w:after="0" w:line="130" w:lineRule="exact"/>
        <w:rPr>
          <w:sz w:val="13"/>
          <w:szCs w:val="13"/>
        </w:rPr>
      </w:pPr>
    </w:p>
    <w:p w14:paraId="4D384743" w14:textId="77777777" w:rsidR="003151F2" w:rsidRPr="0098523D" w:rsidRDefault="00FA33F4" w:rsidP="00B43219">
      <w:pPr>
        <w:spacing w:after="0" w:line="240" w:lineRule="auto"/>
        <w:ind w:right="15"/>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0312C3DD" w14:textId="77777777" w:rsidR="003151F2" w:rsidRPr="0098523D" w:rsidRDefault="003151F2">
      <w:pPr>
        <w:spacing w:before="5" w:after="0" w:line="130" w:lineRule="exact"/>
        <w:rPr>
          <w:sz w:val="13"/>
          <w:szCs w:val="13"/>
          <w:lang w:val="it-IT"/>
        </w:rPr>
      </w:pPr>
    </w:p>
    <w:p w14:paraId="01F0A5B1" w14:textId="77777777" w:rsidR="003151F2" w:rsidRDefault="00B43219" w:rsidP="00B43219">
      <w:pPr>
        <w:spacing w:after="0" w:line="240" w:lineRule="auto"/>
        <w:ind w:right="15"/>
        <w:jc w:val="center"/>
        <w:rPr>
          <w:rFonts w:ascii="Times New Roman" w:eastAsia="Times New Roman" w:hAnsi="Times New Roman" w:cs="Times New Roman"/>
          <w:b/>
          <w:bCs/>
          <w:spacing w:val="1"/>
          <w:sz w:val="23"/>
          <w:szCs w:val="23"/>
          <w:highlight w:val="yellow"/>
          <w:lang w:val="it-IT"/>
        </w:rPr>
      </w:pPr>
      <w:r w:rsidRPr="00F92053">
        <w:rPr>
          <w:rFonts w:ascii="Times New Roman" w:eastAsia="Times New Roman" w:hAnsi="Times New Roman" w:cs="Times New Roman"/>
          <w:b/>
          <w:bCs/>
          <w:spacing w:val="1"/>
          <w:sz w:val="23"/>
          <w:szCs w:val="23"/>
          <w:lang w:val="it-IT"/>
        </w:rPr>
        <w:t xml:space="preserve">Obiettivo specifico </w:t>
      </w:r>
      <w:r w:rsidR="00F92053" w:rsidRPr="00F92053">
        <w:rPr>
          <w:rFonts w:ascii="Times New Roman" w:eastAsia="Times New Roman" w:hAnsi="Times New Roman" w:cs="Times New Roman"/>
          <w:b/>
          <w:bCs/>
          <w:spacing w:val="1"/>
          <w:sz w:val="23"/>
          <w:szCs w:val="23"/>
          <w:lang w:val="it-IT"/>
        </w:rPr>
        <w:t>1.</w:t>
      </w:r>
      <w:r w:rsidR="00D120C6">
        <w:rPr>
          <w:rFonts w:ascii="Times New Roman" w:eastAsia="Times New Roman" w:hAnsi="Times New Roman" w:cs="Times New Roman"/>
          <w:b/>
          <w:bCs/>
          <w:spacing w:val="1"/>
          <w:sz w:val="23"/>
          <w:szCs w:val="23"/>
          <w:lang w:val="it-IT"/>
        </w:rPr>
        <w:t>2</w:t>
      </w:r>
      <w:r w:rsidRPr="00F92053">
        <w:rPr>
          <w:rFonts w:ascii="Times New Roman" w:eastAsia="Times New Roman" w:hAnsi="Times New Roman" w:cs="Times New Roman"/>
          <w:b/>
          <w:bCs/>
          <w:spacing w:val="1"/>
          <w:sz w:val="23"/>
          <w:szCs w:val="23"/>
          <w:lang w:val="it-IT"/>
        </w:rPr>
        <w:t xml:space="preserve"> “</w:t>
      </w:r>
      <w:r w:rsidR="00D120C6" w:rsidRPr="00D120C6">
        <w:rPr>
          <w:rFonts w:ascii="Times New Roman" w:eastAsia="Times New Roman" w:hAnsi="Times New Roman" w:cs="Times New Roman"/>
          <w:b/>
          <w:bCs/>
          <w:spacing w:val="1"/>
          <w:sz w:val="23"/>
          <w:szCs w:val="23"/>
          <w:lang w:val="it-IT"/>
        </w:rPr>
        <w:t>Sviluppare il settore dell'acquacoltura</w:t>
      </w:r>
      <w:r w:rsidRPr="00F92053">
        <w:rPr>
          <w:rFonts w:ascii="Times New Roman" w:eastAsia="Times New Roman" w:hAnsi="Times New Roman" w:cs="Times New Roman"/>
          <w:b/>
          <w:bCs/>
          <w:spacing w:val="1"/>
          <w:sz w:val="23"/>
          <w:szCs w:val="23"/>
          <w:lang w:val="it-IT"/>
        </w:rPr>
        <w:t xml:space="preserve">” </w:t>
      </w:r>
    </w:p>
    <w:p w14:paraId="081137D2" w14:textId="77777777" w:rsidR="00F92053" w:rsidRPr="00F92053" w:rsidRDefault="00F92053" w:rsidP="00B43219">
      <w:pPr>
        <w:spacing w:after="0" w:line="240" w:lineRule="auto"/>
        <w:ind w:right="15"/>
        <w:jc w:val="center"/>
        <w:rPr>
          <w:rFonts w:ascii="Times New Roman" w:eastAsia="Times New Roman" w:hAnsi="Times New Roman" w:cs="Times New Roman"/>
          <w:sz w:val="23"/>
          <w:szCs w:val="23"/>
          <w:highlight w:val="yellow"/>
          <w:lang w:val="it-IT"/>
        </w:rPr>
      </w:pPr>
    </w:p>
    <w:p w14:paraId="17972677" w14:textId="77777777" w:rsidR="003151F2" w:rsidRPr="00F92053" w:rsidRDefault="00B43219" w:rsidP="00F92053">
      <w:pPr>
        <w:spacing w:after="0" w:line="240" w:lineRule="auto"/>
        <w:ind w:right="15"/>
        <w:jc w:val="center"/>
        <w:rPr>
          <w:rFonts w:ascii="Times New Roman" w:eastAsia="Times New Roman" w:hAnsi="Times New Roman" w:cs="Times New Roman"/>
          <w:b/>
          <w:bCs/>
          <w:spacing w:val="1"/>
          <w:sz w:val="23"/>
          <w:szCs w:val="23"/>
          <w:lang w:val="it-IT"/>
        </w:rPr>
      </w:pPr>
      <w:r w:rsidRPr="00F92053">
        <w:rPr>
          <w:rFonts w:ascii="Times New Roman" w:eastAsia="Times New Roman" w:hAnsi="Times New Roman" w:cs="Times New Roman"/>
          <w:b/>
          <w:bCs/>
          <w:spacing w:val="1"/>
          <w:sz w:val="23"/>
          <w:szCs w:val="23"/>
          <w:lang w:val="it-IT"/>
        </w:rPr>
        <w:t xml:space="preserve">Azione </w:t>
      </w:r>
      <w:r w:rsidR="00F92053" w:rsidRPr="00F92053">
        <w:rPr>
          <w:rFonts w:ascii="Times New Roman" w:eastAsia="Times New Roman" w:hAnsi="Times New Roman" w:cs="Times New Roman"/>
          <w:b/>
          <w:bCs/>
          <w:spacing w:val="1"/>
          <w:sz w:val="23"/>
          <w:szCs w:val="23"/>
          <w:lang w:val="it-IT"/>
        </w:rPr>
        <w:t>1.</w:t>
      </w:r>
      <w:r w:rsidR="00D120C6">
        <w:rPr>
          <w:rFonts w:ascii="Times New Roman" w:eastAsia="Times New Roman" w:hAnsi="Times New Roman" w:cs="Times New Roman"/>
          <w:b/>
          <w:bCs/>
          <w:spacing w:val="1"/>
          <w:sz w:val="23"/>
          <w:szCs w:val="23"/>
          <w:lang w:val="it-IT"/>
        </w:rPr>
        <w:t>2</w:t>
      </w:r>
      <w:r w:rsidR="00F92053" w:rsidRPr="00F92053">
        <w:rPr>
          <w:rFonts w:ascii="Times New Roman" w:eastAsia="Times New Roman" w:hAnsi="Times New Roman" w:cs="Times New Roman"/>
          <w:b/>
          <w:bCs/>
          <w:spacing w:val="1"/>
          <w:sz w:val="23"/>
          <w:szCs w:val="23"/>
          <w:lang w:val="it-IT"/>
        </w:rPr>
        <w:t>.</w:t>
      </w:r>
      <w:r w:rsidR="00E16DA2" w:rsidRPr="00F92053">
        <w:rPr>
          <w:rFonts w:ascii="Times New Roman" w:eastAsia="Times New Roman" w:hAnsi="Times New Roman" w:cs="Times New Roman"/>
          <w:b/>
          <w:bCs/>
          <w:spacing w:val="1"/>
          <w:sz w:val="23"/>
          <w:szCs w:val="23"/>
          <w:lang w:val="it-IT"/>
        </w:rPr>
        <w:t>1</w:t>
      </w:r>
      <w:r w:rsidRPr="00F92053">
        <w:rPr>
          <w:rFonts w:ascii="Times New Roman" w:eastAsia="Times New Roman" w:hAnsi="Times New Roman" w:cs="Times New Roman"/>
          <w:b/>
          <w:bCs/>
          <w:spacing w:val="1"/>
          <w:sz w:val="23"/>
          <w:szCs w:val="23"/>
          <w:lang w:val="it-IT"/>
        </w:rPr>
        <w:t xml:space="preserve"> “</w:t>
      </w:r>
      <w:r w:rsidR="00D120C6" w:rsidRPr="00D120C6">
        <w:rPr>
          <w:rFonts w:ascii="Times New Roman" w:eastAsia="Times New Roman" w:hAnsi="Times New Roman" w:cs="Times New Roman"/>
          <w:b/>
          <w:bCs/>
          <w:spacing w:val="1"/>
          <w:sz w:val="23"/>
          <w:szCs w:val="23"/>
          <w:lang w:val="it-IT"/>
        </w:rPr>
        <w:t>Studi e progetti pilota di molluschicoltura e mitilicoltura</w:t>
      </w:r>
      <w:r w:rsidRPr="00F92053">
        <w:rPr>
          <w:rFonts w:ascii="Times New Roman" w:eastAsia="Times New Roman" w:hAnsi="Times New Roman" w:cs="Times New Roman"/>
          <w:b/>
          <w:bCs/>
          <w:spacing w:val="1"/>
          <w:sz w:val="23"/>
          <w:szCs w:val="23"/>
          <w:lang w:val="it-IT"/>
        </w:rPr>
        <w:t>”</w:t>
      </w:r>
    </w:p>
    <w:p w14:paraId="1CAB5168" w14:textId="77777777" w:rsidR="003151F2" w:rsidRPr="0098523D" w:rsidRDefault="003151F2">
      <w:pPr>
        <w:spacing w:before="7" w:after="0" w:line="120" w:lineRule="exact"/>
        <w:rPr>
          <w:sz w:val="12"/>
          <w:szCs w:val="12"/>
          <w:lang w:val="it-IT"/>
        </w:rPr>
      </w:pPr>
    </w:p>
    <w:p w14:paraId="735ED093" w14:textId="77777777" w:rsidR="00041E1C" w:rsidRPr="00F1068D" w:rsidRDefault="00041E1C">
      <w:pPr>
        <w:spacing w:before="29" w:after="0" w:line="240" w:lineRule="auto"/>
        <w:ind w:left="4520" w:right="4503"/>
        <w:jc w:val="center"/>
        <w:rPr>
          <w:rFonts w:ascii="Times New Roman" w:eastAsia="Times New Roman" w:hAnsi="Times New Roman" w:cs="Times New Roman"/>
          <w:b/>
          <w:bCs/>
          <w:sz w:val="24"/>
          <w:szCs w:val="24"/>
          <w:lang w:val="it-IT"/>
        </w:rPr>
      </w:pPr>
    </w:p>
    <w:p w14:paraId="17747E35" w14:textId="77777777" w:rsidR="00041E1C" w:rsidRPr="00CC2147" w:rsidRDefault="00041E1C" w:rsidP="00041E1C">
      <w:pPr>
        <w:widowControl/>
        <w:autoSpaceDE w:val="0"/>
        <w:autoSpaceDN w:val="0"/>
        <w:adjustRightInd w:val="0"/>
        <w:spacing w:after="0" w:line="360" w:lineRule="auto"/>
        <w:ind w:right="15"/>
        <w:jc w:val="both"/>
        <w:rPr>
          <w:rFonts w:ascii="Times New Roman" w:eastAsia="Times New Roman" w:hAnsi="Times New Roman" w:cs="Times New Roman"/>
          <w:i/>
          <w:sz w:val="23"/>
          <w:szCs w:val="23"/>
          <w:lang w:val="it-IT" w:eastAsia="it-IT"/>
        </w:rPr>
      </w:pPr>
      <w:r w:rsidRPr="00CC2147">
        <w:rPr>
          <w:rFonts w:ascii="Times New Roman" w:eastAsia="Times New Roman" w:hAnsi="Times New Roman" w:cs="Times New Roman"/>
          <w:sz w:val="23"/>
          <w:szCs w:val="23"/>
          <w:lang w:val="it-IT"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p>
    <w:p w14:paraId="6B1A72D2" w14:textId="77777777" w:rsidR="00041E1C" w:rsidRPr="00CC2147" w:rsidRDefault="00041E1C" w:rsidP="00041E1C">
      <w:pPr>
        <w:widowControl/>
        <w:autoSpaceDE w:val="0"/>
        <w:autoSpaceDN w:val="0"/>
        <w:adjustRightInd w:val="0"/>
        <w:spacing w:after="0" w:line="360" w:lineRule="auto"/>
        <w:ind w:right="15"/>
        <w:jc w:val="both"/>
        <w:rPr>
          <w:rFonts w:ascii="Times New Roman" w:eastAsia="Times New Roman" w:hAnsi="Times New Roman" w:cs="Times New Roman"/>
          <w:sz w:val="23"/>
          <w:szCs w:val="23"/>
          <w:lang w:val="it-IT" w:eastAsia="it-IT"/>
        </w:rPr>
      </w:pPr>
    </w:p>
    <w:tbl>
      <w:tblPr>
        <w:tblW w:w="0" w:type="auto"/>
        <w:tblLook w:val="01E0" w:firstRow="1" w:lastRow="1" w:firstColumn="1" w:lastColumn="1" w:noHBand="0" w:noVBand="0"/>
      </w:tblPr>
      <w:tblGrid>
        <w:gridCol w:w="9815"/>
      </w:tblGrid>
      <w:tr w:rsidR="00041E1C" w:rsidRPr="00CC2147" w14:paraId="316BFEF8" w14:textId="77777777" w:rsidTr="00F1068D">
        <w:tc>
          <w:tcPr>
            <w:tcW w:w="9815" w:type="dxa"/>
            <w:hideMark/>
          </w:tcPr>
          <w:p w14:paraId="70B3CBA3" w14:textId="77777777" w:rsidR="00041E1C" w:rsidRPr="00CC2147" w:rsidRDefault="00041E1C" w:rsidP="00041E1C">
            <w:pPr>
              <w:widowControl/>
              <w:autoSpaceDE w:val="0"/>
              <w:autoSpaceDN w:val="0"/>
              <w:adjustRightInd w:val="0"/>
              <w:spacing w:after="0" w:line="360" w:lineRule="auto"/>
              <w:ind w:right="15"/>
              <w:jc w:val="both"/>
              <w:rPr>
                <w:rFonts w:ascii="Times New Roman" w:eastAsia="Calibri" w:hAnsi="Times New Roman" w:cs="Times New Roman"/>
                <w:sz w:val="23"/>
                <w:szCs w:val="23"/>
                <w:lang w:val="it-IT" w:eastAsia="it-IT"/>
              </w:rPr>
            </w:pPr>
            <w:r w:rsidRPr="00CC2147">
              <w:rPr>
                <w:rFonts w:ascii="Times New Roman" w:eastAsia="Calibri" w:hAnsi="Times New Roman" w:cs="Times New Roman"/>
                <w:sz w:val="23"/>
                <w:szCs w:val="23"/>
                <w:lang w:val="it-IT" w:eastAsia="it-IT"/>
              </w:rPr>
              <w:fldChar w:fldCharType="begin">
                <w:ffData>
                  <w:name w:val="Controllo5"/>
                  <w:enabled/>
                  <w:calcOnExit w:val="0"/>
                  <w:checkBox>
                    <w:sizeAuto/>
                    <w:default w:val="0"/>
                  </w:checkBox>
                </w:ffData>
              </w:fldChar>
            </w:r>
            <w:r w:rsidRPr="00CC2147">
              <w:rPr>
                <w:rFonts w:ascii="Times New Roman" w:eastAsia="Calibri" w:hAnsi="Times New Roman" w:cs="Times New Roman"/>
                <w:sz w:val="23"/>
                <w:szCs w:val="23"/>
                <w:lang w:val="it-IT" w:eastAsia="it-IT"/>
              </w:rPr>
              <w:instrText xml:space="preserve"> FORMCHECKBOX </w:instrText>
            </w:r>
            <w:r w:rsidR="0009542B">
              <w:rPr>
                <w:rFonts w:ascii="Times New Roman" w:eastAsia="Calibri" w:hAnsi="Times New Roman" w:cs="Times New Roman"/>
                <w:sz w:val="23"/>
                <w:szCs w:val="23"/>
                <w:lang w:val="it-IT" w:eastAsia="it-IT"/>
              </w:rPr>
            </w:r>
            <w:r w:rsidR="0009542B">
              <w:rPr>
                <w:rFonts w:ascii="Times New Roman" w:eastAsia="Calibri" w:hAnsi="Times New Roman" w:cs="Times New Roman"/>
                <w:sz w:val="23"/>
                <w:szCs w:val="23"/>
                <w:lang w:val="it-IT" w:eastAsia="it-IT"/>
              </w:rPr>
              <w:fldChar w:fldCharType="separate"/>
            </w:r>
            <w:r w:rsidRPr="00CC2147">
              <w:rPr>
                <w:rFonts w:ascii="Times New Roman" w:eastAsia="Calibri" w:hAnsi="Times New Roman" w:cs="Times New Roman"/>
                <w:sz w:val="23"/>
                <w:szCs w:val="23"/>
                <w:lang w:val="it-IT" w:eastAsia="it-IT"/>
              </w:rPr>
              <w:fldChar w:fldCharType="end"/>
            </w:r>
            <w:r w:rsidRPr="00CC2147">
              <w:rPr>
                <w:rFonts w:ascii="Times New Roman" w:eastAsia="Calibri" w:hAnsi="Times New Roman" w:cs="Times New Roman"/>
                <w:sz w:val="23"/>
                <w:szCs w:val="23"/>
                <w:lang w:val="it-IT" w:eastAsia="it-IT"/>
              </w:rPr>
              <w:t xml:space="preserve"> Legale Rappresentante dell’Impresa/Impresa di servizi operante nel settore della pesca e dell’acquacoltura denominata __________________________________ Partita IVA______________________ con sede legale nel Comune di ____________________________ </w:t>
            </w:r>
            <w:proofErr w:type="spellStart"/>
            <w:r w:rsidRPr="00CC2147">
              <w:rPr>
                <w:rFonts w:ascii="Times New Roman" w:eastAsia="Calibri" w:hAnsi="Times New Roman" w:cs="Times New Roman"/>
                <w:sz w:val="23"/>
                <w:szCs w:val="23"/>
                <w:lang w:val="it-IT" w:eastAsia="it-IT"/>
              </w:rPr>
              <w:t>Prov</w:t>
            </w:r>
            <w:proofErr w:type="spellEnd"/>
            <w:r w:rsidRPr="00CC2147">
              <w:rPr>
                <w:rFonts w:ascii="Times New Roman" w:eastAsia="Calibri" w:hAnsi="Times New Roman" w:cs="Times New Roman"/>
                <w:sz w:val="23"/>
                <w:szCs w:val="23"/>
                <w:lang w:val="it-IT" w:eastAsia="it-IT"/>
              </w:rPr>
              <w:t xml:space="preserve"> ____ Via/P.zza_____________________ e sede operativa nel Comune di _____________ </w:t>
            </w:r>
            <w:proofErr w:type="spellStart"/>
            <w:r w:rsidRPr="00CC2147">
              <w:rPr>
                <w:rFonts w:ascii="Times New Roman" w:eastAsia="Calibri" w:hAnsi="Times New Roman" w:cs="Times New Roman"/>
                <w:sz w:val="23"/>
                <w:szCs w:val="23"/>
                <w:lang w:val="it-IT" w:eastAsia="it-IT"/>
              </w:rPr>
              <w:t>Prov</w:t>
            </w:r>
            <w:proofErr w:type="spellEnd"/>
            <w:r w:rsidRPr="00CC2147">
              <w:rPr>
                <w:rFonts w:ascii="Times New Roman" w:eastAsia="Calibri" w:hAnsi="Times New Roman" w:cs="Times New Roman"/>
                <w:sz w:val="23"/>
                <w:szCs w:val="23"/>
                <w:lang w:val="it-IT" w:eastAsia="it-IT"/>
              </w:rPr>
              <w:t xml:space="preserve"> _____ Via/P.zza _______________________, telefono_______________ </w:t>
            </w:r>
          </w:p>
          <w:p w14:paraId="3C98150A" w14:textId="77777777" w:rsidR="00041E1C" w:rsidRPr="00CC2147" w:rsidRDefault="00041E1C" w:rsidP="00041E1C">
            <w:pPr>
              <w:widowControl/>
              <w:autoSpaceDE w:val="0"/>
              <w:autoSpaceDN w:val="0"/>
              <w:adjustRightInd w:val="0"/>
              <w:spacing w:after="0" w:line="360" w:lineRule="auto"/>
              <w:ind w:right="15"/>
              <w:jc w:val="both"/>
              <w:rPr>
                <w:rFonts w:ascii="Times New Roman" w:eastAsia="Calibri" w:hAnsi="Times New Roman" w:cs="Times New Roman"/>
                <w:sz w:val="23"/>
                <w:szCs w:val="23"/>
                <w:lang w:val="it-IT" w:eastAsia="it-IT"/>
              </w:rPr>
            </w:pPr>
            <w:r w:rsidRPr="00CC2147">
              <w:rPr>
                <w:rFonts w:ascii="Times New Roman" w:eastAsia="Calibri" w:hAnsi="Times New Roman" w:cs="Times New Roman"/>
                <w:sz w:val="23"/>
                <w:szCs w:val="23"/>
                <w:lang w:val="it-IT" w:eastAsia="it-IT"/>
              </w:rPr>
              <w:t xml:space="preserve">e mail___________@_________________, </w:t>
            </w:r>
            <w:proofErr w:type="spellStart"/>
            <w:r w:rsidRPr="00CC2147">
              <w:rPr>
                <w:rFonts w:ascii="Times New Roman" w:eastAsia="Calibri" w:hAnsi="Times New Roman" w:cs="Times New Roman"/>
                <w:sz w:val="23"/>
                <w:szCs w:val="23"/>
                <w:lang w:val="it-IT" w:eastAsia="it-IT"/>
              </w:rPr>
              <w:t>pec</w:t>
            </w:r>
            <w:proofErr w:type="spellEnd"/>
            <w:r w:rsidRPr="00CC2147">
              <w:rPr>
                <w:rFonts w:ascii="Times New Roman" w:eastAsia="Calibri" w:hAnsi="Times New Roman" w:cs="Times New Roman"/>
                <w:sz w:val="23"/>
                <w:szCs w:val="23"/>
                <w:lang w:val="it-IT" w:eastAsia="it-IT"/>
              </w:rPr>
              <w:t xml:space="preserve">______________@_______________________ </w:t>
            </w:r>
          </w:p>
        </w:tc>
      </w:tr>
    </w:tbl>
    <w:p w14:paraId="17213DDF" w14:textId="77777777" w:rsidR="00041E1C" w:rsidRDefault="00041E1C" w:rsidP="00041E1C">
      <w:pPr>
        <w:spacing w:before="29" w:after="0" w:line="240" w:lineRule="auto"/>
        <w:ind w:left="4520" w:right="15"/>
        <w:jc w:val="center"/>
        <w:rPr>
          <w:rFonts w:ascii="Times New Roman" w:eastAsia="Times New Roman" w:hAnsi="Times New Roman" w:cs="Times New Roman"/>
          <w:b/>
          <w:bCs/>
          <w:sz w:val="24"/>
          <w:szCs w:val="24"/>
        </w:rPr>
      </w:pPr>
    </w:p>
    <w:p w14:paraId="714F5C51" w14:textId="77777777" w:rsidR="003151F2" w:rsidRDefault="00FA33F4" w:rsidP="00041E1C">
      <w:pPr>
        <w:spacing w:before="29" w:after="0" w:line="240" w:lineRule="auto"/>
        <w:ind w:left="4520" w:right="1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DE</w:t>
      </w:r>
    </w:p>
    <w:p w14:paraId="0C957422" w14:textId="77777777" w:rsidR="00041E1C" w:rsidRDefault="00041E1C">
      <w:pPr>
        <w:spacing w:before="29" w:after="0" w:line="240" w:lineRule="auto"/>
        <w:ind w:left="4520" w:right="4503"/>
        <w:jc w:val="center"/>
        <w:rPr>
          <w:rFonts w:ascii="Times New Roman" w:eastAsia="Times New Roman" w:hAnsi="Times New Roman" w:cs="Times New Roman"/>
          <w:b/>
          <w:bCs/>
          <w:sz w:val="24"/>
          <w:szCs w:val="24"/>
        </w:rPr>
      </w:pPr>
    </w:p>
    <w:p w14:paraId="5C94F49F" w14:textId="77777777" w:rsidR="00041E1C" w:rsidRPr="00CC2147" w:rsidRDefault="00041E1C" w:rsidP="00041E1C">
      <w:pPr>
        <w:widowControl/>
        <w:autoSpaceDE w:val="0"/>
        <w:autoSpaceDN w:val="0"/>
        <w:adjustRightInd w:val="0"/>
        <w:spacing w:after="0" w:line="360" w:lineRule="auto"/>
        <w:jc w:val="both"/>
        <w:rPr>
          <w:rFonts w:ascii="Times New Roman" w:eastAsia="Times New Roman" w:hAnsi="Times New Roman" w:cs="Times New Roman"/>
          <w:sz w:val="23"/>
          <w:szCs w:val="23"/>
          <w:lang w:val="it-IT" w:eastAsia="it-IT"/>
        </w:rPr>
      </w:pPr>
      <w:r w:rsidRPr="00CC2147">
        <w:rPr>
          <w:rFonts w:ascii="Times New Roman" w:eastAsia="Times New Roman" w:hAnsi="Times New Roman" w:cs="Times New Roman"/>
          <w:sz w:val="23"/>
          <w:szCs w:val="23"/>
          <w:lang w:val="it-IT" w:eastAsia="it-IT"/>
        </w:rPr>
        <w:t>ai sensi del Programma Operativo FEAMP 2014/2020,</w:t>
      </w:r>
      <w:r>
        <w:rPr>
          <w:rFonts w:ascii="Times New Roman" w:eastAsia="Times New Roman" w:hAnsi="Times New Roman" w:cs="Times New Roman"/>
          <w:sz w:val="23"/>
          <w:szCs w:val="23"/>
          <w:lang w:val="it-IT" w:eastAsia="it-IT"/>
        </w:rPr>
        <w:t xml:space="preserve"> </w:t>
      </w:r>
      <w:r w:rsidRPr="004C3E6F">
        <w:rPr>
          <w:rFonts w:ascii="Times New Roman" w:eastAsia="Times New Roman" w:hAnsi="Times New Roman" w:cs="Times New Roman"/>
          <w:sz w:val="23"/>
          <w:szCs w:val="23"/>
          <w:lang w:val="it-IT" w:eastAsia="it-IT"/>
        </w:rPr>
        <w:t>Piano d’Azione del FLAG Costa Blu</w:t>
      </w:r>
      <w:r w:rsidRPr="00CC2147">
        <w:rPr>
          <w:rFonts w:ascii="Times New Roman" w:eastAsia="Times New Roman" w:hAnsi="Times New Roman" w:cs="Times New Roman"/>
          <w:sz w:val="23"/>
          <w:szCs w:val="23"/>
          <w:lang w:val="it-IT" w:eastAsia="it-IT"/>
        </w:rPr>
        <w:t xml:space="preserve"> </w:t>
      </w:r>
      <w:r w:rsidRPr="00CC2147">
        <w:rPr>
          <w:rFonts w:ascii="Times New Roman" w:eastAsia="Times New Roman" w:hAnsi="Times New Roman" w:cs="Times New Roman"/>
          <w:bCs/>
          <w:sz w:val="23"/>
          <w:szCs w:val="23"/>
          <w:lang w:val="it-IT" w:eastAsia="it-IT"/>
        </w:rPr>
        <w:t xml:space="preserve">Azione </w:t>
      </w:r>
      <w:r>
        <w:rPr>
          <w:rFonts w:ascii="Times New Roman" w:eastAsia="Times New Roman" w:hAnsi="Times New Roman" w:cs="Times New Roman"/>
          <w:bCs/>
          <w:sz w:val="23"/>
          <w:szCs w:val="23"/>
          <w:lang w:val="it-IT" w:eastAsia="it-IT"/>
        </w:rPr>
        <w:t>1</w:t>
      </w:r>
      <w:r w:rsidRPr="00CC2147">
        <w:rPr>
          <w:rFonts w:ascii="Times New Roman" w:eastAsia="Times New Roman" w:hAnsi="Times New Roman" w:cs="Times New Roman"/>
          <w:bCs/>
          <w:sz w:val="23"/>
          <w:szCs w:val="23"/>
          <w:lang w:val="it-IT" w:eastAsia="it-IT"/>
        </w:rPr>
        <w:t>.</w:t>
      </w:r>
      <w:r w:rsidR="00A31CC3">
        <w:rPr>
          <w:rFonts w:ascii="Times New Roman" w:eastAsia="Times New Roman" w:hAnsi="Times New Roman" w:cs="Times New Roman"/>
          <w:bCs/>
          <w:sz w:val="23"/>
          <w:szCs w:val="23"/>
          <w:lang w:val="it-IT" w:eastAsia="it-IT"/>
        </w:rPr>
        <w:t>2</w:t>
      </w:r>
      <w:r w:rsidRPr="00CC2147">
        <w:rPr>
          <w:rFonts w:ascii="Times New Roman" w:eastAsia="Times New Roman" w:hAnsi="Times New Roman" w:cs="Times New Roman"/>
          <w:bCs/>
          <w:sz w:val="23"/>
          <w:szCs w:val="23"/>
          <w:lang w:val="it-IT" w:eastAsia="it-IT"/>
        </w:rPr>
        <w:t>.1 “</w:t>
      </w:r>
      <w:r w:rsidR="00A31CC3" w:rsidRPr="00A31CC3">
        <w:rPr>
          <w:rFonts w:ascii="Times New Roman" w:eastAsia="Times New Roman" w:hAnsi="Times New Roman" w:cs="Times New Roman"/>
          <w:bCs/>
          <w:sz w:val="23"/>
          <w:szCs w:val="23"/>
          <w:lang w:val="it-IT" w:eastAsia="it-IT"/>
        </w:rPr>
        <w:t>Studi e progetti pilota di molluschicoltura e mitilicoltura</w:t>
      </w:r>
      <w:r w:rsidRPr="00CC2147">
        <w:rPr>
          <w:rFonts w:ascii="Times New Roman" w:eastAsia="Times New Roman" w:hAnsi="Times New Roman" w:cs="Times New Roman"/>
          <w:bCs/>
          <w:sz w:val="23"/>
          <w:szCs w:val="23"/>
          <w:lang w:val="it-IT" w:eastAsia="it-IT"/>
        </w:rPr>
        <w:t>”</w:t>
      </w:r>
      <w:r>
        <w:rPr>
          <w:rFonts w:ascii="Times New Roman" w:eastAsia="Times New Roman" w:hAnsi="Times New Roman" w:cs="Times New Roman"/>
          <w:bCs/>
          <w:sz w:val="23"/>
          <w:szCs w:val="23"/>
          <w:lang w:val="it-IT" w:eastAsia="it-IT"/>
        </w:rPr>
        <w:t xml:space="preserve"> </w:t>
      </w:r>
      <w:r w:rsidRPr="00CC2147">
        <w:rPr>
          <w:rFonts w:ascii="Times New Roman" w:eastAsia="Times New Roman" w:hAnsi="Times New Roman" w:cs="Times New Roman"/>
          <w:sz w:val="23"/>
          <w:szCs w:val="23"/>
          <w:lang w:val="it-IT" w:eastAsia="it-IT"/>
        </w:rPr>
        <w:t>la concessione del contributo pubblico di Euro ____________ ( in lettere: ____________________________________________ ____________/__), pari al _____ % dell’investimento complessivo di Euro _________________ per la realizzazione del Progetto avente la seguente denominazione: “_____________________________________________” localizzato nel Comune di ________________________ Via______________________</w:t>
      </w:r>
      <w:proofErr w:type="spellStart"/>
      <w:r w:rsidRPr="00CC2147">
        <w:rPr>
          <w:rFonts w:ascii="Times New Roman" w:eastAsia="Times New Roman" w:hAnsi="Times New Roman" w:cs="Times New Roman"/>
          <w:sz w:val="23"/>
          <w:szCs w:val="23"/>
          <w:lang w:val="it-IT" w:eastAsia="it-IT"/>
        </w:rPr>
        <w:t>Prov</w:t>
      </w:r>
      <w:proofErr w:type="spellEnd"/>
      <w:r w:rsidRPr="00CC2147">
        <w:rPr>
          <w:rFonts w:ascii="Times New Roman" w:eastAsia="Times New Roman" w:hAnsi="Times New Roman" w:cs="Times New Roman"/>
          <w:sz w:val="23"/>
          <w:szCs w:val="23"/>
          <w:lang w:val="it-IT" w:eastAsia="it-IT"/>
        </w:rPr>
        <w:t>.______</w:t>
      </w:r>
    </w:p>
    <w:p w14:paraId="59796169" w14:textId="77777777" w:rsidR="003151F2" w:rsidRPr="0083587A" w:rsidRDefault="003151F2">
      <w:pPr>
        <w:spacing w:before="3" w:after="0" w:line="240" w:lineRule="exact"/>
        <w:rPr>
          <w:sz w:val="24"/>
          <w:szCs w:val="24"/>
          <w:lang w:val="it-IT"/>
        </w:rPr>
      </w:pPr>
    </w:p>
    <w:p w14:paraId="209AD755" w14:textId="77777777" w:rsidR="0083587A" w:rsidRPr="0083587A" w:rsidRDefault="0083587A" w:rsidP="00946A2E">
      <w:pPr>
        <w:spacing w:before="29" w:after="0" w:line="240" w:lineRule="auto"/>
        <w:ind w:right="-39"/>
        <w:jc w:val="center"/>
        <w:rPr>
          <w:rFonts w:ascii="Times New Roman" w:eastAsia="Times New Roman" w:hAnsi="Times New Roman" w:cs="Times New Roman"/>
          <w:b/>
          <w:bCs/>
          <w:sz w:val="24"/>
          <w:szCs w:val="24"/>
          <w:lang w:val="it-IT"/>
        </w:rPr>
      </w:pPr>
    </w:p>
    <w:p w14:paraId="6F4397B7" w14:textId="77777777" w:rsidR="0083587A" w:rsidRPr="0092086B" w:rsidRDefault="0083587A" w:rsidP="0083587A">
      <w:pPr>
        <w:widowControl/>
        <w:autoSpaceDE w:val="0"/>
        <w:autoSpaceDN w:val="0"/>
        <w:adjustRightInd w:val="0"/>
        <w:spacing w:after="0" w:line="360" w:lineRule="auto"/>
        <w:jc w:val="center"/>
        <w:rPr>
          <w:rFonts w:ascii="TimesNewRoman" w:eastAsia="Times New Roman" w:hAnsi="TimesNewRoman" w:cs="TimesNewRoman"/>
          <w:b/>
          <w:sz w:val="23"/>
          <w:szCs w:val="23"/>
          <w:lang w:val="it-IT" w:eastAsia="it-IT"/>
        </w:rPr>
      </w:pPr>
      <w:r w:rsidRPr="0092086B">
        <w:rPr>
          <w:rFonts w:ascii="TimesNewRoman" w:eastAsia="Times New Roman" w:hAnsi="TimesNewRoman" w:cs="TimesNewRoman"/>
          <w:b/>
          <w:sz w:val="23"/>
          <w:szCs w:val="23"/>
          <w:lang w:val="it-IT" w:eastAsia="it-IT"/>
        </w:rPr>
        <w:t xml:space="preserve">A TAL FINE, </w:t>
      </w:r>
    </w:p>
    <w:p w14:paraId="0F203E65" w14:textId="77777777" w:rsidR="0083587A" w:rsidRPr="0092086B" w:rsidRDefault="00656A6E" w:rsidP="0083587A">
      <w:pPr>
        <w:widowControl/>
        <w:autoSpaceDE w:val="0"/>
        <w:autoSpaceDN w:val="0"/>
        <w:adjustRightInd w:val="0"/>
        <w:spacing w:after="0" w:line="360" w:lineRule="auto"/>
        <w:jc w:val="both"/>
        <w:rPr>
          <w:rFonts w:ascii="TimesNewRoman" w:eastAsia="Times New Roman" w:hAnsi="TimesNewRoman" w:cs="TimesNewRoman"/>
          <w:sz w:val="23"/>
          <w:szCs w:val="23"/>
          <w:lang w:val="it-IT" w:eastAsia="it-IT"/>
        </w:rPr>
      </w:pPr>
      <w:r>
        <w:rPr>
          <w:rFonts w:ascii="TimesNewRoman" w:eastAsia="Times New Roman" w:hAnsi="TimesNewRoman" w:cs="TimesNewRoman"/>
          <w:sz w:val="23"/>
          <w:szCs w:val="23"/>
          <w:lang w:val="it-IT" w:eastAsia="it-IT"/>
        </w:rPr>
        <w:lastRenderedPageBreak/>
        <w:t xml:space="preserve">consapevole </w:t>
      </w:r>
      <w:r w:rsidR="0083587A" w:rsidRPr="0092086B">
        <w:rPr>
          <w:rFonts w:ascii="TimesNewRoman" w:eastAsia="Times New Roman" w:hAnsi="TimesNewRoman" w:cs="TimesNewRoman"/>
          <w:sz w:val="23"/>
          <w:szCs w:val="23"/>
          <w:lang w:val="it-IT" w:eastAsia="it-IT"/>
        </w:rPr>
        <w:t>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14:paraId="6306665B" w14:textId="77777777" w:rsidR="0083587A" w:rsidRPr="0092086B" w:rsidRDefault="0083587A" w:rsidP="0083587A">
      <w:pPr>
        <w:widowControl/>
        <w:autoSpaceDE w:val="0"/>
        <w:autoSpaceDN w:val="0"/>
        <w:adjustRightInd w:val="0"/>
        <w:spacing w:after="0" w:line="360" w:lineRule="auto"/>
        <w:jc w:val="center"/>
        <w:rPr>
          <w:rFonts w:ascii="TimesNewRoman" w:eastAsia="Times New Roman" w:hAnsi="TimesNewRoman" w:cs="TimesNewRoman"/>
          <w:b/>
          <w:sz w:val="23"/>
          <w:szCs w:val="23"/>
          <w:lang w:val="it-IT" w:eastAsia="it-IT"/>
        </w:rPr>
      </w:pPr>
      <w:r w:rsidRPr="0092086B">
        <w:rPr>
          <w:rFonts w:ascii="TimesNewRoman" w:eastAsia="Times New Roman" w:hAnsi="TimesNewRoman" w:cs="TimesNewRoman"/>
          <w:b/>
          <w:sz w:val="23"/>
          <w:szCs w:val="23"/>
          <w:lang w:val="it-IT" w:eastAsia="it-IT"/>
        </w:rPr>
        <w:t>DICHIARA</w:t>
      </w:r>
    </w:p>
    <w:p w14:paraId="07919DB5" w14:textId="77777777" w:rsidR="0083587A" w:rsidRPr="0092086B" w:rsidRDefault="0083587A" w:rsidP="0083587A">
      <w:pPr>
        <w:widowControl/>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ai sensi degli articoli 46 e 47 del decreto del Presidente della Repubblica n. 445 del 28 dicembre 2000,</w:t>
      </w:r>
    </w:p>
    <w:p w14:paraId="785BEAC3" w14:textId="77777777" w:rsidR="0083587A" w:rsidRPr="0092086B" w:rsidRDefault="0083587A" w:rsidP="0083587A">
      <w:pPr>
        <w:widowControl/>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che i fatti, stati e qualità riportati nei punti successivi corrispondono a verità, ed in particolare che il richiedente:</w:t>
      </w:r>
    </w:p>
    <w:p w14:paraId="794A3C03"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non si trova in stato di fallimento, di liquidazione coatta, di amministrazione con</w:t>
      </w:r>
      <w:r w:rsidRPr="00CC2147">
        <w:rPr>
          <w:rFonts w:ascii="TimesNewRoman" w:eastAsia="Times New Roman" w:hAnsi="TimesNewRoman" w:cs="TimesNewRoman"/>
          <w:sz w:val="23"/>
          <w:szCs w:val="23"/>
          <w:lang w:val="it-IT" w:eastAsia="it-IT"/>
        </w:rPr>
        <w:t>troll</w:t>
      </w:r>
      <w:r w:rsidRPr="0092086B">
        <w:rPr>
          <w:rFonts w:ascii="TimesNewRoman" w:eastAsia="Times New Roman" w:hAnsi="TimesNewRoman" w:cs="TimesNewRoman"/>
          <w:sz w:val="23"/>
          <w:szCs w:val="23"/>
          <w:lang w:val="it-IT" w:eastAsia="it-IT"/>
        </w:rPr>
        <w:t xml:space="preserve">ata, di concordato preventivo o in qualsiasi situazione equivalente secondo la legislazione vigente, ovvero non ha in corso alcun procedimento per la dichiarazione di una di tali situazioni e non versa in stato di </w:t>
      </w:r>
      <w:r w:rsidRPr="00CC2147">
        <w:rPr>
          <w:rFonts w:ascii="TimesNewRoman" w:eastAsia="Times New Roman" w:hAnsi="TimesNewRoman" w:cs="TimesNewRoman"/>
          <w:sz w:val="23"/>
          <w:szCs w:val="23"/>
          <w:lang w:val="it-IT" w:eastAsia="it-IT"/>
        </w:rPr>
        <w:t>cessazione</w:t>
      </w:r>
      <w:r w:rsidRPr="0092086B">
        <w:rPr>
          <w:rFonts w:ascii="TimesNewRoman" w:eastAsia="Times New Roman" w:hAnsi="TimesNewRoman" w:cs="TimesNewRoman"/>
          <w:sz w:val="23"/>
          <w:szCs w:val="23"/>
          <w:lang w:val="it-IT" w:eastAsia="it-IT"/>
        </w:rPr>
        <w:t xml:space="preserve"> d’attività;</w:t>
      </w:r>
    </w:p>
    <w:p w14:paraId="2FED44FD"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 xml:space="preserve">è in regola con gli obblighi derivanti dalla </w:t>
      </w:r>
      <w:r w:rsidRPr="00CC2147">
        <w:rPr>
          <w:rFonts w:ascii="TimesNewRoman" w:eastAsia="Times New Roman" w:hAnsi="TimesNewRoman" w:cs="TimesNewRoman"/>
          <w:sz w:val="23"/>
          <w:szCs w:val="23"/>
          <w:lang w:val="it-IT" w:eastAsia="it-IT"/>
        </w:rPr>
        <w:t>c</w:t>
      </w:r>
      <w:r w:rsidRPr="0092086B">
        <w:rPr>
          <w:rFonts w:ascii="TimesNewRoman" w:eastAsia="Times New Roman" w:hAnsi="TimesNewRoman" w:cs="TimesNewRoman"/>
          <w:sz w:val="23"/>
          <w:szCs w:val="23"/>
          <w:lang w:val="it-IT" w:eastAsia="it-IT"/>
        </w:rPr>
        <w:t>ontrattazione collettiva, dalla normativa lavoristica, con le norme che disciplinano il diritto al lavoro dei disabili, nonché con il pagamento dei contributi previdenziali e assistenziali a favore dei lavoratori;</w:t>
      </w:r>
    </w:p>
    <w:p w14:paraId="3C7C682A" w14:textId="77777777" w:rsidR="0083587A"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 xml:space="preserve">non </w:t>
      </w:r>
      <w:r w:rsidRPr="00CC2147">
        <w:rPr>
          <w:rFonts w:ascii="TimesNewRoman" w:eastAsia="Times New Roman" w:hAnsi="TimesNewRoman" w:cs="TimesNewRoman"/>
          <w:sz w:val="23"/>
          <w:szCs w:val="23"/>
          <w:lang w:val="it-IT" w:eastAsia="it-IT"/>
        </w:rPr>
        <w:t>rientra nei casi di inammissibilità previsti</w:t>
      </w:r>
      <w:r w:rsidRPr="0092086B">
        <w:rPr>
          <w:rFonts w:ascii="TimesNewRoman" w:eastAsia="Times New Roman" w:hAnsi="TimesNewRoman" w:cs="TimesNewRoman"/>
          <w:sz w:val="23"/>
          <w:szCs w:val="23"/>
          <w:lang w:val="it-IT" w:eastAsia="it-IT"/>
        </w:rPr>
        <w:t xml:space="preserve"> </w:t>
      </w:r>
      <w:r w:rsidRPr="00CC2147">
        <w:rPr>
          <w:rFonts w:ascii="TimesNewRoman" w:eastAsia="Times New Roman" w:hAnsi="TimesNewRoman" w:cs="TimesNewRoman"/>
          <w:sz w:val="23"/>
          <w:szCs w:val="23"/>
          <w:lang w:val="it-IT" w:eastAsia="it-IT"/>
        </w:rPr>
        <w:t>dai paragrafi 1 e 3 dell’art. 10 del</w:t>
      </w:r>
      <w:r w:rsidRPr="0092086B">
        <w:rPr>
          <w:rFonts w:ascii="TimesNewRoman" w:eastAsia="Times New Roman" w:hAnsi="TimesNewRoman" w:cs="TimesNewRoman"/>
          <w:sz w:val="23"/>
          <w:szCs w:val="23"/>
          <w:lang w:val="it-IT" w:eastAsia="it-IT"/>
        </w:rPr>
        <w:t xml:space="preserve"> Reg (</w:t>
      </w:r>
      <w:r w:rsidRPr="00CC2147">
        <w:rPr>
          <w:rFonts w:ascii="TimesNewRoman" w:eastAsia="Times New Roman" w:hAnsi="TimesNewRoman" w:cs="TimesNewRoman"/>
          <w:sz w:val="23"/>
          <w:szCs w:val="23"/>
          <w:lang w:val="it-IT" w:eastAsia="it-IT"/>
        </w:rPr>
        <w:t>U</w:t>
      </w:r>
      <w:r w:rsidRPr="0092086B">
        <w:rPr>
          <w:rFonts w:ascii="TimesNewRoman" w:eastAsia="Times New Roman" w:hAnsi="TimesNewRoman" w:cs="TimesNewRoman"/>
          <w:sz w:val="23"/>
          <w:szCs w:val="23"/>
          <w:lang w:val="it-IT" w:eastAsia="it-IT"/>
        </w:rPr>
        <w:t>E) n. 508/2014;</w:t>
      </w:r>
    </w:p>
    <w:p w14:paraId="0BB4ED53"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Pr>
          <w:rFonts w:ascii="TimesNewRoman" w:eastAsia="Times New Roman" w:hAnsi="TimesNewRoman" w:cs="TimesNewRoman"/>
          <w:sz w:val="23"/>
          <w:szCs w:val="23"/>
          <w:lang w:val="it-IT" w:eastAsia="it-IT"/>
        </w:rPr>
        <w:t>non rientra tra i casi di esclusione di cui all’art. 106 del reg. (UE) n. 966/2012;</w:t>
      </w:r>
    </w:p>
    <w:p w14:paraId="3701495E"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 xml:space="preserve">non sussistono </w:t>
      </w:r>
      <w:r w:rsidRPr="00CC2147">
        <w:rPr>
          <w:rFonts w:ascii="TimesNewRoman" w:eastAsia="Times New Roman" w:hAnsi="TimesNewRoman" w:cs="TimesNewRoman"/>
          <w:sz w:val="23"/>
          <w:szCs w:val="23"/>
          <w:lang w:val="it-IT" w:eastAsia="it-IT"/>
        </w:rPr>
        <w:t xml:space="preserve">a proprio carico, </w:t>
      </w:r>
      <w:r w:rsidRPr="0092086B">
        <w:rPr>
          <w:rFonts w:ascii="TimesNewRoman" w:eastAsia="Times New Roman" w:hAnsi="TimesNewRoman" w:cs="TimesNewRoman"/>
          <w:sz w:val="23"/>
          <w:szCs w:val="23"/>
          <w:lang w:val="it-IT" w:eastAsia="it-IT"/>
        </w:rPr>
        <w:t>cause di divieto, di decadenza o di sospensione, di cui all’art. 10 della L. n.575 del 31 maggio 1965 e successive modificazioni;</w:t>
      </w:r>
    </w:p>
    <w:p w14:paraId="4768682D"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non è oggetto di alcun procedimento per l’applicazione di misure della prevenzione di cui alla L. n. 55/90 e successive modifiche ed integrazioni o norme nazionali equivalenti;</w:t>
      </w:r>
    </w:p>
    <w:p w14:paraId="0B7155B3"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 xml:space="preserve">alla data di presentazione dell’istanza, non risulta debitore di un finanziamento ai sensi del Programma </w:t>
      </w:r>
      <w:r w:rsidRPr="00CC2147">
        <w:rPr>
          <w:rFonts w:ascii="TimesNewRoman" w:eastAsia="Times New Roman" w:hAnsi="TimesNewRoman" w:cs="TimesNewRoman"/>
          <w:sz w:val="23"/>
          <w:szCs w:val="23"/>
          <w:lang w:val="it-IT" w:eastAsia="it-IT"/>
        </w:rPr>
        <w:t>FEP 2007/2013</w:t>
      </w:r>
      <w:r w:rsidRPr="0092086B">
        <w:rPr>
          <w:rFonts w:ascii="TimesNewRoman" w:eastAsia="Times New Roman" w:hAnsi="TimesNewRoman" w:cs="TimesNewRoman"/>
          <w:sz w:val="23"/>
          <w:szCs w:val="23"/>
          <w:lang w:val="it-IT" w:eastAsia="it-IT"/>
        </w:rPr>
        <w:t>, sulla base di provvedimenti di revoca dei benefici concessi;</w:t>
      </w:r>
    </w:p>
    <w:p w14:paraId="15F17538"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nei suoi confronti non è stata pronunciata alcuna condanna, con sentenza passata in giudicato, per qualsiasi reato che incida sulla moralità professionale, o per delitti finanziari;</w:t>
      </w:r>
    </w:p>
    <w:p w14:paraId="6B2A99DE"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è in regola con gli obblighi concernenti il pagamento d’imposte e tasse, secondo la legislazione dello Stato in cui ha sede legale;</w:t>
      </w:r>
    </w:p>
    <w:p w14:paraId="5C5DC026"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non ha beneficiato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14:paraId="13A15E3B"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 xml:space="preserve">gli interventi previsti nell’istanza non attengono la sostituzione di beni che hanno fruito di un finanziamento pubblico nel corso dei </w:t>
      </w:r>
      <w:r w:rsidRPr="00CC2147">
        <w:rPr>
          <w:rFonts w:ascii="TimesNewRoman" w:eastAsia="Times New Roman" w:hAnsi="TimesNewRoman" w:cs="TimesNewRoman"/>
          <w:sz w:val="23"/>
          <w:szCs w:val="23"/>
          <w:lang w:val="it-IT" w:eastAsia="it-IT"/>
        </w:rPr>
        <w:t>5</w:t>
      </w:r>
      <w:r w:rsidRPr="0092086B">
        <w:rPr>
          <w:rFonts w:ascii="TimesNewRoman" w:eastAsia="Times New Roman" w:hAnsi="TimesNewRoman" w:cs="TimesNewRoman"/>
          <w:sz w:val="23"/>
          <w:szCs w:val="23"/>
          <w:lang w:val="it-IT" w:eastAsia="it-IT"/>
        </w:rPr>
        <w:t xml:space="preserve"> anni precedenti la data di pubblicazione del presente</w:t>
      </w:r>
      <w:r w:rsidRPr="00CC2147">
        <w:rPr>
          <w:rFonts w:ascii="TimesNewRoman" w:eastAsia="Times New Roman" w:hAnsi="TimesNewRoman" w:cs="TimesNewRoman"/>
          <w:sz w:val="23"/>
          <w:szCs w:val="23"/>
          <w:lang w:val="it-IT" w:eastAsia="it-IT"/>
        </w:rPr>
        <w:t xml:space="preserve"> Avviso</w:t>
      </w:r>
      <w:r w:rsidRPr="0092086B">
        <w:rPr>
          <w:rFonts w:ascii="TimesNewRoman" w:eastAsia="Times New Roman" w:hAnsi="TimesNewRoman" w:cs="TimesNewRoman"/>
          <w:sz w:val="23"/>
          <w:szCs w:val="23"/>
          <w:lang w:val="it-IT" w:eastAsia="it-IT"/>
        </w:rPr>
        <w:t>.</w:t>
      </w:r>
    </w:p>
    <w:p w14:paraId="30A8AA8B" w14:textId="77777777" w:rsidR="0083587A" w:rsidRPr="0092086B" w:rsidRDefault="0083587A" w:rsidP="0083587A">
      <w:pPr>
        <w:widowControl/>
        <w:autoSpaceDE w:val="0"/>
        <w:autoSpaceDN w:val="0"/>
        <w:adjustRightInd w:val="0"/>
        <w:spacing w:after="0" w:line="360" w:lineRule="auto"/>
        <w:jc w:val="center"/>
        <w:rPr>
          <w:rFonts w:ascii="TimesNewRoman,Bold" w:eastAsia="Times New Roman" w:hAnsi="TimesNewRoman,Bold" w:cs="TimesNewRoman,Bold"/>
          <w:b/>
          <w:bCs/>
          <w:sz w:val="23"/>
          <w:szCs w:val="23"/>
          <w:lang w:val="it-IT" w:eastAsia="it-IT"/>
        </w:rPr>
      </w:pPr>
      <w:r w:rsidRPr="0092086B">
        <w:rPr>
          <w:rFonts w:ascii="TimesNewRoman,Bold" w:eastAsia="Times New Roman" w:hAnsi="TimesNewRoman,Bold" w:cs="TimesNewRoman,Bold"/>
          <w:b/>
          <w:bCs/>
          <w:sz w:val="23"/>
          <w:szCs w:val="23"/>
          <w:lang w:val="it-IT" w:eastAsia="it-IT"/>
        </w:rPr>
        <w:t>SI IMPEGNA</w:t>
      </w:r>
    </w:p>
    <w:p w14:paraId="51A3574F" w14:textId="77777777" w:rsidR="0083587A" w:rsidRPr="0092086B" w:rsidRDefault="0083587A" w:rsidP="0083587A">
      <w:pPr>
        <w:widowControl/>
        <w:autoSpaceDE w:val="0"/>
        <w:autoSpaceDN w:val="0"/>
        <w:adjustRightInd w:val="0"/>
        <w:spacing w:after="0" w:line="360" w:lineRule="auto"/>
        <w:jc w:val="center"/>
        <w:rPr>
          <w:rFonts w:ascii="TimesNewRoman,Bold" w:eastAsia="Times New Roman" w:hAnsi="TimesNewRoman,Bold" w:cs="TimesNewRoman,Bold"/>
          <w:b/>
          <w:bCs/>
          <w:sz w:val="23"/>
          <w:szCs w:val="23"/>
          <w:lang w:val="it-IT" w:eastAsia="it-IT"/>
        </w:rPr>
      </w:pPr>
      <w:r w:rsidRPr="0092086B">
        <w:rPr>
          <w:rFonts w:ascii="TimesNewRoman,Bold" w:eastAsia="Times New Roman" w:hAnsi="TimesNewRoman,Bold" w:cs="TimesNewRoman,Bold"/>
          <w:b/>
          <w:bCs/>
          <w:sz w:val="23"/>
          <w:szCs w:val="23"/>
          <w:lang w:val="it-IT" w:eastAsia="it-IT"/>
        </w:rPr>
        <w:t>A pena di decadenza dai benefici:</w:t>
      </w:r>
    </w:p>
    <w:p w14:paraId="0259501D"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a non effettuare transazioni finalizzate all’acquisizione di beni e servizi nei confronti di parenti entro il III° grado ed affini entro il II° grado, né con persone giuridiche che ricomprendono parenti entro il III° grado ed affini entro il II° grado;</w:t>
      </w:r>
    </w:p>
    <w:p w14:paraId="376316EB"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lastRenderedPageBreak/>
        <w:t xml:space="preserve">a non alterare, salvo preventiva autorizzazione del Servizio </w:t>
      </w:r>
      <w:r w:rsidRPr="00CC2147">
        <w:rPr>
          <w:rFonts w:ascii="TimesNewRoman" w:eastAsia="Times New Roman" w:hAnsi="TimesNewRoman" w:cs="TimesNewRoman"/>
          <w:sz w:val="23"/>
          <w:szCs w:val="23"/>
          <w:lang w:val="it-IT" w:eastAsia="it-IT"/>
        </w:rPr>
        <w:t>Politiche i Sostegno all’Economia ittica</w:t>
      </w:r>
      <w:r w:rsidRPr="0092086B">
        <w:rPr>
          <w:rFonts w:ascii="TimesNewRoman" w:eastAsia="Times New Roman" w:hAnsi="TimesNewRoman" w:cs="TimesNewRoman"/>
          <w:sz w:val="23"/>
          <w:szCs w:val="23"/>
          <w:lang w:val="it-IT" w:eastAsia="it-IT"/>
        </w:rPr>
        <w:t>, la natura, la destinazione e la proprietà dell’operazione finanziata, per un periodo di almeno cinque anni decorrenti dalla data dell’atto amministrativo di liquidazione e pagamento del saldo finale</w:t>
      </w:r>
      <w:r w:rsidRPr="00CC2147">
        <w:rPr>
          <w:rFonts w:ascii="TimesNewRoman" w:eastAsia="Times New Roman" w:hAnsi="TimesNewRoman" w:cs="TimesNewRoman"/>
          <w:sz w:val="23"/>
          <w:szCs w:val="23"/>
          <w:lang w:val="it-IT" w:eastAsia="it-IT"/>
        </w:rPr>
        <w:t>;</w:t>
      </w:r>
    </w:p>
    <w:p w14:paraId="6F72F98E"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a consentire l’accesso in azienda e alla documentazione agli organi incaricati dei controlli, in ogni momento e senza restrizioni;</w:t>
      </w:r>
    </w:p>
    <w:p w14:paraId="28DCB8AB" w14:textId="77777777" w:rsidR="0083587A" w:rsidRPr="00DB11CD" w:rsidRDefault="00D51C5E" w:rsidP="00632376">
      <w:pPr>
        <w:pStyle w:val="Titolo5"/>
        <w:keepNext w:val="0"/>
        <w:keepLines w:val="0"/>
        <w:tabs>
          <w:tab w:val="left" w:pos="426"/>
        </w:tabs>
        <w:spacing w:before="0" w:line="240" w:lineRule="auto"/>
        <w:ind w:right="86"/>
        <w:jc w:val="both"/>
        <w:rPr>
          <w:rFonts w:ascii="TimesNewRoman" w:hAnsi="TimesNewRoman" w:cs="TimesNewRoman"/>
          <w:color w:val="auto"/>
          <w:sz w:val="23"/>
          <w:szCs w:val="23"/>
          <w:lang w:val="it-IT"/>
        </w:rPr>
      </w:pPr>
      <w:r>
        <w:rPr>
          <w:rFonts w:ascii="TimesNewRoman" w:hAnsi="TimesNewRoman" w:cs="TimesNewRoman"/>
          <w:sz w:val="23"/>
          <w:szCs w:val="23"/>
          <w:lang w:val="it-IT"/>
        </w:rPr>
        <w:t>-</w:t>
      </w:r>
      <w:r w:rsidR="00DB11CD">
        <w:rPr>
          <w:rFonts w:ascii="TimesNewRoman" w:hAnsi="TimesNewRoman" w:cs="TimesNewRoman"/>
          <w:sz w:val="23"/>
          <w:szCs w:val="23"/>
          <w:lang w:val="it-IT"/>
        </w:rPr>
        <w:t xml:space="preserve"> </w:t>
      </w:r>
      <w:r w:rsidR="0083587A" w:rsidRPr="00DB11CD">
        <w:rPr>
          <w:rFonts w:ascii="TimesNewRoman" w:hAnsi="TimesNewRoman" w:cs="TimesNewRoman"/>
          <w:color w:val="auto"/>
          <w:sz w:val="23"/>
          <w:szCs w:val="23"/>
          <w:lang w:val="it-IT"/>
        </w:rPr>
        <w:t>a comunicare tempestivamente eventuali variazioni a quanto dichiarato nella domanda</w:t>
      </w:r>
      <w:r w:rsidRPr="00DB11CD">
        <w:rPr>
          <w:rFonts w:ascii="TimesNewRoman" w:hAnsi="TimesNewRoman" w:cs="TimesNewRoman"/>
          <w:color w:val="auto"/>
          <w:sz w:val="23"/>
          <w:szCs w:val="23"/>
          <w:lang w:val="it-IT"/>
        </w:rPr>
        <w:t xml:space="preserve"> anche al fine di individuare eventuali attività interessate da procedure di recupero ex art. 71 Reg. (UE) 1303/2013 e ss. mm. ii.;</w:t>
      </w:r>
    </w:p>
    <w:p w14:paraId="36A54A2B"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a rendere disponibili, qualora richieste, tutte le informazioni necessarie al sistema di monitoraggio e valutazione delle attività relative al Reg.(UE) 508/2014 Capo VI.</w:t>
      </w:r>
    </w:p>
    <w:p w14:paraId="7E1B297C" w14:textId="77777777" w:rsidR="0083587A" w:rsidRPr="00CC2147" w:rsidRDefault="0083587A" w:rsidP="0083587A">
      <w:pPr>
        <w:widowControl/>
        <w:spacing w:after="240"/>
        <w:ind w:left="720"/>
        <w:jc w:val="center"/>
        <w:rPr>
          <w:rFonts w:ascii="Times New Roman" w:eastAsia="Calibri" w:hAnsi="Times New Roman" w:cs="Times New Roman"/>
          <w:b/>
          <w:sz w:val="23"/>
          <w:szCs w:val="23"/>
          <w:lang w:val="it-IT"/>
        </w:rPr>
      </w:pPr>
      <w:r w:rsidRPr="00CC2147">
        <w:rPr>
          <w:rFonts w:ascii="Times New Roman" w:eastAsia="Calibri" w:hAnsi="Times New Roman" w:cs="Times New Roman"/>
          <w:b/>
          <w:sz w:val="23"/>
          <w:szCs w:val="23"/>
          <w:lang w:val="it-IT"/>
        </w:rPr>
        <w:t>ESONERA</w:t>
      </w:r>
    </w:p>
    <w:p w14:paraId="73138064" w14:textId="77777777" w:rsidR="0083587A" w:rsidRPr="0092086B" w:rsidRDefault="0083587A" w:rsidP="0067049E">
      <w:pPr>
        <w:widowControl/>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Pr>
          <w:rFonts w:ascii="TimesNewRoman" w:eastAsia="Times New Roman" w:hAnsi="TimesNewRoman" w:cs="TimesNewRoman"/>
          <w:sz w:val="23"/>
          <w:szCs w:val="23"/>
          <w:lang w:val="it-IT" w:eastAsia="it-IT"/>
        </w:rPr>
        <w:t>il Flag Costa Blu</w:t>
      </w:r>
      <w:r w:rsidRPr="0092086B">
        <w:rPr>
          <w:rFonts w:ascii="TimesNewRoman" w:eastAsia="Times New Roman" w:hAnsi="TimesNewRoman" w:cs="TimesNewRoman"/>
          <w:sz w:val="23"/>
          <w:szCs w:val="23"/>
          <w:lang w:val="it-IT" w:eastAsia="it-IT"/>
        </w:rPr>
        <w:t xml:space="preserve"> </w:t>
      </w:r>
      <w:r>
        <w:rPr>
          <w:rFonts w:ascii="TimesNewRoman" w:eastAsia="Times New Roman" w:hAnsi="TimesNewRoman" w:cs="TimesNewRoman"/>
          <w:sz w:val="23"/>
          <w:szCs w:val="23"/>
          <w:lang w:val="it-IT" w:eastAsia="it-IT"/>
        </w:rPr>
        <w:t xml:space="preserve">e la Regione Abruzzo </w:t>
      </w:r>
      <w:r w:rsidRPr="0092086B">
        <w:rPr>
          <w:rFonts w:ascii="TimesNewRoman" w:eastAsia="Times New Roman" w:hAnsi="TimesNewRoman" w:cs="TimesNewRoman"/>
          <w:sz w:val="23"/>
          <w:szCs w:val="23"/>
          <w:lang w:val="it-IT" w:eastAsia="it-IT"/>
        </w:rPr>
        <w:t xml:space="preserve">da qualsiasi responsabilità conseguente a eventuali danni che, per effetto dell’esecuzione o dell’esercizio delle opere, dovessero essere arrecati a persone o a beni pubblici o privati e </w:t>
      </w:r>
      <w:r>
        <w:rPr>
          <w:rFonts w:ascii="TimesNewRoman" w:eastAsia="Times New Roman" w:hAnsi="TimesNewRoman" w:cs="TimesNewRoman"/>
          <w:sz w:val="23"/>
          <w:szCs w:val="23"/>
          <w:lang w:val="it-IT" w:eastAsia="it-IT"/>
        </w:rPr>
        <w:t xml:space="preserve">lo </w:t>
      </w:r>
      <w:r w:rsidRPr="0092086B">
        <w:rPr>
          <w:rFonts w:ascii="TimesNewRoman" w:eastAsia="Times New Roman" w:hAnsi="TimesNewRoman" w:cs="TimesNewRoman"/>
          <w:sz w:val="23"/>
          <w:szCs w:val="23"/>
          <w:lang w:val="it-IT" w:eastAsia="it-IT"/>
        </w:rPr>
        <w:t>solleva da ogni azione o molestia</w:t>
      </w:r>
      <w:r>
        <w:rPr>
          <w:rFonts w:ascii="TimesNewRoman" w:eastAsia="Times New Roman" w:hAnsi="TimesNewRoman" w:cs="TimesNewRoman"/>
          <w:sz w:val="23"/>
          <w:szCs w:val="23"/>
          <w:lang w:val="it-IT" w:eastAsia="it-IT"/>
        </w:rPr>
        <w:t>.</w:t>
      </w:r>
    </w:p>
    <w:p w14:paraId="4E317064" w14:textId="77777777" w:rsidR="0083587A" w:rsidRPr="00B837BD" w:rsidRDefault="0083587A" w:rsidP="0083587A">
      <w:pPr>
        <w:widowControl/>
        <w:suppressAutoHyphens/>
        <w:autoSpaceDE w:val="0"/>
        <w:autoSpaceDN w:val="0"/>
        <w:adjustRightInd w:val="0"/>
        <w:spacing w:after="0" w:line="360" w:lineRule="auto"/>
        <w:jc w:val="center"/>
        <w:rPr>
          <w:rFonts w:ascii="TimesNewRoman" w:eastAsia="Times New Roman" w:hAnsi="TimesNewRoman" w:cs="TimesNewRoman"/>
          <w:sz w:val="23"/>
          <w:szCs w:val="23"/>
          <w:lang w:val="it-IT" w:eastAsia="it-IT"/>
        </w:rPr>
      </w:pPr>
      <w:r w:rsidRPr="00B837BD">
        <w:rPr>
          <w:rFonts w:ascii="TimesNewRoman" w:eastAsia="Times New Roman" w:hAnsi="TimesNewRoman" w:cs="TimesNewRoman"/>
          <w:b/>
          <w:bCs/>
          <w:sz w:val="23"/>
          <w:szCs w:val="23"/>
          <w:lang w:val="it-IT" w:eastAsia="it-IT"/>
        </w:rPr>
        <w:t>ALLEGA</w:t>
      </w:r>
    </w:p>
    <w:p w14:paraId="59B1941A" w14:textId="77777777" w:rsidR="0083587A" w:rsidRPr="00B837BD" w:rsidRDefault="0083587A" w:rsidP="0083587A">
      <w:pPr>
        <w:widowControl/>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B837BD">
        <w:rPr>
          <w:rFonts w:ascii="TimesNewRoman" w:eastAsia="Times New Roman" w:hAnsi="TimesNewRoman" w:cs="TimesNewRoman"/>
          <w:sz w:val="23"/>
          <w:szCs w:val="23"/>
          <w:lang w:val="it-IT" w:eastAsia="it-IT"/>
        </w:rPr>
        <w:t>La documentazione di cui all’art. 7 dell’Avviso pubblico.</w:t>
      </w:r>
    </w:p>
    <w:p w14:paraId="0C8B993E" w14:textId="77777777" w:rsidR="0083587A" w:rsidRPr="0092086B" w:rsidRDefault="0083587A" w:rsidP="0083587A">
      <w:pPr>
        <w:widowControl/>
        <w:spacing w:after="240"/>
        <w:jc w:val="both"/>
        <w:rPr>
          <w:rFonts w:ascii="TimesNewRoman" w:eastAsia="Times New Roman" w:hAnsi="TimesNewRoman" w:cs="TimesNewRoman"/>
          <w:sz w:val="21"/>
          <w:szCs w:val="23"/>
          <w:lang w:val="it-IT" w:eastAsia="it-IT"/>
        </w:rPr>
      </w:pPr>
      <w:r w:rsidRPr="0092086B">
        <w:rPr>
          <w:rFonts w:ascii="TimesNewRoman" w:eastAsia="Times New Roman" w:hAnsi="TimesNewRoman" w:cs="TimesNewRoman"/>
          <w:sz w:val="21"/>
          <w:szCs w:val="23"/>
          <w:lang w:val="it-IT" w:eastAsia="it-IT"/>
        </w:rPr>
        <w:t xml:space="preserve">Ai sensi del </w:t>
      </w:r>
      <w:proofErr w:type="spellStart"/>
      <w:r w:rsidRPr="0092086B">
        <w:rPr>
          <w:rFonts w:ascii="TimesNewRoman" w:eastAsia="Times New Roman" w:hAnsi="TimesNewRoman" w:cs="TimesNewRoman"/>
          <w:sz w:val="21"/>
          <w:szCs w:val="23"/>
          <w:lang w:val="it-IT" w:eastAsia="it-IT"/>
        </w:rPr>
        <w:t>D.Lgs.</w:t>
      </w:r>
      <w:proofErr w:type="spellEnd"/>
      <w:r w:rsidRPr="0092086B">
        <w:rPr>
          <w:rFonts w:ascii="TimesNewRoman" w:eastAsia="Times New Roman" w:hAnsi="TimesNewRoman" w:cs="TimesNewRoman"/>
          <w:sz w:val="21"/>
          <w:szCs w:val="23"/>
          <w:lang w:val="it-IT" w:eastAsia="it-IT"/>
        </w:rPr>
        <w:t xml:space="preserve"> 196/03</w:t>
      </w:r>
      <w:r>
        <w:rPr>
          <w:rFonts w:ascii="TimesNewRoman" w:eastAsia="Times New Roman" w:hAnsi="TimesNewRoman" w:cs="TimesNewRoman"/>
          <w:sz w:val="21"/>
          <w:szCs w:val="23"/>
          <w:lang w:val="it-IT" w:eastAsia="it-IT"/>
        </w:rPr>
        <w:t xml:space="preserve"> e </w:t>
      </w:r>
      <w:proofErr w:type="spellStart"/>
      <w:r>
        <w:rPr>
          <w:rFonts w:ascii="TimesNewRoman" w:eastAsia="Times New Roman" w:hAnsi="TimesNewRoman" w:cs="TimesNewRoman"/>
          <w:sz w:val="21"/>
          <w:szCs w:val="23"/>
          <w:lang w:val="it-IT" w:eastAsia="it-IT"/>
        </w:rPr>
        <w:t>ss.mm.ii</w:t>
      </w:r>
      <w:proofErr w:type="spellEnd"/>
      <w:r w:rsidRPr="0092086B">
        <w:rPr>
          <w:rFonts w:ascii="TimesNewRoman" w:eastAsia="Times New Roman" w:hAnsi="TimesNewRoman" w:cs="TimesNewRoman"/>
          <w:sz w:val="21"/>
          <w:szCs w:val="23"/>
          <w:lang w:val="it-IT" w:eastAsia="it-IT"/>
        </w:rPr>
        <w:t xml:space="preserve">, recante disposizioni sul trattamento dei dati personali, autorizza </w:t>
      </w:r>
      <w:r w:rsidRPr="00CC2147">
        <w:rPr>
          <w:rFonts w:ascii="TimesNewRoman" w:eastAsia="Times New Roman" w:hAnsi="TimesNewRoman" w:cs="TimesNewRoman"/>
          <w:sz w:val="21"/>
          <w:szCs w:val="23"/>
          <w:lang w:val="it-IT" w:eastAsia="it-IT"/>
        </w:rPr>
        <w:t xml:space="preserve">il Flag Costa Blu </w:t>
      </w:r>
      <w:r w:rsidRPr="0092086B">
        <w:rPr>
          <w:rFonts w:ascii="TimesNewRoman" w:eastAsia="Times New Roman" w:hAnsi="TimesNewRoman" w:cs="TimesNewRoman"/>
          <w:sz w:val="21"/>
          <w:szCs w:val="23"/>
          <w:lang w:val="it-IT" w:eastAsia="it-IT"/>
        </w:rPr>
        <w:t>al trattamento ed all’elaborazione dei dati forniti con la presente richiesta per finalità gestionali e statistiche, anche mediante l’utilizzo di mezzi elettronici o automatizzati, nel rispetto della sicurezza e riservatezza necessarie.</w:t>
      </w:r>
    </w:p>
    <w:p w14:paraId="6282934C" w14:textId="77777777" w:rsidR="0083587A" w:rsidRPr="00CC2147" w:rsidRDefault="0083587A" w:rsidP="0083587A">
      <w:pPr>
        <w:widowControl/>
        <w:jc w:val="both"/>
        <w:rPr>
          <w:rFonts w:ascii="Times New Roman" w:eastAsia="Calibri" w:hAnsi="Times New Roman" w:cs="Times New Roman"/>
          <w:b/>
          <w:sz w:val="26"/>
          <w:szCs w:val="26"/>
          <w:lang w:val="it-IT"/>
        </w:rPr>
      </w:pPr>
      <w:r w:rsidRPr="00CC2147">
        <w:rPr>
          <w:rFonts w:ascii="Times New Roman" w:eastAsia="Calibri" w:hAnsi="Times New Roman" w:cs="Times New Roman"/>
          <w:b/>
          <w:sz w:val="26"/>
          <w:szCs w:val="26"/>
          <w:lang w:val="it-IT"/>
        </w:rPr>
        <w:t>SOTTOSCRIZIONE DELLA DOMANDA</w:t>
      </w:r>
    </w:p>
    <w:p w14:paraId="4659B828" w14:textId="77777777" w:rsidR="0083587A" w:rsidRPr="00CC2147" w:rsidRDefault="0083587A" w:rsidP="0083587A">
      <w:pPr>
        <w:widowControl/>
        <w:rPr>
          <w:rFonts w:ascii="Times New Roman" w:eastAsia="Calibri" w:hAnsi="Times New Roman" w:cs="Times New Roman"/>
          <w:b/>
          <w:lang w:val="it-IT"/>
        </w:rPr>
      </w:pPr>
      <w:r>
        <w:rPr>
          <w:rFonts w:ascii="Times New Roman" w:eastAsia="Calibri" w:hAnsi="Times New Roman" w:cs="Times New Roman"/>
          <w:noProof/>
          <w:sz w:val="24"/>
          <w:szCs w:val="24"/>
          <w:lang w:val="it-IT" w:eastAsia="it-IT"/>
        </w:rPr>
        <mc:AlternateContent>
          <mc:Choice Requires="wps">
            <w:drawing>
              <wp:anchor distT="0" distB="0" distL="114300" distR="114300" simplePos="0" relativeHeight="251732992" behindDoc="0" locked="0" layoutInCell="1" allowOverlap="1" wp14:anchorId="289934C5" wp14:editId="188A2DD4">
                <wp:simplePos x="0" y="0"/>
                <wp:positionH relativeFrom="column">
                  <wp:posOffset>3787140</wp:posOffset>
                </wp:positionH>
                <wp:positionV relativeFrom="paragraph">
                  <wp:posOffset>271780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14:paraId="7AFF8CEA" w14:textId="77777777" w:rsidR="00802A80" w:rsidRPr="00C42B61" w:rsidRDefault="00802A80" w:rsidP="0083587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934C5" id="_x0000_t202" coordsize="21600,21600" o:spt="202" path="m,l,21600r21600,l21600,xe">
                <v:stroke joinstyle="miter"/>
                <v:path gradientshapeok="t" o:connecttype="rect"/>
              </v:shapetype>
              <v:shape id="Casella di testo 415" o:spid="_x0000_s1026" type="#_x0000_t202" style="position:absolute;margin-left:298.2pt;margin-top:21.4pt;width:113.65pt;height: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">
                <v:textbox>
                  <w:txbxContent>
                    <w:p w14:paraId="7AFF8CEA" w14:textId="77777777" w:rsidR="00802A80" w:rsidRPr="00C42B61" w:rsidRDefault="00802A80" w:rsidP="0083587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Times New Roman" w:eastAsia="Calibri" w:hAnsi="Times New Roman" w:cs="Times New Roman"/>
          <w:noProof/>
          <w:sz w:val="24"/>
          <w:szCs w:val="24"/>
          <w:lang w:val="it-IT" w:eastAsia="it-IT"/>
        </w:rPr>
        <mc:AlternateContent>
          <mc:Choice Requires="wps">
            <w:drawing>
              <wp:anchor distT="0" distB="0" distL="114300" distR="114300" simplePos="0" relativeHeight="251731968" behindDoc="0" locked="0" layoutInCell="1" allowOverlap="1" wp14:anchorId="080CE3B4" wp14:editId="71882104">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14:paraId="508D714B" w14:textId="77777777" w:rsidR="00802A80" w:rsidRPr="00B2445D" w:rsidRDefault="00802A80" w:rsidP="0083587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CE3B4" id="Casella di testo 414" o:spid="_x0000_s1027" type="#_x0000_t202" style="position:absolute;margin-left:-4.2pt;margin-top:22.6pt;width:225.5pt;height: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14:paraId="508D714B" w14:textId="77777777" w:rsidR="00802A80" w:rsidRPr="00B2445D" w:rsidRDefault="00802A80" w:rsidP="0083587A">
                      <w:pPr>
                        <w:rPr>
                          <w:rFonts w:ascii="Arial" w:hAnsi="Arial" w:cs="Arial"/>
                        </w:rPr>
                      </w:pPr>
                    </w:p>
                  </w:txbxContent>
                </v:textbox>
              </v:shape>
            </w:pict>
          </mc:Fallback>
        </mc:AlternateContent>
      </w:r>
      <w:r w:rsidRPr="00CC2147">
        <w:rPr>
          <w:rFonts w:ascii="Times New Roman" w:eastAsia="Calibri" w:hAnsi="Times New Roman" w:cs="Times New Roman"/>
          <w:b/>
          <w:lang w:val="it-IT"/>
        </w:rPr>
        <w:t>LUOGO E DATA DI SOTTOSCRIZIONE</w:t>
      </w:r>
    </w:p>
    <w:p w14:paraId="7AFA9F6F" w14:textId="77777777" w:rsidR="0083587A" w:rsidRPr="00CC2147" w:rsidRDefault="0083587A" w:rsidP="0083587A">
      <w:pPr>
        <w:widowControl/>
        <w:jc w:val="center"/>
        <w:rPr>
          <w:rFonts w:ascii="Times New Roman" w:eastAsia="Calibri" w:hAnsi="Times New Roman" w:cs="Times New Roman"/>
          <w:lang w:val="it-IT"/>
        </w:rPr>
      </w:pPr>
      <w:r w:rsidRPr="00CC2147">
        <w:rPr>
          <w:rFonts w:ascii="Times New Roman" w:eastAsia="Calibri" w:hAnsi="Times New Roman" w:cs="Times New Roman"/>
          <w:lang w:val="it-IT"/>
        </w:rPr>
        <w:t xml:space="preserve">                         lì</w:t>
      </w:r>
      <w:r>
        <w:rPr>
          <w:rFonts w:ascii="Times New Roman" w:eastAsia="Calibri" w:hAnsi="Times New Roman" w:cs="Times New Roman"/>
          <w:lang w:val="it-IT"/>
        </w:rPr>
        <w:t xml:space="preserve"> </w:t>
      </w:r>
    </w:p>
    <w:p w14:paraId="7BC35B68" w14:textId="77777777" w:rsidR="0083587A" w:rsidRPr="00CC2147" w:rsidRDefault="0083587A" w:rsidP="0083587A">
      <w:pPr>
        <w:widowControl/>
        <w:jc w:val="both"/>
        <w:rPr>
          <w:rFonts w:ascii="Times New Roman" w:eastAsia="Calibri" w:hAnsi="Times New Roman" w:cs="Times New Roman"/>
          <w:lang w:val="it-IT"/>
        </w:rPr>
      </w:pPr>
      <w:r w:rsidRPr="00CC2147">
        <w:rPr>
          <w:rFonts w:ascii="Times New Roman" w:eastAsia="Calibri" w:hAnsi="Times New Roman" w:cs="Times New Roman"/>
          <w:lang w:val="it-IT"/>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14:paraId="1096AF2D" w14:textId="77777777" w:rsidR="0083587A" w:rsidRPr="00CC2147" w:rsidRDefault="0083587A" w:rsidP="0083587A">
      <w:pPr>
        <w:widowControl/>
        <w:rPr>
          <w:rFonts w:ascii="Times New Roman" w:eastAsia="Calibri" w:hAnsi="Times New Roman" w:cs="Times New Roman"/>
          <w:sz w:val="18"/>
          <w:lang w:val="it-IT"/>
        </w:rPr>
      </w:pPr>
      <w:r w:rsidRPr="00CC2147">
        <w:rPr>
          <w:rFonts w:ascii="Times New Roman" w:eastAsia="Calibri" w:hAnsi="Times New Roman" w:cs="Times New Roman"/>
          <w:b/>
          <w:lang w:val="it-IT"/>
        </w:rPr>
        <w:t xml:space="preserve">ESTREMI DOCUMENTO DI RICONOSCIMENTO </w:t>
      </w:r>
      <w:r w:rsidRPr="00CC2147">
        <w:rPr>
          <w:rFonts w:ascii="Times New Roman" w:eastAsia="Calibri" w:hAnsi="Times New Roman" w:cs="Times New Roman"/>
          <w:sz w:val="18"/>
          <w:lang w:val="it-IT"/>
        </w:rPr>
        <w:t>(di cui si richiede fotocopia da allegare alla domanda)</w:t>
      </w:r>
    </w:p>
    <w:p w14:paraId="7FCB17B4" w14:textId="77777777" w:rsidR="0083587A" w:rsidRPr="00CC2147" w:rsidRDefault="0083587A" w:rsidP="0083587A">
      <w:pPr>
        <w:widowControl/>
        <w:spacing w:after="120"/>
        <w:rPr>
          <w:rFonts w:ascii="Times New Roman" w:eastAsia="Calibri" w:hAnsi="Times New Roman" w:cs="Times New Roman"/>
          <w:lang w:val="it-IT"/>
        </w:rPr>
      </w:pPr>
      <w:r w:rsidRPr="00CC2147">
        <w:rPr>
          <w:rFonts w:ascii="Times New Roman" w:eastAsia="Calibri" w:hAnsi="Times New Roman" w:cs="Times New Roman"/>
          <w:lang w:val="it-IT"/>
        </w:rPr>
        <w:t>Tipo di documento: …………………………………Numero documento: ………………………………….</w:t>
      </w:r>
    </w:p>
    <w:p w14:paraId="2D5943BC" w14:textId="77777777" w:rsidR="0083587A" w:rsidRPr="00CC2147" w:rsidRDefault="0083587A" w:rsidP="0083587A">
      <w:pPr>
        <w:widowControl/>
        <w:spacing w:after="120"/>
        <w:rPr>
          <w:rFonts w:ascii="Times New Roman" w:eastAsia="Calibri" w:hAnsi="Times New Roman" w:cs="Times New Roman"/>
          <w:noProof/>
          <w:lang w:val="it-IT" w:eastAsia="it-IT"/>
        </w:rPr>
      </w:pPr>
      <w:r w:rsidRPr="00CC2147">
        <w:rPr>
          <w:rFonts w:ascii="Times New Roman" w:eastAsia="Calibri" w:hAnsi="Times New Roman" w:cs="Times New Roman"/>
          <w:lang w:val="it-IT"/>
        </w:rPr>
        <w:t>Rilasciato da:</w:t>
      </w:r>
      <w:r w:rsidRPr="00CC2147">
        <w:rPr>
          <w:rFonts w:ascii="Times New Roman" w:eastAsia="Calibri" w:hAnsi="Times New Roman" w:cs="Times New Roman"/>
          <w:noProof/>
          <w:lang w:val="it-IT" w:eastAsia="it-IT"/>
        </w:rPr>
        <w:t xml:space="preserve"> ……………………………………….. il …../…../……..data scadenza………………………</w:t>
      </w:r>
    </w:p>
    <w:p w14:paraId="54885A23" w14:textId="77777777" w:rsidR="0083587A" w:rsidRDefault="0083587A" w:rsidP="0083587A">
      <w:pPr>
        <w:widowControl/>
        <w:jc w:val="center"/>
        <w:rPr>
          <w:rFonts w:ascii="Times New Roman" w:eastAsia="Calibri" w:hAnsi="Times New Roman" w:cs="Times New Roman"/>
          <w:noProof/>
          <w:lang w:val="it-IT" w:eastAsia="it-IT"/>
        </w:rPr>
      </w:pPr>
    </w:p>
    <w:p w14:paraId="0DF6DE90" w14:textId="77777777" w:rsidR="0083587A" w:rsidRPr="00CC2147" w:rsidRDefault="0083587A" w:rsidP="0083587A">
      <w:pPr>
        <w:widowControl/>
        <w:jc w:val="center"/>
        <w:rPr>
          <w:rFonts w:ascii="Times New Roman" w:eastAsia="Times New Roman" w:hAnsi="Times New Roman" w:cs="Times New Roman"/>
          <w:sz w:val="24"/>
          <w:szCs w:val="24"/>
          <w:lang w:val="it-IT" w:eastAsia="ar-SA"/>
        </w:rPr>
      </w:pPr>
      <w:r w:rsidRPr="00CC2147">
        <w:rPr>
          <w:rFonts w:ascii="Times New Roman" w:eastAsia="Calibri" w:hAnsi="Times New Roman" w:cs="Times New Roman"/>
          <w:noProof/>
          <w:lang w:val="it-IT" w:eastAsia="it-IT"/>
        </w:rPr>
        <w:t>In fede  (firma del richiedente)</w:t>
      </w:r>
    </w:p>
    <w:p w14:paraId="52C4F8BA" w14:textId="77777777" w:rsidR="0083587A" w:rsidRPr="0083587A" w:rsidRDefault="0083587A" w:rsidP="00946A2E">
      <w:pPr>
        <w:spacing w:before="29" w:after="0" w:line="240" w:lineRule="auto"/>
        <w:ind w:right="-39"/>
        <w:jc w:val="center"/>
        <w:rPr>
          <w:rFonts w:ascii="Times New Roman" w:eastAsia="Times New Roman" w:hAnsi="Times New Roman" w:cs="Times New Roman"/>
          <w:b/>
          <w:bCs/>
          <w:sz w:val="24"/>
          <w:szCs w:val="24"/>
          <w:lang w:val="it-IT"/>
        </w:rPr>
      </w:pPr>
    </w:p>
    <w:p w14:paraId="6986DD2C" w14:textId="77777777" w:rsidR="0083587A" w:rsidRPr="0083587A" w:rsidRDefault="0083587A" w:rsidP="00946A2E">
      <w:pPr>
        <w:spacing w:before="29" w:after="0" w:line="240" w:lineRule="auto"/>
        <w:ind w:right="-39"/>
        <w:jc w:val="center"/>
        <w:rPr>
          <w:rFonts w:ascii="Times New Roman" w:eastAsia="Times New Roman" w:hAnsi="Times New Roman" w:cs="Times New Roman"/>
          <w:b/>
          <w:bCs/>
          <w:sz w:val="24"/>
          <w:szCs w:val="24"/>
          <w:lang w:val="it-IT"/>
        </w:rPr>
      </w:pPr>
    </w:p>
    <w:p w14:paraId="75DFC682" w14:textId="77777777" w:rsidR="0083587A" w:rsidRPr="0083587A" w:rsidRDefault="0083587A" w:rsidP="00946A2E">
      <w:pPr>
        <w:spacing w:before="29" w:after="0" w:line="240" w:lineRule="auto"/>
        <w:ind w:right="-39"/>
        <w:jc w:val="center"/>
        <w:rPr>
          <w:rFonts w:ascii="Times New Roman" w:eastAsia="Times New Roman" w:hAnsi="Times New Roman" w:cs="Times New Roman"/>
          <w:b/>
          <w:bCs/>
          <w:sz w:val="24"/>
          <w:szCs w:val="24"/>
          <w:lang w:val="it-IT"/>
        </w:rPr>
      </w:pPr>
    </w:p>
    <w:p w14:paraId="24CF6E27" w14:textId="77777777" w:rsidR="0083587A" w:rsidRPr="0083587A" w:rsidRDefault="0083587A" w:rsidP="00946A2E">
      <w:pPr>
        <w:spacing w:before="29" w:after="0" w:line="240" w:lineRule="auto"/>
        <w:ind w:right="-39"/>
        <w:jc w:val="center"/>
        <w:rPr>
          <w:rFonts w:ascii="Times New Roman" w:eastAsia="Times New Roman" w:hAnsi="Times New Roman" w:cs="Times New Roman"/>
          <w:b/>
          <w:bCs/>
          <w:sz w:val="24"/>
          <w:szCs w:val="24"/>
          <w:lang w:val="it-IT"/>
        </w:rPr>
      </w:pPr>
    </w:p>
    <w:p w14:paraId="44C18AA3" w14:textId="77777777" w:rsidR="0083587A" w:rsidRPr="0083587A" w:rsidRDefault="0083587A" w:rsidP="00946A2E">
      <w:pPr>
        <w:spacing w:before="29" w:after="0" w:line="240" w:lineRule="auto"/>
        <w:ind w:right="-39"/>
        <w:jc w:val="center"/>
        <w:rPr>
          <w:rFonts w:ascii="Times New Roman" w:eastAsia="Times New Roman" w:hAnsi="Times New Roman" w:cs="Times New Roman"/>
          <w:b/>
          <w:bCs/>
          <w:sz w:val="24"/>
          <w:szCs w:val="24"/>
          <w:lang w:val="it-IT"/>
        </w:rPr>
      </w:pPr>
    </w:p>
    <w:p w14:paraId="4FF05918" w14:textId="77777777" w:rsidR="0083587A" w:rsidRPr="0083587A" w:rsidRDefault="0083587A" w:rsidP="00946A2E">
      <w:pPr>
        <w:spacing w:before="29" w:after="0" w:line="240" w:lineRule="auto"/>
        <w:ind w:right="-39"/>
        <w:jc w:val="center"/>
        <w:rPr>
          <w:rFonts w:ascii="Times New Roman" w:eastAsia="Times New Roman" w:hAnsi="Times New Roman" w:cs="Times New Roman"/>
          <w:b/>
          <w:bCs/>
          <w:sz w:val="24"/>
          <w:szCs w:val="24"/>
          <w:lang w:val="it-IT"/>
        </w:rPr>
      </w:pPr>
    </w:p>
    <w:p w14:paraId="5296CB4E" w14:textId="77777777" w:rsidR="0083587A" w:rsidRPr="0083587A" w:rsidRDefault="0083587A" w:rsidP="00946A2E">
      <w:pPr>
        <w:spacing w:before="29" w:after="0" w:line="240" w:lineRule="auto"/>
        <w:ind w:right="-39"/>
        <w:jc w:val="center"/>
        <w:rPr>
          <w:rFonts w:ascii="Times New Roman" w:eastAsia="Times New Roman" w:hAnsi="Times New Roman" w:cs="Times New Roman"/>
          <w:b/>
          <w:bCs/>
          <w:sz w:val="24"/>
          <w:szCs w:val="24"/>
          <w:lang w:val="it-IT"/>
        </w:rPr>
      </w:pPr>
    </w:p>
    <w:p w14:paraId="7E024427" w14:textId="77777777" w:rsidR="0083587A" w:rsidRPr="0083587A" w:rsidRDefault="0083587A" w:rsidP="00946A2E">
      <w:pPr>
        <w:spacing w:before="29" w:after="0" w:line="240" w:lineRule="auto"/>
        <w:ind w:right="-39"/>
        <w:jc w:val="center"/>
        <w:rPr>
          <w:rFonts w:ascii="Times New Roman" w:eastAsia="Times New Roman" w:hAnsi="Times New Roman" w:cs="Times New Roman"/>
          <w:b/>
          <w:bCs/>
          <w:sz w:val="24"/>
          <w:szCs w:val="24"/>
          <w:lang w:val="it-IT"/>
        </w:rPr>
      </w:pPr>
    </w:p>
    <w:p w14:paraId="37FD7DAF" w14:textId="77777777" w:rsidR="0083587A" w:rsidRPr="0083587A" w:rsidRDefault="0083587A" w:rsidP="00946A2E">
      <w:pPr>
        <w:spacing w:before="29" w:after="0" w:line="240" w:lineRule="auto"/>
        <w:ind w:right="-39"/>
        <w:jc w:val="center"/>
        <w:rPr>
          <w:rFonts w:ascii="Times New Roman" w:eastAsia="Times New Roman" w:hAnsi="Times New Roman" w:cs="Times New Roman"/>
          <w:b/>
          <w:bCs/>
          <w:sz w:val="24"/>
          <w:szCs w:val="24"/>
          <w:lang w:val="it-IT"/>
        </w:rPr>
      </w:pPr>
    </w:p>
    <w:p w14:paraId="12CB839C" w14:textId="77777777" w:rsidR="0083587A" w:rsidRPr="0083587A" w:rsidRDefault="0083587A" w:rsidP="00946A2E">
      <w:pPr>
        <w:spacing w:before="29" w:after="0" w:line="240" w:lineRule="auto"/>
        <w:ind w:right="-39"/>
        <w:jc w:val="center"/>
        <w:rPr>
          <w:rFonts w:ascii="Times New Roman" w:eastAsia="Times New Roman" w:hAnsi="Times New Roman" w:cs="Times New Roman"/>
          <w:b/>
          <w:bCs/>
          <w:sz w:val="24"/>
          <w:szCs w:val="24"/>
          <w:lang w:val="it-IT"/>
        </w:rPr>
      </w:pPr>
    </w:p>
    <w:p w14:paraId="2484B3C4" w14:textId="77777777" w:rsidR="0083587A" w:rsidRPr="0083587A" w:rsidRDefault="0083587A" w:rsidP="00946A2E">
      <w:pPr>
        <w:spacing w:before="29" w:after="0" w:line="240" w:lineRule="auto"/>
        <w:ind w:right="-39"/>
        <w:jc w:val="center"/>
        <w:rPr>
          <w:rFonts w:ascii="Times New Roman" w:eastAsia="Times New Roman" w:hAnsi="Times New Roman" w:cs="Times New Roman"/>
          <w:b/>
          <w:bCs/>
          <w:sz w:val="24"/>
          <w:szCs w:val="24"/>
          <w:lang w:val="it-IT"/>
        </w:rPr>
      </w:pPr>
    </w:p>
    <w:p w14:paraId="11F1339B" w14:textId="77777777" w:rsidR="0083587A" w:rsidRDefault="0083587A" w:rsidP="0083587A">
      <w:pPr>
        <w:pStyle w:val="Titolo1"/>
      </w:pPr>
      <w:bookmarkStart w:id="2" w:name="_Toc486505094"/>
      <w:bookmarkStart w:id="3" w:name="_Toc492551918"/>
      <w:r w:rsidRPr="001A3853">
        <w:t>Allegato</w:t>
      </w:r>
      <w:r>
        <w:t xml:space="preserve"> B</w:t>
      </w:r>
      <w:r w:rsidRPr="001A3853">
        <w:t xml:space="preserve"> - Affidamento bancario</w:t>
      </w:r>
      <w:bookmarkEnd w:id="2"/>
      <w:bookmarkEnd w:id="3"/>
      <w:r>
        <w:t xml:space="preserve"> </w:t>
      </w:r>
    </w:p>
    <w:p w14:paraId="6D558D22" w14:textId="77777777" w:rsidR="0083587A" w:rsidRPr="00172FF9" w:rsidRDefault="0083587A" w:rsidP="0083587A">
      <w:pPr>
        <w:suppressAutoHyphens/>
        <w:autoSpaceDE w:val="0"/>
        <w:autoSpaceDN w:val="0"/>
        <w:adjustRightInd w:val="0"/>
        <w:jc w:val="center"/>
        <w:rPr>
          <w:rFonts w:ascii="Times New Roman" w:eastAsia="Times New Roman" w:hAnsi="Times New Roman"/>
          <w:b/>
          <w:szCs w:val="20"/>
          <w:lang w:val="it-IT" w:eastAsia="it-IT"/>
        </w:rPr>
      </w:pPr>
    </w:p>
    <w:p w14:paraId="06144AAA" w14:textId="77777777" w:rsidR="0083587A" w:rsidRPr="00172FF9" w:rsidRDefault="0083587A" w:rsidP="0083587A">
      <w:pPr>
        <w:suppressAutoHyphens/>
        <w:autoSpaceDE w:val="0"/>
        <w:autoSpaceDN w:val="0"/>
        <w:adjustRightInd w:val="0"/>
        <w:jc w:val="center"/>
        <w:rPr>
          <w:rFonts w:ascii="Times New Roman" w:eastAsia="Times New Roman" w:hAnsi="Times New Roman"/>
          <w:b/>
          <w:szCs w:val="20"/>
          <w:lang w:val="it-IT" w:eastAsia="it-IT"/>
        </w:rPr>
      </w:pPr>
      <w:r w:rsidRPr="00172FF9">
        <w:rPr>
          <w:rFonts w:ascii="Times New Roman" w:eastAsia="Times New Roman" w:hAnsi="Times New Roman"/>
          <w:b/>
          <w:szCs w:val="20"/>
          <w:lang w:val="it-IT" w:eastAsia="it-IT"/>
        </w:rPr>
        <w:t>Elementi attestanti la capacità economica del richiedente</w:t>
      </w:r>
    </w:p>
    <w:p w14:paraId="5381123B" w14:textId="77777777" w:rsidR="0083587A" w:rsidRPr="00172FF9" w:rsidRDefault="0083587A" w:rsidP="0083587A">
      <w:pPr>
        <w:suppressAutoHyphens/>
        <w:autoSpaceDE w:val="0"/>
        <w:autoSpaceDN w:val="0"/>
        <w:adjustRightInd w:val="0"/>
        <w:jc w:val="right"/>
        <w:rPr>
          <w:rFonts w:ascii="Times New Roman" w:eastAsia="Times New Roman" w:hAnsi="Times New Roman"/>
          <w:sz w:val="20"/>
          <w:szCs w:val="20"/>
          <w:lang w:val="it-IT" w:eastAsia="ar-SA"/>
        </w:rPr>
      </w:pPr>
    </w:p>
    <w:p w14:paraId="19A53D4C" w14:textId="77777777" w:rsidR="0083587A" w:rsidRPr="00172FF9" w:rsidRDefault="0083587A" w:rsidP="0067049E">
      <w:pPr>
        <w:widowControl/>
        <w:numPr>
          <w:ilvl w:val="0"/>
          <w:numId w:val="21"/>
        </w:numPr>
        <w:suppressAutoHyphens/>
        <w:contextualSpacing/>
        <w:jc w:val="both"/>
        <w:rPr>
          <w:rFonts w:ascii="Times New Roman" w:eastAsia="Times New Roman" w:hAnsi="Times New Roman"/>
          <w:szCs w:val="20"/>
          <w:lang w:val="it-IT" w:eastAsia="it-IT"/>
        </w:rPr>
      </w:pPr>
      <w:r w:rsidRPr="00172FF9">
        <w:rPr>
          <w:rFonts w:ascii="Times New Roman" w:eastAsia="Times New Roman" w:hAnsi="Times New Roman"/>
          <w:szCs w:val="20"/>
          <w:lang w:val="it-IT" w:eastAsia="it-IT"/>
        </w:rPr>
        <w:t xml:space="preserve">Attestazione/i della liquidità disponibile su uno o più conti correnti intestati alla Ditta, rilasciata/e dal/dagli Istituti di credito interessato/i, </w:t>
      </w:r>
      <w:r w:rsidRPr="00172FF9">
        <w:rPr>
          <w:rFonts w:ascii="Times New Roman" w:eastAsia="Times New Roman" w:hAnsi="Times New Roman"/>
          <w:szCs w:val="20"/>
          <w:u w:val="single"/>
          <w:lang w:val="it-IT" w:eastAsia="it-IT"/>
        </w:rPr>
        <w:t>corredata/e di dichiarazione personale del richiedente il contributo in ordine alla volontà di destinare tali risorse all’attuazione del progetto</w:t>
      </w:r>
      <w:r w:rsidRPr="00172FF9">
        <w:rPr>
          <w:rFonts w:ascii="Times New Roman" w:eastAsia="Times New Roman" w:hAnsi="Times New Roman"/>
          <w:szCs w:val="20"/>
          <w:lang w:val="it-IT" w:eastAsia="it-IT"/>
        </w:rPr>
        <w:t>; l’Attestazione dell’Istituto di credito deve inoltre evidenziare eventuali autorizzazioni a scope</w:t>
      </w:r>
      <w:r>
        <w:rPr>
          <w:rFonts w:ascii="Times New Roman" w:eastAsia="Times New Roman" w:hAnsi="Times New Roman"/>
          <w:szCs w:val="20"/>
          <w:lang w:val="it-IT" w:eastAsia="it-IT"/>
        </w:rPr>
        <w:t>rti di conto e relativo importo</w:t>
      </w:r>
      <w:r w:rsidRPr="00172FF9">
        <w:rPr>
          <w:rFonts w:ascii="Times New Roman" w:eastAsia="Times New Roman" w:hAnsi="Times New Roman"/>
          <w:szCs w:val="20"/>
          <w:lang w:val="it-IT" w:eastAsia="it-IT"/>
        </w:rPr>
        <w:t>;</w:t>
      </w:r>
    </w:p>
    <w:p w14:paraId="732D5A9B" w14:textId="77777777" w:rsidR="0083587A" w:rsidRPr="00172FF9" w:rsidRDefault="0083587A" w:rsidP="0083587A">
      <w:pPr>
        <w:suppressAutoHyphens/>
        <w:ind w:left="397"/>
        <w:contextualSpacing/>
        <w:jc w:val="both"/>
        <w:rPr>
          <w:rFonts w:ascii="Times New Roman" w:eastAsia="Times New Roman" w:hAnsi="Times New Roman"/>
          <w:szCs w:val="20"/>
          <w:lang w:val="it-IT" w:eastAsia="it-IT"/>
        </w:rPr>
      </w:pPr>
    </w:p>
    <w:p w14:paraId="2DF9EFE2" w14:textId="77777777" w:rsidR="0083587A" w:rsidRDefault="0083587A" w:rsidP="0067049E">
      <w:pPr>
        <w:widowControl/>
        <w:numPr>
          <w:ilvl w:val="0"/>
          <w:numId w:val="21"/>
        </w:numPr>
        <w:suppressAutoHyphens/>
        <w:contextualSpacing/>
        <w:jc w:val="both"/>
        <w:rPr>
          <w:rFonts w:ascii="Times New Roman" w:eastAsia="Times New Roman" w:hAnsi="Times New Roman"/>
          <w:szCs w:val="20"/>
          <w:lang w:val="it-IT" w:eastAsia="it-IT"/>
        </w:rPr>
      </w:pPr>
      <w:r w:rsidRPr="00172FF9">
        <w:rPr>
          <w:rFonts w:ascii="Times New Roman" w:eastAsia="Times New Roman" w:hAnsi="Times New Roman"/>
          <w:szCs w:val="20"/>
          <w:lang w:val="it-IT" w:eastAsia="it-IT"/>
        </w:rPr>
        <w:t>Attestazione rilasciata dall’Istituto di credi</w:t>
      </w:r>
      <w:r>
        <w:rPr>
          <w:rFonts w:ascii="Times New Roman" w:eastAsia="Times New Roman" w:hAnsi="Times New Roman"/>
          <w:szCs w:val="20"/>
          <w:lang w:val="it-IT" w:eastAsia="it-IT"/>
        </w:rPr>
        <w:t>to in ordine ai titoli azionari</w:t>
      </w:r>
      <w:r w:rsidRPr="00172FF9">
        <w:rPr>
          <w:rFonts w:ascii="Times New Roman" w:eastAsia="Times New Roman" w:hAnsi="Times New Roman"/>
          <w:szCs w:val="20"/>
          <w:lang w:val="it-IT" w:eastAsia="it-IT"/>
        </w:rPr>
        <w:t>, obbligazionari e similari intestati alla Ditta richiedente al loro valore attuale;</w:t>
      </w:r>
    </w:p>
    <w:p w14:paraId="68748971" w14:textId="77777777" w:rsidR="0083587A" w:rsidRPr="00172FF9" w:rsidRDefault="0083587A" w:rsidP="0083587A">
      <w:pPr>
        <w:widowControl/>
        <w:suppressAutoHyphens/>
        <w:ind w:left="720"/>
        <w:contextualSpacing/>
        <w:jc w:val="both"/>
        <w:rPr>
          <w:rFonts w:ascii="Times New Roman" w:eastAsia="Times New Roman" w:hAnsi="Times New Roman"/>
          <w:szCs w:val="20"/>
          <w:lang w:val="it-IT" w:eastAsia="it-IT"/>
        </w:rPr>
      </w:pPr>
    </w:p>
    <w:p w14:paraId="59C993CF" w14:textId="77777777" w:rsidR="0083587A" w:rsidRDefault="0083587A" w:rsidP="0067049E">
      <w:pPr>
        <w:widowControl/>
        <w:numPr>
          <w:ilvl w:val="0"/>
          <w:numId w:val="21"/>
        </w:numPr>
        <w:suppressAutoHyphens/>
        <w:jc w:val="both"/>
        <w:rPr>
          <w:rFonts w:ascii="Times New Roman" w:eastAsia="Times New Roman" w:hAnsi="Times New Roman"/>
          <w:szCs w:val="20"/>
          <w:lang w:val="it-IT" w:eastAsia="it-IT"/>
        </w:rPr>
      </w:pPr>
      <w:r w:rsidRPr="00172FF9">
        <w:rPr>
          <w:rFonts w:ascii="Times New Roman" w:hAnsi="Times New Roman"/>
          <w:lang w:val="it-IT" w:eastAsia="it-IT"/>
        </w:rPr>
        <w:t xml:space="preserve">Attestazione rilasciata dall’Istituto di credito in ordine alla </w:t>
      </w:r>
      <w:r w:rsidRPr="00172FF9">
        <w:rPr>
          <w:rFonts w:ascii="Times New Roman" w:eastAsia="Times New Roman" w:hAnsi="Times New Roman"/>
          <w:szCs w:val="20"/>
          <w:lang w:val="it-IT" w:eastAsia="it-IT"/>
        </w:rPr>
        <w:t>disponibilità a liquidare alla Ditta richiedente, ad avvenuta concessione del contributo, prestiti finalizzati all’attuazione del progetto;</w:t>
      </w:r>
    </w:p>
    <w:p w14:paraId="25384B49" w14:textId="77777777" w:rsidR="0083587A" w:rsidRPr="00172FF9" w:rsidRDefault="0083587A" w:rsidP="0067049E">
      <w:pPr>
        <w:widowControl/>
        <w:numPr>
          <w:ilvl w:val="0"/>
          <w:numId w:val="21"/>
        </w:numPr>
        <w:tabs>
          <w:tab w:val="left" w:pos="540"/>
        </w:tabs>
        <w:suppressAutoHyphens/>
        <w:contextualSpacing/>
        <w:jc w:val="both"/>
        <w:rPr>
          <w:rFonts w:ascii="Times New Roman" w:eastAsia="Times New Roman" w:hAnsi="Times New Roman"/>
          <w:szCs w:val="20"/>
          <w:lang w:val="it-IT" w:eastAsia="it-IT"/>
        </w:rPr>
      </w:pPr>
      <w:r w:rsidRPr="00172FF9">
        <w:rPr>
          <w:rFonts w:ascii="Times New Roman" w:eastAsia="Times New Roman" w:hAnsi="Times New Roman"/>
          <w:szCs w:val="20"/>
          <w:lang w:val="it-IT" w:eastAsia="it-IT"/>
        </w:rPr>
        <w:t xml:space="preserve">   L’affidamento può essere integrato anche da fatture ed altra documentazione contabile equivalente inerenti pagamenti di spese effettuate per il progetto a decorrere dalla data del 25.11.2015, ovvero da altri elementi dimostrativi della capacità economica del richiedente, da documentare puntualmente, fino a concorso del cofinanziamento dovuto.</w:t>
      </w:r>
    </w:p>
    <w:p w14:paraId="7BACF640" w14:textId="77777777" w:rsidR="0083587A" w:rsidRPr="00172FF9" w:rsidRDefault="0083587A" w:rsidP="0083587A">
      <w:pPr>
        <w:tabs>
          <w:tab w:val="left" w:pos="540"/>
        </w:tabs>
        <w:jc w:val="both"/>
        <w:rPr>
          <w:rFonts w:ascii="Times New Roman" w:eastAsia="Times New Roman" w:hAnsi="Times New Roman"/>
          <w:szCs w:val="20"/>
          <w:lang w:val="it-IT" w:eastAsia="it-IT"/>
        </w:rPr>
      </w:pPr>
    </w:p>
    <w:p w14:paraId="356FE113" w14:textId="77777777" w:rsidR="0083587A" w:rsidRPr="00172FF9" w:rsidRDefault="0083587A" w:rsidP="0083587A">
      <w:pPr>
        <w:tabs>
          <w:tab w:val="left" w:pos="540"/>
        </w:tabs>
        <w:jc w:val="both"/>
        <w:rPr>
          <w:rFonts w:ascii="Times New Roman" w:eastAsia="Times New Roman" w:hAnsi="Times New Roman"/>
          <w:b/>
          <w:lang w:val="it-IT" w:eastAsia="it-IT"/>
        </w:rPr>
      </w:pPr>
    </w:p>
    <w:p w14:paraId="201A5811" w14:textId="77777777" w:rsidR="0083587A" w:rsidRPr="00172FF9" w:rsidRDefault="0083587A" w:rsidP="0083587A">
      <w:pPr>
        <w:tabs>
          <w:tab w:val="left" w:pos="540"/>
        </w:tabs>
        <w:jc w:val="both"/>
        <w:rPr>
          <w:rFonts w:ascii="Times New Roman" w:eastAsia="Times New Roman" w:hAnsi="Times New Roman"/>
          <w:b/>
          <w:lang w:val="it-IT" w:eastAsia="it-IT"/>
        </w:rPr>
      </w:pPr>
      <w:r w:rsidRPr="00172FF9">
        <w:rPr>
          <w:rFonts w:ascii="Times New Roman" w:eastAsia="Times New Roman" w:hAnsi="Times New Roman"/>
          <w:b/>
          <w:lang w:val="it-IT" w:eastAsia="it-IT"/>
        </w:rPr>
        <w:t>N.B. L’affidamento deve essere pari alla spesa privata necessaria</w:t>
      </w:r>
    </w:p>
    <w:p w14:paraId="2DB14690" w14:textId="77777777" w:rsidR="00F1195B" w:rsidRDefault="00F1195B" w:rsidP="00AD11F2">
      <w:pPr>
        <w:spacing w:after="0"/>
        <w:rPr>
          <w:rFonts w:ascii="Times New Roman" w:hAnsi="Times New Roman" w:cs="Times New Roman"/>
          <w:lang w:val="it-IT"/>
        </w:rPr>
        <w:sectPr w:rsidR="00F1195B" w:rsidSect="0083587A">
          <w:footerReference w:type="default" r:id="rId16"/>
          <w:pgSz w:w="11900" w:h="16840"/>
          <w:pgMar w:top="1320" w:right="1020" w:bottom="280" w:left="1020" w:header="720" w:footer="720" w:gutter="0"/>
          <w:cols w:space="720"/>
        </w:sectPr>
      </w:pPr>
    </w:p>
    <w:p w14:paraId="04ECD99C" w14:textId="77777777" w:rsidR="00A371AE" w:rsidRDefault="00A371AE" w:rsidP="00AD11F2">
      <w:pPr>
        <w:spacing w:after="0"/>
        <w:rPr>
          <w:rFonts w:ascii="Times New Roman" w:hAnsi="Times New Roman" w:cs="Times New Roman"/>
          <w:lang w:val="it-IT"/>
        </w:rPr>
      </w:pPr>
    </w:p>
    <w:p w14:paraId="0D64DA3E" w14:textId="77777777" w:rsidR="00A371AE" w:rsidRDefault="00A371AE" w:rsidP="00A371AE">
      <w:pPr>
        <w:spacing w:after="0"/>
        <w:jc w:val="center"/>
        <w:rPr>
          <w:rFonts w:ascii="Times New Roman" w:eastAsia="Times New Roman" w:hAnsi="Times New Roman" w:cs="Times New Roman"/>
          <w:b/>
          <w:bCs/>
          <w:spacing w:val="-1"/>
          <w:position w:val="-1"/>
          <w:sz w:val="28"/>
          <w:szCs w:val="28"/>
          <w:lang w:val="it-IT"/>
        </w:rPr>
      </w:pPr>
      <w:r w:rsidRPr="00E962A5">
        <w:rPr>
          <w:rFonts w:ascii="Times New Roman" w:eastAsia="Times New Roman" w:hAnsi="Times New Roman" w:cs="Times New Roman"/>
          <w:b/>
          <w:bCs/>
          <w:spacing w:val="-1"/>
          <w:position w:val="-1"/>
          <w:sz w:val="28"/>
          <w:szCs w:val="28"/>
          <w:lang w:val="it-IT"/>
        </w:rPr>
        <w:t>A</w:t>
      </w:r>
      <w:r w:rsidR="00AE6C26">
        <w:rPr>
          <w:rFonts w:ascii="Times New Roman" w:eastAsia="Times New Roman" w:hAnsi="Times New Roman" w:cs="Times New Roman"/>
          <w:b/>
          <w:bCs/>
          <w:spacing w:val="-1"/>
          <w:position w:val="-1"/>
          <w:sz w:val="28"/>
          <w:szCs w:val="28"/>
          <w:lang w:val="it-IT"/>
        </w:rPr>
        <w:t>llegato</w:t>
      </w:r>
      <w:r w:rsidRPr="00E962A5">
        <w:rPr>
          <w:rFonts w:ascii="Times New Roman" w:eastAsia="Times New Roman" w:hAnsi="Times New Roman" w:cs="Times New Roman"/>
          <w:b/>
          <w:bCs/>
          <w:spacing w:val="-1"/>
          <w:position w:val="-1"/>
          <w:sz w:val="28"/>
          <w:szCs w:val="28"/>
          <w:lang w:val="it-IT"/>
        </w:rPr>
        <w:t xml:space="preserve"> </w:t>
      </w:r>
      <w:r>
        <w:rPr>
          <w:rFonts w:ascii="Times New Roman" w:eastAsia="Times New Roman" w:hAnsi="Times New Roman" w:cs="Times New Roman"/>
          <w:b/>
          <w:bCs/>
          <w:spacing w:val="-1"/>
          <w:position w:val="-1"/>
          <w:sz w:val="28"/>
          <w:szCs w:val="28"/>
          <w:lang w:val="it-IT"/>
        </w:rPr>
        <w:t>C</w:t>
      </w:r>
      <w:r w:rsidRPr="00E962A5">
        <w:rPr>
          <w:rFonts w:ascii="Times New Roman" w:eastAsia="Times New Roman" w:hAnsi="Times New Roman" w:cs="Times New Roman"/>
          <w:b/>
          <w:bCs/>
          <w:spacing w:val="-1"/>
          <w:position w:val="-1"/>
          <w:sz w:val="28"/>
          <w:szCs w:val="28"/>
          <w:lang w:val="it-IT"/>
        </w:rPr>
        <w:t xml:space="preserve"> </w:t>
      </w:r>
      <w:r>
        <w:rPr>
          <w:rFonts w:ascii="Times New Roman" w:eastAsia="Times New Roman" w:hAnsi="Times New Roman" w:cs="Times New Roman"/>
          <w:b/>
          <w:bCs/>
          <w:spacing w:val="-1"/>
          <w:position w:val="-1"/>
          <w:sz w:val="28"/>
          <w:szCs w:val="28"/>
          <w:lang w:val="it-IT"/>
        </w:rPr>
        <w:t>– Relazione descrittiva</w:t>
      </w:r>
      <w:r>
        <w:rPr>
          <w:rFonts w:ascii="Times New Roman" w:hAnsi="Times New Roman" w:cs="Times New Roman"/>
          <w:lang w:val="it-IT"/>
        </w:rPr>
        <w:t xml:space="preserve"> </w:t>
      </w:r>
      <w:r w:rsidRPr="00A371AE">
        <w:rPr>
          <w:rFonts w:ascii="Times New Roman" w:eastAsia="Times New Roman" w:hAnsi="Times New Roman" w:cs="Times New Roman"/>
          <w:b/>
          <w:bCs/>
          <w:spacing w:val="-1"/>
          <w:position w:val="-1"/>
          <w:sz w:val="28"/>
          <w:szCs w:val="28"/>
          <w:lang w:val="it-IT"/>
        </w:rPr>
        <w:t>dei contenuti progettuali</w:t>
      </w:r>
    </w:p>
    <w:p w14:paraId="71152236" w14:textId="77777777" w:rsidR="00175FF7" w:rsidRDefault="00175FF7" w:rsidP="00A371AE">
      <w:pPr>
        <w:spacing w:after="0"/>
        <w:jc w:val="center"/>
        <w:rPr>
          <w:rFonts w:ascii="Times New Roman" w:eastAsia="Times New Roman" w:hAnsi="Times New Roman" w:cs="Times New Roman"/>
          <w:b/>
          <w:bCs/>
          <w:spacing w:val="-1"/>
          <w:position w:val="-1"/>
          <w:sz w:val="28"/>
          <w:szCs w:val="28"/>
          <w:lang w:val="it-IT"/>
        </w:rPr>
      </w:pPr>
    </w:p>
    <w:p w14:paraId="52CE5978" w14:textId="77777777" w:rsidR="00175FF7" w:rsidRPr="007A7F1C" w:rsidRDefault="00175FF7" w:rsidP="00175FF7">
      <w:pPr>
        <w:tabs>
          <w:tab w:val="left" w:pos="6280"/>
          <w:tab w:val="left" w:pos="9620"/>
        </w:tabs>
        <w:spacing w:after="0" w:line="240" w:lineRule="auto"/>
        <w:ind w:right="98"/>
        <w:jc w:val="right"/>
        <w:rPr>
          <w:rFonts w:ascii="Times New Roman" w:eastAsia="Calibri" w:hAnsi="Times New Roman" w:cs="Times New Roman"/>
          <w:sz w:val="24"/>
          <w:szCs w:val="24"/>
          <w:lang w:val="it-IT"/>
        </w:rPr>
      </w:pPr>
      <w:r w:rsidRPr="007A7F1C">
        <w:rPr>
          <w:rFonts w:ascii="Times New Roman" w:eastAsia="Calibri" w:hAnsi="Times New Roman" w:cs="Times New Roman"/>
          <w:w w:val="99"/>
          <w:sz w:val="24"/>
          <w:szCs w:val="24"/>
          <w:lang w:val="it-IT"/>
        </w:rPr>
        <w:t>I</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pacing w:val="-3"/>
          <w:sz w:val="24"/>
          <w:szCs w:val="24"/>
          <w:lang w:val="it-IT"/>
        </w:rPr>
        <w:t>/</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a s</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w w:val="94"/>
          <w:sz w:val="24"/>
          <w:szCs w:val="24"/>
          <w:lang w:val="it-IT"/>
        </w:rPr>
        <w:t>t</w:t>
      </w:r>
      <w:r w:rsidRPr="007A7F1C">
        <w:rPr>
          <w:rFonts w:ascii="Times New Roman" w:eastAsia="Calibri" w:hAnsi="Times New Roman" w:cs="Times New Roman"/>
          <w:spacing w:val="-2"/>
          <w:w w:val="94"/>
          <w:sz w:val="24"/>
          <w:szCs w:val="24"/>
          <w:lang w:val="it-IT"/>
        </w:rPr>
        <w:t>t</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w w:val="99"/>
          <w:sz w:val="24"/>
          <w:szCs w:val="24"/>
          <w:lang w:val="it-IT"/>
        </w:rPr>
        <w:t>s</w:t>
      </w:r>
      <w:r w:rsidRPr="007A7F1C">
        <w:rPr>
          <w:rFonts w:ascii="Times New Roman" w:eastAsia="Calibri" w:hAnsi="Times New Roman" w:cs="Times New Roman"/>
          <w:spacing w:val="-1"/>
          <w:w w:val="99"/>
          <w:sz w:val="24"/>
          <w:szCs w:val="24"/>
          <w:lang w:val="it-IT"/>
        </w:rPr>
        <w:t>c</w:t>
      </w:r>
      <w:r w:rsidRPr="007A7F1C">
        <w:rPr>
          <w:rFonts w:ascii="Times New Roman" w:eastAsia="Calibri" w:hAnsi="Times New Roman" w:cs="Times New Roman"/>
          <w:w w:val="99"/>
          <w:sz w:val="24"/>
          <w:szCs w:val="24"/>
          <w:lang w:val="it-IT"/>
        </w:rPr>
        <w:t>r</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w w:val="94"/>
          <w:sz w:val="24"/>
          <w:szCs w:val="24"/>
          <w:lang w:val="it-IT"/>
        </w:rPr>
        <w:t>t</w:t>
      </w:r>
      <w:r w:rsidRPr="007A7F1C">
        <w:rPr>
          <w:rFonts w:ascii="Times New Roman" w:eastAsia="Calibri" w:hAnsi="Times New Roman" w:cs="Times New Roman"/>
          <w:spacing w:val="-2"/>
          <w:w w:val="94"/>
          <w:sz w:val="24"/>
          <w:szCs w:val="24"/>
          <w:lang w:val="it-IT"/>
        </w:rPr>
        <w:t>t</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pacing w:val="-5"/>
          <w:sz w:val="24"/>
          <w:szCs w:val="24"/>
          <w:lang w:val="it-IT"/>
        </w:rPr>
        <w:t>/</w:t>
      </w:r>
      <w:r w:rsidRPr="007A7F1C">
        <w:rPr>
          <w:rFonts w:ascii="Times New Roman" w:eastAsia="Calibri" w:hAnsi="Times New Roman" w:cs="Times New Roman"/>
          <w:sz w:val="24"/>
          <w:szCs w:val="24"/>
          <w:lang w:val="it-IT"/>
        </w:rPr>
        <w:t xml:space="preserve">a </w:t>
      </w:r>
      <w:r w:rsidRPr="007A7F1C">
        <w:rPr>
          <w:rFonts w:ascii="Times New Roman" w:eastAsia="Calibri" w:hAnsi="Times New Roman" w:cs="Times New Roman"/>
          <w:spacing w:val="-10"/>
          <w:sz w:val="24"/>
          <w:szCs w:val="24"/>
          <w:lang w:val="it-IT"/>
        </w:rPr>
        <w:t xml:space="preserve"> </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r w:rsidRPr="007A7F1C">
        <w:rPr>
          <w:rFonts w:ascii="Times New Roman" w:eastAsia="Calibri" w:hAnsi="Times New Roman" w:cs="Times New Roman"/>
          <w:sz w:val="24"/>
          <w:szCs w:val="24"/>
          <w:lang w:val="it-IT"/>
        </w:rPr>
        <w:t xml:space="preserve"> n</w:t>
      </w:r>
      <w:r w:rsidRPr="007A7F1C">
        <w:rPr>
          <w:rFonts w:ascii="Times New Roman" w:eastAsia="Calibri" w:hAnsi="Times New Roman" w:cs="Times New Roman"/>
          <w:spacing w:val="-3"/>
          <w:sz w:val="24"/>
          <w:szCs w:val="24"/>
          <w:lang w:val="it-IT"/>
        </w:rPr>
        <w:t>a</w:t>
      </w:r>
      <w:r w:rsidRPr="007A7F1C">
        <w:rPr>
          <w:rFonts w:ascii="Times New Roman" w:eastAsia="Calibri" w:hAnsi="Times New Roman" w:cs="Times New Roman"/>
          <w:spacing w:val="-2"/>
          <w:w w:val="99"/>
          <w:sz w:val="24"/>
          <w:szCs w:val="24"/>
          <w:lang w:val="it-IT"/>
        </w:rPr>
        <w:t>t</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pacing w:val="-5"/>
          <w:sz w:val="24"/>
          <w:szCs w:val="24"/>
          <w:lang w:val="it-IT"/>
        </w:rPr>
        <w:t>/</w:t>
      </w:r>
      <w:r w:rsidRPr="007A7F1C">
        <w:rPr>
          <w:rFonts w:ascii="Times New Roman" w:eastAsia="Calibri" w:hAnsi="Times New Roman" w:cs="Times New Roman"/>
          <w:sz w:val="24"/>
          <w:szCs w:val="24"/>
          <w:lang w:val="it-IT"/>
        </w:rPr>
        <w:t xml:space="preserve">a </w:t>
      </w:r>
      <w:r w:rsidRPr="007A7F1C">
        <w:rPr>
          <w:rFonts w:ascii="Times New Roman" w:eastAsia="Calibri" w:hAnsi="Times New Roman" w:cs="Times New Roman"/>
          <w:spacing w:val="-8"/>
          <w:sz w:val="24"/>
          <w:szCs w:val="24"/>
          <w:lang w:val="it-IT"/>
        </w:rPr>
        <w:t xml:space="preserve"> </w:t>
      </w:r>
      <w:proofErr w:type="spellStart"/>
      <w:r w:rsidRPr="007A7F1C">
        <w:rPr>
          <w:rFonts w:ascii="Times New Roman" w:eastAsia="Calibri" w:hAnsi="Times New Roman" w:cs="Times New Roman"/>
          <w:sz w:val="24"/>
          <w:szCs w:val="24"/>
          <w:lang w:val="it-IT"/>
        </w:rPr>
        <w:t>a</w:t>
      </w:r>
      <w:proofErr w:type="spellEnd"/>
      <w:r w:rsidRPr="007A7F1C">
        <w:rPr>
          <w:rFonts w:ascii="Times New Roman" w:eastAsia="Calibri" w:hAnsi="Times New Roman" w:cs="Times New Roman"/>
          <w:sz w:val="24"/>
          <w:szCs w:val="24"/>
          <w:lang w:val="it-IT"/>
        </w:rPr>
        <w:t xml:space="preserve"> </w:t>
      </w:r>
      <w:r w:rsidRPr="007A7F1C">
        <w:rPr>
          <w:rFonts w:ascii="Times New Roman" w:eastAsia="Calibri" w:hAnsi="Times New Roman" w:cs="Times New Roman"/>
          <w:spacing w:val="-10"/>
          <w:sz w:val="24"/>
          <w:szCs w:val="24"/>
          <w:lang w:val="it-IT"/>
        </w:rPr>
        <w:t xml:space="preserve"> </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p>
    <w:p w14:paraId="514B2124" w14:textId="77777777" w:rsidR="00175FF7" w:rsidRPr="007A7F1C" w:rsidRDefault="00175FF7" w:rsidP="00175FF7">
      <w:pPr>
        <w:tabs>
          <w:tab w:val="left" w:pos="2000"/>
          <w:tab w:val="left" w:pos="4940"/>
          <w:tab w:val="left" w:pos="8600"/>
        </w:tabs>
        <w:spacing w:before="1" w:after="0" w:line="289" w:lineRule="exact"/>
        <w:ind w:right="100"/>
        <w:jc w:val="right"/>
        <w:rPr>
          <w:rFonts w:ascii="Times New Roman" w:eastAsia="Calibri" w:hAnsi="Times New Roman" w:cs="Times New Roman"/>
          <w:sz w:val="24"/>
          <w:szCs w:val="24"/>
          <w:lang w:val="it-IT"/>
        </w:rPr>
      </w:pP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r w:rsidRPr="007A7F1C">
        <w:rPr>
          <w:rFonts w:ascii="Times New Roman" w:eastAsia="Calibri" w:hAnsi="Times New Roman" w:cs="Times New Roman"/>
          <w:sz w:val="24"/>
          <w:szCs w:val="24"/>
          <w:lang w:val="it-IT"/>
        </w:rPr>
        <w:t xml:space="preserve"> </w:t>
      </w:r>
      <w:r w:rsidRPr="007A7F1C">
        <w:rPr>
          <w:rFonts w:ascii="Times New Roman" w:eastAsia="Calibri" w:hAnsi="Times New Roman" w:cs="Times New Roman"/>
          <w:spacing w:val="-4"/>
          <w:sz w:val="24"/>
          <w:szCs w:val="24"/>
          <w:lang w:val="it-IT"/>
        </w:rPr>
        <w:t>r</w:t>
      </w:r>
      <w:r w:rsidRPr="007A7F1C">
        <w:rPr>
          <w:rFonts w:ascii="Times New Roman" w:eastAsia="Calibri" w:hAnsi="Times New Roman" w:cs="Times New Roman"/>
          <w:sz w:val="24"/>
          <w:szCs w:val="24"/>
          <w:lang w:val="it-IT"/>
        </w:rPr>
        <w:t>es</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2"/>
          <w:sz w:val="24"/>
          <w:szCs w:val="24"/>
          <w:lang w:val="it-IT"/>
        </w:rPr>
        <w:t>nt</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 xml:space="preserve">n </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r w:rsidRPr="007A7F1C">
        <w:rPr>
          <w:rFonts w:ascii="Times New Roman" w:eastAsia="Calibri" w:hAnsi="Times New Roman" w:cs="Times New Roman"/>
          <w:sz w:val="24"/>
          <w:szCs w:val="24"/>
          <w:lang w:val="it-IT"/>
        </w:rPr>
        <w:t>C</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F</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sc.</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pacing w:val="1"/>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r w:rsidRPr="007A7F1C">
        <w:rPr>
          <w:rFonts w:ascii="Times New Roman" w:eastAsia="Calibri" w:hAnsi="Times New Roman" w:cs="Times New Roman"/>
          <w:sz w:val="24"/>
          <w:szCs w:val="24"/>
          <w:lang w:val="it-IT"/>
        </w:rPr>
        <w:t xml:space="preserve">, </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n</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qu</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li</w:t>
      </w:r>
      <w:r w:rsidRPr="007A7F1C">
        <w:rPr>
          <w:rFonts w:ascii="Times New Roman" w:eastAsia="Calibri" w:hAnsi="Times New Roman" w:cs="Times New Roman"/>
          <w:spacing w:val="-2"/>
          <w:w w:val="99"/>
          <w:sz w:val="24"/>
          <w:szCs w:val="24"/>
          <w:lang w:val="it-IT"/>
        </w:rPr>
        <w:t>t</w:t>
      </w:r>
      <w:r w:rsidRPr="007A7F1C">
        <w:rPr>
          <w:rFonts w:ascii="Times New Roman" w:eastAsia="Calibri" w:hAnsi="Times New Roman" w:cs="Times New Roman"/>
          <w:sz w:val="24"/>
          <w:szCs w:val="24"/>
          <w:lang w:val="it-IT"/>
        </w:rPr>
        <w:t>à</w:t>
      </w:r>
    </w:p>
    <w:p w14:paraId="4A434608" w14:textId="77777777" w:rsidR="00175FF7" w:rsidRPr="007A7F1C" w:rsidRDefault="00175FF7" w:rsidP="00175FF7">
      <w:pPr>
        <w:spacing w:after="0"/>
        <w:jc w:val="right"/>
        <w:rPr>
          <w:rFonts w:ascii="Times New Roman" w:hAnsi="Times New Roman" w:cs="Times New Roman"/>
          <w:lang w:val="it-IT"/>
        </w:rPr>
        <w:sectPr w:rsidR="00175FF7" w:rsidRPr="007A7F1C" w:rsidSect="00F1195B">
          <w:footerReference w:type="default" r:id="rId17"/>
          <w:pgSz w:w="11900" w:h="16840"/>
          <w:pgMar w:top="1320" w:right="1020" w:bottom="280" w:left="1020" w:header="720" w:footer="720" w:gutter="0"/>
          <w:cols w:space="720"/>
        </w:sectPr>
      </w:pPr>
    </w:p>
    <w:p w14:paraId="11E28696" w14:textId="77777777" w:rsidR="00175FF7" w:rsidRPr="007A7F1C" w:rsidRDefault="00175FF7" w:rsidP="00175FF7">
      <w:pPr>
        <w:tabs>
          <w:tab w:val="left" w:pos="920"/>
          <w:tab w:val="left" w:pos="6180"/>
        </w:tabs>
        <w:spacing w:before="3" w:after="0" w:line="289" w:lineRule="exact"/>
        <w:ind w:left="116" w:right="-76"/>
        <w:rPr>
          <w:rFonts w:ascii="Times New Roman" w:eastAsia="Calibri" w:hAnsi="Times New Roman" w:cs="Times New Roman"/>
          <w:sz w:val="24"/>
          <w:szCs w:val="24"/>
          <w:lang w:val="it-IT"/>
        </w:rPr>
      </w:pP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z w:val="24"/>
          <w:szCs w:val="24"/>
          <w:lang w:val="it-IT"/>
        </w:rPr>
        <w:t>i</w:t>
      </w:r>
      <w:r w:rsidRPr="007A7F1C">
        <w:rPr>
          <w:rFonts w:ascii="Times New Roman" w:eastAsia="Calibri" w:hAnsi="Times New Roman" w:cs="Times New Roman"/>
          <w:sz w:val="24"/>
          <w:szCs w:val="24"/>
          <w:lang w:val="it-IT"/>
        </w:rPr>
        <w:tab/>
      </w:r>
      <w:r>
        <w:rPr>
          <w:rFonts w:ascii="Times New Roman" w:eastAsia="Calibri" w:hAnsi="Times New Roman" w:cs="Times New Roman"/>
          <w:sz w:val="24"/>
          <w:szCs w:val="24"/>
          <w:lang w:val="it-IT"/>
        </w:rPr>
        <w:t xml:space="preserve">Legale rappresentante dell’Impresa  </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p>
    <w:p w14:paraId="3A51EEA0" w14:textId="77777777" w:rsidR="00175FF7" w:rsidRPr="007A7F1C" w:rsidRDefault="00175FF7" w:rsidP="00175FF7">
      <w:pPr>
        <w:spacing w:before="3" w:after="0" w:line="289" w:lineRule="exact"/>
        <w:ind w:right="-76"/>
        <w:rPr>
          <w:rFonts w:ascii="Times New Roman" w:eastAsia="Calibri" w:hAnsi="Times New Roman" w:cs="Times New Roman"/>
          <w:sz w:val="24"/>
          <w:szCs w:val="24"/>
          <w:lang w:val="it-IT"/>
        </w:rPr>
      </w:pPr>
      <w:r w:rsidRPr="007A7F1C">
        <w:rPr>
          <w:rFonts w:ascii="Times New Roman" w:hAnsi="Times New Roman" w:cs="Times New Roman"/>
          <w:lang w:val="it-IT"/>
        </w:rPr>
        <w:br w:type="column"/>
      </w:r>
      <w:r w:rsidRPr="007A7F1C">
        <w:rPr>
          <w:rFonts w:ascii="Times New Roman" w:eastAsia="Calibri" w:hAnsi="Times New Roman" w:cs="Times New Roman"/>
          <w:sz w:val="24"/>
          <w:szCs w:val="24"/>
          <w:lang w:val="it-IT"/>
        </w:rPr>
        <w:t>C</w:t>
      </w:r>
      <w:r w:rsidRPr="007A7F1C">
        <w:rPr>
          <w:rFonts w:ascii="Times New Roman" w:eastAsia="Calibri" w:hAnsi="Times New Roman" w:cs="Times New Roman"/>
          <w:spacing w:val="-1"/>
          <w:sz w:val="24"/>
          <w:szCs w:val="24"/>
          <w:lang w:val="it-IT"/>
        </w:rPr>
        <w:t>.</w:t>
      </w:r>
      <w:r w:rsidRPr="007A7F1C">
        <w:rPr>
          <w:rFonts w:ascii="Times New Roman" w:eastAsia="Calibri" w:hAnsi="Times New Roman" w:cs="Times New Roman"/>
          <w:spacing w:val="-22"/>
          <w:sz w:val="24"/>
          <w:szCs w:val="24"/>
          <w:lang w:val="it-IT"/>
        </w:rPr>
        <w:t>F</w:t>
      </w:r>
      <w:r w:rsidRPr="007A7F1C">
        <w:rPr>
          <w:rFonts w:ascii="Times New Roman" w:eastAsia="Calibri" w:hAnsi="Times New Roman" w:cs="Times New Roman"/>
          <w:sz w:val="24"/>
          <w:szCs w:val="24"/>
          <w:lang w:val="it-IT"/>
        </w:rPr>
        <w:t>.</w:t>
      </w:r>
    </w:p>
    <w:p w14:paraId="743C4A90" w14:textId="77777777" w:rsidR="00175FF7" w:rsidRPr="007A7F1C" w:rsidRDefault="00175FF7" w:rsidP="00175FF7">
      <w:pPr>
        <w:tabs>
          <w:tab w:val="left" w:pos="1780"/>
        </w:tabs>
        <w:spacing w:before="3" w:after="0" w:line="289" w:lineRule="exact"/>
        <w:ind w:right="-20"/>
        <w:rPr>
          <w:rFonts w:ascii="Times New Roman" w:eastAsia="Calibri" w:hAnsi="Times New Roman" w:cs="Times New Roman"/>
          <w:sz w:val="24"/>
          <w:szCs w:val="24"/>
          <w:lang w:val="it-IT"/>
        </w:rPr>
      </w:pPr>
      <w:r w:rsidRPr="007A7F1C">
        <w:rPr>
          <w:rFonts w:ascii="Times New Roman" w:hAnsi="Times New Roman" w:cs="Times New Roman"/>
          <w:lang w:val="it-IT"/>
        </w:rPr>
        <w:br w:type="column"/>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r w:rsidRPr="007A7F1C">
        <w:rPr>
          <w:rFonts w:ascii="Times New Roman" w:eastAsia="Calibri" w:hAnsi="Times New Roman" w:cs="Times New Roman"/>
          <w:spacing w:val="-30"/>
          <w:sz w:val="24"/>
          <w:szCs w:val="24"/>
          <w:lang w:val="it-IT"/>
        </w:rPr>
        <w:t>P</w:t>
      </w:r>
      <w:r w:rsidRPr="007A7F1C">
        <w:rPr>
          <w:rFonts w:ascii="Times New Roman" w:eastAsia="Calibri" w:hAnsi="Times New Roman" w:cs="Times New Roman"/>
          <w:sz w:val="24"/>
          <w:szCs w:val="24"/>
          <w:lang w:val="it-IT"/>
        </w:rPr>
        <w:t>.</w:t>
      </w:r>
    </w:p>
    <w:p w14:paraId="4805595E" w14:textId="77777777" w:rsidR="00175FF7" w:rsidRPr="007A7F1C" w:rsidRDefault="00175FF7" w:rsidP="00175FF7">
      <w:pPr>
        <w:spacing w:after="0"/>
        <w:rPr>
          <w:rFonts w:ascii="Times New Roman" w:hAnsi="Times New Roman" w:cs="Times New Roman"/>
          <w:lang w:val="it-IT"/>
        </w:rPr>
        <w:sectPr w:rsidR="00175FF7" w:rsidRPr="007A7F1C" w:rsidSect="00E470E8">
          <w:type w:val="continuous"/>
          <w:pgSz w:w="11900" w:h="16840"/>
          <w:pgMar w:top="1080" w:right="1020" w:bottom="280" w:left="1020" w:header="720" w:footer="720" w:gutter="0"/>
          <w:cols w:num="3" w:space="720" w:equalWidth="0">
            <w:col w:w="6187" w:space="638"/>
            <w:col w:w="337" w:space="637"/>
            <w:col w:w="2061"/>
          </w:cols>
        </w:sectPr>
      </w:pPr>
    </w:p>
    <w:p w14:paraId="10424A16" w14:textId="77777777" w:rsidR="00175FF7" w:rsidRPr="007A7F1C" w:rsidRDefault="00175FF7" w:rsidP="00175FF7">
      <w:pPr>
        <w:spacing w:before="5" w:after="0" w:line="240" w:lineRule="auto"/>
        <w:ind w:left="116" w:right="59"/>
        <w:jc w:val="both"/>
        <w:rPr>
          <w:rFonts w:ascii="Times New Roman" w:eastAsia="Calibri" w:hAnsi="Times New Roman" w:cs="Times New Roman"/>
          <w:sz w:val="24"/>
          <w:szCs w:val="24"/>
          <w:lang w:val="it-IT"/>
        </w:rPr>
      </w:pPr>
      <w:r w:rsidRPr="007A7F1C">
        <w:rPr>
          <w:rFonts w:ascii="Times New Roman" w:eastAsia="Calibri" w:hAnsi="Times New Roman" w:cs="Times New Roman"/>
          <w:sz w:val="24"/>
          <w:szCs w:val="24"/>
          <w:lang w:val="it-IT"/>
        </w:rPr>
        <w:t>I</w:t>
      </w:r>
      <w:r w:rsidRPr="007A7F1C">
        <w:rPr>
          <w:rFonts w:ascii="Times New Roman" w:eastAsia="Calibri" w:hAnsi="Times New Roman" w:cs="Times New Roman"/>
          <w:spacing w:val="-12"/>
          <w:sz w:val="24"/>
          <w:szCs w:val="24"/>
          <w:lang w:val="it-IT"/>
        </w:rPr>
        <w:t>V</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pacing w:val="52"/>
          <w:sz w:val="24"/>
          <w:szCs w:val="24"/>
          <w:u w:val="single" w:color="000000"/>
          <w:lang w:val="it-IT"/>
        </w:rPr>
        <w:t xml:space="preserve"> </w:t>
      </w:r>
      <w:r>
        <w:rPr>
          <w:rFonts w:ascii="Times New Roman" w:eastAsia="Calibri" w:hAnsi="Times New Roman" w:cs="Times New Roman"/>
          <w:spacing w:val="52"/>
          <w:sz w:val="24"/>
          <w:szCs w:val="24"/>
          <w:lang w:val="it-IT"/>
        </w:rPr>
        <w:t xml:space="preserve"> o in qualità di tecnico</w:t>
      </w:r>
      <w:r w:rsidRPr="007A7F1C">
        <w:rPr>
          <w:rFonts w:ascii="Times New Roman" w:eastAsia="Calibri" w:hAnsi="Times New Roman" w:cs="Times New Roman"/>
          <w:spacing w:val="51"/>
          <w:sz w:val="24"/>
          <w:szCs w:val="24"/>
          <w:lang w:val="it-IT"/>
        </w:rPr>
        <w:t xml:space="preserve"> </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sc</w:t>
      </w:r>
      <w:r w:rsidRPr="007A7F1C">
        <w:rPr>
          <w:rFonts w:ascii="Times New Roman" w:eastAsia="Calibri" w:hAnsi="Times New Roman" w:cs="Times New Roman"/>
          <w:spacing w:val="-2"/>
          <w:sz w:val="24"/>
          <w:szCs w:val="24"/>
          <w:lang w:val="it-IT"/>
        </w:rPr>
        <w:t>r</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t</w:t>
      </w:r>
      <w:r w:rsidRPr="007A7F1C">
        <w:rPr>
          <w:rFonts w:ascii="Times New Roman" w:eastAsia="Calibri" w:hAnsi="Times New Roman" w:cs="Times New Roman"/>
          <w:spacing w:val="-2"/>
          <w:sz w:val="24"/>
          <w:szCs w:val="24"/>
          <w:lang w:val="it-IT"/>
        </w:rPr>
        <w:t>t</w:t>
      </w:r>
      <w:r w:rsidRPr="007A7F1C">
        <w:rPr>
          <w:rFonts w:ascii="Times New Roman" w:eastAsia="Calibri" w:hAnsi="Times New Roman" w:cs="Times New Roman"/>
          <w:sz w:val="24"/>
          <w:szCs w:val="24"/>
          <w:lang w:val="it-IT"/>
        </w:rPr>
        <w:t>o</w:t>
      </w:r>
      <w:r w:rsidRPr="007A7F1C">
        <w:rPr>
          <w:rFonts w:ascii="Times New Roman" w:eastAsia="Calibri" w:hAnsi="Times New Roman" w:cs="Times New Roman"/>
          <w:spacing w:val="9"/>
          <w:sz w:val="24"/>
          <w:szCs w:val="24"/>
          <w:lang w:val="it-IT"/>
        </w:rPr>
        <w:t xml:space="preserve"> </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l</w:t>
      </w:r>
      <w:r w:rsidRPr="007A7F1C">
        <w:rPr>
          <w:rFonts w:ascii="Times New Roman" w:eastAsia="Calibri" w:hAnsi="Times New Roman" w:cs="Times New Roman"/>
          <w:spacing w:val="22"/>
          <w:sz w:val="24"/>
          <w:szCs w:val="24"/>
          <w:lang w:val="it-IT"/>
        </w:rPr>
        <w:t xml:space="preserve"> </w:t>
      </w:r>
      <w:r w:rsidRPr="007A7F1C">
        <w:rPr>
          <w:rFonts w:ascii="Times New Roman" w:eastAsia="Calibri" w:hAnsi="Times New Roman" w:cs="Times New Roman"/>
          <w:sz w:val="24"/>
          <w:szCs w:val="24"/>
          <w:lang w:val="it-IT"/>
        </w:rPr>
        <w:t>n</w:t>
      </w:r>
      <w:r w:rsidRPr="007A7F1C">
        <w:rPr>
          <w:rFonts w:ascii="Times New Roman" w:eastAsia="Calibri" w:hAnsi="Times New Roman" w:cs="Times New Roman"/>
          <w:spacing w:val="-1"/>
          <w:sz w:val="24"/>
          <w:szCs w:val="24"/>
          <w:lang w:val="it-IT"/>
        </w:rPr>
        <w:t>.</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pacing w:val="54"/>
          <w:sz w:val="24"/>
          <w:szCs w:val="24"/>
          <w:u w:val="single" w:color="000000"/>
          <w:lang w:val="it-IT"/>
        </w:rPr>
        <w:t xml:space="preserve"> </w:t>
      </w:r>
      <w:r w:rsidRPr="007A7F1C">
        <w:rPr>
          <w:rFonts w:ascii="Times New Roman" w:eastAsia="Calibri" w:hAnsi="Times New Roman" w:cs="Times New Roman"/>
          <w:spacing w:val="36"/>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1"/>
          <w:sz w:val="24"/>
          <w:szCs w:val="24"/>
          <w:lang w:val="it-IT"/>
        </w:rPr>
        <w:t>ll</w:t>
      </w:r>
      <w:r w:rsidRPr="007A7F1C">
        <w:rPr>
          <w:rFonts w:ascii="Times New Roman" w:eastAsia="Calibri" w:hAnsi="Times New Roman" w:cs="Times New Roman"/>
          <w:spacing w:val="-32"/>
          <w:sz w:val="24"/>
          <w:szCs w:val="24"/>
          <w:lang w:val="it-IT"/>
        </w:rPr>
        <w:t>’</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bo</w:t>
      </w:r>
      <w:r w:rsidRPr="007A7F1C">
        <w:rPr>
          <w:rFonts w:ascii="Times New Roman" w:eastAsia="Calibri" w:hAnsi="Times New Roman" w:cs="Times New Roman"/>
          <w:spacing w:val="17"/>
          <w:sz w:val="24"/>
          <w:szCs w:val="24"/>
          <w:lang w:val="it-IT"/>
        </w:rPr>
        <w:t xml:space="preserve"> </w:t>
      </w:r>
      <w:r w:rsidRPr="007A7F1C">
        <w:rPr>
          <w:rFonts w:ascii="Times New Roman" w:eastAsia="Calibri" w:hAnsi="Times New Roman" w:cs="Times New Roman"/>
          <w:sz w:val="24"/>
          <w:szCs w:val="24"/>
          <w:lang w:val="it-IT"/>
        </w:rPr>
        <w:t>P</w:t>
      </w:r>
      <w:r w:rsidRPr="007A7F1C">
        <w:rPr>
          <w:rFonts w:ascii="Times New Roman" w:eastAsia="Calibri" w:hAnsi="Times New Roman" w:cs="Times New Roman"/>
          <w:spacing w:val="-4"/>
          <w:sz w:val="24"/>
          <w:szCs w:val="24"/>
          <w:lang w:val="it-IT"/>
        </w:rPr>
        <w:t>r</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pacing w:val="-5"/>
          <w:sz w:val="24"/>
          <w:szCs w:val="24"/>
          <w:lang w:val="it-IT"/>
        </w:rPr>
        <w:t>f</w:t>
      </w:r>
      <w:r w:rsidRPr="007A7F1C">
        <w:rPr>
          <w:rFonts w:ascii="Times New Roman" w:eastAsia="Calibri" w:hAnsi="Times New Roman" w:cs="Times New Roman"/>
          <w:sz w:val="24"/>
          <w:szCs w:val="24"/>
          <w:lang w:val="it-IT"/>
        </w:rPr>
        <w:t>es</w:t>
      </w:r>
      <w:r w:rsidRPr="007A7F1C">
        <w:rPr>
          <w:rFonts w:ascii="Times New Roman" w:eastAsia="Calibri" w:hAnsi="Times New Roman" w:cs="Times New Roman"/>
          <w:spacing w:val="-2"/>
          <w:sz w:val="24"/>
          <w:szCs w:val="24"/>
          <w:lang w:val="it-IT"/>
        </w:rPr>
        <w:t>s</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n</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18"/>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z w:val="24"/>
          <w:szCs w:val="24"/>
          <w:lang w:val="it-IT"/>
        </w:rPr>
        <w:t xml:space="preserve">i </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pacing w:val="52"/>
          <w:sz w:val="24"/>
          <w:szCs w:val="24"/>
          <w:u w:val="single" w:color="000000"/>
          <w:lang w:val="it-IT"/>
        </w:rPr>
        <w:t xml:space="preserve"> </w:t>
      </w:r>
      <w:r w:rsidRPr="007A7F1C">
        <w:rPr>
          <w:rFonts w:ascii="Times New Roman" w:eastAsia="Calibri" w:hAnsi="Times New Roman" w:cs="Times New Roman"/>
          <w:sz w:val="24"/>
          <w:szCs w:val="24"/>
          <w:lang w:val="it-IT"/>
        </w:rPr>
        <w:t xml:space="preserve"> </w:t>
      </w:r>
      <w:r w:rsidRPr="007A7F1C">
        <w:rPr>
          <w:rFonts w:ascii="Times New Roman" w:eastAsia="Calibri" w:hAnsi="Times New Roman" w:cs="Times New Roman"/>
          <w:spacing w:val="5"/>
          <w:sz w:val="24"/>
          <w:szCs w:val="24"/>
          <w:lang w:val="it-IT"/>
        </w:rPr>
        <w:t xml:space="preserve"> </w:t>
      </w:r>
      <w:r>
        <w:rPr>
          <w:rFonts w:ascii="Times New Roman" w:eastAsia="Calibri" w:hAnsi="Times New Roman" w:cs="Times New Roman"/>
          <w:spacing w:val="5"/>
          <w:sz w:val="24"/>
          <w:szCs w:val="24"/>
          <w:lang w:val="it-IT"/>
        </w:rPr>
        <w:t>________________</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pacing w:val="1"/>
          <w:sz w:val="24"/>
          <w:szCs w:val="24"/>
          <w:lang w:val="it-IT"/>
        </w:rPr>
        <w:t>l</w:t>
      </w:r>
      <w:r>
        <w:rPr>
          <w:rFonts w:ascii="Times New Roman" w:eastAsia="Calibri" w:hAnsi="Times New Roman" w:cs="Times New Roman"/>
          <w:sz w:val="24"/>
          <w:szCs w:val="24"/>
          <w:lang w:val="it-IT"/>
        </w:rPr>
        <w:t xml:space="preserve">a </w:t>
      </w:r>
      <w:r w:rsidRPr="007A7F1C">
        <w:rPr>
          <w:rFonts w:ascii="Times New Roman" w:eastAsia="Calibri" w:hAnsi="Times New Roman" w:cs="Times New Roman"/>
          <w:position w:val="1"/>
          <w:sz w:val="24"/>
          <w:szCs w:val="24"/>
          <w:lang w:val="it-IT"/>
        </w:rPr>
        <w:t>P</w:t>
      </w:r>
      <w:r w:rsidRPr="007A7F1C">
        <w:rPr>
          <w:rFonts w:ascii="Times New Roman" w:eastAsia="Calibri" w:hAnsi="Times New Roman" w:cs="Times New Roman"/>
          <w:spacing w:val="-6"/>
          <w:position w:val="1"/>
          <w:sz w:val="24"/>
          <w:szCs w:val="24"/>
          <w:lang w:val="it-IT"/>
        </w:rPr>
        <w:t>r</w:t>
      </w:r>
      <w:r w:rsidRPr="007A7F1C">
        <w:rPr>
          <w:rFonts w:ascii="Times New Roman" w:eastAsia="Calibri" w:hAnsi="Times New Roman" w:cs="Times New Roman"/>
          <w:spacing w:val="-1"/>
          <w:position w:val="1"/>
          <w:sz w:val="24"/>
          <w:szCs w:val="24"/>
          <w:lang w:val="it-IT"/>
        </w:rPr>
        <w:t>o</w:t>
      </w:r>
      <w:r w:rsidRPr="007A7F1C">
        <w:rPr>
          <w:rFonts w:ascii="Times New Roman" w:eastAsia="Calibri" w:hAnsi="Times New Roman" w:cs="Times New Roman"/>
          <w:position w:val="1"/>
          <w:sz w:val="24"/>
          <w:szCs w:val="24"/>
          <w:lang w:val="it-IT"/>
        </w:rPr>
        <w:t>v</w:t>
      </w:r>
      <w:r w:rsidRPr="007A7F1C">
        <w:rPr>
          <w:rFonts w:ascii="Times New Roman" w:eastAsia="Calibri" w:hAnsi="Times New Roman" w:cs="Times New Roman"/>
          <w:spacing w:val="1"/>
          <w:position w:val="1"/>
          <w:sz w:val="24"/>
          <w:szCs w:val="24"/>
          <w:lang w:val="it-IT"/>
        </w:rPr>
        <w:t>i</w:t>
      </w:r>
      <w:r w:rsidRPr="007A7F1C">
        <w:rPr>
          <w:rFonts w:ascii="Times New Roman" w:eastAsia="Calibri" w:hAnsi="Times New Roman" w:cs="Times New Roman"/>
          <w:position w:val="1"/>
          <w:sz w:val="24"/>
          <w:szCs w:val="24"/>
          <w:lang w:val="it-IT"/>
        </w:rPr>
        <w:t>n</w:t>
      </w:r>
      <w:r w:rsidRPr="007A7F1C">
        <w:rPr>
          <w:rFonts w:ascii="Times New Roman" w:eastAsia="Calibri" w:hAnsi="Times New Roman" w:cs="Times New Roman"/>
          <w:spacing w:val="-1"/>
          <w:position w:val="1"/>
          <w:sz w:val="24"/>
          <w:szCs w:val="24"/>
          <w:lang w:val="it-IT"/>
        </w:rPr>
        <w:t>c</w:t>
      </w:r>
      <w:r w:rsidRPr="007A7F1C">
        <w:rPr>
          <w:rFonts w:ascii="Times New Roman" w:eastAsia="Calibri" w:hAnsi="Times New Roman" w:cs="Times New Roman"/>
          <w:spacing w:val="1"/>
          <w:position w:val="1"/>
          <w:sz w:val="24"/>
          <w:szCs w:val="24"/>
          <w:lang w:val="it-IT"/>
        </w:rPr>
        <w:t>i</w:t>
      </w:r>
      <w:r w:rsidRPr="007A7F1C">
        <w:rPr>
          <w:rFonts w:ascii="Times New Roman" w:eastAsia="Calibri" w:hAnsi="Times New Roman" w:cs="Times New Roman"/>
          <w:position w:val="1"/>
          <w:sz w:val="24"/>
          <w:szCs w:val="24"/>
          <w:lang w:val="it-IT"/>
        </w:rPr>
        <w:t>a</w:t>
      </w:r>
      <w:r w:rsidRPr="007A7F1C">
        <w:rPr>
          <w:rFonts w:ascii="Times New Roman" w:eastAsia="Calibri" w:hAnsi="Times New Roman" w:cs="Times New Roman"/>
          <w:spacing w:val="-3"/>
          <w:position w:val="1"/>
          <w:sz w:val="24"/>
          <w:szCs w:val="24"/>
          <w:lang w:val="it-IT"/>
        </w:rPr>
        <w:t xml:space="preserve"> </w:t>
      </w:r>
      <w:r w:rsidRPr="007A7F1C">
        <w:rPr>
          <w:rFonts w:ascii="Times New Roman" w:eastAsia="Calibri" w:hAnsi="Times New Roman" w:cs="Times New Roman"/>
          <w:position w:val="1"/>
          <w:sz w:val="24"/>
          <w:szCs w:val="24"/>
          <w:lang w:val="it-IT"/>
        </w:rPr>
        <w:t xml:space="preserve">di </w:t>
      </w:r>
      <w:r w:rsidRPr="007A7F1C">
        <w:rPr>
          <w:rFonts w:ascii="Times New Roman" w:eastAsia="Calibri" w:hAnsi="Times New Roman" w:cs="Times New Roman"/>
          <w:position w:val="1"/>
          <w:sz w:val="24"/>
          <w:szCs w:val="24"/>
          <w:u w:val="single" w:color="000000"/>
          <w:lang w:val="it-IT"/>
        </w:rPr>
        <w:t xml:space="preserve">                                </w:t>
      </w:r>
      <w:r w:rsidRPr="007A7F1C">
        <w:rPr>
          <w:rFonts w:ascii="Times New Roman" w:eastAsia="Calibri" w:hAnsi="Times New Roman" w:cs="Times New Roman"/>
          <w:spacing w:val="54"/>
          <w:position w:val="1"/>
          <w:sz w:val="24"/>
          <w:szCs w:val="24"/>
          <w:u w:val="single" w:color="000000"/>
          <w:lang w:val="it-IT"/>
        </w:rPr>
        <w:t xml:space="preserve"> </w:t>
      </w:r>
      <w:r w:rsidRPr="007A7F1C">
        <w:rPr>
          <w:rFonts w:ascii="Times New Roman" w:eastAsia="Calibri" w:hAnsi="Times New Roman" w:cs="Times New Roman"/>
          <w:position w:val="1"/>
          <w:sz w:val="24"/>
          <w:szCs w:val="24"/>
          <w:lang w:val="it-IT"/>
        </w:rPr>
        <w:t>,</w:t>
      </w:r>
      <w:r>
        <w:rPr>
          <w:rFonts w:ascii="Times New Roman" w:eastAsia="Calibri" w:hAnsi="Times New Roman" w:cs="Times New Roman"/>
          <w:sz w:val="24"/>
          <w:szCs w:val="24"/>
          <w:lang w:val="it-IT"/>
        </w:rPr>
        <w:t xml:space="preserve"> </w:t>
      </w:r>
      <w:r w:rsidRPr="007A7F1C">
        <w:rPr>
          <w:rFonts w:ascii="Times New Roman" w:eastAsia="Calibri" w:hAnsi="Times New Roman" w:cs="Times New Roman"/>
          <w:spacing w:val="-1"/>
          <w:sz w:val="24"/>
          <w:szCs w:val="24"/>
          <w:lang w:val="it-IT"/>
        </w:rPr>
        <w:t>co</w:t>
      </w:r>
      <w:r w:rsidRPr="007A7F1C">
        <w:rPr>
          <w:rFonts w:ascii="Times New Roman" w:eastAsia="Calibri" w:hAnsi="Times New Roman" w:cs="Times New Roman"/>
          <w:sz w:val="24"/>
          <w:szCs w:val="24"/>
          <w:lang w:val="it-IT"/>
        </w:rPr>
        <w:t>ns</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p</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2"/>
          <w:sz w:val="24"/>
          <w:szCs w:val="24"/>
          <w:lang w:val="it-IT"/>
        </w:rPr>
        <w:t>v</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a</w:t>
      </w:r>
      <w:r w:rsidRPr="007A7F1C">
        <w:rPr>
          <w:rFonts w:ascii="Times New Roman" w:eastAsia="Calibri" w:hAnsi="Times New Roman" w:cs="Times New Roman"/>
          <w:spacing w:val="9"/>
          <w:sz w:val="24"/>
          <w:szCs w:val="24"/>
          <w:lang w:val="it-IT"/>
        </w:rPr>
        <w:t xml:space="preserve"> </w:t>
      </w:r>
      <w:r w:rsidRPr="007A7F1C">
        <w:rPr>
          <w:rFonts w:ascii="Times New Roman" w:eastAsia="Calibri" w:hAnsi="Times New Roman" w:cs="Times New Roman"/>
          <w:spacing w:val="-6"/>
          <w:sz w:val="24"/>
          <w:szCs w:val="24"/>
          <w:lang w:val="it-IT"/>
        </w:rPr>
        <w:t>r</w:t>
      </w:r>
      <w:r w:rsidRPr="007A7F1C">
        <w:rPr>
          <w:rFonts w:ascii="Times New Roman" w:eastAsia="Calibri" w:hAnsi="Times New Roman" w:cs="Times New Roman"/>
          <w:sz w:val="24"/>
          <w:szCs w:val="24"/>
          <w:lang w:val="it-IT"/>
        </w:rPr>
        <w:t>esp</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ns</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b</w:t>
      </w:r>
      <w:r w:rsidRPr="007A7F1C">
        <w:rPr>
          <w:rFonts w:ascii="Times New Roman" w:eastAsia="Calibri" w:hAnsi="Times New Roman" w:cs="Times New Roman"/>
          <w:spacing w:val="1"/>
          <w:sz w:val="24"/>
          <w:szCs w:val="24"/>
          <w:lang w:val="it-IT"/>
        </w:rPr>
        <w:t>ili</w:t>
      </w:r>
      <w:r w:rsidRPr="007A7F1C">
        <w:rPr>
          <w:rFonts w:ascii="Times New Roman" w:eastAsia="Calibri" w:hAnsi="Times New Roman" w:cs="Times New Roman"/>
          <w:spacing w:val="-2"/>
          <w:sz w:val="24"/>
          <w:szCs w:val="24"/>
          <w:lang w:val="it-IT"/>
        </w:rPr>
        <w:t>t</w:t>
      </w:r>
      <w:r w:rsidRPr="007A7F1C">
        <w:rPr>
          <w:rFonts w:ascii="Times New Roman" w:eastAsia="Calibri" w:hAnsi="Times New Roman" w:cs="Times New Roman"/>
          <w:sz w:val="24"/>
          <w:szCs w:val="24"/>
          <w:lang w:val="it-IT"/>
        </w:rPr>
        <w:t>à</w:t>
      </w:r>
      <w:r w:rsidRPr="007A7F1C">
        <w:rPr>
          <w:rFonts w:ascii="Times New Roman" w:eastAsia="Calibri" w:hAnsi="Times New Roman" w:cs="Times New Roman"/>
          <w:spacing w:val="5"/>
          <w:sz w:val="24"/>
          <w:szCs w:val="24"/>
          <w:lang w:val="it-IT"/>
        </w:rPr>
        <w:t xml:space="preserve"> </w:t>
      </w:r>
      <w:r w:rsidRPr="007A7F1C">
        <w:rPr>
          <w:rFonts w:ascii="Times New Roman" w:eastAsia="Calibri" w:hAnsi="Times New Roman" w:cs="Times New Roman"/>
          <w:spacing w:val="-2"/>
          <w:sz w:val="24"/>
          <w:szCs w:val="24"/>
          <w:lang w:val="it-IT"/>
        </w:rPr>
        <w:t>p</w:t>
      </w:r>
      <w:r w:rsidRPr="007A7F1C">
        <w:rPr>
          <w:rFonts w:ascii="Times New Roman" w:eastAsia="Calibri" w:hAnsi="Times New Roman" w:cs="Times New Roman"/>
          <w:sz w:val="24"/>
          <w:szCs w:val="24"/>
          <w:lang w:val="it-IT"/>
        </w:rPr>
        <w:t>en</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8"/>
          <w:sz w:val="24"/>
          <w:szCs w:val="24"/>
          <w:lang w:val="it-IT"/>
        </w:rPr>
        <w:t xml:space="preserve"> </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7"/>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1"/>
          <w:sz w:val="24"/>
          <w:szCs w:val="24"/>
          <w:lang w:val="it-IT"/>
        </w:rPr>
        <w:t>ll</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pacing w:val="-1"/>
          <w:sz w:val="24"/>
          <w:szCs w:val="24"/>
          <w:lang w:val="it-IT"/>
        </w:rPr>
        <w:t>co</w:t>
      </w:r>
      <w:r w:rsidRPr="007A7F1C">
        <w:rPr>
          <w:rFonts w:ascii="Times New Roman" w:eastAsia="Calibri" w:hAnsi="Times New Roman" w:cs="Times New Roman"/>
          <w:sz w:val="24"/>
          <w:szCs w:val="24"/>
          <w:lang w:val="it-IT"/>
        </w:rPr>
        <w:t>nse</w:t>
      </w:r>
      <w:r w:rsidRPr="007A7F1C">
        <w:rPr>
          <w:rFonts w:ascii="Times New Roman" w:eastAsia="Calibri" w:hAnsi="Times New Roman" w:cs="Times New Roman"/>
          <w:spacing w:val="-1"/>
          <w:sz w:val="24"/>
          <w:szCs w:val="24"/>
          <w:lang w:val="it-IT"/>
        </w:rPr>
        <w:t>g</w:t>
      </w:r>
      <w:r w:rsidRPr="007A7F1C">
        <w:rPr>
          <w:rFonts w:ascii="Times New Roman" w:eastAsia="Calibri" w:hAnsi="Times New Roman" w:cs="Times New Roman"/>
          <w:sz w:val="24"/>
          <w:szCs w:val="24"/>
          <w:lang w:val="it-IT"/>
        </w:rPr>
        <w:t>ue</w:t>
      </w:r>
      <w:r w:rsidRPr="007A7F1C">
        <w:rPr>
          <w:rFonts w:ascii="Times New Roman" w:eastAsia="Calibri" w:hAnsi="Times New Roman" w:cs="Times New Roman"/>
          <w:spacing w:val="-2"/>
          <w:sz w:val="24"/>
          <w:szCs w:val="24"/>
          <w:lang w:val="it-IT"/>
        </w:rPr>
        <w:t>n</w:t>
      </w:r>
      <w:r w:rsidRPr="007A7F1C">
        <w:rPr>
          <w:rFonts w:ascii="Times New Roman" w:eastAsia="Calibri" w:hAnsi="Times New Roman" w:cs="Times New Roman"/>
          <w:sz w:val="24"/>
          <w:szCs w:val="24"/>
          <w:lang w:val="it-IT"/>
        </w:rPr>
        <w:t>ti</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z w:val="24"/>
          <w:szCs w:val="24"/>
          <w:lang w:val="it-IT"/>
        </w:rPr>
        <w:t>s</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n</w:t>
      </w:r>
      <w:r w:rsidRPr="007A7F1C">
        <w:rPr>
          <w:rFonts w:ascii="Times New Roman" w:eastAsia="Calibri" w:hAnsi="Times New Roman" w:cs="Times New Roman"/>
          <w:spacing w:val="-1"/>
          <w:sz w:val="24"/>
          <w:szCs w:val="24"/>
          <w:lang w:val="it-IT"/>
        </w:rPr>
        <w:t>z</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ni</w:t>
      </w:r>
      <w:r w:rsidRPr="007A7F1C">
        <w:rPr>
          <w:rFonts w:ascii="Times New Roman" w:eastAsia="Calibri" w:hAnsi="Times New Roman" w:cs="Times New Roman"/>
          <w:spacing w:val="10"/>
          <w:sz w:val="24"/>
          <w:szCs w:val="24"/>
          <w:lang w:val="it-IT"/>
        </w:rPr>
        <w:t xml:space="preserve"> </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n</w:t>
      </w:r>
      <w:r w:rsidRPr="007A7F1C">
        <w:rPr>
          <w:rFonts w:ascii="Times New Roman" w:eastAsia="Calibri" w:hAnsi="Times New Roman" w:cs="Times New Roman"/>
          <w:spacing w:val="9"/>
          <w:sz w:val="24"/>
          <w:szCs w:val="24"/>
          <w:lang w:val="it-IT"/>
        </w:rPr>
        <w:t xml:space="preserve"> </w:t>
      </w:r>
      <w:r w:rsidRPr="007A7F1C">
        <w:rPr>
          <w:rFonts w:ascii="Times New Roman" w:eastAsia="Calibri" w:hAnsi="Times New Roman" w:cs="Times New Roman"/>
          <w:spacing w:val="-1"/>
          <w:sz w:val="24"/>
          <w:szCs w:val="24"/>
          <w:lang w:val="it-IT"/>
        </w:rPr>
        <w:t>ca</w:t>
      </w:r>
      <w:r w:rsidRPr="007A7F1C">
        <w:rPr>
          <w:rFonts w:ascii="Times New Roman" w:eastAsia="Calibri" w:hAnsi="Times New Roman" w:cs="Times New Roman"/>
          <w:sz w:val="24"/>
          <w:szCs w:val="24"/>
          <w:lang w:val="it-IT"/>
        </w:rPr>
        <w:t>so</w:t>
      </w:r>
      <w:r w:rsidRPr="007A7F1C">
        <w:rPr>
          <w:rFonts w:ascii="Times New Roman" w:eastAsia="Calibri" w:hAnsi="Times New Roman" w:cs="Times New Roman"/>
          <w:spacing w:val="8"/>
          <w:sz w:val="24"/>
          <w:szCs w:val="24"/>
          <w:lang w:val="it-IT"/>
        </w:rPr>
        <w:t xml:space="preserve"> </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z w:val="24"/>
          <w:szCs w:val="24"/>
          <w:lang w:val="it-IT"/>
        </w:rPr>
        <w:t>i</w:t>
      </w:r>
      <w:r w:rsidRPr="007A7F1C">
        <w:rPr>
          <w:rFonts w:ascii="Times New Roman" w:eastAsia="Calibri" w:hAnsi="Times New Roman" w:cs="Times New Roman"/>
          <w:spacing w:val="10"/>
          <w:sz w:val="24"/>
          <w:szCs w:val="24"/>
          <w:lang w:val="it-IT"/>
        </w:rPr>
        <w:t xml:space="preserve"> </w:t>
      </w:r>
      <w:r w:rsidRPr="007A7F1C">
        <w:rPr>
          <w:rFonts w:ascii="Times New Roman" w:eastAsia="Calibri" w:hAnsi="Times New Roman" w:cs="Times New Roman"/>
          <w:spacing w:val="-5"/>
          <w:sz w:val="24"/>
          <w:szCs w:val="24"/>
          <w:lang w:val="it-IT"/>
        </w:rPr>
        <w:t>f</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sa</w:t>
      </w:r>
      <w:r w:rsidRPr="007A7F1C">
        <w:rPr>
          <w:rFonts w:ascii="Times New Roman" w:eastAsia="Calibri" w:hAnsi="Times New Roman" w:cs="Times New Roman"/>
          <w:spacing w:val="8"/>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c</w:t>
      </w:r>
      <w:r w:rsidRPr="007A7F1C">
        <w:rPr>
          <w:rFonts w:ascii="Times New Roman" w:eastAsia="Calibri" w:hAnsi="Times New Roman" w:cs="Times New Roman"/>
          <w:spacing w:val="-2"/>
          <w:sz w:val="24"/>
          <w:szCs w:val="24"/>
          <w:lang w:val="it-IT"/>
        </w:rPr>
        <w:t>h</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6"/>
          <w:sz w:val="24"/>
          <w:szCs w:val="24"/>
          <w:lang w:val="it-IT"/>
        </w:rPr>
        <w:t>r</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z</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 xml:space="preserve">ne, </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i</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z w:val="24"/>
          <w:szCs w:val="24"/>
          <w:lang w:val="it-IT"/>
        </w:rPr>
        <w:t>sensi</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1"/>
          <w:sz w:val="24"/>
          <w:szCs w:val="24"/>
          <w:lang w:val="it-IT"/>
        </w:rPr>
        <w:t>ll</w:t>
      </w:r>
      <w:r w:rsidRPr="007A7F1C">
        <w:rPr>
          <w:rFonts w:ascii="Times New Roman" w:eastAsia="Calibri" w:hAnsi="Times New Roman" w:cs="Times New Roman"/>
          <w:spacing w:val="-18"/>
          <w:sz w:val="24"/>
          <w:szCs w:val="24"/>
          <w:lang w:val="it-IT"/>
        </w:rPr>
        <w:t>’</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rt.</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pacing w:val="-2"/>
          <w:sz w:val="24"/>
          <w:szCs w:val="24"/>
          <w:lang w:val="it-IT"/>
        </w:rPr>
        <w:t>7</w:t>
      </w:r>
      <w:r w:rsidRPr="007A7F1C">
        <w:rPr>
          <w:rFonts w:ascii="Times New Roman" w:eastAsia="Calibri" w:hAnsi="Times New Roman" w:cs="Times New Roman"/>
          <w:sz w:val="24"/>
          <w:szCs w:val="24"/>
          <w:lang w:val="it-IT"/>
        </w:rPr>
        <w:t>6</w:t>
      </w:r>
      <w:r w:rsidRPr="007A7F1C">
        <w:rPr>
          <w:rFonts w:ascii="Times New Roman" w:eastAsia="Calibri" w:hAnsi="Times New Roman" w:cs="Times New Roman"/>
          <w:spacing w:val="3"/>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z w:val="24"/>
          <w:szCs w:val="24"/>
          <w:lang w:val="it-IT"/>
        </w:rPr>
        <w:t>l</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pacing w:val="-6"/>
          <w:sz w:val="24"/>
          <w:szCs w:val="24"/>
          <w:lang w:val="it-IT"/>
        </w:rPr>
        <w:t>D</w:t>
      </w:r>
      <w:r w:rsidRPr="007A7F1C">
        <w:rPr>
          <w:rFonts w:ascii="Times New Roman" w:eastAsia="Calibri" w:hAnsi="Times New Roman" w:cs="Times New Roman"/>
          <w:spacing w:val="-1"/>
          <w:sz w:val="24"/>
          <w:szCs w:val="24"/>
          <w:lang w:val="it-IT"/>
        </w:rPr>
        <w:t>.</w:t>
      </w:r>
      <w:r w:rsidRPr="007A7F1C">
        <w:rPr>
          <w:rFonts w:ascii="Times New Roman" w:eastAsia="Calibri" w:hAnsi="Times New Roman" w:cs="Times New Roman"/>
          <w:spacing w:val="-30"/>
          <w:sz w:val="24"/>
          <w:szCs w:val="24"/>
          <w:lang w:val="it-IT"/>
        </w:rPr>
        <w:t>P</w:t>
      </w:r>
      <w:r w:rsidRPr="007A7F1C">
        <w:rPr>
          <w:rFonts w:ascii="Times New Roman" w:eastAsia="Calibri" w:hAnsi="Times New Roman" w:cs="Times New Roman"/>
          <w:spacing w:val="-1"/>
          <w:sz w:val="24"/>
          <w:szCs w:val="24"/>
          <w:lang w:val="it-IT"/>
        </w:rPr>
        <w:t>.</w:t>
      </w:r>
      <w:r w:rsidRPr="007A7F1C">
        <w:rPr>
          <w:rFonts w:ascii="Times New Roman" w:eastAsia="Calibri" w:hAnsi="Times New Roman" w:cs="Times New Roman"/>
          <w:spacing w:val="1"/>
          <w:sz w:val="24"/>
          <w:szCs w:val="24"/>
          <w:lang w:val="it-IT"/>
        </w:rPr>
        <w:t>R</w:t>
      </w:r>
      <w:r w:rsidRPr="007A7F1C">
        <w:rPr>
          <w:rFonts w:ascii="Times New Roman" w:eastAsia="Calibri" w:hAnsi="Times New Roman" w:cs="Times New Roman"/>
          <w:sz w:val="24"/>
          <w:szCs w:val="24"/>
          <w:lang w:val="it-IT"/>
        </w:rPr>
        <w:t>.</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z w:val="24"/>
          <w:szCs w:val="24"/>
          <w:lang w:val="it-IT"/>
        </w:rPr>
        <w:t>28</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1"/>
          <w:sz w:val="24"/>
          <w:szCs w:val="24"/>
          <w:lang w:val="it-IT"/>
        </w:rPr>
        <w:t>c</w:t>
      </w:r>
      <w:r w:rsidRPr="007A7F1C">
        <w:rPr>
          <w:rFonts w:ascii="Times New Roman" w:eastAsia="Calibri" w:hAnsi="Times New Roman" w:cs="Times New Roman"/>
          <w:sz w:val="24"/>
          <w:szCs w:val="24"/>
          <w:lang w:val="it-IT"/>
        </w:rPr>
        <w:t>emb</w:t>
      </w:r>
      <w:r w:rsidRPr="007A7F1C">
        <w:rPr>
          <w:rFonts w:ascii="Times New Roman" w:eastAsia="Calibri" w:hAnsi="Times New Roman" w:cs="Times New Roman"/>
          <w:spacing w:val="-4"/>
          <w:sz w:val="24"/>
          <w:szCs w:val="24"/>
          <w:lang w:val="it-IT"/>
        </w:rPr>
        <w:t>r</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2</w:t>
      </w:r>
      <w:r w:rsidRPr="007A7F1C">
        <w:rPr>
          <w:rFonts w:ascii="Times New Roman" w:eastAsia="Calibri" w:hAnsi="Times New Roman" w:cs="Times New Roman"/>
          <w:spacing w:val="-2"/>
          <w:sz w:val="24"/>
          <w:szCs w:val="24"/>
          <w:lang w:val="it-IT"/>
        </w:rPr>
        <w:t>0</w:t>
      </w:r>
      <w:r w:rsidRPr="007A7F1C">
        <w:rPr>
          <w:rFonts w:ascii="Times New Roman" w:eastAsia="Calibri" w:hAnsi="Times New Roman" w:cs="Times New Roman"/>
          <w:sz w:val="24"/>
          <w:szCs w:val="24"/>
          <w:lang w:val="it-IT"/>
        </w:rPr>
        <w:t>00, n.</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z w:val="24"/>
          <w:szCs w:val="24"/>
          <w:lang w:val="it-IT"/>
        </w:rPr>
        <w:t>4</w:t>
      </w:r>
      <w:r w:rsidRPr="007A7F1C">
        <w:rPr>
          <w:rFonts w:ascii="Times New Roman" w:eastAsia="Calibri" w:hAnsi="Times New Roman" w:cs="Times New Roman"/>
          <w:spacing w:val="-2"/>
          <w:sz w:val="24"/>
          <w:szCs w:val="24"/>
          <w:lang w:val="it-IT"/>
        </w:rPr>
        <w:t>4</w:t>
      </w:r>
      <w:r w:rsidRPr="007A7F1C">
        <w:rPr>
          <w:rFonts w:ascii="Times New Roman" w:eastAsia="Calibri" w:hAnsi="Times New Roman" w:cs="Times New Roman"/>
          <w:sz w:val="24"/>
          <w:szCs w:val="24"/>
          <w:lang w:val="it-IT"/>
        </w:rPr>
        <w:t>5,</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n</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nché</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a</w:t>
      </w:r>
      <w:r w:rsidRPr="007A7F1C">
        <w:rPr>
          <w:rFonts w:ascii="Times New Roman" w:eastAsia="Calibri" w:hAnsi="Times New Roman" w:cs="Times New Roman"/>
          <w:spacing w:val="3"/>
          <w:sz w:val="24"/>
          <w:szCs w:val="24"/>
          <w:lang w:val="it-IT"/>
        </w:rPr>
        <w:t xml:space="preserve"> </w:t>
      </w:r>
      <w:r w:rsidRPr="007A7F1C">
        <w:rPr>
          <w:rFonts w:ascii="Times New Roman" w:eastAsia="Calibri" w:hAnsi="Times New Roman" w:cs="Times New Roman"/>
          <w:sz w:val="24"/>
          <w:szCs w:val="24"/>
          <w:lang w:val="it-IT"/>
        </w:rPr>
        <w:t>de</w:t>
      </w:r>
      <w:r w:rsidRPr="007A7F1C">
        <w:rPr>
          <w:rFonts w:ascii="Times New Roman" w:eastAsia="Calibri" w:hAnsi="Times New Roman" w:cs="Times New Roman"/>
          <w:spacing w:val="-1"/>
          <w:sz w:val="24"/>
          <w:szCs w:val="24"/>
          <w:lang w:val="it-IT"/>
        </w:rPr>
        <w:t>ca</w:t>
      </w:r>
      <w:r w:rsidRPr="007A7F1C">
        <w:rPr>
          <w:rFonts w:ascii="Times New Roman" w:eastAsia="Calibri" w:hAnsi="Times New Roman" w:cs="Times New Roman"/>
          <w:sz w:val="24"/>
          <w:szCs w:val="24"/>
          <w:lang w:val="it-IT"/>
        </w:rPr>
        <w:t>den</w:t>
      </w:r>
      <w:r w:rsidRPr="007A7F1C">
        <w:rPr>
          <w:rFonts w:ascii="Times New Roman" w:eastAsia="Calibri" w:hAnsi="Times New Roman" w:cs="Times New Roman"/>
          <w:spacing w:val="-5"/>
          <w:sz w:val="24"/>
          <w:szCs w:val="24"/>
          <w:lang w:val="it-IT"/>
        </w:rPr>
        <w:t>z</w:t>
      </w:r>
      <w:r w:rsidRPr="007A7F1C">
        <w:rPr>
          <w:rFonts w:ascii="Times New Roman" w:eastAsia="Calibri" w:hAnsi="Times New Roman" w:cs="Times New Roman"/>
          <w:sz w:val="24"/>
          <w:szCs w:val="24"/>
          <w:lang w:val="it-IT"/>
        </w:rPr>
        <w:t>a</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i</w:t>
      </w:r>
      <w:r w:rsidRPr="007A7F1C">
        <w:rPr>
          <w:rFonts w:ascii="Times New Roman" w:eastAsia="Calibri" w:hAnsi="Times New Roman" w:cs="Times New Roman"/>
          <w:spacing w:val="6"/>
          <w:sz w:val="24"/>
          <w:szCs w:val="24"/>
          <w:lang w:val="it-IT"/>
        </w:rPr>
        <w:t xml:space="preserve"> </w:t>
      </w:r>
      <w:r w:rsidRPr="007A7F1C">
        <w:rPr>
          <w:rFonts w:ascii="Times New Roman" w:eastAsia="Calibri" w:hAnsi="Times New Roman" w:cs="Times New Roman"/>
          <w:spacing w:val="-2"/>
          <w:sz w:val="24"/>
          <w:szCs w:val="24"/>
          <w:lang w:val="it-IT"/>
        </w:rPr>
        <w:t>b</w:t>
      </w:r>
      <w:r w:rsidRPr="007A7F1C">
        <w:rPr>
          <w:rFonts w:ascii="Times New Roman" w:eastAsia="Calibri" w:hAnsi="Times New Roman" w:cs="Times New Roman"/>
          <w:sz w:val="24"/>
          <w:szCs w:val="24"/>
          <w:lang w:val="it-IT"/>
        </w:rPr>
        <w:t>en</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z w:val="24"/>
          <w:szCs w:val="24"/>
          <w:lang w:val="it-IT"/>
        </w:rPr>
        <w:t>f</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 xml:space="preserve">ci </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2"/>
          <w:sz w:val="24"/>
          <w:szCs w:val="24"/>
          <w:lang w:val="it-IT"/>
        </w:rPr>
        <w:t>v</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2"/>
          <w:sz w:val="24"/>
          <w:szCs w:val="24"/>
          <w:lang w:val="it-IT"/>
        </w:rPr>
        <w:t>n</w:t>
      </w:r>
      <w:r w:rsidRPr="007A7F1C">
        <w:rPr>
          <w:rFonts w:ascii="Times New Roman" w:eastAsia="Calibri" w:hAnsi="Times New Roman" w:cs="Times New Roman"/>
          <w:sz w:val="24"/>
          <w:szCs w:val="24"/>
          <w:lang w:val="it-IT"/>
        </w:rPr>
        <w:t>tu</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me</w:t>
      </w:r>
      <w:r w:rsidRPr="007A7F1C">
        <w:rPr>
          <w:rFonts w:ascii="Times New Roman" w:eastAsia="Calibri" w:hAnsi="Times New Roman" w:cs="Times New Roman"/>
          <w:spacing w:val="-2"/>
          <w:sz w:val="24"/>
          <w:szCs w:val="24"/>
          <w:lang w:val="it-IT"/>
        </w:rPr>
        <w:t>nt</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7"/>
          <w:sz w:val="24"/>
          <w:szCs w:val="24"/>
          <w:lang w:val="it-IT"/>
        </w:rPr>
        <w:t xml:space="preserve"> </w:t>
      </w:r>
      <w:r w:rsidRPr="007A7F1C">
        <w:rPr>
          <w:rFonts w:ascii="Times New Roman" w:eastAsia="Calibri" w:hAnsi="Times New Roman" w:cs="Times New Roman"/>
          <w:spacing w:val="-1"/>
          <w:sz w:val="24"/>
          <w:szCs w:val="24"/>
          <w:lang w:val="it-IT"/>
        </w:rPr>
        <w:t>co</w:t>
      </w:r>
      <w:r w:rsidRPr="007A7F1C">
        <w:rPr>
          <w:rFonts w:ascii="Times New Roman" w:eastAsia="Calibri" w:hAnsi="Times New Roman" w:cs="Times New Roman"/>
          <w:sz w:val="24"/>
          <w:szCs w:val="24"/>
          <w:lang w:val="it-IT"/>
        </w:rPr>
        <w:t>nse</w:t>
      </w:r>
      <w:r w:rsidRPr="007A7F1C">
        <w:rPr>
          <w:rFonts w:ascii="Times New Roman" w:eastAsia="Calibri" w:hAnsi="Times New Roman" w:cs="Times New Roman"/>
          <w:spacing w:val="-1"/>
          <w:sz w:val="24"/>
          <w:szCs w:val="24"/>
          <w:lang w:val="it-IT"/>
        </w:rPr>
        <w:t>g</w:t>
      </w:r>
      <w:r w:rsidRPr="007A7F1C">
        <w:rPr>
          <w:rFonts w:ascii="Times New Roman" w:eastAsia="Calibri" w:hAnsi="Times New Roman" w:cs="Times New Roman"/>
          <w:sz w:val="24"/>
          <w:szCs w:val="24"/>
          <w:lang w:val="it-IT"/>
        </w:rPr>
        <w:t>u</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ti</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a</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pacing w:val="-2"/>
          <w:sz w:val="24"/>
          <w:szCs w:val="24"/>
          <w:lang w:val="it-IT"/>
        </w:rPr>
        <w:t>s</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1"/>
          <w:sz w:val="24"/>
          <w:szCs w:val="24"/>
          <w:lang w:val="it-IT"/>
        </w:rPr>
        <w:t>g</w:t>
      </w:r>
      <w:r w:rsidRPr="007A7F1C">
        <w:rPr>
          <w:rFonts w:ascii="Times New Roman" w:eastAsia="Calibri" w:hAnsi="Times New Roman" w:cs="Times New Roman"/>
          <w:sz w:val="24"/>
          <w:szCs w:val="24"/>
          <w:lang w:val="it-IT"/>
        </w:rPr>
        <w:t>u</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2"/>
          <w:sz w:val="24"/>
          <w:szCs w:val="24"/>
          <w:lang w:val="it-IT"/>
        </w:rPr>
        <w:t>t</w:t>
      </w:r>
      <w:r w:rsidRPr="007A7F1C">
        <w:rPr>
          <w:rFonts w:ascii="Times New Roman" w:eastAsia="Calibri" w:hAnsi="Times New Roman" w:cs="Times New Roman"/>
          <w:sz w:val="24"/>
          <w:szCs w:val="24"/>
          <w:lang w:val="it-IT"/>
        </w:rPr>
        <w:t>o del p</w:t>
      </w:r>
      <w:r w:rsidRPr="007A7F1C">
        <w:rPr>
          <w:rFonts w:ascii="Times New Roman" w:eastAsia="Calibri" w:hAnsi="Times New Roman" w:cs="Times New Roman"/>
          <w:spacing w:val="-4"/>
          <w:sz w:val="24"/>
          <w:szCs w:val="24"/>
          <w:lang w:val="it-IT"/>
        </w:rPr>
        <w:t>r</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pacing w:val="1"/>
          <w:sz w:val="24"/>
          <w:szCs w:val="24"/>
          <w:lang w:val="it-IT"/>
        </w:rPr>
        <w:t>v</w:t>
      </w:r>
      <w:r w:rsidRPr="007A7F1C">
        <w:rPr>
          <w:rFonts w:ascii="Times New Roman" w:eastAsia="Calibri" w:hAnsi="Times New Roman" w:cs="Times New Roman"/>
          <w:spacing w:val="-2"/>
          <w:sz w:val="24"/>
          <w:szCs w:val="24"/>
          <w:lang w:val="it-IT"/>
        </w:rPr>
        <w:t>v</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me</w:t>
      </w:r>
      <w:r w:rsidRPr="007A7F1C">
        <w:rPr>
          <w:rFonts w:ascii="Times New Roman" w:eastAsia="Calibri" w:hAnsi="Times New Roman" w:cs="Times New Roman"/>
          <w:spacing w:val="-2"/>
          <w:sz w:val="24"/>
          <w:szCs w:val="24"/>
          <w:lang w:val="it-IT"/>
        </w:rPr>
        <w:t>nt</w:t>
      </w:r>
      <w:r w:rsidRPr="007A7F1C">
        <w:rPr>
          <w:rFonts w:ascii="Times New Roman" w:eastAsia="Calibri" w:hAnsi="Times New Roman" w:cs="Times New Roman"/>
          <w:sz w:val="24"/>
          <w:szCs w:val="24"/>
          <w:lang w:val="it-IT"/>
        </w:rPr>
        <w:t>o</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t</w:t>
      </w:r>
      <w:r w:rsidRPr="007A7F1C">
        <w:rPr>
          <w:rFonts w:ascii="Times New Roman" w:eastAsia="Calibri" w:hAnsi="Times New Roman" w:cs="Times New Roman"/>
          <w:spacing w:val="-2"/>
          <w:sz w:val="24"/>
          <w:szCs w:val="24"/>
          <w:lang w:val="it-IT"/>
        </w:rPr>
        <w:t>t</w:t>
      </w:r>
      <w:r w:rsidRPr="007A7F1C">
        <w:rPr>
          <w:rFonts w:ascii="Times New Roman" w:eastAsia="Calibri" w:hAnsi="Times New Roman" w:cs="Times New Roman"/>
          <w:spacing w:val="-3"/>
          <w:sz w:val="24"/>
          <w:szCs w:val="24"/>
          <w:lang w:val="it-IT"/>
        </w:rPr>
        <w:t>a</w:t>
      </w:r>
      <w:r w:rsidRPr="007A7F1C">
        <w:rPr>
          <w:rFonts w:ascii="Times New Roman" w:eastAsia="Calibri" w:hAnsi="Times New Roman" w:cs="Times New Roman"/>
          <w:spacing w:val="-2"/>
          <w:sz w:val="24"/>
          <w:szCs w:val="24"/>
          <w:lang w:val="it-IT"/>
        </w:rPr>
        <w:t>t</w:t>
      </w:r>
      <w:r w:rsidRPr="007A7F1C">
        <w:rPr>
          <w:rFonts w:ascii="Times New Roman" w:eastAsia="Calibri" w:hAnsi="Times New Roman" w:cs="Times New Roman"/>
          <w:spacing w:val="-5"/>
          <w:sz w:val="24"/>
          <w:szCs w:val="24"/>
          <w:lang w:val="it-IT"/>
        </w:rPr>
        <w:t>o</w:t>
      </w:r>
      <w:r w:rsidRPr="007A7F1C">
        <w:rPr>
          <w:rFonts w:ascii="Times New Roman" w:eastAsia="Calibri" w:hAnsi="Times New Roman" w:cs="Times New Roman"/>
          <w:sz w:val="24"/>
          <w:szCs w:val="24"/>
          <w:lang w:val="it-IT"/>
        </w:rPr>
        <w:t>,</w:t>
      </w:r>
      <w:r w:rsidRPr="007A7F1C">
        <w:rPr>
          <w:rFonts w:ascii="Times New Roman" w:eastAsia="Calibri" w:hAnsi="Times New Roman" w:cs="Times New Roman"/>
          <w:spacing w:val="-8"/>
          <w:sz w:val="24"/>
          <w:szCs w:val="24"/>
          <w:lang w:val="it-IT"/>
        </w:rPr>
        <w:t xml:space="preserve"> </w:t>
      </w:r>
      <w:r w:rsidRPr="007A7F1C">
        <w:rPr>
          <w:rFonts w:ascii="Times New Roman" w:eastAsia="Calibri" w:hAnsi="Times New Roman" w:cs="Times New Roman"/>
          <w:spacing w:val="-1"/>
          <w:sz w:val="24"/>
          <w:szCs w:val="24"/>
          <w:lang w:val="it-IT"/>
        </w:rPr>
        <w:t>co</w:t>
      </w:r>
      <w:r w:rsidRPr="007A7F1C">
        <w:rPr>
          <w:rFonts w:ascii="Times New Roman" w:eastAsia="Calibri" w:hAnsi="Times New Roman" w:cs="Times New Roman"/>
          <w:spacing w:val="-2"/>
          <w:sz w:val="24"/>
          <w:szCs w:val="24"/>
          <w:lang w:val="it-IT"/>
        </w:rPr>
        <w:t>s</w:t>
      </w:r>
      <w:r w:rsidRPr="007A7F1C">
        <w:rPr>
          <w:rFonts w:ascii="Times New Roman" w:eastAsia="Calibri" w:hAnsi="Times New Roman" w:cs="Times New Roman"/>
          <w:sz w:val="24"/>
          <w:szCs w:val="24"/>
          <w:lang w:val="it-IT"/>
        </w:rPr>
        <w:t>ì</w:t>
      </w:r>
      <w:r w:rsidRPr="007A7F1C">
        <w:rPr>
          <w:rFonts w:ascii="Times New Roman" w:eastAsia="Calibri" w:hAnsi="Times New Roman" w:cs="Times New Roman"/>
          <w:spacing w:val="3"/>
          <w:sz w:val="24"/>
          <w:szCs w:val="24"/>
          <w:lang w:val="it-IT"/>
        </w:rPr>
        <w:t xml:space="preserve"> </w:t>
      </w:r>
      <w:r w:rsidRPr="007A7F1C">
        <w:rPr>
          <w:rFonts w:ascii="Times New Roman" w:eastAsia="Calibri" w:hAnsi="Times New Roman" w:cs="Times New Roman"/>
          <w:spacing w:val="-1"/>
          <w:sz w:val="24"/>
          <w:szCs w:val="24"/>
          <w:lang w:val="it-IT"/>
        </w:rPr>
        <w:t>co</w:t>
      </w:r>
      <w:r w:rsidRPr="007A7F1C">
        <w:rPr>
          <w:rFonts w:ascii="Times New Roman" w:eastAsia="Calibri" w:hAnsi="Times New Roman" w:cs="Times New Roman"/>
          <w:sz w:val="24"/>
          <w:szCs w:val="24"/>
          <w:lang w:val="it-IT"/>
        </w:rPr>
        <w:t>me</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z w:val="24"/>
          <w:szCs w:val="24"/>
          <w:lang w:val="it-IT"/>
        </w:rPr>
        <w:t>p</w:t>
      </w:r>
      <w:r w:rsidRPr="007A7F1C">
        <w:rPr>
          <w:rFonts w:ascii="Times New Roman" w:eastAsia="Calibri" w:hAnsi="Times New Roman" w:cs="Times New Roman"/>
          <w:spacing w:val="-4"/>
          <w:sz w:val="24"/>
          <w:szCs w:val="24"/>
          <w:lang w:val="it-IT"/>
        </w:rPr>
        <w:t>r</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z w:val="24"/>
          <w:szCs w:val="24"/>
          <w:lang w:val="it-IT"/>
        </w:rPr>
        <w:t>v</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2"/>
          <w:sz w:val="24"/>
          <w:szCs w:val="24"/>
          <w:lang w:val="it-IT"/>
        </w:rPr>
        <w:t>st</w:t>
      </w:r>
      <w:r w:rsidRPr="007A7F1C">
        <w:rPr>
          <w:rFonts w:ascii="Times New Roman" w:eastAsia="Calibri" w:hAnsi="Times New Roman" w:cs="Times New Roman"/>
          <w:sz w:val="24"/>
          <w:szCs w:val="24"/>
          <w:lang w:val="it-IT"/>
        </w:rPr>
        <w:t>o d</w:t>
      </w:r>
      <w:r w:rsidRPr="007A7F1C">
        <w:rPr>
          <w:rFonts w:ascii="Times New Roman" w:eastAsia="Calibri" w:hAnsi="Times New Roman" w:cs="Times New Roman"/>
          <w:spacing w:val="-1"/>
          <w:sz w:val="24"/>
          <w:szCs w:val="24"/>
          <w:lang w:val="it-IT"/>
        </w:rPr>
        <w:t>al</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pacing w:val="-18"/>
          <w:sz w:val="24"/>
          <w:szCs w:val="24"/>
          <w:lang w:val="it-IT"/>
        </w:rPr>
        <w:t>’</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rt.</w:t>
      </w:r>
      <w:r w:rsidRPr="007A7F1C">
        <w:rPr>
          <w:rFonts w:ascii="Times New Roman" w:eastAsia="Calibri" w:hAnsi="Times New Roman" w:cs="Times New Roman"/>
          <w:spacing w:val="3"/>
          <w:sz w:val="24"/>
          <w:szCs w:val="24"/>
          <w:lang w:val="it-IT"/>
        </w:rPr>
        <w:t xml:space="preserve"> </w:t>
      </w:r>
      <w:r w:rsidRPr="007A7F1C">
        <w:rPr>
          <w:rFonts w:ascii="Times New Roman" w:eastAsia="Calibri" w:hAnsi="Times New Roman" w:cs="Times New Roman"/>
          <w:sz w:val="24"/>
          <w:szCs w:val="24"/>
          <w:lang w:val="it-IT"/>
        </w:rPr>
        <w:t>75</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z w:val="24"/>
          <w:szCs w:val="24"/>
          <w:lang w:val="it-IT"/>
        </w:rPr>
        <w:t xml:space="preserve">el </w:t>
      </w:r>
      <w:r w:rsidRPr="007A7F1C">
        <w:rPr>
          <w:rFonts w:ascii="Times New Roman" w:eastAsia="Calibri" w:hAnsi="Times New Roman" w:cs="Times New Roman"/>
          <w:spacing w:val="-2"/>
          <w:sz w:val="24"/>
          <w:szCs w:val="24"/>
          <w:lang w:val="it-IT"/>
        </w:rPr>
        <w:t>m</w:t>
      </w:r>
      <w:r w:rsidRPr="007A7F1C">
        <w:rPr>
          <w:rFonts w:ascii="Times New Roman" w:eastAsia="Calibri" w:hAnsi="Times New Roman" w:cs="Times New Roman"/>
          <w:sz w:val="24"/>
          <w:szCs w:val="24"/>
          <w:lang w:val="it-IT"/>
        </w:rPr>
        <w:t>ede</w:t>
      </w:r>
      <w:r w:rsidRPr="007A7F1C">
        <w:rPr>
          <w:rFonts w:ascii="Times New Roman" w:eastAsia="Calibri" w:hAnsi="Times New Roman" w:cs="Times New Roman"/>
          <w:spacing w:val="-2"/>
          <w:sz w:val="24"/>
          <w:szCs w:val="24"/>
          <w:lang w:val="it-IT"/>
        </w:rPr>
        <w:t>s</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mo</w:t>
      </w:r>
      <w:r w:rsidRPr="007A7F1C">
        <w:rPr>
          <w:rFonts w:ascii="Times New Roman" w:eastAsia="Calibri" w:hAnsi="Times New Roman" w:cs="Times New Roman"/>
          <w:spacing w:val="-6"/>
          <w:sz w:val="24"/>
          <w:szCs w:val="24"/>
          <w:lang w:val="it-IT"/>
        </w:rPr>
        <w:t xml:space="preserve"> </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z w:val="24"/>
          <w:szCs w:val="24"/>
          <w:lang w:val="it-IT"/>
        </w:rPr>
        <w:t>ec</w:t>
      </w:r>
      <w:r w:rsidRPr="007A7F1C">
        <w:rPr>
          <w:rFonts w:ascii="Times New Roman" w:eastAsia="Calibri" w:hAnsi="Times New Roman" w:cs="Times New Roman"/>
          <w:spacing w:val="-4"/>
          <w:sz w:val="24"/>
          <w:szCs w:val="24"/>
          <w:lang w:val="it-IT"/>
        </w:rPr>
        <w:t>r</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2"/>
          <w:sz w:val="24"/>
          <w:szCs w:val="24"/>
          <w:lang w:val="it-IT"/>
        </w:rPr>
        <w:t>t</w:t>
      </w:r>
      <w:r w:rsidRPr="007A7F1C">
        <w:rPr>
          <w:rFonts w:ascii="Times New Roman" w:eastAsia="Calibri" w:hAnsi="Times New Roman" w:cs="Times New Roman"/>
          <w:sz w:val="24"/>
          <w:szCs w:val="24"/>
          <w:lang w:val="it-IT"/>
        </w:rPr>
        <w:t>o</w:t>
      </w:r>
    </w:p>
    <w:p w14:paraId="5A20E6C9" w14:textId="77777777" w:rsidR="00175FF7" w:rsidRPr="00175FF7" w:rsidRDefault="00175FF7" w:rsidP="00A371AE">
      <w:pPr>
        <w:spacing w:after="0"/>
        <w:jc w:val="center"/>
        <w:rPr>
          <w:rFonts w:ascii="Times New Roman" w:eastAsia="Times New Roman" w:hAnsi="Times New Roman" w:cs="Times New Roman"/>
          <w:b/>
          <w:bCs/>
          <w:spacing w:val="-1"/>
          <w:position w:val="-1"/>
          <w:sz w:val="24"/>
          <w:szCs w:val="28"/>
          <w:lang w:val="it-IT"/>
        </w:rPr>
      </w:pPr>
      <w:r w:rsidRPr="00175FF7">
        <w:rPr>
          <w:rFonts w:ascii="Times New Roman" w:eastAsia="Times New Roman" w:hAnsi="Times New Roman" w:cs="Times New Roman"/>
          <w:b/>
          <w:bCs/>
          <w:spacing w:val="-1"/>
          <w:position w:val="-1"/>
          <w:sz w:val="24"/>
          <w:szCs w:val="28"/>
          <w:lang w:val="it-IT"/>
        </w:rPr>
        <w:t>DICHIARA</w:t>
      </w:r>
    </w:p>
    <w:p w14:paraId="3B42A116" w14:textId="77777777" w:rsidR="00175FF7" w:rsidRDefault="00175FF7" w:rsidP="00A371AE">
      <w:pPr>
        <w:spacing w:after="0"/>
        <w:jc w:val="center"/>
        <w:rPr>
          <w:rFonts w:ascii="Times New Roman" w:eastAsia="Times New Roman" w:hAnsi="Times New Roman" w:cs="Times New Roman"/>
          <w:b/>
          <w:bCs/>
          <w:spacing w:val="-1"/>
          <w:position w:val="-1"/>
          <w:sz w:val="28"/>
          <w:szCs w:val="28"/>
          <w:lang w:val="it-IT"/>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4"/>
        <w:gridCol w:w="6448"/>
      </w:tblGrid>
      <w:tr w:rsidR="00A371AE" w:rsidRPr="00A371AE" w14:paraId="717F64DD" w14:textId="77777777" w:rsidTr="00FB4933">
        <w:trPr>
          <w:trHeight w:val="707"/>
        </w:trPr>
        <w:tc>
          <w:tcPr>
            <w:tcW w:w="3134" w:type="dxa"/>
            <w:shd w:val="clear" w:color="auto" w:fill="DBE5F1"/>
            <w:vAlign w:val="center"/>
          </w:tcPr>
          <w:p w14:paraId="062A8A55" w14:textId="77777777" w:rsidR="00A371AE" w:rsidRPr="00A371AE" w:rsidRDefault="00A371AE" w:rsidP="00A371AE">
            <w:pPr>
              <w:spacing w:after="0"/>
              <w:jc w:val="both"/>
              <w:rPr>
                <w:rFonts w:ascii="Times New Roman" w:hAnsi="Times New Roman" w:cs="Times New Roman"/>
                <w:b/>
                <w:bCs/>
                <w:iCs/>
                <w:lang w:val="it-IT"/>
              </w:rPr>
            </w:pPr>
            <w:r>
              <w:rPr>
                <w:rFonts w:ascii="Times New Roman" w:hAnsi="Times New Roman" w:cs="Times New Roman"/>
                <w:b/>
                <w:bCs/>
                <w:iCs/>
                <w:lang w:val="it-IT"/>
              </w:rPr>
              <w:t>Descrizione progetto</w:t>
            </w:r>
          </w:p>
        </w:tc>
        <w:tc>
          <w:tcPr>
            <w:tcW w:w="6448" w:type="dxa"/>
            <w:vAlign w:val="center"/>
          </w:tcPr>
          <w:p w14:paraId="2909A158" w14:textId="77777777" w:rsidR="00A371AE" w:rsidRPr="00A371AE" w:rsidRDefault="00A371AE" w:rsidP="00A371AE">
            <w:pPr>
              <w:spacing w:after="0"/>
              <w:jc w:val="both"/>
              <w:rPr>
                <w:rFonts w:ascii="Times New Roman" w:hAnsi="Times New Roman" w:cs="Times New Roman"/>
                <w:iCs/>
                <w:lang w:val="it-IT"/>
              </w:rPr>
            </w:pPr>
          </w:p>
        </w:tc>
      </w:tr>
      <w:tr w:rsidR="00A371AE" w:rsidRPr="00BC5E73" w14:paraId="299289AA" w14:textId="77777777" w:rsidTr="00FB4933">
        <w:trPr>
          <w:trHeight w:val="707"/>
        </w:trPr>
        <w:tc>
          <w:tcPr>
            <w:tcW w:w="3134" w:type="dxa"/>
            <w:shd w:val="clear" w:color="auto" w:fill="DBE5F1"/>
            <w:vAlign w:val="center"/>
          </w:tcPr>
          <w:p w14:paraId="3F4D5F75" w14:textId="77777777" w:rsidR="00A371AE" w:rsidRDefault="00A371AE" w:rsidP="00A371AE">
            <w:pPr>
              <w:spacing w:after="0"/>
              <w:jc w:val="both"/>
              <w:rPr>
                <w:rFonts w:ascii="Times New Roman" w:hAnsi="Times New Roman" w:cs="Times New Roman"/>
                <w:b/>
                <w:bCs/>
                <w:iCs/>
                <w:lang w:val="it-IT"/>
              </w:rPr>
            </w:pPr>
            <w:r>
              <w:rPr>
                <w:rFonts w:ascii="Times New Roman" w:hAnsi="Times New Roman" w:cs="Times New Roman"/>
                <w:b/>
                <w:bCs/>
                <w:iCs/>
                <w:lang w:val="it-IT"/>
              </w:rPr>
              <w:t>Finalità che si intendono raggiungere con la realizzazione del progetto</w:t>
            </w:r>
          </w:p>
        </w:tc>
        <w:tc>
          <w:tcPr>
            <w:tcW w:w="6448" w:type="dxa"/>
            <w:vAlign w:val="center"/>
          </w:tcPr>
          <w:p w14:paraId="1653D802" w14:textId="77777777" w:rsidR="00A371AE" w:rsidRPr="00A371AE" w:rsidRDefault="00A371AE" w:rsidP="00A371AE">
            <w:pPr>
              <w:spacing w:after="0"/>
              <w:jc w:val="both"/>
              <w:rPr>
                <w:rFonts w:ascii="Times New Roman" w:hAnsi="Times New Roman" w:cs="Times New Roman"/>
                <w:b/>
                <w:i/>
                <w:iCs/>
                <w:lang w:val="it-IT"/>
              </w:rPr>
            </w:pPr>
          </w:p>
        </w:tc>
      </w:tr>
      <w:tr w:rsidR="00A371AE" w:rsidRPr="00A371AE" w14:paraId="17433403" w14:textId="77777777" w:rsidTr="00FB4933">
        <w:trPr>
          <w:trHeight w:val="707"/>
        </w:trPr>
        <w:tc>
          <w:tcPr>
            <w:tcW w:w="3134" w:type="dxa"/>
            <w:shd w:val="clear" w:color="auto" w:fill="DBE5F1"/>
            <w:vAlign w:val="center"/>
          </w:tcPr>
          <w:p w14:paraId="75B7F66D" w14:textId="77777777" w:rsidR="00A371AE" w:rsidRDefault="00A371AE" w:rsidP="00CF014E">
            <w:pPr>
              <w:spacing w:after="0"/>
              <w:jc w:val="both"/>
              <w:rPr>
                <w:rFonts w:ascii="Times New Roman" w:hAnsi="Times New Roman" w:cs="Times New Roman"/>
                <w:b/>
                <w:bCs/>
                <w:iCs/>
                <w:lang w:val="it-IT"/>
              </w:rPr>
            </w:pPr>
            <w:r>
              <w:rPr>
                <w:rFonts w:ascii="Times New Roman" w:hAnsi="Times New Roman" w:cs="Times New Roman"/>
                <w:b/>
                <w:bCs/>
                <w:iCs/>
                <w:lang w:val="it-IT"/>
              </w:rPr>
              <w:t xml:space="preserve">Caratteristiche </w:t>
            </w:r>
            <w:r w:rsidR="00CF014E">
              <w:rPr>
                <w:rFonts w:ascii="Times New Roman" w:hAnsi="Times New Roman" w:cs="Times New Roman"/>
                <w:b/>
                <w:bCs/>
                <w:iCs/>
                <w:lang w:val="it-IT"/>
              </w:rPr>
              <w:t>del progetto</w:t>
            </w:r>
          </w:p>
        </w:tc>
        <w:tc>
          <w:tcPr>
            <w:tcW w:w="6448" w:type="dxa"/>
            <w:vAlign w:val="center"/>
          </w:tcPr>
          <w:p w14:paraId="2D75B23A" w14:textId="77777777" w:rsidR="00A371AE" w:rsidRPr="00A371AE" w:rsidRDefault="00A371AE" w:rsidP="00A371AE">
            <w:pPr>
              <w:spacing w:after="0"/>
              <w:jc w:val="both"/>
              <w:rPr>
                <w:rFonts w:ascii="Times New Roman" w:hAnsi="Times New Roman" w:cs="Times New Roman"/>
                <w:b/>
                <w:i/>
                <w:iCs/>
                <w:lang w:val="it-IT"/>
              </w:rPr>
            </w:pPr>
          </w:p>
        </w:tc>
      </w:tr>
      <w:tr w:rsidR="001D0AED" w:rsidRPr="00BC5E73" w14:paraId="2C4A89B8" w14:textId="77777777" w:rsidTr="00FB4933">
        <w:trPr>
          <w:trHeight w:val="707"/>
        </w:trPr>
        <w:tc>
          <w:tcPr>
            <w:tcW w:w="3134" w:type="dxa"/>
            <w:shd w:val="clear" w:color="auto" w:fill="DBE5F1"/>
            <w:vAlign w:val="center"/>
          </w:tcPr>
          <w:p w14:paraId="082F21DF" w14:textId="77777777" w:rsidR="001D0AED" w:rsidRPr="00443678" w:rsidRDefault="001D0AED" w:rsidP="00CF014E">
            <w:pPr>
              <w:spacing w:after="0"/>
              <w:jc w:val="both"/>
              <w:rPr>
                <w:rFonts w:ascii="Times New Roman" w:hAnsi="Times New Roman" w:cs="Times New Roman"/>
                <w:b/>
                <w:bCs/>
                <w:iCs/>
                <w:lang w:val="it-IT"/>
              </w:rPr>
            </w:pPr>
            <w:r w:rsidRPr="00443678">
              <w:rPr>
                <w:rFonts w:ascii="Times New Roman" w:hAnsi="Times New Roman" w:cs="Times New Roman"/>
                <w:b/>
                <w:bCs/>
                <w:iCs/>
                <w:lang w:val="it-IT"/>
              </w:rPr>
              <w:t>Piano aziendale</w:t>
            </w:r>
            <w:r w:rsidR="00443678">
              <w:rPr>
                <w:rFonts w:ascii="Times New Roman" w:hAnsi="Times New Roman" w:cs="Times New Roman"/>
                <w:b/>
                <w:bCs/>
                <w:iCs/>
                <w:lang w:val="it-IT"/>
              </w:rPr>
              <w:t xml:space="preserve"> </w:t>
            </w:r>
          </w:p>
        </w:tc>
        <w:tc>
          <w:tcPr>
            <w:tcW w:w="6448" w:type="dxa"/>
            <w:vAlign w:val="center"/>
          </w:tcPr>
          <w:p w14:paraId="13332621" w14:textId="77777777" w:rsidR="001D0AED" w:rsidRPr="00A371AE" w:rsidRDefault="00443678" w:rsidP="00A371AE">
            <w:pPr>
              <w:spacing w:after="0"/>
              <w:jc w:val="both"/>
              <w:rPr>
                <w:rFonts w:ascii="Times New Roman" w:hAnsi="Times New Roman" w:cs="Times New Roman"/>
                <w:b/>
                <w:i/>
                <w:iCs/>
                <w:lang w:val="it-IT"/>
              </w:rPr>
            </w:pPr>
            <w:r>
              <w:rPr>
                <w:rFonts w:ascii="Times New Roman" w:hAnsi="Times New Roman" w:cs="Times New Roman"/>
                <w:b/>
                <w:i/>
                <w:iCs/>
                <w:lang w:val="it-IT"/>
              </w:rPr>
              <w:t>Descrivere situazione attuale (ex ante), situazione ex post e modalità di attuazione dell’intervento</w:t>
            </w:r>
          </w:p>
        </w:tc>
      </w:tr>
      <w:tr w:rsidR="00A371AE" w:rsidRPr="00BC5E73" w14:paraId="408B5084" w14:textId="77777777" w:rsidTr="00FB4933">
        <w:trPr>
          <w:trHeight w:val="707"/>
        </w:trPr>
        <w:tc>
          <w:tcPr>
            <w:tcW w:w="3134" w:type="dxa"/>
            <w:shd w:val="clear" w:color="auto" w:fill="DBE5F1"/>
            <w:vAlign w:val="center"/>
          </w:tcPr>
          <w:p w14:paraId="4292277E" w14:textId="77777777" w:rsidR="00CF014E" w:rsidRPr="00CF014E" w:rsidRDefault="00CF014E" w:rsidP="00CF014E">
            <w:pPr>
              <w:spacing w:after="0"/>
              <w:jc w:val="both"/>
              <w:rPr>
                <w:rFonts w:ascii="Times New Roman" w:hAnsi="Times New Roman" w:cs="Times New Roman"/>
                <w:b/>
                <w:bCs/>
                <w:iCs/>
                <w:lang w:val="it-IT"/>
              </w:rPr>
            </w:pPr>
            <w:r>
              <w:rPr>
                <w:rFonts w:ascii="Times New Roman" w:hAnsi="Times New Roman" w:cs="Times New Roman"/>
                <w:b/>
                <w:bCs/>
                <w:iCs/>
                <w:lang w:val="it-IT"/>
              </w:rPr>
              <w:t>O</w:t>
            </w:r>
            <w:r w:rsidR="00443678">
              <w:rPr>
                <w:rFonts w:ascii="Times New Roman" w:hAnsi="Times New Roman" w:cs="Times New Roman"/>
                <w:b/>
                <w:bCs/>
                <w:iCs/>
                <w:lang w:val="it-IT"/>
              </w:rPr>
              <w:t xml:space="preserve">rganigramma dei </w:t>
            </w:r>
            <w:r w:rsidR="00A31CC3">
              <w:rPr>
                <w:rFonts w:ascii="Times New Roman" w:hAnsi="Times New Roman" w:cs="Times New Roman"/>
                <w:b/>
                <w:bCs/>
                <w:iCs/>
                <w:lang w:val="it-IT"/>
              </w:rPr>
              <w:t xml:space="preserve">soggetti impiegati nel progetto </w:t>
            </w:r>
            <w:r w:rsidR="00656A6E">
              <w:rPr>
                <w:rFonts w:ascii="Times New Roman" w:hAnsi="Times New Roman" w:cs="Times New Roman"/>
                <w:b/>
                <w:bCs/>
                <w:iCs/>
                <w:lang w:val="it-IT"/>
              </w:rPr>
              <w:t xml:space="preserve">con descrizione dei </w:t>
            </w:r>
            <w:r w:rsidRPr="00CF014E">
              <w:rPr>
                <w:rFonts w:ascii="Times New Roman" w:hAnsi="Times New Roman" w:cs="Times New Roman"/>
                <w:b/>
                <w:bCs/>
                <w:iCs/>
                <w:lang w:val="it-IT"/>
              </w:rPr>
              <w:t>ruoli svolti</w:t>
            </w:r>
          </w:p>
          <w:p w14:paraId="7C01E9D5" w14:textId="77777777" w:rsidR="00A371AE" w:rsidRDefault="00A371AE" w:rsidP="00CF014E">
            <w:pPr>
              <w:spacing w:after="0"/>
              <w:jc w:val="both"/>
              <w:rPr>
                <w:rFonts w:ascii="Times New Roman" w:hAnsi="Times New Roman" w:cs="Times New Roman"/>
                <w:b/>
                <w:bCs/>
                <w:iCs/>
                <w:lang w:val="it-IT"/>
              </w:rPr>
            </w:pPr>
          </w:p>
        </w:tc>
        <w:tc>
          <w:tcPr>
            <w:tcW w:w="6448" w:type="dxa"/>
            <w:vAlign w:val="center"/>
          </w:tcPr>
          <w:p w14:paraId="70748125" w14:textId="77777777" w:rsidR="00A371AE" w:rsidRPr="00A371AE" w:rsidRDefault="00A371AE" w:rsidP="00A371AE">
            <w:pPr>
              <w:spacing w:after="0"/>
              <w:jc w:val="both"/>
              <w:rPr>
                <w:rFonts w:ascii="Times New Roman" w:hAnsi="Times New Roman" w:cs="Times New Roman"/>
                <w:b/>
                <w:i/>
                <w:iCs/>
                <w:lang w:val="it-IT"/>
              </w:rPr>
            </w:pPr>
          </w:p>
        </w:tc>
      </w:tr>
      <w:tr w:rsidR="00CF014E" w:rsidRPr="00A371AE" w14:paraId="46EFB76C" w14:textId="77777777" w:rsidTr="00FB4933">
        <w:trPr>
          <w:trHeight w:val="707"/>
        </w:trPr>
        <w:tc>
          <w:tcPr>
            <w:tcW w:w="3134" w:type="dxa"/>
            <w:shd w:val="clear" w:color="auto" w:fill="DBE5F1"/>
            <w:vAlign w:val="center"/>
          </w:tcPr>
          <w:p w14:paraId="3B9CBD55" w14:textId="77777777" w:rsidR="00CF014E" w:rsidRPr="00CF014E" w:rsidRDefault="00CF014E" w:rsidP="00CF014E">
            <w:pPr>
              <w:spacing w:after="0"/>
              <w:jc w:val="both"/>
              <w:rPr>
                <w:rFonts w:ascii="Times New Roman" w:hAnsi="Times New Roman" w:cs="Times New Roman"/>
                <w:b/>
                <w:bCs/>
                <w:iCs/>
                <w:lang w:val="it-IT"/>
              </w:rPr>
            </w:pPr>
            <w:r w:rsidRPr="00CF014E">
              <w:rPr>
                <w:rFonts w:ascii="Times New Roman" w:hAnsi="Times New Roman" w:cs="Times New Roman"/>
                <w:b/>
                <w:bCs/>
                <w:iCs/>
                <w:lang w:val="it-IT"/>
              </w:rPr>
              <w:t>Localizzazione dell’intervento</w:t>
            </w:r>
          </w:p>
        </w:tc>
        <w:tc>
          <w:tcPr>
            <w:tcW w:w="6448" w:type="dxa"/>
            <w:vAlign w:val="center"/>
          </w:tcPr>
          <w:p w14:paraId="07183681" w14:textId="77777777" w:rsidR="00CF014E" w:rsidRPr="00A371AE" w:rsidRDefault="00CF014E" w:rsidP="00A371AE">
            <w:pPr>
              <w:spacing w:after="0"/>
              <w:jc w:val="both"/>
              <w:rPr>
                <w:rFonts w:ascii="Times New Roman" w:hAnsi="Times New Roman" w:cs="Times New Roman"/>
                <w:b/>
                <w:i/>
                <w:iCs/>
                <w:lang w:val="it-IT"/>
              </w:rPr>
            </w:pPr>
          </w:p>
        </w:tc>
      </w:tr>
      <w:tr w:rsidR="00CF014E" w:rsidRPr="00BC5E73" w14:paraId="107BE19C" w14:textId="77777777" w:rsidTr="00FB4933">
        <w:trPr>
          <w:trHeight w:val="707"/>
        </w:trPr>
        <w:tc>
          <w:tcPr>
            <w:tcW w:w="3134" w:type="dxa"/>
            <w:shd w:val="clear" w:color="auto" w:fill="DBE5F1"/>
            <w:vAlign w:val="center"/>
          </w:tcPr>
          <w:p w14:paraId="755C8BCA" w14:textId="77777777" w:rsidR="00CF014E" w:rsidRPr="00CF014E" w:rsidRDefault="00CF014E" w:rsidP="00CF014E">
            <w:pPr>
              <w:spacing w:after="0"/>
              <w:jc w:val="both"/>
              <w:rPr>
                <w:rFonts w:ascii="Times New Roman" w:hAnsi="Times New Roman" w:cs="Times New Roman"/>
                <w:b/>
                <w:bCs/>
                <w:iCs/>
                <w:lang w:val="it-IT"/>
              </w:rPr>
            </w:pPr>
            <w:r w:rsidRPr="00CF014E">
              <w:rPr>
                <w:rFonts w:ascii="Times New Roman" w:eastAsia="Times New Roman" w:hAnsi="Times New Roman" w:cs="Times New Roman"/>
                <w:b/>
                <w:lang w:val="it-IT"/>
              </w:rPr>
              <w:t>Piano economico/finanziario del progetto</w:t>
            </w:r>
          </w:p>
        </w:tc>
        <w:tc>
          <w:tcPr>
            <w:tcW w:w="6448" w:type="dxa"/>
            <w:vAlign w:val="center"/>
          </w:tcPr>
          <w:p w14:paraId="7A6BB140" w14:textId="77777777" w:rsidR="00CF014E" w:rsidRPr="00A371AE" w:rsidRDefault="00CF014E" w:rsidP="00A371AE">
            <w:pPr>
              <w:spacing w:after="0"/>
              <w:jc w:val="both"/>
              <w:rPr>
                <w:rFonts w:ascii="Times New Roman" w:hAnsi="Times New Roman" w:cs="Times New Roman"/>
                <w:b/>
                <w:i/>
                <w:iCs/>
                <w:lang w:val="it-IT"/>
              </w:rPr>
            </w:pPr>
          </w:p>
        </w:tc>
      </w:tr>
      <w:tr w:rsidR="00CF014E" w:rsidRPr="00A371AE" w14:paraId="1FA1D40E" w14:textId="77777777" w:rsidTr="00FB4933">
        <w:trPr>
          <w:trHeight w:val="707"/>
        </w:trPr>
        <w:tc>
          <w:tcPr>
            <w:tcW w:w="3134" w:type="dxa"/>
            <w:shd w:val="clear" w:color="auto" w:fill="DBE5F1"/>
            <w:vAlign w:val="center"/>
          </w:tcPr>
          <w:p w14:paraId="7B8ACCCC" w14:textId="77777777" w:rsidR="00CF014E" w:rsidRPr="00CF014E" w:rsidRDefault="00CF014E" w:rsidP="00CF014E">
            <w:pPr>
              <w:spacing w:after="0"/>
              <w:jc w:val="both"/>
              <w:rPr>
                <w:rFonts w:ascii="Times New Roman" w:hAnsi="Times New Roman" w:cs="Times New Roman"/>
                <w:b/>
                <w:bCs/>
                <w:iCs/>
                <w:lang w:val="it-IT"/>
              </w:rPr>
            </w:pPr>
            <w:r w:rsidRPr="00CF014E">
              <w:rPr>
                <w:rFonts w:ascii="Times New Roman" w:eastAsia="Times New Roman" w:hAnsi="Times New Roman" w:cs="Times New Roman"/>
                <w:b/>
                <w:lang w:val="it-IT"/>
              </w:rPr>
              <w:t>Cronoprogramma</w:t>
            </w:r>
            <w:r>
              <w:rPr>
                <w:rFonts w:ascii="Times New Roman" w:eastAsia="Times New Roman" w:hAnsi="Times New Roman" w:cs="Times New Roman"/>
                <w:b/>
                <w:lang w:val="it-IT"/>
              </w:rPr>
              <w:t xml:space="preserve"> di realizzazione</w:t>
            </w:r>
          </w:p>
        </w:tc>
        <w:tc>
          <w:tcPr>
            <w:tcW w:w="6448" w:type="dxa"/>
            <w:vAlign w:val="center"/>
          </w:tcPr>
          <w:p w14:paraId="16DFB7FB" w14:textId="77777777" w:rsidR="00CF014E" w:rsidRPr="00A371AE" w:rsidRDefault="00CF014E" w:rsidP="00A371AE">
            <w:pPr>
              <w:spacing w:after="0"/>
              <w:jc w:val="both"/>
              <w:rPr>
                <w:rFonts w:ascii="Times New Roman" w:hAnsi="Times New Roman" w:cs="Times New Roman"/>
                <w:b/>
                <w:i/>
                <w:iCs/>
                <w:lang w:val="it-IT"/>
              </w:rPr>
            </w:pPr>
          </w:p>
        </w:tc>
      </w:tr>
      <w:tr w:rsidR="00CF014E" w:rsidRPr="00A371AE" w14:paraId="1520549D" w14:textId="77777777" w:rsidTr="00FB4933">
        <w:trPr>
          <w:trHeight w:val="707"/>
        </w:trPr>
        <w:tc>
          <w:tcPr>
            <w:tcW w:w="3134" w:type="dxa"/>
            <w:shd w:val="clear" w:color="auto" w:fill="DBE5F1"/>
            <w:vAlign w:val="center"/>
          </w:tcPr>
          <w:p w14:paraId="1E50D596" w14:textId="77777777" w:rsidR="00CF014E" w:rsidRPr="00CF014E" w:rsidRDefault="00CF014E" w:rsidP="00CF014E">
            <w:pPr>
              <w:spacing w:after="0"/>
              <w:jc w:val="both"/>
              <w:rPr>
                <w:rFonts w:ascii="Times New Roman" w:hAnsi="Times New Roman" w:cs="Times New Roman"/>
                <w:b/>
                <w:bCs/>
                <w:iCs/>
                <w:lang w:val="it-IT"/>
              </w:rPr>
            </w:pPr>
            <w:r w:rsidRPr="00CF014E">
              <w:rPr>
                <w:rFonts w:ascii="Times New Roman" w:eastAsia="Times New Roman" w:hAnsi="Times New Roman" w:cs="Times New Roman"/>
                <w:b/>
                <w:lang w:val="it-IT"/>
              </w:rPr>
              <w:t>Quadro economico previsionale</w:t>
            </w:r>
          </w:p>
        </w:tc>
        <w:tc>
          <w:tcPr>
            <w:tcW w:w="6448" w:type="dxa"/>
            <w:vAlign w:val="center"/>
          </w:tcPr>
          <w:p w14:paraId="1E1E8D52" w14:textId="77777777" w:rsidR="00CF014E" w:rsidRPr="00A371AE" w:rsidRDefault="00F1195B" w:rsidP="00675FB5">
            <w:pPr>
              <w:spacing w:after="0"/>
              <w:jc w:val="center"/>
              <w:rPr>
                <w:rFonts w:ascii="Times New Roman" w:hAnsi="Times New Roman" w:cs="Times New Roman"/>
                <w:b/>
                <w:i/>
                <w:iCs/>
                <w:lang w:val="it-IT"/>
              </w:rPr>
            </w:pPr>
            <w:r w:rsidRPr="00F1195B">
              <w:rPr>
                <w:rFonts w:ascii="Times New Roman" w:hAnsi="Times New Roman" w:cs="Times New Roman"/>
                <w:b/>
                <w:i/>
                <w:iCs/>
                <w:highlight w:val="yellow"/>
                <w:lang w:val="it-IT"/>
              </w:rPr>
              <w:t>c</w:t>
            </w:r>
            <w:r w:rsidR="00CF014E" w:rsidRPr="00F1195B">
              <w:rPr>
                <w:rFonts w:ascii="Times New Roman" w:hAnsi="Times New Roman" w:cs="Times New Roman"/>
                <w:b/>
                <w:i/>
                <w:iCs/>
                <w:highlight w:val="yellow"/>
                <w:lang w:val="it-IT"/>
              </w:rPr>
              <w:t xml:space="preserve">ompilare </w:t>
            </w:r>
            <w:r w:rsidR="00675FB5" w:rsidRPr="00F1195B">
              <w:rPr>
                <w:rFonts w:ascii="Times New Roman" w:hAnsi="Times New Roman" w:cs="Times New Roman"/>
                <w:b/>
                <w:i/>
                <w:iCs/>
                <w:highlight w:val="yellow"/>
                <w:lang w:val="it-IT"/>
              </w:rPr>
              <w:t>Allegato D</w:t>
            </w:r>
          </w:p>
        </w:tc>
      </w:tr>
      <w:tr w:rsidR="00CF014E" w:rsidRPr="00BC5E73" w14:paraId="0BFA4D0D" w14:textId="77777777" w:rsidTr="00FB4933">
        <w:trPr>
          <w:trHeight w:val="707"/>
        </w:trPr>
        <w:tc>
          <w:tcPr>
            <w:tcW w:w="3134" w:type="dxa"/>
            <w:shd w:val="clear" w:color="auto" w:fill="DBE5F1"/>
            <w:vAlign w:val="center"/>
          </w:tcPr>
          <w:p w14:paraId="145ACC00" w14:textId="77777777" w:rsidR="00CF014E" w:rsidRPr="00CF014E" w:rsidRDefault="00CF014E" w:rsidP="00CF014E">
            <w:pPr>
              <w:spacing w:after="0"/>
              <w:jc w:val="both"/>
              <w:rPr>
                <w:rFonts w:ascii="Times New Roman" w:eastAsia="Times New Roman" w:hAnsi="Times New Roman" w:cs="Times New Roman"/>
                <w:b/>
                <w:lang w:val="it-IT"/>
              </w:rPr>
            </w:pPr>
            <w:r w:rsidRPr="00CF014E">
              <w:rPr>
                <w:rFonts w:ascii="Times New Roman" w:eastAsia="Times New Roman" w:hAnsi="Times New Roman" w:cs="Times New Roman"/>
                <w:b/>
                <w:lang w:val="it-IT"/>
              </w:rPr>
              <w:t xml:space="preserve">Preventivi di spesa </w:t>
            </w:r>
          </w:p>
        </w:tc>
        <w:tc>
          <w:tcPr>
            <w:tcW w:w="6448" w:type="dxa"/>
            <w:vAlign w:val="center"/>
          </w:tcPr>
          <w:p w14:paraId="7A50E1FB" w14:textId="77777777" w:rsidR="00CF014E" w:rsidRDefault="00CF014E" w:rsidP="00CF014E">
            <w:pPr>
              <w:spacing w:after="0"/>
              <w:jc w:val="both"/>
              <w:rPr>
                <w:rFonts w:ascii="Times New Roman" w:hAnsi="Times New Roman" w:cs="Times New Roman"/>
                <w:b/>
                <w:i/>
                <w:iCs/>
                <w:lang w:val="it-IT"/>
              </w:rPr>
            </w:pPr>
            <w:r>
              <w:rPr>
                <w:rFonts w:ascii="Times New Roman" w:hAnsi="Times New Roman" w:cs="Times New Roman"/>
                <w:b/>
                <w:i/>
                <w:iCs/>
                <w:lang w:val="it-IT"/>
              </w:rPr>
              <w:t>N</w:t>
            </w:r>
            <w:r w:rsidRPr="00CF014E">
              <w:rPr>
                <w:rFonts w:ascii="Times New Roman" w:hAnsi="Times New Roman" w:cs="Times New Roman"/>
                <w:b/>
                <w:i/>
                <w:iCs/>
                <w:lang w:val="it-IT"/>
              </w:rPr>
              <w:t>el caso</w:t>
            </w:r>
            <w:r>
              <w:rPr>
                <w:rFonts w:ascii="Times New Roman" w:hAnsi="Times New Roman" w:cs="Times New Roman"/>
                <w:b/>
                <w:i/>
                <w:iCs/>
                <w:lang w:val="it-IT"/>
              </w:rPr>
              <w:t xml:space="preserve"> di acquisto di beni o servizi fornire </w:t>
            </w:r>
            <w:r w:rsidRPr="00CF014E">
              <w:rPr>
                <w:rFonts w:ascii="Times New Roman" w:hAnsi="Times New Roman" w:cs="Times New Roman"/>
                <w:b/>
                <w:i/>
                <w:iCs/>
                <w:lang w:val="it-IT"/>
              </w:rPr>
              <w:t xml:space="preserve">almeno </w:t>
            </w:r>
            <w:r>
              <w:rPr>
                <w:rFonts w:ascii="Times New Roman" w:hAnsi="Times New Roman" w:cs="Times New Roman"/>
                <w:b/>
                <w:i/>
                <w:iCs/>
                <w:lang w:val="it-IT"/>
              </w:rPr>
              <w:t>3</w:t>
            </w:r>
            <w:r w:rsidRPr="00CF014E">
              <w:rPr>
                <w:rFonts w:ascii="Times New Roman" w:hAnsi="Times New Roman" w:cs="Times New Roman"/>
                <w:b/>
                <w:i/>
                <w:iCs/>
                <w:lang w:val="it-IT"/>
              </w:rPr>
              <w:t xml:space="preserve"> preventivi di spesa. Nel caso di unico fornitore è possibile produrre un unico preventivo dando ragione della sua unicità.</w:t>
            </w:r>
          </w:p>
        </w:tc>
      </w:tr>
    </w:tbl>
    <w:p w14:paraId="1C6AB0BC" w14:textId="77777777" w:rsidR="0083587A" w:rsidRDefault="0083587A" w:rsidP="0083587A">
      <w:pPr>
        <w:spacing w:after="0"/>
        <w:jc w:val="both"/>
        <w:rPr>
          <w:rFonts w:ascii="Times New Roman" w:hAnsi="Times New Roman" w:cs="Times New Roman"/>
          <w:b/>
          <w:lang w:val="it-IT"/>
        </w:rPr>
      </w:pPr>
    </w:p>
    <w:p w14:paraId="440ADAF0" w14:textId="77777777" w:rsidR="0083587A" w:rsidRDefault="0083587A" w:rsidP="0083587A">
      <w:pPr>
        <w:spacing w:after="0"/>
        <w:jc w:val="both"/>
        <w:rPr>
          <w:rFonts w:ascii="Times New Roman" w:hAnsi="Times New Roman" w:cs="Times New Roman"/>
          <w:b/>
          <w:lang w:val="it-IT"/>
        </w:rPr>
      </w:pPr>
      <w:r>
        <w:rPr>
          <w:rFonts w:ascii="Times New Roman" w:hAnsi="Times New Roman" w:cs="Times New Roman"/>
          <w:b/>
          <w:lang w:val="it-IT"/>
        </w:rPr>
        <w:t>A</w:t>
      </w:r>
      <w:r w:rsidRPr="0088280A">
        <w:rPr>
          <w:rFonts w:ascii="Times New Roman" w:hAnsi="Times New Roman" w:cs="Times New Roman"/>
          <w:b/>
          <w:lang w:val="it-IT"/>
        </w:rPr>
        <w:t>ll.ti:</w:t>
      </w:r>
      <w:r>
        <w:rPr>
          <w:rFonts w:ascii="Times New Roman" w:hAnsi="Times New Roman" w:cs="Times New Roman"/>
          <w:b/>
          <w:lang w:val="it-IT"/>
        </w:rPr>
        <w:t>__________________________________________________________________________</w:t>
      </w:r>
    </w:p>
    <w:p w14:paraId="6F7DFD54" w14:textId="77777777" w:rsidR="0083587A" w:rsidRDefault="0083587A" w:rsidP="0083587A">
      <w:pPr>
        <w:spacing w:after="0"/>
        <w:jc w:val="both"/>
        <w:rPr>
          <w:rFonts w:ascii="Times New Roman" w:hAnsi="Times New Roman" w:cs="Times New Roman"/>
          <w:b/>
          <w:lang w:val="it-IT"/>
        </w:rPr>
      </w:pPr>
      <w:r>
        <w:rPr>
          <w:rFonts w:ascii="Times New Roman" w:hAnsi="Times New Roman" w:cs="Times New Roman"/>
          <w:b/>
          <w:lang w:val="it-IT"/>
        </w:rPr>
        <w:t>_______________________________________________________________________________</w:t>
      </w:r>
    </w:p>
    <w:p w14:paraId="4F6C7F0B" w14:textId="77777777" w:rsidR="0083587A" w:rsidRPr="0088280A" w:rsidRDefault="0083587A" w:rsidP="0083587A">
      <w:pPr>
        <w:spacing w:after="0"/>
        <w:jc w:val="both"/>
        <w:rPr>
          <w:rFonts w:ascii="Times New Roman" w:hAnsi="Times New Roman" w:cs="Times New Roman"/>
          <w:b/>
          <w:lang w:val="it-IT"/>
        </w:rPr>
      </w:pPr>
      <w:r>
        <w:rPr>
          <w:rFonts w:ascii="Times New Roman" w:hAnsi="Times New Roman" w:cs="Times New Roman"/>
          <w:b/>
          <w:lang w:val="it-IT"/>
        </w:rPr>
        <w:t>_______________________________________________________________________________</w:t>
      </w:r>
    </w:p>
    <w:p w14:paraId="1052A8D5" w14:textId="77777777" w:rsidR="00175FF7" w:rsidRDefault="00175FF7">
      <w:pPr>
        <w:rPr>
          <w:rFonts w:ascii="Times New Roman" w:hAnsi="Times New Roman" w:cs="Times New Roman"/>
          <w:lang w:val="it-IT"/>
        </w:rPr>
      </w:pPr>
    </w:p>
    <w:p w14:paraId="4E23B311" w14:textId="77777777" w:rsidR="00175FF7" w:rsidRPr="0098523D" w:rsidRDefault="00175FF7" w:rsidP="00175FF7">
      <w:pPr>
        <w:spacing w:after="0" w:line="240" w:lineRule="auto"/>
        <w:ind w:left="11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lastRenderedPageBreak/>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r w:rsidRPr="0098523D">
        <w:rPr>
          <w:rFonts w:ascii="Times New Roman" w:eastAsia="Times New Roman" w:hAnsi="Times New Roman" w:cs="Times New Roman"/>
          <w:b/>
          <w:bCs/>
          <w:sz w:val="26"/>
          <w:szCs w:val="26"/>
          <w:lang w:val="it-IT"/>
        </w:rPr>
        <w:t>DELLA</w:t>
      </w:r>
      <w:r w:rsidRPr="0098523D">
        <w:rPr>
          <w:rFonts w:ascii="Times New Roman" w:eastAsia="Times New Roman" w:hAnsi="Times New Roman" w:cs="Times New Roman"/>
          <w:b/>
          <w:bCs/>
          <w:spacing w:val="-7"/>
          <w:sz w:val="26"/>
          <w:szCs w:val="26"/>
          <w:lang w:val="it-IT"/>
        </w:rPr>
        <w:t xml:space="preserve"> </w:t>
      </w:r>
      <w:r w:rsidRPr="0098523D">
        <w:rPr>
          <w:rFonts w:ascii="Times New Roman" w:eastAsia="Times New Roman" w:hAnsi="Times New Roman" w:cs="Times New Roman"/>
          <w:b/>
          <w:bCs/>
          <w:sz w:val="26"/>
          <w:szCs w:val="26"/>
          <w:lang w:val="it-IT"/>
        </w:rPr>
        <w:t>DOM</w:t>
      </w:r>
      <w:r w:rsidRPr="0098523D">
        <w:rPr>
          <w:rFonts w:ascii="Times New Roman" w:eastAsia="Times New Roman" w:hAnsi="Times New Roman" w:cs="Times New Roman"/>
          <w:b/>
          <w:bCs/>
          <w:spacing w:val="2"/>
          <w:sz w:val="26"/>
          <w:szCs w:val="26"/>
          <w:lang w:val="it-IT"/>
        </w:rPr>
        <w:t>A</w:t>
      </w:r>
      <w:r w:rsidRPr="0098523D">
        <w:rPr>
          <w:rFonts w:ascii="Times New Roman" w:eastAsia="Times New Roman" w:hAnsi="Times New Roman" w:cs="Times New Roman"/>
          <w:b/>
          <w:bCs/>
          <w:sz w:val="26"/>
          <w:szCs w:val="26"/>
          <w:lang w:val="it-IT"/>
        </w:rPr>
        <w:t>NDA</w:t>
      </w:r>
    </w:p>
    <w:p w14:paraId="4A997C26" w14:textId="77777777" w:rsidR="00175FF7" w:rsidRPr="0098523D" w:rsidRDefault="00175FF7" w:rsidP="00175FF7">
      <w:pPr>
        <w:spacing w:before="2" w:after="0" w:line="240" w:lineRule="exact"/>
        <w:rPr>
          <w:sz w:val="24"/>
          <w:szCs w:val="24"/>
          <w:lang w:val="it-IT"/>
        </w:rPr>
      </w:pPr>
    </w:p>
    <w:p w14:paraId="7D3CA9FF" w14:textId="77777777" w:rsidR="00175FF7" w:rsidRPr="0098523D" w:rsidRDefault="00175FF7" w:rsidP="00175FF7">
      <w:pPr>
        <w:spacing w:after="0" w:line="240" w:lineRule="auto"/>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LU</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G</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 xml:space="preserve"> DAT</w:t>
      </w:r>
      <w:r w:rsidRPr="0098523D">
        <w:rPr>
          <w:rFonts w:ascii="Times New Roman" w:eastAsia="Times New Roman" w:hAnsi="Times New Roman" w:cs="Times New Roman"/>
          <w:b/>
          <w:bCs/>
          <w:lang w:val="it-IT"/>
        </w:rPr>
        <w:t>A</w:t>
      </w:r>
      <w:r w:rsidRPr="0098523D">
        <w:rPr>
          <w:rFonts w:ascii="Times New Roman" w:eastAsia="Times New Roman" w:hAnsi="Times New Roman" w:cs="Times New Roman"/>
          <w:b/>
          <w:bCs/>
          <w:spacing w:val="-1"/>
          <w:lang w:val="it-IT"/>
        </w:rPr>
        <w:t xml:space="preserve"> D</w:t>
      </w:r>
      <w:r w:rsidRPr="0098523D">
        <w:rPr>
          <w:rFonts w:ascii="Times New Roman" w:eastAsia="Times New Roman" w:hAnsi="Times New Roman" w:cs="Times New Roman"/>
          <w:b/>
          <w:bCs/>
          <w:lang w:val="it-IT"/>
        </w:rPr>
        <w:t>I SO</w:t>
      </w:r>
      <w:r w:rsidRPr="0098523D">
        <w:rPr>
          <w:rFonts w:ascii="Times New Roman" w:eastAsia="Times New Roman" w:hAnsi="Times New Roman" w:cs="Times New Roman"/>
          <w:b/>
          <w:bCs/>
          <w:spacing w:val="-1"/>
          <w:lang w:val="it-IT"/>
        </w:rPr>
        <w:t>TT</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CR</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3"/>
          <w:lang w:val="it-IT"/>
        </w:rPr>
        <w:t>Z</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lang w:val="it-IT"/>
        </w:rPr>
        <w:t>E</w:t>
      </w:r>
    </w:p>
    <w:p w14:paraId="1B52A6EE" w14:textId="77777777" w:rsidR="00175FF7" w:rsidRPr="0098523D" w:rsidRDefault="00175FF7" w:rsidP="00175FF7">
      <w:pPr>
        <w:spacing w:before="15" w:after="0" w:line="220" w:lineRule="exact"/>
        <w:rPr>
          <w:lang w:val="it-IT"/>
        </w:rPr>
      </w:pPr>
    </w:p>
    <w:p w14:paraId="4CDAC5B6" w14:textId="77777777" w:rsidR="00175FF7" w:rsidRPr="0098523D" w:rsidRDefault="00175FF7" w:rsidP="00175FF7">
      <w:pPr>
        <w:tabs>
          <w:tab w:val="left" w:pos="5980"/>
          <w:tab w:val="left" w:pos="7880"/>
        </w:tabs>
        <w:spacing w:after="0" w:line="247"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15584" behindDoc="1" locked="0" layoutInCell="1" allowOverlap="1" wp14:anchorId="0E67923D" wp14:editId="3661E456">
                <wp:simplePos x="0" y="0"/>
                <wp:positionH relativeFrom="page">
                  <wp:posOffset>666750</wp:posOffset>
                </wp:positionH>
                <wp:positionV relativeFrom="paragraph">
                  <wp:posOffset>-22225</wp:posOffset>
                </wp:positionV>
                <wp:extent cx="2863850" cy="203200"/>
                <wp:effectExtent l="9525" t="6350" r="12700" b="9525"/>
                <wp:wrapNone/>
                <wp:docPr id="99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5"/>
                          <a:chExt cx="4510" cy="320"/>
                        </a:xfrm>
                      </wpg:grpSpPr>
                      <wps:wsp>
                        <wps:cNvPr id="1000" name="Freeform 476"/>
                        <wps:cNvSpPr>
                          <a:spLocks/>
                        </wps:cNvSpPr>
                        <wps:spPr bwMode="auto">
                          <a:xfrm>
                            <a:off x="1050" y="-35"/>
                            <a:ext cx="4510" cy="320"/>
                          </a:xfrm>
                          <a:custGeom>
                            <a:avLst/>
                            <a:gdLst>
                              <a:gd name="T0" fmla="+- 0 1050 1050"/>
                              <a:gd name="T1" fmla="*/ T0 w 4510"/>
                              <a:gd name="T2" fmla="+- 0 285 -35"/>
                              <a:gd name="T3" fmla="*/ 285 h 320"/>
                              <a:gd name="T4" fmla="+- 0 5560 1050"/>
                              <a:gd name="T5" fmla="*/ T4 w 4510"/>
                              <a:gd name="T6" fmla="+- 0 285 -35"/>
                              <a:gd name="T7" fmla="*/ 285 h 320"/>
                              <a:gd name="T8" fmla="+- 0 5560 1050"/>
                              <a:gd name="T9" fmla="*/ T8 w 4510"/>
                              <a:gd name="T10" fmla="+- 0 -35 -35"/>
                              <a:gd name="T11" fmla="*/ -35 h 320"/>
                              <a:gd name="T12" fmla="+- 0 1050 1050"/>
                              <a:gd name="T13" fmla="*/ T12 w 4510"/>
                              <a:gd name="T14" fmla="+- 0 -35 -35"/>
                              <a:gd name="T15" fmla="*/ -35 h 320"/>
                              <a:gd name="T16" fmla="+- 0 1050 1050"/>
                              <a:gd name="T17" fmla="*/ T16 w 4510"/>
                              <a:gd name="T18" fmla="+- 0 285 -35"/>
                              <a:gd name="T19" fmla="*/ 285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20925" id="Group 475" o:spid="_x0000_s1026" style="position:absolute;margin-left:52.5pt;margin-top:-1.75pt;width:225.5pt;height:16pt;z-index:-251600896;mso-position-horizontal-relative:page" coordorigin="1050,-35"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">
                <v:shape id="Freeform 476" o:spid="_x0000_s1027" style="position:absolute;left:1050;top:-35;width:4510;height:320;visibility:visible;mso-wrap-style:square;v-text-anchor:top" coordsize="45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" path="m,320r4510,l4510,,,,,320xe" filled="f">
                  <v:path arrowok="t" o:connecttype="custom" o:connectlocs="0,285;4510,285;4510,-35;0,-35;0,285" o:connectangles="0,0,0,0,0"/>
                </v:shape>
                <w10:wrap anchorx="page"/>
              </v:group>
            </w:pict>
          </mc:Fallback>
        </mc:AlternateContent>
      </w:r>
      <w:r>
        <w:rPr>
          <w:noProof/>
          <w:lang w:val="it-IT" w:eastAsia="it-IT"/>
        </w:rPr>
        <mc:AlternateContent>
          <mc:Choice Requires="wpg">
            <w:drawing>
              <wp:anchor distT="0" distB="0" distL="114300" distR="114300" simplePos="0" relativeHeight="251716608" behindDoc="1" locked="0" layoutInCell="1" allowOverlap="1" wp14:anchorId="6481773B" wp14:editId="55C7F0EB">
                <wp:simplePos x="0" y="0"/>
                <wp:positionH relativeFrom="page">
                  <wp:posOffset>4354830</wp:posOffset>
                </wp:positionH>
                <wp:positionV relativeFrom="paragraph">
                  <wp:posOffset>-22225</wp:posOffset>
                </wp:positionV>
                <wp:extent cx="1443355" cy="203200"/>
                <wp:effectExtent l="11430" t="6350" r="12065" b="9525"/>
                <wp:wrapNone/>
                <wp:docPr id="1001"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5"/>
                          <a:chExt cx="2273" cy="320"/>
                        </a:xfrm>
                      </wpg:grpSpPr>
                      <wps:wsp>
                        <wps:cNvPr id="1002" name="Freeform 474"/>
                        <wps:cNvSpPr>
                          <a:spLocks/>
                        </wps:cNvSpPr>
                        <wps:spPr bwMode="auto">
                          <a:xfrm>
                            <a:off x="6858" y="-35"/>
                            <a:ext cx="2273" cy="320"/>
                          </a:xfrm>
                          <a:custGeom>
                            <a:avLst/>
                            <a:gdLst>
                              <a:gd name="T0" fmla="+- 0 6858 6858"/>
                              <a:gd name="T1" fmla="*/ T0 w 2273"/>
                              <a:gd name="T2" fmla="+- 0 285 -35"/>
                              <a:gd name="T3" fmla="*/ 285 h 320"/>
                              <a:gd name="T4" fmla="+- 0 9131 6858"/>
                              <a:gd name="T5" fmla="*/ T4 w 2273"/>
                              <a:gd name="T6" fmla="+- 0 285 -35"/>
                              <a:gd name="T7" fmla="*/ 285 h 320"/>
                              <a:gd name="T8" fmla="+- 0 9131 6858"/>
                              <a:gd name="T9" fmla="*/ T8 w 2273"/>
                              <a:gd name="T10" fmla="+- 0 -35 -35"/>
                              <a:gd name="T11" fmla="*/ -35 h 320"/>
                              <a:gd name="T12" fmla="+- 0 6858 6858"/>
                              <a:gd name="T13" fmla="*/ T12 w 2273"/>
                              <a:gd name="T14" fmla="+- 0 -35 -35"/>
                              <a:gd name="T15" fmla="*/ -35 h 320"/>
                              <a:gd name="T16" fmla="+- 0 6858 6858"/>
                              <a:gd name="T17" fmla="*/ T16 w 2273"/>
                              <a:gd name="T18" fmla="+- 0 285 -35"/>
                              <a:gd name="T19" fmla="*/ 285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8AA6F" id="Group 473" o:spid="_x0000_s1026" style="position:absolute;margin-left:342.9pt;margin-top:-1.75pt;width:113.65pt;height:16pt;z-index:-251599872;mso-position-horizontal-relative:page" coordorigin="6858,-35"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">
                <v:shape id="Freeform 474" o:spid="_x0000_s1027" style="position:absolute;left:6858;top:-35;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" path="m,320r2273,l2273,,,,,320xe" filled="f">
                  <v:path arrowok="t" o:connecttype="custom" o:connectlocs="0,285;2273,285;2273,-35;0,-35;0,285" o:connectangles="0,0,0,0,0"/>
                </v:shape>
                <w10:wrap anchorx="page"/>
              </v:group>
            </w:pict>
          </mc:Fallback>
        </mc:AlternateContent>
      </w:r>
      <w:r w:rsidRPr="0098523D">
        <w:rPr>
          <w:rFonts w:ascii="Times New Roman" w:eastAsia="Times New Roman" w:hAnsi="Times New Roman" w:cs="Times New Roman"/>
          <w:spacing w:val="1"/>
          <w:position w:val="-1"/>
          <w:lang w:val="it-IT"/>
        </w:rPr>
        <w:t>l</w:t>
      </w:r>
      <w:r w:rsidRPr="0098523D">
        <w:rPr>
          <w:rFonts w:ascii="Times New Roman" w:eastAsia="Times New Roman" w:hAnsi="Times New Roman" w:cs="Times New Roman"/>
          <w:position w:val="-1"/>
          <w:lang w:val="it-IT"/>
        </w:rPr>
        <w:t>ì</w:t>
      </w:r>
      <w:r w:rsidRPr="0098523D">
        <w:rPr>
          <w:rFonts w:ascii="Times New Roman" w:eastAsia="Times New Roman" w:hAnsi="Times New Roman" w:cs="Times New Roman"/>
          <w:position w:val="-1"/>
          <w:lang w:val="it-IT"/>
        </w:rPr>
        <w:tab/>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7FDFBB5E" w14:textId="77777777" w:rsidR="00175FF7" w:rsidRPr="0098523D" w:rsidRDefault="00175FF7" w:rsidP="00175FF7">
      <w:pPr>
        <w:spacing w:before="9" w:after="0" w:line="200" w:lineRule="exact"/>
        <w:rPr>
          <w:sz w:val="20"/>
          <w:szCs w:val="20"/>
          <w:lang w:val="it-IT"/>
        </w:rPr>
      </w:pPr>
    </w:p>
    <w:p w14:paraId="452406B3" w14:textId="77777777" w:rsidR="00175FF7" w:rsidRPr="0098523D" w:rsidRDefault="00175FF7" w:rsidP="00175FF7">
      <w:pPr>
        <w:spacing w:before="32" w:after="0" w:line="277" w:lineRule="auto"/>
        <w:ind w:left="113" w:right="62"/>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1221DD1E" w14:textId="77777777" w:rsidR="00175FF7" w:rsidRPr="0098523D" w:rsidRDefault="00175FF7" w:rsidP="00175FF7">
      <w:pPr>
        <w:spacing w:after="0" w:line="200" w:lineRule="exact"/>
        <w:rPr>
          <w:sz w:val="20"/>
          <w:szCs w:val="20"/>
          <w:lang w:val="it-IT"/>
        </w:rPr>
      </w:pPr>
    </w:p>
    <w:p w14:paraId="382C8471" w14:textId="77777777" w:rsidR="00175FF7" w:rsidRPr="0098523D" w:rsidRDefault="00175FF7" w:rsidP="00175FF7">
      <w:pPr>
        <w:spacing w:after="0" w:line="200" w:lineRule="exact"/>
        <w:rPr>
          <w:sz w:val="20"/>
          <w:szCs w:val="20"/>
          <w:lang w:val="it-IT"/>
        </w:rPr>
      </w:pPr>
    </w:p>
    <w:p w14:paraId="1EE1B3E7" w14:textId="77777777" w:rsidR="00175FF7" w:rsidRPr="0098523D" w:rsidRDefault="00175FF7" w:rsidP="00175FF7">
      <w:pPr>
        <w:spacing w:before="15" w:after="0" w:line="280" w:lineRule="exact"/>
        <w:rPr>
          <w:sz w:val="28"/>
          <w:szCs w:val="28"/>
          <w:lang w:val="it-IT"/>
        </w:rPr>
      </w:pPr>
    </w:p>
    <w:p w14:paraId="53BF5805" w14:textId="77777777" w:rsidR="00175FF7" w:rsidRPr="0098523D" w:rsidRDefault="00175FF7" w:rsidP="00175FF7">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w:t>
      </w:r>
      <w:r w:rsidRPr="0098523D">
        <w:rPr>
          <w:rFonts w:ascii="Times New Roman" w:eastAsia="Times New Roman" w:hAnsi="Times New Roman" w:cs="Times New Roman"/>
          <w:b/>
          <w:bCs/>
          <w:lang w:val="it-IT"/>
        </w:rPr>
        <w:t>EMI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3"/>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w:t>
      </w:r>
    </w:p>
    <w:p w14:paraId="6EA08D02" w14:textId="77777777" w:rsidR="00175FF7" w:rsidRPr="0098523D" w:rsidRDefault="00175FF7" w:rsidP="00175FF7">
      <w:pPr>
        <w:spacing w:before="12" w:after="0" w:line="220" w:lineRule="exact"/>
        <w:rPr>
          <w:lang w:val="it-IT"/>
        </w:rPr>
      </w:pPr>
    </w:p>
    <w:p w14:paraId="204E73B9" w14:textId="77777777" w:rsidR="00175FF7" w:rsidRPr="0098523D" w:rsidRDefault="00175FF7" w:rsidP="00175FF7">
      <w:pPr>
        <w:spacing w:after="0" w:line="466"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17632" behindDoc="1" locked="0" layoutInCell="1" allowOverlap="1" wp14:anchorId="72724315" wp14:editId="2484630F">
                <wp:simplePos x="0" y="0"/>
                <wp:positionH relativeFrom="page">
                  <wp:posOffset>2379345</wp:posOffset>
                </wp:positionH>
                <wp:positionV relativeFrom="paragraph">
                  <wp:posOffset>-28575</wp:posOffset>
                </wp:positionV>
                <wp:extent cx="4385945" cy="203200"/>
                <wp:effectExtent l="7620" t="9525" r="6985" b="6350"/>
                <wp:wrapNone/>
                <wp:docPr id="100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1004" name="Freeform 472"/>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9F2B5" id="Group 471" o:spid="_x0000_s1026" style="position:absolute;margin-left:187.35pt;margin-top:-2.25pt;width:345.35pt;height:16pt;z-index:-251598848;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">
                <v:shape id="Freeform 472" o:spid="_x0000_s1027" style="position:absolute;left:3747;top:-45;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" path="m,320r6907,l6907,,,,,320xe" filled="f">
                  <v:path arrowok="t" o:connecttype="custom" o:connectlocs="0,275;6907,275;6907,-45;0,-45;0,275" o:connectangles="0,0,0,0,0"/>
                </v:shape>
                <w10:wrap anchorx="page"/>
              </v:group>
            </w:pict>
          </mc:Fallback>
        </mc:AlternateContent>
      </w:r>
      <w:r>
        <w:rPr>
          <w:noProof/>
          <w:lang w:val="it-IT" w:eastAsia="it-IT"/>
        </w:rPr>
        <mc:AlternateContent>
          <mc:Choice Requires="wpg">
            <w:drawing>
              <wp:anchor distT="0" distB="0" distL="114300" distR="114300" simplePos="0" relativeHeight="251718656" behindDoc="1" locked="0" layoutInCell="1" allowOverlap="1" wp14:anchorId="05D8F59E" wp14:editId="6F536698">
                <wp:simplePos x="0" y="0"/>
                <wp:positionH relativeFrom="page">
                  <wp:posOffset>2379345</wp:posOffset>
                </wp:positionH>
                <wp:positionV relativeFrom="paragraph">
                  <wp:posOffset>285115</wp:posOffset>
                </wp:positionV>
                <wp:extent cx="4385945" cy="203200"/>
                <wp:effectExtent l="7620" t="8890" r="6985" b="6985"/>
                <wp:wrapNone/>
                <wp:docPr id="1005"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1006" name="Freeform 470"/>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DA6B9" id="Group 469" o:spid="_x0000_s1026" style="position:absolute;margin-left:187.35pt;margin-top:22.45pt;width:345.35pt;height:16pt;z-index:-251597824;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">
                <v:shape id="Freeform 470" o:spid="_x0000_s1027" style="position:absolute;left:3747;top:449;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" path="m,320r6907,l6907,,,,,320xe" filled="f">
                  <v:path arrowok="t" o:connecttype="custom" o:connectlocs="0,769;6907,769;6907,449;0,449;0,769" o:connectangles="0,0,0,0,0"/>
                </v:shape>
                <w10:wrap anchorx="page"/>
              </v:group>
            </w:pict>
          </mc:Fallback>
        </mc:AlternateContent>
      </w:r>
      <w:r>
        <w:rPr>
          <w:noProof/>
          <w:lang w:val="it-IT" w:eastAsia="it-IT"/>
        </w:rPr>
        <mc:AlternateContent>
          <mc:Choice Requires="wpg">
            <w:drawing>
              <wp:anchor distT="0" distB="0" distL="114300" distR="114300" simplePos="0" relativeHeight="251719680" behindDoc="1" locked="0" layoutInCell="1" allowOverlap="1" wp14:anchorId="6D93B7E6" wp14:editId="5702D4EF">
                <wp:simplePos x="0" y="0"/>
                <wp:positionH relativeFrom="page">
                  <wp:posOffset>2379345</wp:posOffset>
                </wp:positionH>
                <wp:positionV relativeFrom="paragraph">
                  <wp:posOffset>598170</wp:posOffset>
                </wp:positionV>
                <wp:extent cx="4385310" cy="203200"/>
                <wp:effectExtent l="7620" t="7620" r="7620" b="8255"/>
                <wp:wrapNone/>
                <wp:docPr id="100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1008" name="Freeform 468"/>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52F97" id="Group 467" o:spid="_x0000_s1026" style="position:absolute;margin-left:187.35pt;margin-top:47.1pt;width:345.3pt;height:16pt;z-index:-251596800;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">
                <v:shape id="Freeform 468" o:spid="_x0000_s1027" style="position:absolute;left:3747;top:942;width:6906;height:320;visibility:visible;mso-wrap-style:square;v-text-anchor:top" coordsize="69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" path="m,320r6906,l6906,,,,,320xe" filled="f">
                  <v:path arrowok="t" o:connecttype="custom" o:connectlocs="0,1262;6906,1262;6906,942;0,942;0,1262" o:connectangles="0,0,0,0,0"/>
                </v:shape>
                <w10:wrap anchorx="page"/>
              </v:group>
            </w:pict>
          </mc:Fallback>
        </mc:AlternateContent>
      </w:r>
      <w:r w:rsidRPr="0098523D">
        <w:rPr>
          <w:rFonts w:ascii="Times New Roman" w:eastAsia="Times New Roman" w:hAnsi="Times New Roman" w:cs="Times New Roman"/>
          <w:lang w:val="it-IT"/>
        </w:rPr>
        <w:t xml:space="preserve">Tipo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u</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1"/>
          <w:lang w:val="it-IT"/>
        </w:rPr>
        <w:t>N</w:t>
      </w:r>
      <w:r w:rsidRPr="0098523D">
        <w:rPr>
          <w:rFonts w:ascii="Times New Roman" w:eastAsia="Times New Roman" w:hAnsi="Times New Roman" w:cs="Times New Roman"/>
          <w:lang w:val="it-IT"/>
        </w:rPr>
        <w:t>u</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 docu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p>
    <w:p w14:paraId="7CBA4C8E" w14:textId="77777777" w:rsidR="00175FF7" w:rsidRPr="0098523D" w:rsidRDefault="00175FF7" w:rsidP="00175FF7">
      <w:pPr>
        <w:spacing w:before="6"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20704" behindDoc="1" locked="0" layoutInCell="1" allowOverlap="1" wp14:anchorId="22AFC1B2" wp14:editId="4BA6A095">
                <wp:simplePos x="0" y="0"/>
                <wp:positionH relativeFrom="page">
                  <wp:posOffset>4095115</wp:posOffset>
                </wp:positionH>
                <wp:positionV relativeFrom="paragraph">
                  <wp:posOffset>293370</wp:posOffset>
                </wp:positionV>
                <wp:extent cx="1443355" cy="203200"/>
                <wp:effectExtent l="8890" t="7620" r="5080" b="8255"/>
                <wp:wrapNone/>
                <wp:docPr id="1009"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2"/>
                          <a:chExt cx="2273" cy="320"/>
                        </a:xfrm>
                      </wpg:grpSpPr>
                      <wps:wsp>
                        <wps:cNvPr id="1010" name="Freeform 466"/>
                        <wps:cNvSpPr>
                          <a:spLocks/>
                        </wps:cNvSpPr>
                        <wps:spPr bwMode="auto">
                          <a:xfrm>
                            <a:off x="6449" y="462"/>
                            <a:ext cx="2273" cy="320"/>
                          </a:xfrm>
                          <a:custGeom>
                            <a:avLst/>
                            <a:gdLst>
                              <a:gd name="T0" fmla="+- 0 6449 6449"/>
                              <a:gd name="T1" fmla="*/ T0 w 2273"/>
                              <a:gd name="T2" fmla="+- 0 782 462"/>
                              <a:gd name="T3" fmla="*/ 782 h 320"/>
                              <a:gd name="T4" fmla="+- 0 8722 6449"/>
                              <a:gd name="T5" fmla="*/ T4 w 2273"/>
                              <a:gd name="T6" fmla="+- 0 782 462"/>
                              <a:gd name="T7" fmla="*/ 782 h 320"/>
                              <a:gd name="T8" fmla="+- 0 8722 6449"/>
                              <a:gd name="T9" fmla="*/ T8 w 2273"/>
                              <a:gd name="T10" fmla="+- 0 462 462"/>
                              <a:gd name="T11" fmla="*/ 462 h 320"/>
                              <a:gd name="T12" fmla="+- 0 6449 6449"/>
                              <a:gd name="T13" fmla="*/ T12 w 2273"/>
                              <a:gd name="T14" fmla="+- 0 462 462"/>
                              <a:gd name="T15" fmla="*/ 462 h 320"/>
                              <a:gd name="T16" fmla="+- 0 6449 6449"/>
                              <a:gd name="T17" fmla="*/ T16 w 2273"/>
                              <a:gd name="T18" fmla="+- 0 782 462"/>
                              <a:gd name="T19" fmla="*/ 78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F5AFD" id="Group 465" o:spid="_x0000_s1026" style="position:absolute;margin-left:322.45pt;margin-top:23.1pt;width:113.65pt;height:16pt;z-index:-251595776;mso-position-horizontal-relative:page" coordorigin="6449,462"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">
                <v:shape id="Freeform 466" o:spid="_x0000_s1027" style="position:absolute;left:6449;top:462;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" path="m,320r2273,l2273,,,,,320xe" filled="f">
                  <v:path arrowok="t" o:connecttype="custom" o:connectlocs="0,782;2273,782;2273,462;0,462;0,782" o:connectangles="0,0,0,0,0"/>
                </v:shape>
                <w10:wrap anchorx="page"/>
              </v:group>
            </w:pict>
          </mc:Fallback>
        </mc:AlternateContent>
      </w:r>
      <w:r w:rsidRPr="0098523D">
        <w:rPr>
          <w:rFonts w:ascii="Times New Roman" w:eastAsia="Times New Roman" w:hAnsi="Times New Roman" w:cs="Times New Roman"/>
          <w:spacing w:val="-1"/>
          <w:position w:val="-1"/>
          <w:lang w:val="it-IT"/>
        </w:rPr>
        <w:t>R</w:t>
      </w:r>
      <w:r w:rsidRPr="0098523D">
        <w:rPr>
          <w:rFonts w:ascii="Times New Roman" w:eastAsia="Times New Roman" w:hAnsi="Times New Roman" w:cs="Times New Roman"/>
          <w:spacing w:val="1"/>
          <w:position w:val="-1"/>
          <w:lang w:val="it-IT"/>
        </w:rPr>
        <w:t>il</w:t>
      </w:r>
      <w:r w:rsidRPr="0098523D">
        <w:rPr>
          <w:rFonts w:ascii="Times New Roman" w:eastAsia="Times New Roman" w:hAnsi="Times New Roman" w:cs="Times New Roman"/>
          <w:spacing w:val="-2"/>
          <w:position w:val="-1"/>
          <w:lang w:val="it-IT"/>
        </w:rPr>
        <w:t>a</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1"/>
          <w:position w:val="-1"/>
          <w:lang w:val="it-IT"/>
        </w:rPr>
        <w:t>c</w:t>
      </w:r>
      <w:r w:rsidRPr="0098523D">
        <w:rPr>
          <w:rFonts w:ascii="Times New Roman" w:eastAsia="Times New Roman" w:hAnsi="Times New Roman" w:cs="Times New Roman"/>
          <w:spacing w:val="-1"/>
          <w:position w:val="-1"/>
          <w:lang w:val="it-IT"/>
        </w:rPr>
        <w:t>i</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o</w:t>
      </w:r>
      <w:r w:rsidRPr="0098523D">
        <w:rPr>
          <w:rFonts w:ascii="Times New Roman" w:eastAsia="Times New Roman" w:hAnsi="Times New Roman" w:cs="Times New Roman"/>
          <w:spacing w:val="-2"/>
          <w:position w:val="-1"/>
          <w:lang w:val="it-IT"/>
        </w:rPr>
        <w:t xml:space="preserve"> </w:t>
      </w:r>
      <w:r w:rsidRPr="0098523D">
        <w:rPr>
          <w:rFonts w:ascii="Times New Roman" w:eastAsia="Times New Roman" w:hAnsi="Times New Roman" w:cs="Times New Roman"/>
          <w:position w:val="-1"/>
          <w:lang w:val="it-IT"/>
        </w:rPr>
        <w:t>da:</w:t>
      </w:r>
    </w:p>
    <w:p w14:paraId="1217E750" w14:textId="77777777" w:rsidR="00175FF7" w:rsidRPr="0098523D" w:rsidRDefault="00175FF7" w:rsidP="00175FF7">
      <w:pPr>
        <w:spacing w:before="11" w:after="0" w:line="200" w:lineRule="exact"/>
        <w:rPr>
          <w:sz w:val="20"/>
          <w:szCs w:val="20"/>
          <w:lang w:val="it-IT"/>
        </w:rPr>
      </w:pPr>
    </w:p>
    <w:p w14:paraId="3A11A820" w14:textId="77777777" w:rsidR="00175FF7" w:rsidRPr="0098523D" w:rsidRDefault="00175FF7" w:rsidP="00175FF7">
      <w:pPr>
        <w:tabs>
          <w:tab w:val="left" w:pos="2380"/>
        </w:tabs>
        <w:spacing w:before="28" w:after="0" w:line="240" w:lineRule="auto"/>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21728" behindDoc="1" locked="0" layoutInCell="1" allowOverlap="1" wp14:anchorId="526B4294" wp14:editId="77E6086C">
                <wp:simplePos x="0" y="0"/>
                <wp:positionH relativeFrom="page">
                  <wp:posOffset>852805</wp:posOffset>
                </wp:positionH>
                <wp:positionV relativeFrom="paragraph">
                  <wp:posOffset>-5715</wp:posOffset>
                </wp:positionV>
                <wp:extent cx="1443355" cy="203200"/>
                <wp:effectExtent l="5080" t="13335" r="8890" b="12065"/>
                <wp:wrapNone/>
                <wp:docPr id="1011"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9"/>
                          <a:chExt cx="2273" cy="320"/>
                        </a:xfrm>
                      </wpg:grpSpPr>
                      <wps:wsp>
                        <wps:cNvPr id="1012" name="Freeform 458"/>
                        <wps:cNvSpPr>
                          <a:spLocks/>
                        </wps:cNvSpPr>
                        <wps:spPr bwMode="auto">
                          <a:xfrm>
                            <a:off x="1343" y="-9"/>
                            <a:ext cx="2273" cy="320"/>
                          </a:xfrm>
                          <a:custGeom>
                            <a:avLst/>
                            <a:gdLst>
                              <a:gd name="T0" fmla="+- 0 1343 1343"/>
                              <a:gd name="T1" fmla="*/ T0 w 2273"/>
                              <a:gd name="T2" fmla="+- 0 311 -9"/>
                              <a:gd name="T3" fmla="*/ 311 h 320"/>
                              <a:gd name="T4" fmla="+- 0 3616 1343"/>
                              <a:gd name="T5" fmla="*/ T4 w 2273"/>
                              <a:gd name="T6" fmla="+- 0 311 -9"/>
                              <a:gd name="T7" fmla="*/ 311 h 320"/>
                              <a:gd name="T8" fmla="+- 0 3616 1343"/>
                              <a:gd name="T9" fmla="*/ T8 w 2273"/>
                              <a:gd name="T10" fmla="+- 0 -9 -9"/>
                              <a:gd name="T11" fmla="*/ -9 h 320"/>
                              <a:gd name="T12" fmla="+- 0 1343 1343"/>
                              <a:gd name="T13" fmla="*/ T12 w 2273"/>
                              <a:gd name="T14" fmla="+- 0 -9 -9"/>
                              <a:gd name="T15" fmla="*/ -9 h 320"/>
                              <a:gd name="T16" fmla="+- 0 1343 1343"/>
                              <a:gd name="T17" fmla="*/ T16 w 2273"/>
                              <a:gd name="T18" fmla="+- 0 311 -9"/>
                              <a:gd name="T19" fmla="*/ 311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A2AAF" id="Group 457" o:spid="_x0000_s1026" style="position:absolute;margin-left:67.15pt;margin-top:-.45pt;width:113.65pt;height:16pt;z-index:-251594752;mso-position-horizontal-relative:page" coordorigin="1343,-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">
                <v:shape id="Freeform 458" o:spid="_x0000_s1027" style="position:absolute;left:1343;top:-9;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" path="m,320r2273,l2273,,,,,320xe" filled="f">
                  <v:path arrowok="t" o:connecttype="custom" o:connectlocs="0,311;2273,311;2273,-9;0,-9;0,311" o:connectangles="0,0,0,0,0"/>
                </v:shape>
                <w10:wrap anchorx="page"/>
              </v:group>
            </w:pict>
          </mc:Fallback>
        </mc:AlternateContent>
      </w:r>
      <w:r w:rsidRPr="0098523D">
        <w:rPr>
          <w:rFonts w:ascii="Times New Roman" w:eastAsia="Times New Roman" w:hAnsi="Times New Roman" w:cs="Times New Roman"/>
          <w:spacing w:val="1"/>
          <w:position w:val="-3"/>
          <w:lang w:val="it-IT"/>
        </w:rPr>
        <w:t>i</w:t>
      </w:r>
      <w:r w:rsidRPr="0098523D">
        <w:rPr>
          <w:rFonts w:ascii="Times New Roman" w:eastAsia="Times New Roman" w:hAnsi="Times New Roman" w:cs="Times New Roman"/>
          <w:spacing w:val="-1"/>
          <w:position w:val="-3"/>
          <w:lang w:val="it-IT"/>
        </w:rPr>
        <w:t>l</w:t>
      </w:r>
      <w:r w:rsidRPr="0098523D">
        <w:rPr>
          <w:rFonts w:ascii="Times New Roman" w:eastAsia="Times New Roman" w:hAnsi="Times New Roman" w:cs="Times New Roman"/>
          <w:position w:val="-3"/>
          <w:lang w:val="it-IT"/>
        </w:rPr>
        <w:t xml:space="preserve">:  </w:t>
      </w:r>
      <w:r w:rsidRPr="0098523D">
        <w:rPr>
          <w:rFonts w:ascii="Times New Roman" w:eastAsia="Times New Roman" w:hAnsi="Times New Roman" w:cs="Times New Roman"/>
          <w:spacing w:val="14"/>
          <w:position w:val="-3"/>
          <w:lang w:val="it-IT"/>
        </w:rPr>
        <w:t xml:space="preserve"> </w:t>
      </w:r>
      <w:r w:rsidRPr="0098523D">
        <w:rPr>
          <w:rFonts w:ascii="Times New Roman" w:eastAsia="Times New Roman" w:hAnsi="Times New Roman" w:cs="Times New Roman"/>
          <w:position w:val="-3"/>
          <w:u w:val="single" w:color="000000"/>
          <w:lang w:val="it-IT"/>
        </w:rPr>
        <w:t xml:space="preserve">  </w:t>
      </w:r>
      <w:r w:rsidRPr="0098523D">
        <w:rPr>
          <w:rFonts w:ascii="Times New Roman" w:eastAsia="Times New Roman" w:hAnsi="Times New Roman" w:cs="Times New Roman"/>
          <w:spacing w:val="-11"/>
          <w:position w:val="-3"/>
          <w:u w:val="single" w:color="000000"/>
          <w:lang w:val="it-IT"/>
        </w:rPr>
        <w:t xml:space="preserve"> </w:t>
      </w:r>
      <w:r w:rsidRPr="0098523D">
        <w:rPr>
          <w:rFonts w:ascii="Times New Roman" w:eastAsia="Times New Roman" w:hAnsi="Times New Roman" w:cs="Times New Roman"/>
          <w:spacing w:val="24"/>
          <w:position w:val="-3"/>
          <w:lang w:val="it-IT"/>
        </w:rPr>
        <w:t xml:space="preserve"> </w:t>
      </w:r>
      <w:r w:rsidRPr="0098523D">
        <w:rPr>
          <w:rFonts w:ascii="Times New Roman" w:eastAsia="Times New Roman" w:hAnsi="Times New Roman" w:cs="Times New Roman"/>
          <w:position w:val="-3"/>
          <w:u w:val="single" w:color="000000"/>
          <w:lang w:val="it-IT"/>
        </w:rPr>
        <w:t xml:space="preserve">  </w:t>
      </w:r>
      <w:r w:rsidRPr="0098523D">
        <w:rPr>
          <w:rFonts w:ascii="Times New Roman" w:eastAsia="Times New Roman" w:hAnsi="Times New Roman" w:cs="Times New Roman"/>
          <w:spacing w:val="-11"/>
          <w:position w:val="-3"/>
          <w:u w:val="single" w:color="000000"/>
          <w:lang w:val="it-IT"/>
        </w:rPr>
        <w:t xml:space="preserve"> </w:t>
      </w:r>
      <w:r w:rsidRPr="0098523D">
        <w:rPr>
          <w:rFonts w:ascii="Times New Roman" w:eastAsia="Times New Roman" w:hAnsi="Times New Roman" w:cs="Times New Roman"/>
          <w:spacing w:val="24"/>
          <w:position w:val="-3"/>
          <w:lang w:val="it-IT"/>
        </w:rPr>
        <w:t xml:space="preserve"> </w:t>
      </w:r>
      <w:r w:rsidRPr="0098523D">
        <w:rPr>
          <w:rFonts w:ascii="Arial" w:eastAsia="Arial" w:hAnsi="Arial" w:cs="Arial"/>
          <w:w w:val="99"/>
          <w:sz w:val="14"/>
          <w:szCs w:val="14"/>
          <w:lang w:val="it-IT"/>
        </w:rPr>
        <w:t>/</w:t>
      </w:r>
      <w:r w:rsidRPr="0098523D">
        <w:rPr>
          <w:rFonts w:ascii="Arial" w:eastAsia="Arial" w:hAnsi="Arial" w:cs="Arial"/>
          <w:spacing w:val="-1"/>
          <w:sz w:val="14"/>
          <w:szCs w:val="14"/>
          <w:lang w:val="it-IT"/>
        </w:rPr>
        <w:t xml:space="preserve"> </w:t>
      </w:r>
      <w:r w:rsidRPr="0098523D">
        <w:rPr>
          <w:rFonts w:ascii="Arial" w:eastAsia="Arial" w:hAnsi="Arial" w:cs="Arial"/>
          <w:w w:val="99"/>
          <w:sz w:val="14"/>
          <w:szCs w:val="14"/>
          <w:u w:val="single" w:color="000000"/>
          <w:lang w:val="it-IT"/>
        </w:rPr>
        <w:t xml:space="preserve"> </w:t>
      </w:r>
      <w:r w:rsidRPr="0098523D">
        <w:rPr>
          <w:rFonts w:ascii="Arial" w:eastAsia="Arial" w:hAnsi="Arial" w:cs="Arial"/>
          <w:sz w:val="14"/>
          <w:szCs w:val="14"/>
          <w:u w:val="single" w:color="000000"/>
          <w:lang w:val="it-IT"/>
        </w:rPr>
        <w:t xml:space="preserve">  </w:t>
      </w:r>
      <w:r w:rsidRPr="0098523D">
        <w:rPr>
          <w:rFonts w:ascii="Arial" w:eastAsia="Arial" w:hAnsi="Arial" w:cs="Arial"/>
          <w:spacing w:val="1"/>
          <w:sz w:val="14"/>
          <w:szCs w:val="14"/>
          <w:u w:val="single" w:color="000000"/>
          <w:lang w:val="it-IT"/>
        </w:rPr>
        <w:t xml:space="preserve"> </w:t>
      </w:r>
      <w:r w:rsidRPr="0098523D">
        <w:rPr>
          <w:rFonts w:ascii="Arial" w:eastAsia="Arial" w:hAnsi="Arial" w:cs="Arial"/>
          <w:sz w:val="14"/>
          <w:szCs w:val="14"/>
          <w:lang w:val="it-IT"/>
        </w:rPr>
        <w:t xml:space="preserve"> </w:t>
      </w:r>
      <w:r w:rsidRPr="0098523D">
        <w:rPr>
          <w:rFonts w:ascii="Arial" w:eastAsia="Arial" w:hAnsi="Arial" w:cs="Arial"/>
          <w:spacing w:val="1"/>
          <w:sz w:val="14"/>
          <w:szCs w:val="14"/>
          <w:lang w:val="it-IT"/>
        </w:rPr>
        <w:t xml:space="preserve"> </w:t>
      </w:r>
      <w:r w:rsidRPr="0098523D">
        <w:rPr>
          <w:rFonts w:ascii="Arial" w:eastAsia="Arial" w:hAnsi="Arial" w:cs="Arial"/>
          <w:w w:val="99"/>
          <w:sz w:val="14"/>
          <w:szCs w:val="14"/>
          <w:u w:val="single" w:color="000000"/>
          <w:lang w:val="it-IT"/>
        </w:rPr>
        <w:t xml:space="preserve"> </w:t>
      </w:r>
      <w:r w:rsidRPr="0098523D">
        <w:rPr>
          <w:rFonts w:ascii="Arial" w:eastAsia="Arial" w:hAnsi="Arial" w:cs="Arial"/>
          <w:sz w:val="14"/>
          <w:szCs w:val="14"/>
          <w:u w:val="single" w:color="000000"/>
          <w:lang w:val="it-IT"/>
        </w:rPr>
        <w:t xml:space="preserve">  </w:t>
      </w:r>
      <w:r w:rsidRPr="0098523D">
        <w:rPr>
          <w:rFonts w:ascii="Arial" w:eastAsia="Arial" w:hAnsi="Arial" w:cs="Arial"/>
          <w:spacing w:val="-1"/>
          <w:sz w:val="14"/>
          <w:szCs w:val="14"/>
          <w:u w:val="single" w:color="000000"/>
          <w:lang w:val="it-IT"/>
        </w:rPr>
        <w:t xml:space="preserve"> </w:t>
      </w:r>
      <w:r w:rsidRPr="0098523D">
        <w:rPr>
          <w:rFonts w:ascii="Arial" w:eastAsia="Arial" w:hAnsi="Arial" w:cs="Arial"/>
          <w:sz w:val="14"/>
          <w:szCs w:val="14"/>
          <w:lang w:val="it-IT"/>
        </w:rPr>
        <w:t xml:space="preserve"> </w:t>
      </w:r>
      <w:r w:rsidRPr="0098523D">
        <w:rPr>
          <w:rFonts w:ascii="Arial" w:eastAsia="Arial" w:hAnsi="Arial" w:cs="Arial"/>
          <w:spacing w:val="1"/>
          <w:sz w:val="14"/>
          <w:szCs w:val="14"/>
          <w:lang w:val="it-IT"/>
        </w:rPr>
        <w:t xml:space="preserve"> </w:t>
      </w:r>
      <w:r w:rsidRPr="0098523D">
        <w:rPr>
          <w:rFonts w:ascii="Arial" w:eastAsia="Arial" w:hAnsi="Arial" w:cs="Arial"/>
          <w:w w:val="99"/>
          <w:sz w:val="14"/>
          <w:szCs w:val="14"/>
          <w:lang w:val="it-IT"/>
        </w:rPr>
        <w:t>/</w:t>
      </w:r>
      <w:r w:rsidRPr="0098523D">
        <w:rPr>
          <w:rFonts w:ascii="Arial" w:eastAsia="Arial" w:hAnsi="Arial" w:cs="Arial"/>
          <w:w w:val="99"/>
          <w:sz w:val="14"/>
          <w:szCs w:val="14"/>
          <w:u w:val="single" w:color="000000"/>
          <w:lang w:val="it-IT"/>
        </w:rPr>
        <w:t xml:space="preserve"> </w:t>
      </w:r>
      <w:r w:rsidRPr="0098523D">
        <w:rPr>
          <w:rFonts w:ascii="Arial" w:eastAsia="Arial" w:hAnsi="Arial" w:cs="Arial"/>
          <w:sz w:val="14"/>
          <w:szCs w:val="14"/>
          <w:u w:val="single" w:color="000000"/>
          <w:lang w:val="it-IT"/>
        </w:rPr>
        <w:t xml:space="preserve">  </w:t>
      </w:r>
      <w:r w:rsidRPr="0098523D">
        <w:rPr>
          <w:rFonts w:ascii="Arial" w:eastAsia="Arial" w:hAnsi="Arial" w:cs="Arial"/>
          <w:spacing w:val="1"/>
          <w:sz w:val="14"/>
          <w:szCs w:val="14"/>
          <w:u w:val="single" w:color="000000"/>
          <w:lang w:val="it-IT"/>
        </w:rPr>
        <w:t xml:space="preserve"> </w:t>
      </w:r>
      <w:r w:rsidRPr="0098523D">
        <w:rPr>
          <w:rFonts w:ascii="Arial" w:eastAsia="Arial" w:hAnsi="Arial" w:cs="Arial"/>
          <w:sz w:val="14"/>
          <w:szCs w:val="14"/>
          <w:lang w:val="it-IT"/>
        </w:rPr>
        <w:t xml:space="preserve"> </w:t>
      </w:r>
      <w:r w:rsidRPr="0098523D">
        <w:rPr>
          <w:rFonts w:ascii="Arial" w:eastAsia="Arial" w:hAnsi="Arial" w:cs="Arial"/>
          <w:spacing w:val="1"/>
          <w:sz w:val="14"/>
          <w:szCs w:val="14"/>
          <w:lang w:val="it-IT"/>
        </w:rPr>
        <w:t xml:space="preserve"> </w:t>
      </w:r>
      <w:r w:rsidRPr="0098523D">
        <w:rPr>
          <w:rFonts w:ascii="Arial" w:eastAsia="Arial" w:hAnsi="Arial" w:cs="Arial"/>
          <w:w w:val="99"/>
          <w:sz w:val="14"/>
          <w:szCs w:val="14"/>
          <w:u w:val="single" w:color="000000"/>
          <w:lang w:val="it-IT"/>
        </w:rPr>
        <w:t xml:space="preserve"> </w:t>
      </w:r>
      <w:r w:rsidRPr="0098523D">
        <w:rPr>
          <w:rFonts w:ascii="Arial" w:eastAsia="Arial" w:hAnsi="Arial" w:cs="Arial"/>
          <w:sz w:val="14"/>
          <w:szCs w:val="14"/>
          <w:u w:val="single" w:color="000000"/>
          <w:lang w:val="it-IT"/>
        </w:rPr>
        <w:t xml:space="preserve">  </w:t>
      </w:r>
      <w:r w:rsidRPr="0098523D">
        <w:rPr>
          <w:rFonts w:ascii="Arial" w:eastAsia="Arial" w:hAnsi="Arial" w:cs="Arial"/>
          <w:spacing w:val="-1"/>
          <w:sz w:val="14"/>
          <w:szCs w:val="14"/>
          <w:u w:val="single" w:color="000000"/>
          <w:lang w:val="it-IT"/>
        </w:rPr>
        <w:t xml:space="preserve"> </w:t>
      </w:r>
      <w:r w:rsidRPr="0098523D">
        <w:rPr>
          <w:rFonts w:ascii="Arial" w:eastAsia="Arial" w:hAnsi="Arial" w:cs="Arial"/>
          <w:sz w:val="14"/>
          <w:szCs w:val="14"/>
          <w:lang w:val="it-IT"/>
        </w:rPr>
        <w:t xml:space="preserve"> </w:t>
      </w:r>
      <w:r w:rsidRPr="0098523D">
        <w:rPr>
          <w:rFonts w:ascii="Arial" w:eastAsia="Arial" w:hAnsi="Arial" w:cs="Arial"/>
          <w:spacing w:val="1"/>
          <w:sz w:val="14"/>
          <w:szCs w:val="14"/>
          <w:lang w:val="it-IT"/>
        </w:rPr>
        <w:t xml:space="preserve"> </w:t>
      </w:r>
      <w:r w:rsidRPr="0098523D">
        <w:rPr>
          <w:rFonts w:ascii="Arial" w:eastAsia="Arial" w:hAnsi="Arial" w:cs="Arial"/>
          <w:w w:val="99"/>
          <w:sz w:val="14"/>
          <w:szCs w:val="14"/>
          <w:u w:val="single" w:color="000000"/>
          <w:lang w:val="it-IT"/>
        </w:rPr>
        <w:t xml:space="preserve"> </w:t>
      </w:r>
      <w:r w:rsidRPr="0098523D">
        <w:rPr>
          <w:rFonts w:ascii="Arial" w:eastAsia="Arial" w:hAnsi="Arial" w:cs="Arial"/>
          <w:sz w:val="14"/>
          <w:szCs w:val="14"/>
          <w:u w:val="single" w:color="000000"/>
          <w:lang w:val="it-IT"/>
        </w:rPr>
        <w:t xml:space="preserve">  </w:t>
      </w:r>
      <w:r w:rsidRPr="0098523D">
        <w:rPr>
          <w:rFonts w:ascii="Arial" w:eastAsia="Arial" w:hAnsi="Arial" w:cs="Arial"/>
          <w:spacing w:val="-1"/>
          <w:sz w:val="14"/>
          <w:szCs w:val="14"/>
          <w:u w:val="single" w:color="000000"/>
          <w:lang w:val="it-IT"/>
        </w:rPr>
        <w:t xml:space="preserve"> </w:t>
      </w:r>
      <w:r w:rsidRPr="0098523D">
        <w:rPr>
          <w:rFonts w:ascii="Arial" w:eastAsia="Arial" w:hAnsi="Arial" w:cs="Arial"/>
          <w:sz w:val="14"/>
          <w:szCs w:val="14"/>
          <w:lang w:val="it-IT"/>
        </w:rPr>
        <w:t xml:space="preserve"> </w:t>
      </w:r>
      <w:r w:rsidRPr="0098523D">
        <w:rPr>
          <w:rFonts w:ascii="Arial" w:eastAsia="Arial" w:hAnsi="Arial" w:cs="Arial"/>
          <w:spacing w:val="1"/>
          <w:sz w:val="14"/>
          <w:szCs w:val="14"/>
          <w:lang w:val="it-IT"/>
        </w:rPr>
        <w:t xml:space="preserve"> </w:t>
      </w:r>
      <w:r w:rsidRPr="0098523D">
        <w:rPr>
          <w:rFonts w:ascii="Arial" w:eastAsia="Arial" w:hAnsi="Arial" w:cs="Arial"/>
          <w:w w:val="99"/>
          <w:sz w:val="14"/>
          <w:szCs w:val="14"/>
          <w:u w:val="single" w:color="000000"/>
          <w:lang w:val="it-IT"/>
        </w:rPr>
        <w:t xml:space="preserve"> </w:t>
      </w:r>
      <w:r w:rsidRPr="0098523D">
        <w:rPr>
          <w:rFonts w:ascii="Arial" w:eastAsia="Arial" w:hAnsi="Arial" w:cs="Arial"/>
          <w:sz w:val="14"/>
          <w:szCs w:val="14"/>
          <w:u w:val="single" w:color="000000"/>
          <w:lang w:val="it-IT"/>
        </w:rPr>
        <w:tab/>
      </w:r>
    </w:p>
    <w:p w14:paraId="526BB914" w14:textId="77777777" w:rsidR="00175FF7" w:rsidRDefault="00175FF7" w:rsidP="00175FF7">
      <w:pPr>
        <w:tabs>
          <w:tab w:val="left" w:pos="2040"/>
          <w:tab w:val="left" w:pos="3940"/>
        </w:tabs>
        <w:spacing w:before="32" w:after="0" w:line="240" w:lineRule="auto"/>
        <w:ind w:right="-20"/>
        <w:rPr>
          <w:rFonts w:ascii="Times New Roman" w:eastAsia="Times New Roman" w:hAnsi="Times New Roman" w:cs="Times New Roman"/>
          <w:spacing w:val="-1"/>
          <w:lang w:val="it-IT"/>
        </w:rPr>
      </w:pPr>
    </w:p>
    <w:p w14:paraId="09A80BDC" w14:textId="77777777" w:rsidR="00175FF7" w:rsidRDefault="00175FF7" w:rsidP="00175FF7">
      <w:pPr>
        <w:tabs>
          <w:tab w:val="left" w:pos="2040"/>
          <w:tab w:val="left" w:pos="3940"/>
        </w:tabs>
        <w:spacing w:before="32" w:after="0" w:line="240" w:lineRule="auto"/>
        <w:ind w:right="-20"/>
        <w:rPr>
          <w:rFonts w:ascii="Times New Roman" w:eastAsia="Times New Roman" w:hAnsi="Times New Roman" w:cs="Times New Roman"/>
          <w:spacing w:val="-1"/>
          <w:lang w:val="it-IT"/>
        </w:rPr>
      </w:pPr>
    </w:p>
    <w:p w14:paraId="0EDBB75D" w14:textId="77777777" w:rsidR="00175FF7" w:rsidRPr="0098523D" w:rsidRDefault="00175FF7" w:rsidP="00175FF7">
      <w:pPr>
        <w:tabs>
          <w:tab w:val="left" w:pos="2040"/>
          <w:tab w:val="left" w:pos="3940"/>
        </w:tabs>
        <w:spacing w:before="32" w:after="0" w:line="240" w:lineRule="auto"/>
        <w:ind w:right="-20"/>
        <w:rPr>
          <w:rFonts w:ascii="Arial" w:eastAsia="Arial" w:hAnsi="Arial" w:cs="Arial"/>
          <w:sz w:val="14"/>
          <w:szCs w:val="14"/>
          <w:lang w:val="it-IT"/>
        </w:rPr>
      </w:pP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aden</w:t>
      </w:r>
      <w:r w:rsidRPr="0098523D">
        <w:rPr>
          <w:rFonts w:ascii="Times New Roman" w:eastAsia="Times New Roman" w:hAnsi="Times New Roman" w:cs="Times New Roman"/>
          <w:spacing w:val="-2"/>
          <w:lang w:val="it-IT"/>
        </w:rPr>
        <w:t>za</w:t>
      </w:r>
      <w:r w:rsidRPr="0098523D">
        <w:rPr>
          <w:rFonts w:ascii="Times New Roman" w:eastAsia="Times New Roman" w:hAnsi="Times New Roman" w:cs="Times New Roman"/>
          <w:lang w:val="it-IT"/>
        </w:rPr>
        <w:t>:</w:t>
      </w:r>
      <w:r w:rsidRPr="0098523D">
        <w:rPr>
          <w:rFonts w:ascii="Times New Roman" w:eastAsia="Times New Roman" w:hAnsi="Times New Roman" w:cs="Times New Roman"/>
          <w:lang w:val="it-IT"/>
        </w:rPr>
        <w:tab/>
      </w:r>
      <w:r w:rsidRPr="0098523D">
        <w:rPr>
          <w:rFonts w:ascii="Times New Roman" w:eastAsia="Times New Roman" w:hAnsi="Times New Roman" w:cs="Times New Roman"/>
          <w:u w:val="single" w:color="000000"/>
          <w:lang w:val="it-IT"/>
        </w:rPr>
        <w:t xml:space="preserve">  </w:t>
      </w:r>
      <w:r w:rsidRPr="0098523D">
        <w:rPr>
          <w:rFonts w:ascii="Times New Roman" w:eastAsia="Times New Roman" w:hAnsi="Times New Roman" w:cs="Times New Roman"/>
          <w:spacing w:val="-11"/>
          <w:u w:val="single" w:color="000000"/>
          <w:lang w:val="it-IT"/>
        </w:rPr>
        <w:t xml:space="preserve"> </w:t>
      </w:r>
      <w:r w:rsidRPr="0098523D">
        <w:rPr>
          <w:rFonts w:ascii="Times New Roman" w:eastAsia="Times New Roman" w:hAnsi="Times New Roman" w:cs="Times New Roman"/>
          <w:spacing w:val="24"/>
          <w:lang w:val="it-IT"/>
        </w:rPr>
        <w:t xml:space="preserve"> </w:t>
      </w:r>
      <w:r w:rsidRPr="0098523D">
        <w:rPr>
          <w:rFonts w:ascii="Times New Roman" w:eastAsia="Times New Roman" w:hAnsi="Times New Roman" w:cs="Times New Roman"/>
          <w:u w:val="single" w:color="000000"/>
          <w:lang w:val="it-IT"/>
        </w:rPr>
        <w:t xml:space="preserve">  </w:t>
      </w:r>
      <w:r w:rsidRPr="0098523D">
        <w:rPr>
          <w:rFonts w:ascii="Times New Roman" w:eastAsia="Times New Roman" w:hAnsi="Times New Roman" w:cs="Times New Roman"/>
          <w:spacing w:val="-11"/>
          <w:u w:val="single" w:color="000000"/>
          <w:lang w:val="it-IT"/>
        </w:rPr>
        <w:t xml:space="preserve"> </w:t>
      </w:r>
      <w:r w:rsidRPr="0098523D">
        <w:rPr>
          <w:rFonts w:ascii="Times New Roman" w:eastAsia="Times New Roman" w:hAnsi="Times New Roman" w:cs="Times New Roman"/>
          <w:spacing w:val="2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ab/>
      </w:r>
    </w:p>
    <w:p w14:paraId="1E16265B" w14:textId="77777777" w:rsidR="00175FF7" w:rsidRDefault="00175FF7" w:rsidP="00175FF7">
      <w:pPr>
        <w:spacing w:after="0"/>
        <w:rPr>
          <w:lang w:val="it-IT"/>
        </w:rPr>
      </w:pPr>
    </w:p>
    <w:p w14:paraId="52CA340B" w14:textId="77777777" w:rsidR="00175FF7" w:rsidRDefault="00175FF7" w:rsidP="00175FF7">
      <w:pPr>
        <w:spacing w:after="0"/>
        <w:rPr>
          <w:lang w:val="it-IT"/>
        </w:rPr>
      </w:pPr>
    </w:p>
    <w:p w14:paraId="323B72AC" w14:textId="77777777" w:rsidR="00175FF7" w:rsidRDefault="00175FF7" w:rsidP="00175FF7">
      <w:pPr>
        <w:spacing w:before="32" w:after="0" w:line="249" w:lineRule="exact"/>
        <w:ind w:left="113" w:right="-20"/>
        <w:rPr>
          <w:rFonts w:ascii="Times New Roman" w:eastAsia="Times New Roman" w:hAnsi="Times New Roman" w:cs="Times New Roman"/>
          <w:spacing w:val="-2"/>
          <w:position w:val="-1"/>
          <w:lang w:val="it-IT"/>
        </w:rPr>
      </w:pPr>
    </w:p>
    <w:p w14:paraId="2DAB00CF" w14:textId="77777777" w:rsidR="00175FF7" w:rsidRDefault="00175FF7" w:rsidP="00175FF7">
      <w:pPr>
        <w:spacing w:before="32" w:after="0" w:line="249" w:lineRule="exact"/>
        <w:ind w:left="113" w:right="-20"/>
        <w:rPr>
          <w:rFonts w:ascii="Times New Roman" w:eastAsia="Times New Roman" w:hAnsi="Times New Roman" w:cs="Times New Roman"/>
          <w:spacing w:val="-2"/>
          <w:position w:val="-1"/>
          <w:lang w:val="it-IT"/>
        </w:rPr>
      </w:pPr>
    </w:p>
    <w:p w14:paraId="144AD440" w14:textId="77777777" w:rsidR="00175FF7" w:rsidRDefault="00175FF7" w:rsidP="00175FF7">
      <w:pPr>
        <w:spacing w:before="32" w:after="0" w:line="249" w:lineRule="exact"/>
        <w:ind w:left="113" w:right="-20"/>
        <w:rPr>
          <w:rFonts w:ascii="Times New Roman" w:eastAsia="Times New Roman" w:hAnsi="Times New Roman" w:cs="Times New Roman"/>
          <w:spacing w:val="-2"/>
          <w:position w:val="-1"/>
          <w:lang w:val="it-IT"/>
        </w:rPr>
      </w:pPr>
      <w:r>
        <w:rPr>
          <w:noProof/>
          <w:lang w:val="it-IT" w:eastAsia="it-IT"/>
        </w:rPr>
        <mc:AlternateContent>
          <mc:Choice Requires="wpg">
            <w:drawing>
              <wp:anchor distT="0" distB="0" distL="114300" distR="114300" simplePos="0" relativeHeight="251722752" behindDoc="1" locked="0" layoutInCell="1" allowOverlap="1" wp14:anchorId="4EDDFD36" wp14:editId="3547E2B3">
                <wp:simplePos x="0" y="0"/>
                <wp:positionH relativeFrom="page">
                  <wp:posOffset>647700</wp:posOffset>
                </wp:positionH>
                <wp:positionV relativeFrom="paragraph">
                  <wp:posOffset>-635</wp:posOffset>
                </wp:positionV>
                <wp:extent cx="5402580" cy="347980"/>
                <wp:effectExtent l="5715" t="0" r="1905" b="4445"/>
                <wp:wrapNone/>
                <wp:docPr id="1013"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347980"/>
                          <a:chOff x="2124" y="840"/>
                          <a:chExt cx="8508" cy="548"/>
                        </a:xfrm>
                      </wpg:grpSpPr>
                      <wpg:grpSp>
                        <wpg:cNvPr id="1014" name="Group 462"/>
                        <wpg:cNvGrpSpPr>
                          <a:grpSpLocks/>
                        </wpg:cNvGrpSpPr>
                        <wpg:grpSpPr bwMode="auto">
                          <a:xfrm>
                            <a:off x="2131" y="848"/>
                            <a:ext cx="8493" cy="533"/>
                            <a:chOff x="2131" y="848"/>
                            <a:chExt cx="8493" cy="533"/>
                          </a:xfrm>
                        </wpg:grpSpPr>
                        <wps:wsp>
                          <wps:cNvPr id="1015" name="Freeform 463"/>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6" name="Group 460"/>
                        <wpg:cNvGrpSpPr>
                          <a:grpSpLocks/>
                        </wpg:cNvGrpSpPr>
                        <wpg:grpSpPr bwMode="auto">
                          <a:xfrm>
                            <a:off x="2131" y="848"/>
                            <a:ext cx="8493" cy="533"/>
                            <a:chOff x="2131" y="848"/>
                            <a:chExt cx="8493" cy="533"/>
                          </a:xfrm>
                        </wpg:grpSpPr>
                        <wps:wsp>
                          <wps:cNvPr id="1017" name="Freeform 461"/>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9BF072" id="Group 459" o:spid="_x0000_s1026" style="position:absolute;margin-left:51pt;margin-top:-.05pt;width:425.4pt;height:27.4pt;z-index:-251593728;mso-position-horizontal-relative:page" coordorigin="2124,840" coordsize="850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">
                <v:group id="Group 462" o:spid="_x0000_s1027" style="position:absolute;left:2131;top:848;width:8493;height:533" coordorigin="2131,848"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shape id="Freeform 463" o:spid="_x0000_s1028" style="position:absolute;left:2131;top:848;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" path="m,533r8493,l8493,,,,,533e" stroked="f">
                    <v:path arrowok="t" o:connecttype="custom" o:connectlocs="0,1381;8493,1381;8493,848;0,848;0,1381" o:connectangles="0,0,0,0,0"/>
                  </v:shape>
                </v:group>
                <v:group id="Group 460" o:spid="_x0000_s1029" style="position:absolute;left:2131;top:848;width:8493;height:533" coordorigin="2131,848"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shape id="Freeform 461" o:spid="_x0000_s1030" style="position:absolute;left:2131;top:848;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" path="m,533r8493,l8493,,,,,533xe" filled="f">
                    <v:path arrowok="t" o:connecttype="custom" o:connectlocs="0,1381;8493,1381;8493,848;0,848;0,1381" o:connectangles="0,0,0,0,0"/>
                  </v:shape>
                </v:group>
                <w10:wrap anchorx="page"/>
              </v:group>
            </w:pict>
          </mc:Fallback>
        </mc:AlternateContent>
      </w:r>
    </w:p>
    <w:p w14:paraId="15BD66EE" w14:textId="77777777" w:rsidR="00175FF7" w:rsidRDefault="00175FF7" w:rsidP="00175FF7">
      <w:pPr>
        <w:spacing w:before="32" w:after="0" w:line="249" w:lineRule="exact"/>
        <w:ind w:left="113" w:right="-20"/>
        <w:rPr>
          <w:rFonts w:ascii="Times New Roman" w:eastAsia="Times New Roman" w:hAnsi="Times New Roman" w:cs="Times New Roman"/>
          <w:spacing w:val="-2"/>
          <w:position w:val="-1"/>
          <w:lang w:val="it-IT"/>
        </w:rPr>
      </w:pPr>
    </w:p>
    <w:p w14:paraId="1E227D79" w14:textId="77777777" w:rsidR="00175FF7" w:rsidRDefault="00175FF7" w:rsidP="00175FF7">
      <w:pPr>
        <w:spacing w:before="32" w:after="0" w:line="249" w:lineRule="exact"/>
        <w:ind w:left="113" w:right="-20"/>
        <w:rPr>
          <w:rFonts w:ascii="Times New Roman" w:eastAsia="Times New Roman" w:hAnsi="Times New Roman" w:cs="Times New Roman"/>
          <w:spacing w:val="-2"/>
          <w:position w:val="-1"/>
          <w:lang w:val="it-IT"/>
        </w:rPr>
      </w:pPr>
    </w:p>
    <w:p w14:paraId="2C344999" w14:textId="77777777" w:rsidR="00175FF7" w:rsidRPr="0098523D" w:rsidRDefault="00175FF7" w:rsidP="00175FF7">
      <w:pPr>
        <w:spacing w:before="32"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spacing w:val="-2"/>
          <w:position w:val="-1"/>
          <w:lang w:val="it-IT"/>
        </w:rPr>
        <w:t>I</w:t>
      </w:r>
      <w:r w:rsidRPr="0098523D">
        <w:rPr>
          <w:rFonts w:ascii="Times New Roman" w:eastAsia="Times New Roman" w:hAnsi="Times New Roman" w:cs="Times New Roman"/>
          <w:position w:val="-1"/>
          <w:lang w:val="it-IT"/>
        </w:rPr>
        <w:t>N</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F</w:t>
      </w:r>
      <w:r w:rsidRPr="0098523D">
        <w:rPr>
          <w:rFonts w:ascii="Times New Roman" w:eastAsia="Times New Roman" w:hAnsi="Times New Roman" w:cs="Times New Roman"/>
          <w:spacing w:val="-1"/>
          <w:position w:val="-1"/>
          <w:lang w:val="it-IT"/>
        </w:rPr>
        <w:t>ED</w:t>
      </w:r>
      <w:r w:rsidRPr="0098523D">
        <w:rPr>
          <w:rFonts w:ascii="Times New Roman" w:eastAsia="Times New Roman" w:hAnsi="Times New Roman" w:cs="Times New Roman"/>
          <w:position w:val="-1"/>
          <w:lang w:val="it-IT"/>
        </w:rPr>
        <w:t>E</w:t>
      </w:r>
    </w:p>
    <w:p w14:paraId="6CF846B9" w14:textId="77777777" w:rsidR="0083587A" w:rsidRDefault="0083587A" w:rsidP="00175FF7">
      <w:pPr>
        <w:spacing w:before="32" w:after="0" w:line="240" w:lineRule="auto"/>
        <w:ind w:left="1107" w:right="-20"/>
        <w:rPr>
          <w:sz w:val="20"/>
          <w:szCs w:val="20"/>
          <w:lang w:val="it-IT"/>
        </w:rPr>
      </w:pPr>
    </w:p>
    <w:p w14:paraId="0BBE26BD" w14:textId="77777777" w:rsidR="00175FF7" w:rsidRPr="0098523D" w:rsidRDefault="00175FF7" w:rsidP="00175FF7">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00C42ABB">
        <w:rPr>
          <w:rFonts w:ascii="Times New Roman" w:eastAsia="Times New Roman" w:hAnsi="Times New Roman" w:cs="Times New Roman"/>
          <w:lang w:val="it-IT"/>
        </w:rPr>
        <w:t>/del tecnico</w:t>
      </w:r>
    </w:p>
    <w:p w14:paraId="18E0DA22" w14:textId="77777777" w:rsidR="00175FF7" w:rsidRDefault="00175FF7" w:rsidP="00175FF7">
      <w:pPr>
        <w:spacing w:before="2" w:after="0" w:line="200" w:lineRule="exact"/>
        <w:rPr>
          <w:sz w:val="20"/>
          <w:szCs w:val="20"/>
          <w:lang w:val="it-IT"/>
        </w:rPr>
      </w:pPr>
    </w:p>
    <w:p w14:paraId="051D0A0B" w14:textId="77777777" w:rsidR="00C42ABB" w:rsidRPr="0098523D" w:rsidRDefault="00C42ABB" w:rsidP="00175FF7">
      <w:pPr>
        <w:spacing w:before="2" w:after="0" w:line="200" w:lineRule="exact"/>
        <w:rPr>
          <w:sz w:val="20"/>
          <w:szCs w:val="20"/>
          <w:lang w:val="it-IT"/>
        </w:rPr>
      </w:pPr>
    </w:p>
    <w:p w14:paraId="46170A9B" w14:textId="77777777" w:rsidR="00C42ABB" w:rsidRPr="0098523D" w:rsidRDefault="00C42ABB" w:rsidP="00C42ABB">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7CFEC880" w14:textId="77777777" w:rsidR="00175FF7" w:rsidRPr="0098523D" w:rsidRDefault="00175FF7" w:rsidP="00175FF7">
      <w:pPr>
        <w:spacing w:after="0" w:line="200" w:lineRule="exact"/>
        <w:rPr>
          <w:sz w:val="20"/>
          <w:szCs w:val="20"/>
          <w:lang w:val="it-IT"/>
        </w:rPr>
      </w:pPr>
    </w:p>
    <w:p w14:paraId="555EE1CA" w14:textId="77777777" w:rsidR="00175FF7" w:rsidRDefault="00175FF7" w:rsidP="00A371AE">
      <w:pPr>
        <w:spacing w:after="0"/>
        <w:jc w:val="both"/>
        <w:rPr>
          <w:rFonts w:ascii="Times New Roman" w:hAnsi="Times New Roman" w:cs="Times New Roman"/>
          <w:lang w:val="it-IT"/>
        </w:rPr>
      </w:pPr>
    </w:p>
    <w:p w14:paraId="3408F600" w14:textId="77777777" w:rsidR="00175FF7" w:rsidRDefault="00175FF7" w:rsidP="00A371AE">
      <w:pPr>
        <w:spacing w:after="0"/>
        <w:jc w:val="both"/>
        <w:rPr>
          <w:rFonts w:ascii="Times New Roman" w:hAnsi="Times New Roman" w:cs="Times New Roman"/>
          <w:lang w:val="it-IT"/>
        </w:rPr>
      </w:pPr>
    </w:p>
    <w:p w14:paraId="56D21BE4" w14:textId="77777777" w:rsidR="00175FF7" w:rsidRDefault="00175FF7" w:rsidP="00A371AE">
      <w:pPr>
        <w:spacing w:after="0"/>
        <w:jc w:val="both"/>
        <w:rPr>
          <w:rFonts w:ascii="Times New Roman" w:hAnsi="Times New Roman" w:cs="Times New Roman"/>
          <w:lang w:val="it-IT"/>
        </w:rPr>
      </w:pPr>
    </w:p>
    <w:p w14:paraId="5584D504" w14:textId="77777777" w:rsidR="00175FF7" w:rsidRPr="00A371AE" w:rsidRDefault="00175FF7" w:rsidP="00A371AE">
      <w:pPr>
        <w:spacing w:after="0"/>
        <w:jc w:val="both"/>
        <w:rPr>
          <w:rFonts w:ascii="Times New Roman" w:hAnsi="Times New Roman" w:cs="Times New Roman"/>
          <w:lang w:val="it-IT"/>
        </w:rPr>
        <w:sectPr w:rsidR="00175FF7" w:rsidRPr="00A371AE" w:rsidSect="00E470E8">
          <w:headerReference w:type="default" r:id="rId18"/>
          <w:type w:val="continuous"/>
          <w:pgSz w:w="11900" w:h="16840"/>
          <w:pgMar w:top="1080" w:right="1020" w:bottom="280" w:left="1020" w:header="720" w:footer="720" w:gutter="0"/>
          <w:cols w:space="720"/>
        </w:sectPr>
      </w:pPr>
    </w:p>
    <w:p w14:paraId="63ECD677" w14:textId="77777777" w:rsidR="00AD11F2" w:rsidRDefault="00AD11F2" w:rsidP="00AD11F2">
      <w:pPr>
        <w:widowControl/>
        <w:autoSpaceDE w:val="0"/>
        <w:autoSpaceDN w:val="0"/>
        <w:adjustRightInd w:val="0"/>
        <w:spacing w:after="0" w:line="240" w:lineRule="auto"/>
        <w:rPr>
          <w:rFonts w:ascii="Calibri-BoldItalic" w:hAnsi="Calibri-BoldItalic" w:cs="Calibri-BoldItalic"/>
          <w:b/>
          <w:bCs/>
          <w:i/>
          <w:iCs/>
          <w:sz w:val="24"/>
          <w:szCs w:val="24"/>
          <w:lang w:val="it-IT"/>
        </w:rPr>
      </w:pPr>
    </w:p>
    <w:p w14:paraId="0FEC6F2C" w14:textId="77777777" w:rsidR="003151F2" w:rsidRPr="00CF014E" w:rsidRDefault="00FA33F4" w:rsidP="00F1195B">
      <w:pPr>
        <w:spacing w:before="24" w:after="0" w:line="240" w:lineRule="auto"/>
        <w:ind w:left="209" w:right="212"/>
        <w:jc w:val="center"/>
        <w:rPr>
          <w:rFonts w:ascii="Times New Roman" w:eastAsia="Times New Roman" w:hAnsi="Times New Roman" w:cs="Times New Roman"/>
          <w:sz w:val="28"/>
          <w:szCs w:val="28"/>
          <w:u w:val="single"/>
          <w:lang w:val="it-IT"/>
        </w:rPr>
      </w:pP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pacing w:val="1"/>
          <w:sz w:val="28"/>
          <w:szCs w:val="28"/>
          <w:u w:val="single"/>
          <w:lang w:val="it-IT"/>
        </w:rPr>
        <w:t>ll</w:t>
      </w:r>
      <w:r w:rsidRPr="008663B4">
        <w:rPr>
          <w:rFonts w:ascii="Times New Roman" w:eastAsia="Times New Roman" w:hAnsi="Times New Roman" w:cs="Times New Roman"/>
          <w:b/>
          <w:bCs/>
          <w:spacing w:val="-2"/>
          <w:sz w:val="28"/>
          <w:szCs w:val="28"/>
          <w:u w:val="single"/>
          <w:lang w:val="it-IT"/>
        </w:rPr>
        <w:t>e</w:t>
      </w:r>
      <w:r w:rsidRPr="008663B4">
        <w:rPr>
          <w:rFonts w:ascii="Times New Roman" w:eastAsia="Times New Roman" w:hAnsi="Times New Roman" w:cs="Times New Roman"/>
          <w:b/>
          <w:bCs/>
          <w:spacing w:val="1"/>
          <w:sz w:val="28"/>
          <w:szCs w:val="28"/>
          <w:u w:val="single"/>
          <w:lang w:val="it-IT"/>
        </w:rPr>
        <w:t>g</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to</w:t>
      </w:r>
      <w:r w:rsidRPr="008663B4">
        <w:rPr>
          <w:rFonts w:ascii="Times New Roman" w:eastAsia="Times New Roman" w:hAnsi="Times New Roman" w:cs="Times New Roman"/>
          <w:b/>
          <w:bCs/>
          <w:spacing w:val="1"/>
          <w:sz w:val="28"/>
          <w:szCs w:val="28"/>
          <w:u w:val="single"/>
          <w:lang w:val="it-IT"/>
        </w:rPr>
        <w:t xml:space="preserve"> </w:t>
      </w:r>
      <w:r w:rsidR="00CF014E">
        <w:rPr>
          <w:rFonts w:ascii="Times New Roman" w:eastAsia="Times New Roman" w:hAnsi="Times New Roman" w:cs="Times New Roman"/>
          <w:b/>
          <w:bCs/>
          <w:sz w:val="28"/>
          <w:szCs w:val="28"/>
          <w:u w:val="single"/>
          <w:lang w:val="it-IT"/>
        </w:rPr>
        <w:t>D</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w:t>
      </w:r>
      <w:r w:rsidRPr="008663B4">
        <w:rPr>
          <w:rFonts w:ascii="Times New Roman" w:eastAsia="Times New Roman" w:hAnsi="Times New Roman" w:cs="Times New Roman"/>
          <w:b/>
          <w:bCs/>
          <w:spacing w:val="1"/>
          <w:sz w:val="28"/>
          <w:szCs w:val="28"/>
          <w:u w:val="single"/>
          <w:lang w:val="it-IT"/>
        </w:rPr>
        <w:t xml:space="preserve"> </w:t>
      </w:r>
      <w:r w:rsidR="008663B4">
        <w:rPr>
          <w:rFonts w:ascii="Times New Roman" w:eastAsia="Times New Roman" w:hAnsi="Times New Roman" w:cs="Times New Roman"/>
          <w:b/>
          <w:bCs/>
          <w:sz w:val="28"/>
          <w:szCs w:val="28"/>
          <w:u w:val="single"/>
          <w:lang w:val="it-IT"/>
        </w:rPr>
        <w:t>Q</w:t>
      </w:r>
      <w:r w:rsidRPr="008663B4">
        <w:rPr>
          <w:rFonts w:ascii="Times New Roman" w:eastAsia="Times New Roman" w:hAnsi="Times New Roman" w:cs="Times New Roman"/>
          <w:b/>
          <w:bCs/>
          <w:spacing w:val="-3"/>
          <w:sz w:val="28"/>
          <w:szCs w:val="28"/>
          <w:u w:val="single"/>
          <w:lang w:val="it-IT"/>
        </w:rPr>
        <w:t>u</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d</w:t>
      </w:r>
      <w:r w:rsidRPr="008663B4">
        <w:rPr>
          <w:rFonts w:ascii="Times New Roman" w:eastAsia="Times New Roman" w:hAnsi="Times New Roman" w:cs="Times New Roman"/>
          <w:b/>
          <w:bCs/>
          <w:spacing w:val="-3"/>
          <w:sz w:val="28"/>
          <w:szCs w:val="28"/>
          <w:u w:val="single"/>
          <w:lang w:val="it-IT"/>
        </w:rPr>
        <w:t>r</w:t>
      </w:r>
      <w:r w:rsidRPr="008663B4">
        <w:rPr>
          <w:rFonts w:ascii="Times New Roman" w:eastAsia="Times New Roman" w:hAnsi="Times New Roman" w:cs="Times New Roman"/>
          <w:b/>
          <w:bCs/>
          <w:sz w:val="28"/>
          <w:szCs w:val="28"/>
          <w:u w:val="single"/>
          <w:lang w:val="it-IT"/>
        </w:rPr>
        <w:t>o</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ec</w:t>
      </w:r>
      <w:r w:rsidRPr="008663B4">
        <w:rPr>
          <w:rFonts w:ascii="Times New Roman" w:eastAsia="Times New Roman" w:hAnsi="Times New Roman" w:cs="Times New Roman"/>
          <w:b/>
          <w:bCs/>
          <w:spacing w:val="1"/>
          <w:sz w:val="28"/>
          <w:szCs w:val="28"/>
          <w:u w:val="single"/>
          <w:lang w:val="it-IT"/>
        </w:rPr>
        <w:t>o</w:t>
      </w:r>
      <w:r w:rsidRPr="008663B4">
        <w:rPr>
          <w:rFonts w:ascii="Times New Roman" w:eastAsia="Times New Roman" w:hAnsi="Times New Roman" w:cs="Times New Roman"/>
          <w:b/>
          <w:bCs/>
          <w:spacing w:val="-3"/>
          <w:sz w:val="28"/>
          <w:szCs w:val="28"/>
          <w:u w:val="single"/>
          <w:lang w:val="it-IT"/>
        </w:rPr>
        <w:t>n</w:t>
      </w:r>
      <w:r w:rsidRPr="008663B4">
        <w:rPr>
          <w:rFonts w:ascii="Times New Roman" w:eastAsia="Times New Roman" w:hAnsi="Times New Roman" w:cs="Times New Roman"/>
          <w:b/>
          <w:bCs/>
          <w:spacing w:val="1"/>
          <w:sz w:val="28"/>
          <w:szCs w:val="28"/>
          <w:u w:val="single"/>
          <w:lang w:val="it-IT"/>
        </w:rPr>
        <w:t>o</w:t>
      </w:r>
      <w:r w:rsidRPr="008663B4">
        <w:rPr>
          <w:rFonts w:ascii="Times New Roman" w:eastAsia="Times New Roman" w:hAnsi="Times New Roman" w:cs="Times New Roman"/>
          <w:b/>
          <w:bCs/>
          <w:spacing w:val="-3"/>
          <w:sz w:val="28"/>
          <w:szCs w:val="28"/>
          <w:u w:val="single"/>
          <w:lang w:val="it-IT"/>
        </w:rPr>
        <w:t>m</w:t>
      </w:r>
      <w:r w:rsidRPr="008663B4">
        <w:rPr>
          <w:rFonts w:ascii="Times New Roman" w:eastAsia="Times New Roman" w:hAnsi="Times New Roman" w:cs="Times New Roman"/>
          <w:b/>
          <w:bCs/>
          <w:spacing w:val="1"/>
          <w:sz w:val="28"/>
          <w:szCs w:val="28"/>
          <w:u w:val="single"/>
          <w:lang w:val="it-IT"/>
        </w:rPr>
        <w:t>i</w:t>
      </w:r>
      <w:r w:rsidRPr="008663B4">
        <w:rPr>
          <w:rFonts w:ascii="Times New Roman" w:eastAsia="Times New Roman" w:hAnsi="Times New Roman" w:cs="Times New Roman"/>
          <w:b/>
          <w:bCs/>
          <w:sz w:val="28"/>
          <w:szCs w:val="28"/>
          <w:u w:val="single"/>
          <w:lang w:val="it-IT"/>
        </w:rPr>
        <w:t>co</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pr</w:t>
      </w:r>
      <w:r w:rsidRPr="008663B4">
        <w:rPr>
          <w:rFonts w:ascii="Times New Roman" w:eastAsia="Times New Roman" w:hAnsi="Times New Roman" w:cs="Times New Roman"/>
          <w:b/>
          <w:bCs/>
          <w:spacing w:val="-2"/>
          <w:sz w:val="28"/>
          <w:szCs w:val="28"/>
          <w:u w:val="single"/>
          <w:lang w:val="it-IT"/>
        </w:rPr>
        <w:t>o</w:t>
      </w:r>
      <w:r w:rsidRPr="008663B4">
        <w:rPr>
          <w:rFonts w:ascii="Times New Roman" w:eastAsia="Times New Roman" w:hAnsi="Times New Roman" w:cs="Times New Roman"/>
          <w:b/>
          <w:bCs/>
          <w:spacing w:val="1"/>
          <w:sz w:val="28"/>
          <w:szCs w:val="28"/>
          <w:u w:val="single"/>
          <w:lang w:val="it-IT"/>
        </w:rPr>
        <w:t>g</w:t>
      </w:r>
      <w:r w:rsidRPr="008663B4">
        <w:rPr>
          <w:rFonts w:ascii="Times New Roman" w:eastAsia="Times New Roman" w:hAnsi="Times New Roman" w:cs="Times New Roman"/>
          <w:b/>
          <w:bCs/>
          <w:sz w:val="28"/>
          <w:szCs w:val="28"/>
          <w:u w:val="single"/>
          <w:lang w:val="it-IT"/>
        </w:rPr>
        <w:t>ett</w:t>
      </w:r>
      <w:r w:rsidRPr="008663B4">
        <w:rPr>
          <w:rFonts w:ascii="Times New Roman" w:eastAsia="Times New Roman" w:hAnsi="Times New Roman" w:cs="Times New Roman"/>
          <w:b/>
          <w:bCs/>
          <w:spacing w:val="-2"/>
          <w:sz w:val="28"/>
          <w:szCs w:val="28"/>
          <w:u w:val="single"/>
          <w:lang w:val="it-IT"/>
        </w:rPr>
        <w:t>u</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pacing w:val="1"/>
          <w:sz w:val="28"/>
          <w:szCs w:val="28"/>
          <w:u w:val="single"/>
          <w:lang w:val="it-IT"/>
        </w:rPr>
        <w:t>l</w:t>
      </w:r>
      <w:r w:rsidRPr="008663B4">
        <w:rPr>
          <w:rFonts w:ascii="Times New Roman" w:eastAsia="Times New Roman" w:hAnsi="Times New Roman" w:cs="Times New Roman"/>
          <w:b/>
          <w:bCs/>
          <w:sz w:val="28"/>
          <w:szCs w:val="28"/>
          <w:u w:val="single"/>
          <w:lang w:val="it-IT"/>
        </w:rPr>
        <w:t>e</w:t>
      </w:r>
      <w:r w:rsidRPr="008663B4">
        <w:rPr>
          <w:rFonts w:ascii="Times New Roman" w:eastAsia="Times New Roman" w:hAnsi="Times New Roman" w:cs="Times New Roman"/>
          <w:b/>
          <w:bCs/>
          <w:spacing w:val="3"/>
          <w:sz w:val="28"/>
          <w:szCs w:val="28"/>
          <w:u w:val="single"/>
          <w:lang w:val="it-IT"/>
        </w:rPr>
        <w:t xml:space="preserve"> </w:t>
      </w:r>
      <w:r w:rsidRPr="008663B4">
        <w:rPr>
          <w:rFonts w:ascii="Times New Roman" w:eastAsia="Times New Roman" w:hAnsi="Times New Roman" w:cs="Times New Roman"/>
          <w:b/>
          <w:bCs/>
          <w:sz w:val="28"/>
          <w:szCs w:val="28"/>
          <w:u w:val="single"/>
          <w:lang w:val="it-IT"/>
        </w:rPr>
        <w:t>-</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St</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to</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 xml:space="preserve">di </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tt</w:t>
      </w:r>
      <w:r w:rsidRPr="008663B4">
        <w:rPr>
          <w:rFonts w:ascii="Times New Roman" w:eastAsia="Times New Roman" w:hAnsi="Times New Roman" w:cs="Times New Roman"/>
          <w:b/>
          <w:bCs/>
          <w:spacing w:val="-2"/>
          <w:sz w:val="28"/>
          <w:szCs w:val="28"/>
          <w:u w:val="single"/>
          <w:lang w:val="it-IT"/>
        </w:rPr>
        <w:t>u</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pacing w:val="-2"/>
          <w:sz w:val="28"/>
          <w:szCs w:val="28"/>
          <w:u w:val="single"/>
          <w:lang w:val="it-IT"/>
        </w:rPr>
        <w:t>z</w:t>
      </w:r>
      <w:r w:rsidRPr="008663B4">
        <w:rPr>
          <w:rFonts w:ascii="Times New Roman" w:eastAsia="Times New Roman" w:hAnsi="Times New Roman" w:cs="Times New Roman"/>
          <w:b/>
          <w:bCs/>
          <w:spacing w:val="-1"/>
          <w:sz w:val="28"/>
          <w:szCs w:val="28"/>
          <w:u w:val="single"/>
          <w:lang w:val="it-IT"/>
        </w:rPr>
        <w:t>i</w:t>
      </w:r>
      <w:r w:rsidRPr="008663B4">
        <w:rPr>
          <w:rFonts w:ascii="Times New Roman" w:eastAsia="Times New Roman" w:hAnsi="Times New Roman" w:cs="Times New Roman"/>
          <w:b/>
          <w:bCs/>
          <w:spacing w:val="1"/>
          <w:sz w:val="28"/>
          <w:szCs w:val="28"/>
          <w:u w:val="single"/>
          <w:lang w:val="it-IT"/>
        </w:rPr>
        <w:t>o</w:t>
      </w:r>
      <w:r w:rsidRPr="008663B4">
        <w:rPr>
          <w:rFonts w:ascii="Times New Roman" w:eastAsia="Times New Roman" w:hAnsi="Times New Roman" w:cs="Times New Roman"/>
          <w:b/>
          <w:bCs/>
          <w:sz w:val="28"/>
          <w:szCs w:val="28"/>
          <w:u w:val="single"/>
          <w:lang w:val="it-IT"/>
        </w:rPr>
        <w:t xml:space="preserve">ne </w:t>
      </w:r>
      <w:r w:rsidR="00F1195B">
        <w:rPr>
          <w:rFonts w:ascii="Times New Roman" w:eastAsia="Times New Roman" w:hAnsi="Times New Roman" w:cs="Times New Roman"/>
          <w:b/>
          <w:bCs/>
          <w:sz w:val="28"/>
          <w:szCs w:val="28"/>
          <w:u w:val="single"/>
          <w:lang w:val="it-IT"/>
        </w:rPr>
        <w:t>delle spese</w:t>
      </w:r>
      <w:r w:rsidRPr="00CF014E">
        <w:rPr>
          <w:rFonts w:ascii="Times New Roman" w:eastAsia="Times New Roman" w:hAnsi="Times New Roman" w:cs="Times New Roman"/>
          <w:b/>
          <w:bCs/>
          <w:position w:val="-2"/>
          <w:sz w:val="28"/>
          <w:szCs w:val="28"/>
          <w:u w:val="single"/>
          <w:lang w:val="it-IT"/>
        </w:rPr>
        <w:t xml:space="preserve"> </w:t>
      </w:r>
    </w:p>
    <w:p w14:paraId="7C719996" w14:textId="77777777" w:rsidR="003151F2" w:rsidRPr="00CF014E" w:rsidRDefault="003151F2">
      <w:pPr>
        <w:spacing w:after="0" w:line="200" w:lineRule="exact"/>
        <w:rPr>
          <w:sz w:val="20"/>
          <w:szCs w:val="20"/>
          <w:lang w:val="it-IT"/>
        </w:rPr>
      </w:pPr>
    </w:p>
    <w:p w14:paraId="2D1E0EF2" w14:textId="77777777" w:rsidR="003151F2" w:rsidRPr="00CF014E" w:rsidRDefault="003151F2">
      <w:pPr>
        <w:spacing w:before="3" w:after="0" w:line="240" w:lineRule="exact"/>
        <w:rPr>
          <w:sz w:val="24"/>
          <w:szCs w:val="24"/>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
        <w:gridCol w:w="4201"/>
        <w:gridCol w:w="2103"/>
        <w:gridCol w:w="2598"/>
        <w:gridCol w:w="2103"/>
        <w:gridCol w:w="1856"/>
        <w:gridCol w:w="1856"/>
      </w:tblGrid>
      <w:tr w:rsidR="009F5AA0" w:rsidRPr="00BC5E73" w14:paraId="4907E1F1" w14:textId="77777777" w:rsidTr="009F5AA0">
        <w:trPr>
          <w:gridBefore w:val="1"/>
          <w:wBefore w:w="4" w:type="pct"/>
          <w:trHeight w:hRule="exact" w:val="782"/>
        </w:trPr>
        <w:tc>
          <w:tcPr>
            <w:tcW w:w="4996" w:type="pct"/>
            <w:gridSpan w:val="6"/>
          </w:tcPr>
          <w:p w14:paraId="753032B3" w14:textId="77777777" w:rsidR="009F5AA0" w:rsidRPr="00CF014E" w:rsidRDefault="009F5AA0" w:rsidP="009F5AA0">
            <w:pPr>
              <w:spacing w:before="1" w:after="0" w:line="240" w:lineRule="exact"/>
              <w:jc w:val="center"/>
              <w:rPr>
                <w:sz w:val="24"/>
                <w:szCs w:val="24"/>
                <w:lang w:val="it-IT"/>
              </w:rPr>
            </w:pPr>
          </w:p>
          <w:p w14:paraId="55160698" w14:textId="77777777" w:rsidR="009F5AA0" w:rsidRPr="00CF014E" w:rsidRDefault="009F5AA0" w:rsidP="00D120C6">
            <w:pPr>
              <w:spacing w:before="1" w:after="0" w:line="240" w:lineRule="exact"/>
              <w:jc w:val="center"/>
              <w:rPr>
                <w:sz w:val="24"/>
                <w:szCs w:val="24"/>
                <w:lang w:val="it-IT"/>
              </w:rPr>
            </w:pPr>
            <w:r>
              <w:rPr>
                <w:rFonts w:ascii="Times New Roman" w:eastAsia="Times New Roman" w:hAnsi="Times New Roman" w:cs="Times New Roman"/>
                <w:i/>
                <w:spacing w:val="-1"/>
                <w:sz w:val="24"/>
                <w:szCs w:val="24"/>
                <w:lang w:val="it-IT"/>
              </w:rPr>
              <w:t>AZIONE 1.</w:t>
            </w:r>
            <w:r w:rsidR="00D120C6">
              <w:rPr>
                <w:rFonts w:ascii="Times New Roman" w:eastAsia="Times New Roman" w:hAnsi="Times New Roman" w:cs="Times New Roman"/>
                <w:i/>
                <w:spacing w:val="-1"/>
                <w:sz w:val="24"/>
                <w:szCs w:val="24"/>
                <w:lang w:val="it-IT"/>
              </w:rPr>
              <w:t>2</w:t>
            </w:r>
            <w:r>
              <w:rPr>
                <w:rFonts w:ascii="Times New Roman" w:eastAsia="Times New Roman" w:hAnsi="Times New Roman" w:cs="Times New Roman"/>
                <w:i/>
                <w:spacing w:val="-1"/>
                <w:sz w:val="24"/>
                <w:szCs w:val="24"/>
                <w:lang w:val="it-IT"/>
              </w:rPr>
              <w:t xml:space="preserve">.1 </w:t>
            </w:r>
            <w:r w:rsidRPr="00F92053">
              <w:rPr>
                <w:rFonts w:ascii="Times New Roman" w:eastAsia="Times New Roman" w:hAnsi="Times New Roman" w:cs="Times New Roman"/>
                <w:i/>
                <w:spacing w:val="-1"/>
                <w:sz w:val="24"/>
                <w:szCs w:val="24"/>
                <w:lang w:val="it-IT"/>
              </w:rPr>
              <w:t>“</w:t>
            </w:r>
            <w:r w:rsidR="00D120C6" w:rsidRPr="00D120C6">
              <w:rPr>
                <w:rFonts w:ascii="Times New Roman" w:eastAsia="Times New Roman" w:hAnsi="Times New Roman" w:cs="Times New Roman"/>
                <w:bCs/>
                <w:i/>
                <w:spacing w:val="-1"/>
                <w:sz w:val="24"/>
                <w:szCs w:val="24"/>
                <w:lang w:val="it-IT"/>
              </w:rPr>
              <w:t>Studi e progetti pilota di molluschicoltura e mitilicoltura</w:t>
            </w:r>
            <w:r w:rsidRPr="00F92053">
              <w:rPr>
                <w:rFonts w:ascii="Times New Roman" w:eastAsia="Times New Roman" w:hAnsi="Times New Roman" w:cs="Times New Roman"/>
                <w:i/>
                <w:spacing w:val="-1"/>
                <w:sz w:val="24"/>
                <w:szCs w:val="24"/>
                <w:lang w:val="it-IT"/>
              </w:rPr>
              <w:t>”</w:t>
            </w:r>
          </w:p>
        </w:tc>
      </w:tr>
      <w:tr w:rsidR="009F5AA0" w:rsidRPr="00BC5E73" w14:paraId="7E5E85D6" w14:textId="77777777" w:rsidTr="009F5AA0">
        <w:trPr>
          <w:trHeight w:hRule="exact" w:val="2931"/>
        </w:trPr>
        <w:tc>
          <w:tcPr>
            <w:tcW w:w="1430" w:type="pct"/>
            <w:gridSpan w:val="2"/>
            <w:vAlign w:val="center"/>
          </w:tcPr>
          <w:p w14:paraId="4E73A388" w14:textId="77777777" w:rsidR="009F5AA0" w:rsidRPr="008663B4" w:rsidRDefault="009F5AA0" w:rsidP="00C42D7E">
            <w:pPr>
              <w:spacing w:after="0" w:line="240" w:lineRule="auto"/>
              <w:ind w:left="228" w:right="207"/>
              <w:jc w:val="center"/>
              <w:rPr>
                <w:rFonts w:ascii="Times New Roman" w:eastAsia="Times New Roman" w:hAnsi="Times New Roman" w:cs="Times New Roman"/>
                <w:i/>
                <w:spacing w:val="1"/>
                <w:sz w:val="24"/>
                <w:szCs w:val="24"/>
                <w:lang w:val="it-IT"/>
              </w:rPr>
            </w:pPr>
            <w:r w:rsidRPr="008663B4">
              <w:rPr>
                <w:rFonts w:ascii="Times New Roman" w:eastAsia="Times New Roman" w:hAnsi="Times New Roman" w:cs="Times New Roman"/>
                <w:i/>
                <w:spacing w:val="1"/>
                <w:sz w:val="24"/>
                <w:szCs w:val="24"/>
                <w:lang w:val="it-IT"/>
              </w:rPr>
              <w:t>Descrizione spese</w:t>
            </w:r>
          </w:p>
        </w:tc>
        <w:tc>
          <w:tcPr>
            <w:tcW w:w="714" w:type="pct"/>
            <w:vAlign w:val="center"/>
          </w:tcPr>
          <w:p w14:paraId="45556F19" w14:textId="77777777" w:rsidR="009F5AA0" w:rsidRPr="0098523D" w:rsidRDefault="009F5AA0" w:rsidP="00656A6E">
            <w:pPr>
              <w:spacing w:after="0" w:line="267" w:lineRule="exact"/>
              <w:ind w:left="364" w:right="343"/>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i/>
                <w:sz w:val="24"/>
                <w:szCs w:val="24"/>
                <w:lang w:val="it-IT"/>
              </w:rPr>
              <w:t>Sp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sa pre</w:t>
            </w:r>
            <w:r w:rsidRPr="0098523D">
              <w:rPr>
                <w:rFonts w:ascii="Times New Roman" w:eastAsia="Times New Roman" w:hAnsi="Times New Roman" w:cs="Times New Roman"/>
                <w:i/>
                <w:spacing w:val="-1"/>
                <w:sz w:val="24"/>
                <w:szCs w:val="24"/>
                <w:lang w:val="it-IT"/>
              </w:rPr>
              <w:t>v</w:t>
            </w:r>
            <w:r w:rsidRPr="0098523D">
              <w:rPr>
                <w:rFonts w:ascii="Times New Roman" w:eastAsia="Times New Roman" w:hAnsi="Times New Roman" w:cs="Times New Roman"/>
                <w:i/>
                <w:sz w:val="24"/>
                <w:szCs w:val="24"/>
                <w:lang w:val="it-IT"/>
              </w:rPr>
              <w:t>is</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a 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r</w:t>
            </w:r>
            <w:r w:rsidR="00656A6E">
              <w:rPr>
                <w:rFonts w:ascii="Times New Roman" w:eastAsia="Times New Roman" w:hAnsi="Times New Roman" w:cs="Times New Roman"/>
                <w:i/>
                <w:sz w:val="24"/>
                <w:szCs w:val="24"/>
                <w:lang w:val="it-IT"/>
              </w:rPr>
              <w:t xml:space="preserve"> </w:t>
            </w:r>
            <w:r w:rsidR="00656A6E">
              <w:rPr>
                <w:rFonts w:ascii="Times New Roman" w:eastAsia="Times New Roman" w:hAnsi="Times New Roman" w:cs="Times New Roman"/>
                <w:i/>
                <w:sz w:val="24"/>
                <w:szCs w:val="24"/>
                <w:u w:val="single"/>
                <w:lang w:val="it-IT"/>
              </w:rPr>
              <w:t>i</w:t>
            </w:r>
            <w:r w:rsidRPr="00073442">
              <w:rPr>
                <w:rFonts w:ascii="Times New Roman" w:eastAsia="Times New Roman" w:hAnsi="Times New Roman" w:cs="Times New Roman"/>
                <w:i/>
                <w:sz w:val="24"/>
                <w:szCs w:val="24"/>
                <w:u w:val="single"/>
                <w:lang w:val="it-IT"/>
              </w:rPr>
              <w:t>n</w:t>
            </w:r>
            <w:r w:rsidRPr="00073442">
              <w:rPr>
                <w:rFonts w:ascii="Times New Roman" w:eastAsia="Times New Roman" w:hAnsi="Times New Roman" w:cs="Times New Roman"/>
                <w:i/>
                <w:spacing w:val="1"/>
                <w:sz w:val="24"/>
                <w:szCs w:val="24"/>
                <w:u w:val="single"/>
                <w:lang w:val="it-IT"/>
              </w:rPr>
              <w:t>t</w:t>
            </w:r>
            <w:r w:rsidRPr="00073442">
              <w:rPr>
                <w:rFonts w:ascii="Times New Roman" w:eastAsia="Times New Roman" w:hAnsi="Times New Roman" w:cs="Times New Roman"/>
                <w:i/>
                <w:spacing w:val="-1"/>
                <w:sz w:val="24"/>
                <w:szCs w:val="24"/>
                <w:u w:val="single"/>
                <w:lang w:val="it-IT"/>
              </w:rPr>
              <w:t>e</w:t>
            </w:r>
            <w:r w:rsidRPr="00073442">
              <w:rPr>
                <w:rFonts w:ascii="Times New Roman" w:eastAsia="Times New Roman" w:hAnsi="Times New Roman" w:cs="Times New Roman"/>
                <w:i/>
                <w:sz w:val="24"/>
                <w:szCs w:val="24"/>
                <w:u w:val="single"/>
                <w:lang w:val="it-IT"/>
              </w:rPr>
              <w:t>r</w:t>
            </w:r>
            <w:r w:rsidRPr="00073442">
              <w:rPr>
                <w:rFonts w:ascii="Times New Roman" w:eastAsia="Times New Roman" w:hAnsi="Times New Roman" w:cs="Times New Roman"/>
                <w:i/>
                <w:spacing w:val="-1"/>
                <w:sz w:val="24"/>
                <w:szCs w:val="24"/>
                <w:u w:val="single"/>
                <w:lang w:val="it-IT"/>
              </w:rPr>
              <w:t>ve</w:t>
            </w:r>
            <w:r w:rsidRPr="00073442">
              <w:rPr>
                <w:rFonts w:ascii="Times New Roman" w:eastAsia="Times New Roman" w:hAnsi="Times New Roman" w:cs="Times New Roman"/>
                <w:i/>
                <w:sz w:val="24"/>
                <w:szCs w:val="24"/>
                <w:u w:val="single"/>
                <w:lang w:val="it-IT"/>
              </w:rPr>
              <w:t>nti</w:t>
            </w:r>
            <w:r w:rsidR="00656A6E">
              <w:rPr>
                <w:rFonts w:ascii="Times New Roman" w:eastAsia="Times New Roman" w:hAnsi="Times New Roman" w:cs="Times New Roman"/>
                <w:i/>
                <w:spacing w:val="1"/>
                <w:sz w:val="24"/>
                <w:szCs w:val="24"/>
                <w:u w:val="single"/>
                <w:lang w:val="it-IT"/>
              </w:rPr>
              <w:t xml:space="preserve"> </w:t>
            </w:r>
            <w:r w:rsidRPr="00073442">
              <w:rPr>
                <w:rFonts w:ascii="Times New Roman" w:eastAsia="Times New Roman" w:hAnsi="Times New Roman" w:cs="Times New Roman"/>
                <w:i/>
                <w:sz w:val="24"/>
                <w:szCs w:val="24"/>
                <w:u w:val="single"/>
                <w:lang w:val="it-IT"/>
              </w:rPr>
              <w:t>non an</w:t>
            </w:r>
            <w:r w:rsidRPr="00073442">
              <w:rPr>
                <w:rFonts w:ascii="Times New Roman" w:eastAsia="Times New Roman" w:hAnsi="Times New Roman" w:cs="Times New Roman"/>
                <w:i/>
                <w:spacing w:val="-1"/>
                <w:sz w:val="24"/>
                <w:szCs w:val="24"/>
                <w:u w:val="single"/>
                <w:lang w:val="it-IT"/>
              </w:rPr>
              <w:t>c</w:t>
            </w:r>
            <w:r w:rsidRPr="00073442">
              <w:rPr>
                <w:rFonts w:ascii="Times New Roman" w:eastAsia="Times New Roman" w:hAnsi="Times New Roman" w:cs="Times New Roman"/>
                <w:i/>
                <w:sz w:val="24"/>
                <w:szCs w:val="24"/>
                <w:u w:val="single"/>
                <w:lang w:val="it-IT"/>
              </w:rPr>
              <w:t>ora a</w:t>
            </w:r>
            <w:r w:rsidRPr="00073442">
              <w:rPr>
                <w:rFonts w:ascii="Times New Roman" w:eastAsia="Times New Roman" w:hAnsi="Times New Roman" w:cs="Times New Roman"/>
                <w:i/>
                <w:spacing w:val="-1"/>
                <w:sz w:val="24"/>
                <w:szCs w:val="24"/>
                <w:u w:val="single"/>
                <w:lang w:val="it-IT"/>
              </w:rPr>
              <w:t>vv</w:t>
            </w:r>
            <w:r w:rsidRPr="00073442">
              <w:rPr>
                <w:rFonts w:ascii="Times New Roman" w:eastAsia="Times New Roman" w:hAnsi="Times New Roman" w:cs="Times New Roman"/>
                <w:i/>
                <w:sz w:val="24"/>
                <w:szCs w:val="24"/>
                <w:u w:val="single"/>
                <w:lang w:val="it-IT"/>
              </w:rPr>
              <w:t>ia</w:t>
            </w:r>
            <w:r w:rsidRPr="00073442">
              <w:rPr>
                <w:rFonts w:ascii="Times New Roman" w:eastAsia="Times New Roman" w:hAnsi="Times New Roman" w:cs="Times New Roman"/>
                <w:i/>
                <w:spacing w:val="1"/>
                <w:sz w:val="24"/>
                <w:szCs w:val="24"/>
                <w:u w:val="single"/>
                <w:lang w:val="it-IT"/>
              </w:rPr>
              <w:t>t</w:t>
            </w:r>
            <w:r w:rsidRPr="00073442">
              <w:rPr>
                <w:rFonts w:ascii="Times New Roman" w:eastAsia="Times New Roman" w:hAnsi="Times New Roman" w:cs="Times New Roman"/>
                <w:i/>
                <w:sz w:val="24"/>
                <w:szCs w:val="24"/>
                <w:u w:val="single"/>
                <w:lang w:val="it-IT"/>
              </w:rPr>
              <w:t>i</w:t>
            </w:r>
            <w:r w:rsidRPr="0098523D">
              <w:rPr>
                <w:rFonts w:ascii="Times New Roman" w:eastAsia="Times New Roman" w:hAnsi="Times New Roman" w:cs="Times New Roman"/>
                <w:i/>
                <w:sz w:val="24"/>
                <w:szCs w:val="24"/>
                <w:lang w:val="it-IT"/>
              </w:rPr>
              <w:t xml:space="preserve"> a</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la da</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a di pres</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ntaz</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one</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 domanda</w:t>
            </w:r>
          </w:p>
          <w:p w14:paraId="7993F1FD" w14:textId="77777777" w:rsidR="009F5AA0" w:rsidRPr="00E16DA2" w:rsidRDefault="009F5AA0" w:rsidP="00C42D7E">
            <w:pPr>
              <w:spacing w:after="0" w:line="252" w:lineRule="exact"/>
              <w:ind w:left="664" w:right="242" w:hanging="362"/>
              <w:jc w:val="center"/>
              <w:rPr>
                <w:rFonts w:ascii="Times New Roman" w:eastAsia="Times New Roman" w:hAnsi="Times New Roman" w:cs="Times New Roman"/>
                <w:lang w:val="it-IT"/>
              </w:rPr>
            </w:pPr>
            <w:r w:rsidRPr="00E16DA2">
              <w:rPr>
                <w:rFonts w:ascii="Times New Roman" w:eastAsia="Times New Roman" w:hAnsi="Times New Roman" w:cs="Times New Roman"/>
                <w:i/>
                <w:spacing w:val="-3"/>
                <w:sz w:val="24"/>
                <w:szCs w:val="24"/>
                <w:lang w:val="it-IT"/>
              </w:rPr>
              <w:t>(</w:t>
            </w:r>
            <w:r w:rsidRPr="00E16DA2">
              <w:rPr>
                <w:rFonts w:ascii="Times New Roman" w:eastAsia="Times New Roman" w:hAnsi="Times New Roman" w:cs="Times New Roman"/>
                <w:i/>
                <w:spacing w:val="2"/>
                <w:sz w:val="24"/>
                <w:szCs w:val="24"/>
                <w:lang w:val="it-IT"/>
              </w:rPr>
              <w:t>€</w:t>
            </w:r>
            <w:r w:rsidRPr="00E16DA2">
              <w:rPr>
                <w:rFonts w:ascii="Times New Roman" w:eastAsia="Times New Roman" w:hAnsi="Times New Roman" w:cs="Times New Roman"/>
                <w:i/>
                <w:sz w:val="24"/>
                <w:szCs w:val="24"/>
                <w:lang w:val="it-IT"/>
              </w:rPr>
              <w:t>) IVA esclusa</w:t>
            </w:r>
          </w:p>
        </w:tc>
        <w:tc>
          <w:tcPr>
            <w:tcW w:w="882" w:type="pct"/>
            <w:vAlign w:val="center"/>
          </w:tcPr>
          <w:p w14:paraId="3BB763EE" w14:textId="77777777" w:rsidR="009F5AA0" w:rsidRPr="0098523D" w:rsidRDefault="009F5AA0" w:rsidP="00C42D7E">
            <w:pPr>
              <w:spacing w:after="0" w:line="240" w:lineRule="auto"/>
              <w:ind w:left="220" w:right="197"/>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i/>
                <w:sz w:val="24"/>
                <w:szCs w:val="24"/>
                <w:lang w:val="it-IT"/>
              </w:rPr>
              <w:t>Sp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sa pre</w:t>
            </w:r>
            <w:r w:rsidRPr="0098523D">
              <w:rPr>
                <w:rFonts w:ascii="Times New Roman" w:eastAsia="Times New Roman" w:hAnsi="Times New Roman" w:cs="Times New Roman"/>
                <w:i/>
                <w:spacing w:val="-1"/>
                <w:sz w:val="24"/>
                <w:szCs w:val="24"/>
                <w:lang w:val="it-IT"/>
              </w:rPr>
              <w:t>v</w:t>
            </w:r>
            <w:r w:rsidRPr="0098523D">
              <w:rPr>
                <w:rFonts w:ascii="Times New Roman" w:eastAsia="Times New Roman" w:hAnsi="Times New Roman" w:cs="Times New Roman"/>
                <w:i/>
                <w:sz w:val="24"/>
                <w:szCs w:val="24"/>
                <w:lang w:val="it-IT"/>
              </w:rPr>
              <w:t xml:space="preserve">isa per </w:t>
            </w:r>
            <w:r w:rsidRPr="00073442">
              <w:rPr>
                <w:rFonts w:ascii="Times New Roman" w:eastAsia="Times New Roman" w:hAnsi="Times New Roman" w:cs="Times New Roman"/>
                <w:i/>
                <w:spacing w:val="1"/>
                <w:sz w:val="24"/>
                <w:szCs w:val="24"/>
                <w:u w:val="single"/>
                <w:lang w:val="it-IT"/>
              </w:rPr>
              <w:t>i</w:t>
            </w:r>
            <w:r w:rsidRPr="00073442">
              <w:rPr>
                <w:rFonts w:ascii="Times New Roman" w:eastAsia="Times New Roman" w:hAnsi="Times New Roman" w:cs="Times New Roman"/>
                <w:i/>
                <w:sz w:val="24"/>
                <w:szCs w:val="24"/>
                <w:u w:val="single"/>
                <w:lang w:val="it-IT"/>
              </w:rPr>
              <w:t>nter</w:t>
            </w:r>
            <w:r w:rsidRPr="00073442">
              <w:rPr>
                <w:rFonts w:ascii="Times New Roman" w:eastAsia="Times New Roman" w:hAnsi="Times New Roman" w:cs="Times New Roman"/>
                <w:i/>
                <w:spacing w:val="1"/>
                <w:sz w:val="24"/>
                <w:szCs w:val="24"/>
                <w:u w:val="single"/>
                <w:lang w:val="it-IT"/>
              </w:rPr>
              <w:t>ve</w:t>
            </w:r>
            <w:r w:rsidRPr="00073442">
              <w:rPr>
                <w:rFonts w:ascii="Times New Roman" w:eastAsia="Times New Roman" w:hAnsi="Times New Roman" w:cs="Times New Roman"/>
                <w:i/>
                <w:sz w:val="24"/>
                <w:szCs w:val="24"/>
                <w:u w:val="single"/>
                <w:lang w:val="it-IT"/>
              </w:rPr>
              <w:t>nti già av</w:t>
            </w:r>
            <w:r w:rsidRPr="00073442">
              <w:rPr>
                <w:rFonts w:ascii="Times New Roman" w:eastAsia="Times New Roman" w:hAnsi="Times New Roman" w:cs="Times New Roman"/>
                <w:i/>
                <w:spacing w:val="-1"/>
                <w:sz w:val="24"/>
                <w:szCs w:val="24"/>
                <w:u w:val="single"/>
                <w:lang w:val="it-IT"/>
              </w:rPr>
              <w:t>v</w:t>
            </w:r>
            <w:r w:rsidRPr="00073442">
              <w:rPr>
                <w:rFonts w:ascii="Times New Roman" w:eastAsia="Times New Roman" w:hAnsi="Times New Roman" w:cs="Times New Roman"/>
                <w:i/>
                <w:sz w:val="24"/>
                <w:szCs w:val="24"/>
                <w:u w:val="single"/>
                <w:lang w:val="it-IT"/>
              </w:rPr>
              <w:t>ia</w:t>
            </w:r>
            <w:r w:rsidRPr="00073442">
              <w:rPr>
                <w:rFonts w:ascii="Times New Roman" w:eastAsia="Times New Roman" w:hAnsi="Times New Roman" w:cs="Times New Roman"/>
                <w:i/>
                <w:spacing w:val="1"/>
                <w:sz w:val="24"/>
                <w:szCs w:val="24"/>
                <w:u w:val="single"/>
                <w:lang w:val="it-IT"/>
              </w:rPr>
              <w:t>t</w:t>
            </w:r>
            <w:r w:rsidRPr="00073442">
              <w:rPr>
                <w:rFonts w:ascii="Times New Roman" w:eastAsia="Times New Roman" w:hAnsi="Times New Roman" w:cs="Times New Roman"/>
                <w:i/>
                <w:sz w:val="24"/>
                <w:szCs w:val="24"/>
                <w:u w:val="single"/>
                <w:lang w:val="it-IT"/>
              </w:rPr>
              <w:t xml:space="preserve">i ma non </w:t>
            </w:r>
            <w:r w:rsidRPr="00073442">
              <w:rPr>
                <w:rFonts w:ascii="Times New Roman" w:eastAsia="Times New Roman" w:hAnsi="Times New Roman" w:cs="Times New Roman"/>
                <w:i/>
                <w:spacing w:val="-1"/>
                <w:sz w:val="24"/>
                <w:szCs w:val="24"/>
                <w:u w:val="single"/>
                <w:lang w:val="it-IT"/>
              </w:rPr>
              <w:t>c</w:t>
            </w:r>
            <w:r w:rsidRPr="00073442">
              <w:rPr>
                <w:rFonts w:ascii="Times New Roman" w:eastAsia="Times New Roman" w:hAnsi="Times New Roman" w:cs="Times New Roman"/>
                <w:i/>
                <w:sz w:val="24"/>
                <w:szCs w:val="24"/>
                <w:u w:val="single"/>
                <w:lang w:val="it-IT"/>
              </w:rPr>
              <w:t>on</w:t>
            </w:r>
            <w:r w:rsidRPr="00073442">
              <w:rPr>
                <w:rFonts w:ascii="Times New Roman" w:eastAsia="Times New Roman" w:hAnsi="Times New Roman" w:cs="Times New Roman"/>
                <w:i/>
                <w:spacing w:val="-1"/>
                <w:sz w:val="24"/>
                <w:szCs w:val="24"/>
                <w:u w:val="single"/>
                <w:lang w:val="it-IT"/>
              </w:rPr>
              <w:t>c</w:t>
            </w:r>
            <w:r w:rsidRPr="00073442">
              <w:rPr>
                <w:rFonts w:ascii="Times New Roman" w:eastAsia="Times New Roman" w:hAnsi="Times New Roman" w:cs="Times New Roman"/>
                <w:i/>
                <w:spacing w:val="3"/>
                <w:sz w:val="24"/>
                <w:szCs w:val="24"/>
                <w:u w:val="single"/>
                <w:lang w:val="it-IT"/>
              </w:rPr>
              <w:t>l</w:t>
            </w:r>
            <w:r w:rsidRPr="00073442">
              <w:rPr>
                <w:rFonts w:ascii="Times New Roman" w:eastAsia="Times New Roman" w:hAnsi="Times New Roman" w:cs="Times New Roman"/>
                <w:i/>
                <w:sz w:val="24"/>
                <w:szCs w:val="24"/>
                <w:u w:val="single"/>
                <w:lang w:val="it-IT"/>
              </w:rPr>
              <w:t>usi</w:t>
            </w:r>
            <w:r w:rsidRPr="0098523D">
              <w:rPr>
                <w:rFonts w:ascii="Times New Roman" w:eastAsia="Times New Roman" w:hAnsi="Times New Roman" w:cs="Times New Roman"/>
                <w:i/>
                <w:sz w:val="24"/>
                <w:szCs w:val="24"/>
                <w:lang w:val="it-IT"/>
              </w:rPr>
              <w:t xml:space="preserve"> al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 data di</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pres</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ntaz</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2"/>
                <w:sz w:val="24"/>
                <w:szCs w:val="24"/>
                <w:lang w:val="it-IT"/>
              </w:rPr>
              <w:t>n</w:t>
            </w:r>
            <w:r w:rsidRPr="0098523D">
              <w:rPr>
                <w:rFonts w:ascii="Times New Roman" w:eastAsia="Times New Roman" w:hAnsi="Times New Roman" w:cs="Times New Roman"/>
                <w:i/>
                <w:sz w:val="24"/>
                <w:szCs w:val="24"/>
                <w:lang w:val="it-IT"/>
              </w:rPr>
              <w:t>e 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 domanda</w:t>
            </w:r>
          </w:p>
          <w:p w14:paraId="05818665" w14:textId="77777777" w:rsidR="009F5AA0" w:rsidRDefault="009F5AA0" w:rsidP="00C42D7E">
            <w:pPr>
              <w:spacing w:after="0" w:line="252" w:lineRule="exact"/>
              <w:ind w:left="637" w:right="613"/>
              <w:jc w:val="center"/>
              <w:rPr>
                <w:rFonts w:ascii="Times New Roman" w:eastAsia="Times New Roman" w:hAnsi="Times New Roman" w:cs="Times New Roman"/>
              </w:rPr>
            </w:pPr>
            <w:r>
              <w:rPr>
                <w:rFonts w:ascii="Times New Roman" w:eastAsia="Times New Roman" w:hAnsi="Times New Roman" w:cs="Times New Roman"/>
                <w:i/>
                <w:spacing w:val="-3"/>
                <w:sz w:val="24"/>
                <w:szCs w:val="24"/>
              </w:rPr>
              <w:t>(</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 xml:space="preserve">)IVA </w:t>
            </w:r>
            <w:proofErr w:type="spellStart"/>
            <w:r>
              <w:rPr>
                <w:rFonts w:ascii="Times New Roman" w:eastAsia="Times New Roman" w:hAnsi="Times New Roman" w:cs="Times New Roman"/>
                <w:i/>
                <w:sz w:val="24"/>
                <w:szCs w:val="24"/>
              </w:rPr>
              <w:t>esclusa</w:t>
            </w:r>
            <w:proofErr w:type="spellEnd"/>
          </w:p>
        </w:tc>
        <w:tc>
          <w:tcPr>
            <w:tcW w:w="714" w:type="pct"/>
            <w:vAlign w:val="center"/>
          </w:tcPr>
          <w:p w14:paraId="550D7781" w14:textId="77777777" w:rsidR="009F5AA0" w:rsidRDefault="009F5AA0" w:rsidP="00C42D7E">
            <w:pPr>
              <w:spacing w:after="0" w:line="240" w:lineRule="auto"/>
              <w:ind w:left="220" w:right="197"/>
              <w:jc w:val="center"/>
              <w:rPr>
                <w:sz w:val="12"/>
                <w:szCs w:val="12"/>
              </w:rPr>
            </w:pPr>
            <w:r w:rsidRPr="008663B4">
              <w:rPr>
                <w:rFonts w:ascii="Times New Roman" w:eastAsia="Times New Roman" w:hAnsi="Times New Roman" w:cs="Times New Roman"/>
                <w:i/>
                <w:sz w:val="24"/>
                <w:szCs w:val="24"/>
                <w:lang w:val="it-IT"/>
              </w:rPr>
              <w:t xml:space="preserve">Spesa complessiva (€) </w:t>
            </w:r>
            <w:proofErr w:type="spellStart"/>
            <w:r>
              <w:rPr>
                <w:rFonts w:ascii="Times New Roman" w:eastAsia="Times New Roman" w:hAnsi="Times New Roman" w:cs="Times New Roman"/>
                <w:i/>
                <w:sz w:val="24"/>
                <w:szCs w:val="24"/>
                <w:lang w:val="it-IT"/>
              </w:rPr>
              <w:t>IVAesclusa</w:t>
            </w:r>
            <w:proofErr w:type="spellEnd"/>
          </w:p>
        </w:tc>
        <w:tc>
          <w:tcPr>
            <w:tcW w:w="630" w:type="pct"/>
            <w:vAlign w:val="center"/>
          </w:tcPr>
          <w:p w14:paraId="00AE6D27" w14:textId="77777777" w:rsidR="009F5AA0" w:rsidRDefault="009F5AA0" w:rsidP="00C42D7E">
            <w:pPr>
              <w:spacing w:after="0" w:line="240" w:lineRule="auto"/>
              <w:ind w:left="220" w:right="197"/>
              <w:jc w:val="center"/>
              <w:rPr>
                <w:rFonts w:ascii="Times New Roman" w:eastAsia="Times New Roman" w:hAnsi="Times New Roman" w:cs="Times New Roman"/>
              </w:rPr>
            </w:pPr>
            <w:r w:rsidRPr="008663B4">
              <w:rPr>
                <w:rFonts w:ascii="Times New Roman" w:eastAsia="Times New Roman" w:hAnsi="Times New Roman" w:cs="Times New Roman"/>
                <w:i/>
                <w:sz w:val="24"/>
                <w:szCs w:val="24"/>
                <w:lang w:val="it-IT"/>
              </w:rPr>
              <w:t xml:space="preserve">Spesa complessiva (€) </w:t>
            </w:r>
            <w:proofErr w:type="spellStart"/>
            <w:r>
              <w:rPr>
                <w:rFonts w:ascii="Times New Roman" w:eastAsia="Times New Roman" w:hAnsi="Times New Roman" w:cs="Times New Roman"/>
                <w:i/>
                <w:sz w:val="24"/>
                <w:szCs w:val="24"/>
                <w:lang w:val="it-IT"/>
              </w:rPr>
              <w:t>IVA</w:t>
            </w:r>
            <w:r w:rsidRPr="008663B4">
              <w:rPr>
                <w:rFonts w:ascii="Times New Roman" w:eastAsia="Times New Roman" w:hAnsi="Times New Roman" w:cs="Times New Roman"/>
                <w:i/>
                <w:sz w:val="24"/>
                <w:szCs w:val="24"/>
                <w:lang w:val="it-IT"/>
              </w:rPr>
              <w:t>inclusa</w:t>
            </w:r>
            <w:proofErr w:type="spellEnd"/>
          </w:p>
        </w:tc>
        <w:tc>
          <w:tcPr>
            <w:tcW w:w="630" w:type="pct"/>
          </w:tcPr>
          <w:p w14:paraId="3E9E2A1D" w14:textId="77777777" w:rsidR="009F5AA0" w:rsidRPr="001F7AA9" w:rsidRDefault="009F5AA0" w:rsidP="00C42D7E">
            <w:pPr>
              <w:spacing w:after="0" w:line="240" w:lineRule="auto"/>
              <w:ind w:left="220" w:right="197"/>
              <w:jc w:val="center"/>
              <w:rPr>
                <w:rFonts w:ascii="Times New Roman" w:eastAsia="Times New Roman" w:hAnsi="Times New Roman" w:cs="Times New Roman"/>
                <w:i/>
                <w:sz w:val="24"/>
                <w:szCs w:val="24"/>
                <w:lang w:val="it-IT"/>
              </w:rPr>
            </w:pPr>
          </w:p>
          <w:p w14:paraId="54C2762C" w14:textId="77777777" w:rsidR="009F5AA0" w:rsidRPr="001F7AA9" w:rsidRDefault="009F5AA0" w:rsidP="00C42D7E">
            <w:pPr>
              <w:spacing w:after="0" w:line="240" w:lineRule="auto"/>
              <w:ind w:left="220" w:right="197"/>
              <w:jc w:val="center"/>
              <w:rPr>
                <w:rFonts w:ascii="Times New Roman" w:eastAsia="Times New Roman" w:hAnsi="Times New Roman" w:cs="Times New Roman"/>
                <w:i/>
                <w:color w:val="FF0000"/>
                <w:sz w:val="24"/>
                <w:szCs w:val="24"/>
                <w:lang w:val="it-IT"/>
              </w:rPr>
            </w:pPr>
          </w:p>
          <w:p w14:paraId="433C60E8" w14:textId="77777777" w:rsidR="009F5AA0" w:rsidRPr="008663B4" w:rsidRDefault="009F5AA0" w:rsidP="00C42D7E">
            <w:pPr>
              <w:spacing w:after="0" w:line="240" w:lineRule="auto"/>
              <w:ind w:left="220" w:right="197"/>
              <w:jc w:val="center"/>
              <w:rPr>
                <w:rFonts w:ascii="Times New Roman" w:eastAsia="Times New Roman" w:hAnsi="Times New Roman" w:cs="Times New Roman"/>
                <w:i/>
                <w:sz w:val="24"/>
                <w:szCs w:val="24"/>
                <w:lang w:val="it-IT"/>
              </w:rPr>
            </w:pPr>
            <w:r w:rsidRPr="00443678">
              <w:rPr>
                <w:rFonts w:ascii="Times New Roman" w:eastAsia="Times New Roman" w:hAnsi="Times New Roman" w:cs="Times New Roman"/>
                <w:i/>
                <w:sz w:val="24"/>
                <w:szCs w:val="24"/>
                <w:lang w:val="it-IT"/>
              </w:rPr>
              <w:t>Riferimenti del preventivo /fattura (fornitore, numero, data) o del CME</w:t>
            </w:r>
          </w:p>
        </w:tc>
      </w:tr>
      <w:tr w:rsidR="009F5AA0" w:rsidRPr="00BC5E73" w14:paraId="62D0ED02" w14:textId="77777777" w:rsidTr="009F5AA0">
        <w:trPr>
          <w:trHeight w:hRule="exact" w:val="670"/>
        </w:trPr>
        <w:tc>
          <w:tcPr>
            <w:tcW w:w="1430" w:type="pct"/>
            <w:gridSpan w:val="2"/>
          </w:tcPr>
          <w:p w14:paraId="0B414F9E" w14:textId="77777777" w:rsidR="009F5AA0" w:rsidRPr="009F5AA0" w:rsidRDefault="009F5AA0" w:rsidP="007E0D13">
            <w:pPr>
              <w:rPr>
                <w:lang w:val="it-IT"/>
              </w:rPr>
            </w:pPr>
          </w:p>
        </w:tc>
        <w:tc>
          <w:tcPr>
            <w:tcW w:w="714" w:type="pct"/>
          </w:tcPr>
          <w:p w14:paraId="63981106" w14:textId="77777777" w:rsidR="009F5AA0" w:rsidRPr="009F5AA0" w:rsidRDefault="009F5AA0" w:rsidP="007E0D13">
            <w:pPr>
              <w:rPr>
                <w:lang w:val="it-IT"/>
              </w:rPr>
            </w:pPr>
          </w:p>
        </w:tc>
        <w:tc>
          <w:tcPr>
            <w:tcW w:w="882" w:type="pct"/>
          </w:tcPr>
          <w:p w14:paraId="5BD20EF6" w14:textId="77777777" w:rsidR="009F5AA0" w:rsidRPr="009F5AA0" w:rsidRDefault="009F5AA0" w:rsidP="007E0D13">
            <w:pPr>
              <w:rPr>
                <w:lang w:val="it-IT"/>
              </w:rPr>
            </w:pPr>
          </w:p>
        </w:tc>
        <w:tc>
          <w:tcPr>
            <w:tcW w:w="714" w:type="pct"/>
          </w:tcPr>
          <w:p w14:paraId="2494CFE8"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7BF8B744"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0F9BB08E"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r>
      <w:tr w:rsidR="009F5AA0" w:rsidRPr="00BC5E73" w14:paraId="2534F5CC" w14:textId="77777777" w:rsidTr="009F5AA0">
        <w:trPr>
          <w:trHeight w:hRule="exact" w:val="670"/>
        </w:trPr>
        <w:tc>
          <w:tcPr>
            <w:tcW w:w="1430" w:type="pct"/>
            <w:gridSpan w:val="2"/>
          </w:tcPr>
          <w:p w14:paraId="04215320" w14:textId="77777777" w:rsidR="009F5AA0" w:rsidRPr="009F5AA0" w:rsidRDefault="009F5AA0" w:rsidP="007E0D13">
            <w:pPr>
              <w:rPr>
                <w:lang w:val="it-IT"/>
              </w:rPr>
            </w:pPr>
          </w:p>
        </w:tc>
        <w:tc>
          <w:tcPr>
            <w:tcW w:w="714" w:type="pct"/>
          </w:tcPr>
          <w:p w14:paraId="0D7EAD99" w14:textId="77777777" w:rsidR="009F5AA0" w:rsidRPr="009F5AA0" w:rsidRDefault="009F5AA0" w:rsidP="007E0D13">
            <w:pPr>
              <w:rPr>
                <w:lang w:val="it-IT"/>
              </w:rPr>
            </w:pPr>
          </w:p>
        </w:tc>
        <w:tc>
          <w:tcPr>
            <w:tcW w:w="882" w:type="pct"/>
          </w:tcPr>
          <w:p w14:paraId="4FD6782F" w14:textId="77777777" w:rsidR="009F5AA0" w:rsidRPr="009F5AA0" w:rsidRDefault="009F5AA0" w:rsidP="007E0D13">
            <w:pPr>
              <w:rPr>
                <w:lang w:val="it-IT"/>
              </w:rPr>
            </w:pPr>
          </w:p>
        </w:tc>
        <w:tc>
          <w:tcPr>
            <w:tcW w:w="714" w:type="pct"/>
          </w:tcPr>
          <w:p w14:paraId="71CD865A"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74A81E62"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70A280D2"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r>
      <w:tr w:rsidR="009F5AA0" w:rsidRPr="00BC5E73" w14:paraId="658A8BD6" w14:textId="77777777" w:rsidTr="009F5AA0">
        <w:trPr>
          <w:trHeight w:hRule="exact" w:val="670"/>
        </w:trPr>
        <w:tc>
          <w:tcPr>
            <w:tcW w:w="1430" w:type="pct"/>
            <w:gridSpan w:val="2"/>
          </w:tcPr>
          <w:p w14:paraId="7BC6502C" w14:textId="77777777" w:rsidR="009F5AA0" w:rsidRPr="009F5AA0" w:rsidRDefault="009F5AA0" w:rsidP="007E0D13">
            <w:pPr>
              <w:rPr>
                <w:lang w:val="it-IT"/>
              </w:rPr>
            </w:pPr>
          </w:p>
        </w:tc>
        <w:tc>
          <w:tcPr>
            <w:tcW w:w="714" w:type="pct"/>
          </w:tcPr>
          <w:p w14:paraId="01FEA99D" w14:textId="77777777" w:rsidR="009F5AA0" w:rsidRPr="009F5AA0" w:rsidRDefault="009F5AA0" w:rsidP="007E0D13">
            <w:pPr>
              <w:rPr>
                <w:lang w:val="it-IT"/>
              </w:rPr>
            </w:pPr>
          </w:p>
        </w:tc>
        <w:tc>
          <w:tcPr>
            <w:tcW w:w="882" w:type="pct"/>
          </w:tcPr>
          <w:p w14:paraId="21BDA8CE" w14:textId="77777777" w:rsidR="009F5AA0" w:rsidRPr="009F5AA0" w:rsidRDefault="009F5AA0" w:rsidP="007E0D13">
            <w:pPr>
              <w:rPr>
                <w:lang w:val="it-IT"/>
              </w:rPr>
            </w:pPr>
          </w:p>
        </w:tc>
        <w:tc>
          <w:tcPr>
            <w:tcW w:w="714" w:type="pct"/>
          </w:tcPr>
          <w:p w14:paraId="0401A63B"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4E52E32D"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5CE20299"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r>
      <w:tr w:rsidR="009F5AA0" w:rsidRPr="00BC5E73" w14:paraId="2FC00394" w14:textId="77777777" w:rsidTr="009F5AA0">
        <w:trPr>
          <w:trHeight w:hRule="exact" w:val="670"/>
        </w:trPr>
        <w:tc>
          <w:tcPr>
            <w:tcW w:w="1430" w:type="pct"/>
            <w:gridSpan w:val="2"/>
          </w:tcPr>
          <w:p w14:paraId="0F236BEF" w14:textId="77777777" w:rsidR="009F5AA0" w:rsidRPr="009F5AA0" w:rsidRDefault="009F5AA0" w:rsidP="007E0D13">
            <w:pPr>
              <w:rPr>
                <w:lang w:val="it-IT"/>
              </w:rPr>
            </w:pPr>
          </w:p>
        </w:tc>
        <w:tc>
          <w:tcPr>
            <w:tcW w:w="714" w:type="pct"/>
          </w:tcPr>
          <w:p w14:paraId="5CF06579" w14:textId="77777777" w:rsidR="009F5AA0" w:rsidRPr="009F5AA0" w:rsidRDefault="009F5AA0" w:rsidP="007E0D13">
            <w:pPr>
              <w:rPr>
                <w:lang w:val="it-IT"/>
              </w:rPr>
            </w:pPr>
          </w:p>
        </w:tc>
        <w:tc>
          <w:tcPr>
            <w:tcW w:w="882" w:type="pct"/>
          </w:tcPr>
          <w:p w14:paraId="0D71AEE6" w14:textId="77777777" w:rsidR="009F5AA0" w:rsidRPr="009F5AA0" w:rsidRDefault="009F5AA0" w:rsidP="007E0D13">
            <w:pPr>
              <w:rPr>
                <w:lang w:val="it-IT"/>
              </w:rPr>
            </w:pPr>
          </w:p>
        </w:tc>
        <w:tc>
          <w:tcPr>
            <w:tcW w:w="714" w:type="pct"/>
          </w:tcPr>
          <w:p w14:paraId="5D4F5C29"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488F69FC"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40E1C143"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r>
      <w:tr w:rsidR="009F5AA0" w:rsidRPr="00BC5E73" w14:paraId="62A3ED16" w14:textId="77777777" w:rsidTr="009F5AA0">
        <w:trPr>
          <w:trHeight w:hRule="exact" w:val="670"/>
        </w:trPr>
        <w:tc>
          <w:tcPr>
            <w:tcW w:w="1430" w:type="pct"/>
            <w:gridSpan w:val="2"/>
          </w:tcPr>
          <w:p w14:paraId="74560F3E" w14:textId="77777777" w:rsidR="009F5AA0" w:rsidRPr="009F5AA0" w:rsidRDefault="009F5AA0" w:rsidP="007E0D13">
            <w:pPr>
              <w:rPr>
                <w:lang w:val="it-IT"/>
              </w:rPr>
            </w:pPr>
          </w:p>
        </w:tc>
        <w:tc>
          <w:tcPr>
            <w:tcW w:w="714" w:type="pct"/>
          </w:tcPr>
          <w:p w14:paraId="2493AC7F" w14:textId="77777777" w:rsidR="009F5AA0" w:rsidRPr="009F5AA0" w:rsidRDefault="009F5AA0" w:rsidP="007E0D13">
            <w:pPr>
              <w:rPr>
                <w:lang w:val="it-IT"/>
              </w:rPr>
            </w:pPr>
          </w:p>
        </w:tc>
        <w:tc>
          <w:tcPr>
            <w:tcW w:w="882" w:type="pct"/>
          </w:tcPr>
          <w:p w14:paraId="504D3810" w14:textId="77777777" w:rsidR="009F5AA0" w:rsidRPr="009F5AA0" w:rsidRDefault="009F5AA0" w:rsidP="007E0D13">
            <w:pPr>
              <w:rPr>
                <w:lang w:val="it-IT"/>
              </w:rPr>
            </w:pPr>
          </w:p>
        </w:tc>
        <w:tc>
          <w:tcPr>
            <w:tcW w:w="714" w:type="pct"/>
          </w:tcPr>
          <w:p w14:paraId="3D6C92EE"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094D9B7E"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0152DAE3"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r>
      <w:tr w:rsidR="009F5AA0" w:rsidRPr="00BC5E73" w14:paraId="0A50EC6B" w14:textId="77777777" w:rsidTr="009F5AA0">
        <w:trPr>
          <w:trHeight w:hRule="exact" w:val="670"/>
        </w:trPr>
        <w:tc>
          <w:tcPr>
            <w:tcW w:w="1430" w:type="pct"/>
            <w:gridSpan w:val="2"/>
          </w:tcPr>
          <w:p w14:paraId="45CB4ECB" w14:textId="77777777" w:rsidR="009F5AA0" w:rsidRPr="009F5AA0" w:rsidRDefault="009F5AA0" w:rsidP="007E0D13">
            <w:pPr>
              <w:rPr>
                <w:lang w:val="it-IT"/>
              </w:rPr>
            </w:pPr>
          </w:p>
        </w:tc>
        <w:tc>
          <w:tcPr>
            <w:tcW w:w="714" w:type="pct"/>
          </w:tcPr>
          <w:p w14:paraId="239A92F8" w14:textId="77777777" w:rsidR="009F5AA0" w:rsidRPr="009F5AA0" w:rsidRDefault="009F5AA0" w:rsidP="007E0D13">
            <w:pPr>
              <w:rPr>
                <w:lang w:val="it-IT"/>
              </w:rPr>
            </w:pPr>
          </w:p>
        </w:tc>
        <w:tc>
          <w:tcPr>
            <w:tcW w:w="882" w:type="pct"/>
          </w:tcPr>
          <w:p w14:paraId="7C050A08" w14:textId="77777777" w:rsidR="009F5AA0" w:rsidRPr="009F5AA0" w:rsidRDefault="009F5AA0" w:rsidP="007E0D13">
            <w:pPr>
              <w:rPr>
                <w:lang w:val="it-IT"/>
              </w:rPr>
            </w:pPr>
          </w:p>
        </w:tc>
        <w:tc>
          <w:tcPr>
            <w:tcW w:w="714" w:type="pct"/>
          </w:tcPr>
          <w:p w14:paraId="685EE238"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1B196E5D"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39ABAE77"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r>
      <w:tr w:rsidR="009F5AA0" w:rsidRPr="00BC5E73" w14:paraId="5043B859" w14:textId="77777777" w:rsidTr="009F5AA0">
        <w:trPr>
          <w:trHeight w:hRule="exact" w:val="670"/>
        </w:trPr>
        <w:tc>
          <w:tcPr>
            <w:tcW w:w="1430" w:type="pct"/>
            <w:gridSpan w:val="2"/>
          </w:tcPr>
          <w:p w14:paraId="5D8A6889" w14:textId="77777777" w:rsidR="009F5AA0" w:rsidRPr="009F5AA0" w:rsidRDefault="009F5AA0" w:rsidP="007E0D13">
            <w:pPr>
              <w:rPr>
                <w:lang w:val="it-IT"/>
              </w:rPr>
            </w:pPr>
          </w:p>
        </w:tc>
        <w:tc>
          <w:tcPr>
            <w:tcW w:w="714" w:type="pct"/>
          </w:tcPr>
          <w:p w14:paraId="21D93B4B" w14:textId="77777777" w:rsidR="009F5AA0" w:rsidRPr="009F5AA0" w:rsidRDefault="009F5AA0" w:rsidP="007E0D13">
            <w:pPr>
              <w:rPr>
                <w:lang w:val="it-IT"/>
              </w:rPr>
            </w:pPr>
          </w:p>
        </w:tc>
        <w:tc>
          <w:tcPr>
            <w:tcW w:w="882" w:type="pct"/>
          </w:tcPr>
          <w:p w14:paraId="25C478D3" w14:textId="77777777" w:rsidR="009F5AA0" w:rsidRPr="009F5AA0" w:rsidRDefault="009F5AA0" w:rsidP="007E0D13">
            <w:pPr>
              <w:rPr>
                <w:lang w:val="it-IT"/>
              </w:rPr>
            </w:pPr>
          </w:p>
        </w:tc>
        <w:tc>
          <w:tcPr>
            <w:tcW w:w="714" w:type="pct"/>
          </w:tcPr>
          <w:p w14:paraId="7D5C028D"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4DDADB80"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c>
          <w:tcPr>
            <w:tcW w:w="630" w:type="pct"/>
          </w:tcPr>
          <w:p w14:paraId="60239623" w14:textId="77777777" w:rsidR="009F5AA0" w:rsidRPr="00073442" w:rsidRDefault="009F5AA0" w:rsidP="00073442">
            <w:pPr>
              <w:spacing w:after="0" w:line="240" w:lineRule="auto"/>
              <w:ind w:left="220" w:right="197"/>
              <w:jc w:val="center"/>
              <w:rPr>
                <w:rFonts w:ascii="Times New Roman" w:eastAsia="Times New Roman" w:hAnsi="Times New Roman" w:cs="Times New Roman"/>
                <w:i/>
                <w:sz w:val="24"/>
                <w:szCs w:val="24"/>
                <w:lang w:val="it-IT"/>
              </w:rPr>
            </w:pPr>
          </w:p>
        </w:tc>
      </w:tr>
      <w:tr w:rsidR="009F5AA0" w14:paraId="3D2A7D45" w14:textId="77777777" w:rsidTr="009F5AA0">
        <w:trPr>
          <w:trHeight w:hRule="exact" w:val="667"/>
        </w:trPr>
        <w:tc>
          <w:tcPr>
            <w:tcW w:w="3740" w:type="pct"/>
            <w:gridSpan w:val="5"/>
            <w:vAlign w:val="bottom"/>
          </w:tcPr>
          <w:p w14:paraId="5103FCEE" w14:textId="77777777" w:rsidR="009F5AA0" w:rsidRPr="009F5AA0" w:rsidRDefault="009F5AA0" w:rsidP="00C42D7E">
            <w:pPr>
              <w:spacing w:before="6" w:after="0" w:line="110" w:lineRule="exact"/>
              <w:rPr>
                <w:sz w:val="11"/>
                <w:szCs w:val="11"/>
                <w:lang w:val="it-IT"/>
              </w:rPr>
            </w:pPr>
          </w:p>
          <w:p w14:paraId="210B250F" w14:textId="77777777" w:rsidR="009F5AA0" w:rsidRPr="007E0D13" w:rsidRDefault="009F5AA0" w:rsidP="00234F40">
            <w:pPr>
              <w:rPr>
                <w:b/>
              </w:rPr>
            </w:pPr>
            <w:proofErr w:type="spellStart"/>
            <w:r w:rsidRPr="007E0D13">
              <w:rPr>
                <w:rFonts w:ascii="Times New Roman" w:eastAsia="Times New Roman" w:hAnsi="Times New Roman" w:cs="Times New Roman"/>
                <w:b/>
                <w:spacing w:val="1"/>
                <w:sz w:val="24"/>
                <w:szCs w:val="24"/>
              </w:rPr>
              <w:t>S</w:t>
            </w:r>
            <w:r w:rsidRPr="007E0D13">
              <w:rPr>
                <w:rFonts w:ascii="Times New Roman" w:eastAsia="Times New Roman" w:hAnsi="Times New Roman" w:cs="Times New Roman"/>
                <w:b/>
                <w:sz w:val="24"/>
                <w:szCs w:val="24"/>
              </w:rPr>
              <w:t>p</w:t>
            </w:r>
            <w:r w:rsidRPr="007E0D13">
              <w:rPr>
                <w:rFonts w:ascii="Times New Roman" w:eastAsia="Times New Roman" w:hAnsi="Times New Roman" w:cs="Times New Roman"/>
                <w:b/>
                <w:spacing w:val="-1"/>
                <w:sz w:val="24"/>
                <w:szCs w:val="24"/>
              </w:rPr>
              <w:t>e</w:t>
            </w:r>
            <w:r w:rsidRPr="007E0D13">
              <w:rPr>
                <w:rFonts w:ascii="Times New Roman" w:eastAsia="Times New Roman" w:hAnsi="Times New Roman" w:cs="Times New Roman"/>
                <w:b/>
                <w:sz w:val="24"/>
                <w:szCs w:val="24"/>
              </w:rPr>
              <w:t>se</w:t>
            </w:r>
            <w:proofErr w:type="spellEnd"/>
            <w:r w:rsidRPr="007E0D13">
              <w:rPr>
                <w:rFonts w:ascii="Times New Roman" w:eastAsia="Times New Roman" w:hAnsi="Times New Roman" w:cs="Times New Roman"/>
                <w:b/>
                <w:sz w:val="24"/>
                <w:szCs w:val="24"/>
              </w:rPr>
              <w:t xml:space="preserve"> </w:t>
            </w:r>
            <w:proofErr w:type="spellStart"/>
            <w:r w:rsidRPr="007E0D13">
              <w:rPr>
                <w:rFonts w:ascii="Times New Roman" w:eastAsia="Times New Roman" w:hAnsi="Times New Roman" w:cs="Times New Roman"/>
                <w:b/>
                <w:sz w:val="24"/>
                <w:szCs w:val="24"/>
              </w:rPr>
              <w:t>g</w:t>
            </w:r>
            <w:r w:rsidRPr="007E0D13">
              <w:rPr>
                <w:rFonts w:ascii="Times New Roman" w:eastAsia="Times New Roman" w:hAnsi="Times New Roman" w:cs="Times New Roman"/>
                <w:b/>
                <w:spacing w:val="-1"/>
                <w:sz w:val="24"/>
                <w:szCs w:val="24"/>
              </w:rPr>
              <w:t>e</w:t>
            </w:r>
            <w:r w:rsidRPr="007E0D13">
              <w:rPr>
                <w:rFonts w:ascii="Times New Roman" w:eastAsia="Times New Roman" w:hAnsi="Times New Roman" w:cs="Times New Roman"/>
                <w:b/>
                <w:sz w:val="24"/>
                <w:szCs w:val="24"/>
              </w:rPr>
              <w:t>n</w:t>
            </w:r>
            <w:r w:rsidRPr="007E0D13">
              <w:rPr>
                <w:rFonts w:ascii="Times New Roman" w:eastAsia="Times New Roman" w:hAnsi="Times New Roman" w:cs="Times New Roman"/>
                <w:b/>
                <w:spacing w:val="-1"/>
                <w:sz w:val="24"/>
                <w:szCs w:val="24"/>
              </w:rPr>
              <w:t>e</w:t>
            </w:r>
            <w:r w:rsidRPr="007E0D13">
              <w:rPr>
                <w:rFonts w:ascii="Times New Roman" w:eastAsia="Times New Roman" w:hAnsi="Times New Roman" w:cs="Times New Roman"/>
                <w:b/>
                <w:spacing w:val="1"/>
                <w:sz w:val="24"/>
                <w:szCs w:val="24"/>
              </w:rPr>
              <w:t>r</w:t>
            </w:r>
            <w:r w:rsidRPr="007E0D13">
              <w:rPr>
                <w:rFonts w:ascii="Times New Roman" w:eastAsia="Times New Roman" w:hAnsi="Times New Roman" w:cs="Times New Roman"/>
                <w:b/>
                <w:spacing w:val="-1"/>
                <w:sz w:val="24"/>
                <w:szCs w:val="24"/>
              </w:rPr>
              <w:t>a</w:t>
            </w:r>
            <w:r w:rsidRPr="007E0D13">
              <w:rPr>
                <w:rFonts w:ascii="Times New Roman" w:eastAsia="Times New Roman" w:hAnsi="Times New Roman" w:cs="Times New Roman"/>
                <w:b/>
                <w:sz w:val="24"/>
                <w:szCs w:val="24"/>
              </w:rPr>
              <w:t>li</w:t>
            </w:r>
            <w:proofErr w:type="spellEnd"/>
            <w:r>
              <w:rPr>
                <w:rFonts w:ascii="Times New Roman" w:eastAsia="Times New Roman" w:hAnsi="Times New Roman" w:cs="Times New Roman"/>
                <w:b/>
                <w:sz w:val="24"/>
                <w:szCs w:val="24"/>
              </w:rPr>
              <w:t xml:space="preserve"> (max 4%)</w:t>
            </w:r>
          </w:p>
        </w:tc>
        <w:tc>
          <w:tcPr>
            <w:tcW w:w="630" w:type="pct"/>
          </w:tcPr>
          <w:p w14:paraId="439967D2" w14:textId="77777777" w:rsidR="009F5AA0" w:rsidRDefault="009F5AA0" w:rsidP="007E0D13"/>
        </w:tc>
        <w:tc>
          <w:tcPr>
            <w:tcW w:w="630" w:type="pct"/>
          </w:tcPr>
          <w:p w14:paraId="6F30C60B" w14:textId="77777777" w:rsidR="009F5AA0" w:rsidRDefault="009F5AA0" w:rsidP="007E0D13"/>
        </w:tc>
      </w:tr>
      <w:tr w:rsidR="009F5AA0" w14:paraId="09022047" w14:textId="77777777" w:rsidTr="009F5AA0">
        <w:trPr>
          <w:trHeight w:hRule="exact" w:val="670"/>
        </w:trPr>
        <w:tc>
          <w:tcPr>
            <w:tcW w:w="1430" w:type="pct"/>
            <w:gridSpan w:val="2"/>
            <w:vAlign w:val="bottom"/>
          </w:tcPr>
          <w:p w14:paraId="2214A1DA" w14:textId="77777777" w:rsidR="009F5AA0" w:rsidRDefault="009F5AA0" w:rsidP="00C42D7E">
            <w:r>
              <w:rPr>
                <w:rFonts w:ascii="Times New Roman" w:eastAsia="Times New Roman" w:hAnsi="Times New Roman" w:cs="Times New Roman"/>
                <w:b/>
                <w:bCs/>
                <w:spacing w:val="-1"/>
              </w:rPr>
              <w:t>T</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TAL</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714" w:type="pct"/>
          </w:tcPr>
          <w:p w14:paraId="0C91DD3F" w14:textId="77777777" w:rsidR="009F5AA0" w:rsidRDefault="009F5AA0" w:rsidP="007E0D13"/>
        </w:tc>
        <w:tc>
          <w:tcPr>
            <w:tcW w:w="882" w:type="pct"/>
          </w:tcPr>
          <w:p w14:paraId="52E18471" w14:textId="77777777" w:rsidR="009F5AA0" w:rsidRDefault="009F5AA0" w:rsidP="007E0D13"/>
        </w:tc>
        <w:tc>
          <w:tcPr>
            <w:tcW w:w="714" w:type="pct"/>
          </w:tcPr>
          <w:p w14:paraId="30A2B2A0" w14:textId="77777777" w:rsidR="009F5AA0" w:rsidRDefault="009F5AA0" w:rsidP="007E0D13"/>
        </w:tc>
        <w:tc>
          <w:tcPr>
            <w:tcW w:w="630" w:type="pct"/>
          </w:tcPr>
          <w:p w14:paraId="6CAB7A37" w14:textId="77777777" w:rsidR="009F5AA0" w:rsidRDefault="009F5AA0" w:rsidP="007E0D13"/>
        </w:tc>
        <w:tc>
          <w:tcPr>
            <w:tcW w:w="630" w:type="pct"/>
          </w:tcPr>
          <w:p w14:paraId="097C84DF" w14:textId="77777777" w:rsidR="009F5AA0" w:rsidRDefault="009F5AA0" w:rsidP="007E0D13"/>
        </w:tc>
      </w:tr>
    </w:tbl>
    <w:p w14:paraId="319CFF4A" w14:textId="77777777" w:rsidR="003151F2" w:rsidRPr="00EC4B1D" w:rsidRDefault="003151F2">
      <w:pPr>
        <w:spacing w:after="0" w:line="200" w:lineRule="exact"/>
        <w:rPr>
          <w:sz w:val="20"/>
          <w:szCs w:val="20"/>
          <w:lang w:val="it-IT"/>
        </w:rPr>
      </w:pPr>
    </w:p>
    <w:p w14:paraId="6EFA75E6" w14:textId="77777777" w:rsidR="003151F2" w:rsidRPr="00EC4B1D" w:rsidRDefault="003151F2">
      <w:pPr>
        <w:spacing w:after="0" w:line="200" w:lineRule="exact"/>
        <w:rPr>
          <w:sz w:val="20"/>
          <w:szCs w:val="20"/>
          <w:lang w:val="it-IT"/>
        </w:rPr>
      </w:pPr>
    </w:p>
    <w:p w14:paraId="1989E55A" w14:textId="77777777" w:rsidR="003151F2" w:rsidRPr="00EC4B1D" w:rsidRDefault="003151F2">
      <w:pPr>
        <w:spacing w:after="0" w:line="200" w:lineRule="exact"/>
        <w:rPr>
          <w:sz w:val="20"/>
          <w:szCs w:val="20"/>
          <w:lang w:val="it-IT"/>
        </w:rPr>
      </w:pPr>
    </w:p>
    <w:p w14:paraId="5A307DA4" w14:textId="77777777" w:rsidR="003151F2" w:rsidRPr="00EC4B1D" w:rsidRDefault="003151F2">
      <w:pPr>
        <w:spacing w:after="0" w:line="200" w:lineRule="exact"/>
        <w:rPr>
          <w:sz w:val="20"/>
          <w:szCs w:val="20"/>
          <w:lang w:val="it-IT"/>
        </w:rPr>
      </w:pPr>
    </w:p>
    <w:p w14:paraId="1150F584" w14:textId="77777777" w:rsidR="003151F2" w:rsidRPr="00EC4B1D" w:rsidRDefault="003151F2">
      <w:pPr>
        <w:spacing w:before="20" w:after="0" w:line="260" w:lineRule="exact"/>
        <w:rPr>
          <w:sz w:val="26"/>
          <w:szCs w:val="26"/>
          <w:lang w:val="it-IT"/>
        </w:rPr>
      </w:pPr>
    </w:p>
    <w:p w14:paraId="69E782DF" w14:textId="77777777" w:rsidR="003151F2" w:rsidRPr="005813B2" w:rsidRDefault="00FA33F4">
      <w:pPr>
        <w:tabs>
          <w:tab w:val="left" w:pos="7000"/>
        </w:tabs>
        <w:spacing w:before="32" w:after="0" w:line="249" w:lineRule="exact"/>
        <w:ind w:left="193" w:right="-20"/>
        <w:rPr>
          <w:rFonts w:ascii="Times New Roman" w:eastAsia="Times New Roman" w:hAnsi="Times New Roman" w:cs="Times New Roman"/>
          <w:lang w:val="it-IT"/>
        </w:rPr>
      </w:pPr>
      <w:r w:rsidRPr="005813B2">
        <w:rPr>
          <w:rFonts w:ascii="Times New Roman" w:eastAsia="Times New Roman" w:hAnsi="Times New Roman" w:cs="Times New Roman"/>
          <w:spacing w:val="-1"/>
          <w:position w:val="-1"/>
          <w:lang w:val="it-IT"/>
        </w:rPr>
        <w:t>D</w:t>
      </w:r>
      <w:r w:rsidRPr="005813B2">
        <w:rPr>
          <w:rFonts w:ascii="Times New Roman" w:eastAsia="Times New Roman" w:hAnsi="Times New Roman" w:cs="Times New Roman"/>
          <w:position w:val="-1"/>
          <w:lang w:val="it-IT"/>
        </w:rPr>
        <w:t>a</w:t>
      </w:r>
      <w:r w:rsidRPr="005813B2">
        <w:rPr>
          <w:rFonts w:ascii="Times New Roman" w:eastAsia="Times New Roman" w:hAnsi="Times New Roman" w:cs="Times New Roman"/>
          <w:spacing w:val="1"/>
          <w:position w:val="-1"/>
          <w:lang w:val="it-IT"/>
        </w:rPr>
        <w:t>t</w:t>
      </w:r>
      <w:r w:rsidRPr="005813B2">
        <w:rPr>
          <w:rFonts w:ascii="Times New Roman" w:eastAsia="Times New Roman" w:hAnsi="Times New Roman" w:cs="Times New Roman"/>
          <w:position w:val="-1"/>
          <w:lang w:val="it-IT"/>
        </w:rPr>
        <w:t>a</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position w:val="-1"/>
          <w:lang w:val="it-IT"/>
        </w:rPr>
        <w:tab/>
      </w:r>
      <w:r w:rsidR="005813B2" w:rsidRPr="005813B2">
        <w:rPr>
          <w:rFonts w:ascii="Times New Roman" w:eastAsia="Times New Roman" w:hAnsi="Times New Roman" w:cs="Times New Roman"/>
          <w:position w:val="-1"/>
          <w:lang w:val="it-IT"/>
        </w:rPr>
        <w:t xml:space="preserve">Il Legale Rappresentante/ </w:t>
      </w:r>
      <w:r w:rsidRPr="005813B2">
        <w:rPr>
          <w:rFonts w:ascii="Times New Roman" w:eastAsia="Times New Roman" w:hAnsi="Times New Roman" w:cs="Times New Roman"/>
          <w:spacing w:val="-4"/>
          <w:position w:val="-1"/>
          <w:lang w:val="it-IT"/>
        </w:rPr>
        <w:t>I</w:t>
      </w:r>
      <w:r w:rsidRPr="005813B2">
        <w:rPr>
          <w:rFonts w:ascii="Times New Roman" w:eastAsia="Times New Roman" w:hAnsi="Times New Roman" w:cs="Times New Roman"/>
          <w:position w:val="-1"/>
          <w:lang w:val="it-IT"/>
        </w:rPr>
        <w:t>l</w:t>
      </w:r>
      <w:r w:rsidRPr="005813B2">
        <w:rPr>
          <w:rFonts w:ascii="Times New Roman" w:eastAsia="Times New Roman" w:hAnsi="Times New Roman" w:cs="Times New Roman"/>
          <w:spacing w:val="1"/>
          <w:position w:val="-1"/>
          <w:lang w:val="it-IT"/>
        </w:rPr>
        <w:t xml:space="preserve"> </w:t>
      </w:r>
      <w:r w:rsidRPr="005813B2">
        <w:rPr>
          <w:rFonts w:ascii="Times New Roman" w:eastAsia="Times New Roman" w:hAnsi="Times New Roman" w:cs="Times New Roman"/>
          <w:spacing w:val="2"/>
          <w:position w:val="-1"/>
          <w:lang w:val="it-IT"/>
        </w:rPr>
        <w:t>T</w:t>
      </w:r>
      <w:r w:rsidRPr="005813B2">
        <w:rPr>
          <w:rFonts w:ascii="Times New Roman" w:eastAsia="Times New Roman" w:hAnsi="Times New Roman" w:cs="Times New Roman"/>
          <w:position w:val="-1"/>
          <w:lang w:val="it-IT"/>
        </w:rPr>
        <w:t>ecn</w:t>
      </w:r>
      <w:r w:rsidRPr="005813B2">
        <w:rPr>
          <w:rFonts w:ascii="Times New Roman" w:eastAsia="Times New Roman" w:hAnsi="Times New Roman" w:cs="Times New Roman"/>
          <w:spacing w:val="-1"/>
          <w:position w:val="-1"/>
          <w:lang w:val="it-IT"/>
        </w:rPr>
        <w:t>i</w:t>
      </w:r>
      <w:r w:rsidRPr="005813B2">
        <w:rPr>
          <w:rFonts w:ascii="Times New Roman" w:eastAsia="Times New Roman" w:hAnsi="Times New Roman" w:cs="Times New Roman"/>
          <w:position w:val="-1"/>
          <w:lang w:val="it-IT"/>
        </w:rPr>
        <w:t>co</w:t>
      </w:r>
      <w:r w:rsidRPr="005813B2">
        <w:rPr>
          <w:rFonts w:ascii="Times New Roman" w:eastAsia="Times New Roman" w:hAnsi="Times New Roman" w:cs="Times New Roman"/>
          <w:spacing w:val="-1"/>
          <w:position w:val="-1"/>
          <w:lang w:val="it-IT"/>
        </w:rPr>
        <w:t>(</w:t>
      </w:r>
      <w:r w:rsidRPr="005813B2">
        <w:rPr>
          <w:rFonts w:ascii="Times New Roman" w:eastAsia="Times New Roman" w:hAnsi="Times New Roman" w:cs="Times New Roman"/>
          <w:position w:val="-1"/>
          <w:lang w:val="it-IT"/>
        </w:rPr>
        <w:t>*)</w:t>
      </w:r>
    </w:p>
    <w:p w14:paraId="71948E82" w14:textId="77777777" w:rsidR="003151F2" w:rsidRPr="005813B2" w:rsidRDefault="003151F2">
      <w:pPr>
        <w:spacing w:before="3" w:after="0" w:line="130" w:lineRule="exact"/>
        <w:rPr>
          <w:sz w:val="13"/>
          <w:szCs w:val="13"/>
          <w:lang w:val="it-IT"/>
        </w:rPr>
      </w:pPr>
    </w:p>
    <w:p w14:paraId="6B2C07D6" w14:textId="77777777" w:rsidR="003151F2" w:rsidRDefault="003151F2">
      <w:pPr>
        <w:spacing w:after="0" w:line="200" w:lineRule="exact"/>
        <w:rPr>
          <w:sz w:val="20"/>
          <w:szCs w:val="20"/>
          <w:lang w:val="it-IT"/>
        </w:rPr>
      </w:pPr>
    </w:p>
    <w:p w14:paraId="13358B44" w14:textId="77777777" w:rsidR="005813B2" w:rsidRPr="005813B2" w:rsidRDefault="005813B2">
      <w:pPr>
        <w:spacing w:after="0" w:line="200" w:lineRule="exact"/>
        <w:rPr>
          <w:sz w:val="20"/>
          <w:szCs w:val="20"/>
          <w:lang w:val="it-IT"/>
        </w:rPr>
      </w:pPr>
      <w:r>
        <w:rPr>
          <w:noProof/>
          <w:lang w:val="it-IT" w:eastAsia="it-IT"/>
        </w:rPr>
        <mc:AlternateContent>
          <mc:Choice Requires="wpg">
            <w:drawing>
              <wp:anchor distT="0" distB="0" distL="114300" distR="114300" simplePos="0" relativeHeight="251581440" behindDoc="1" locked="0" layoutInCell="1" allowOverlap="1" wp14:anchorId="21D0BDF4" wp14:editId="6013F3B5">
                <wp:simplePos x="0" y="0"/>
                <wp:positionH relativeFrom="page">
                  <wp:posOffset>5532574</wp:posOffset>
                </wp:positionH>
                <wp:positionV relativeFrom="paragraph">
                  <wp:posOffset>60325</wp:posOffset>
                </wp:positionV>
                <wp:extent cx="1605915" cy="1270"/>
                <wp:effectExtent l="0" t="0" r="13335" b="17780"/>
                <wp:wrapNone/>
                <wp:docPr id="394"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2722" y="-227"/>
                          <a:chExt cx="2529" cy="2"/>
                        </a:xfrm>
                      </wpg:grpSpPr>
                      <wps:wsp>
                        <wps:cNvPr id="395" name="Freeform 382"/>
                        <wps:cNvSpPr>
                          <a:spLocks/>
                        </wps:cNvSpPr>
                        <wps:spPr bwMode="auto">
                          <a:xfrm>
                            <a:off x="2722" y="-227"/>
                            <a:ext cx="2529" cy="2"/>
                          </a:xfrm>
                          <a:custGeom>
                            <a:avLst/>
                            <a:gdLst>
                              <a:gd name="T0" fmla="+- 0 2722 2722"/>
                              <a:gd name="T1" fmla="*/ T0 w 2529"/>
                              <a:gd name="T2" fmla="+- 0 5251 2722"/>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C656F" id="Group 381" o:spid="_x0000_s1026" style="position:absolute;margin-left:435.65pt;margin-top:4.75pt;width:126.45pt;height:.1pt;z-index:-251735040;mso-position-horizontal-relative:page" coordorigin="2722,-227"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">
                <v:shape id="Freeform 382" o:spid="_x0000_s1027" style="position:absolute;left:2722;top:-227;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" path="m,l2529,e" filled="f" strokeweight=".15578mm">
                  <v:path arrowok="t" o:connecttype="custom" o:connectlocs="0,0;2529,0" o:connectangles="0,0"/>
                </v:shape>
                <w10:wrap anchorx="page"/>
              </v:group>
            </w:pict>
          </mc:Fallback>
        </mc:AlternateContent>
      </w:r>
    </w:p>
    <w:p w14:paraId="082C602F" w14:textId="77777777" w:rsidR="003151F2" w:rsidRPr="005813B2" w:rsidRDefault="005813B2">
      <w:pPr>
        <w:spacing w:after="0" w:line="200" w:lineRule="exact"/>
        <w:rPr>
          <w:sz w:val="20"/>
          <w:szCs w:val="20"/>
          <w:lang w:val="it-IT"/>
        </w:rPr>
      </w:pPr>
      <w:r>
        <w:rPr>
          <w:sz w:val="20"/>
          <w:szCs w:val="20"/>
          <w:lang w:val="it-IT"/>
        </w:rPr>
        <w:tab/>
      </w:r>
      <w:r>
        <w:rPr>
          <w:sz w:val="20"/>
          <w:szCs w:val="20"/>
          <w:lang w:val="it-IT"/>
        </w:rPr>
        <w:tab/>
      </w:r>
    </w:p>
    <w:p w14:paraId="2972B28F" w14:textId="77777777" w:rsidR="003151F2" w:rsidRPr="0098523D" w:rsidRDefault="00FA33F4">
      <w:pPr>
        <w:spacing w:before="33" w:after="0" w:line="275" w:lineRule="auto"/>
        <w:ind w:left="193" w:right="776"/>
        <w:rPr>
          <w:rFonts w:ascii="Times New Roman" w:eastAsia="Times New Roman" w:hAnsi="Times New Roman" w:cs="Times New Roman"/>
          <w:sz w:val="20"/>
          <w:szCs w:val="20"/>
          <w:lang w:val="it-IT"/>
        </w:rPr>
      </w:pPr>
      <w:r w:rsidRPr="0098523D">
        <w:rPr>
          <w:rFonts w:ascii="Times New Roman" w:eastAsia="Times New Roman" w:hAnsi="Times New Roman" w:cs="Times New Roman"/>
          <w:spacing w:val="1"/>
          <w:sz w:val="20"/>
          <w:szCs w:val="20"/>
          <w:lang w:val="it-IT"/>
        </w:rPr>
        <w:t>(</w:t>
      </w:r>
      <w:r w:rsidRPr="0098523D">
        <w:rPr>
          <w:rFonts w:ascii="Times New Roman" w:eastAsia="Times New Roman" w:hAnsi="Times New Roman" w:cs="Times New Roman"/>
          <w:spacing w:val="-4"/>
          <w:sz w:val="20"/>
          <w:szCs w:val="20"/>
          <w:lang w:val="it-IT"/>
        </w:rPr>
        <w:t>*</w:t>
      </w:r>
      <w:r w:rsidRPr="0098523D">
        <w:rPr>
          <w:rFonts w:ascii="Times New Roman" w:eastAsia="Times New Roman" w:hAnsi="Times New Roman" w:cs="Times New Roman"/>
          <w:sz w:val="20"/>
          <w:szCs w:val="20"/>
          <w:lang w:val="it-IT"/>
        </w:rPr>
        <w:t>)</w:t>
      </w:r>
      <w:r w:rsidRPr="0098523D">
        <w:rPr>
          <w:rFonts w:ascii="Times New Roman" w:eastAsia="Times New Roman" w:hAnsi="Times New Roman" w:cs="Times New Roman"/>
          <w:spacing w:val="-1"/>
          <w:sz w:val="20"/>
          <w:szCs w:val="20"/>
          <w:lang w:val="it-IT"/>
        </w:rPr>
        <w:t xml:space="preserve"> </w:t>
      </w:r>
      <w:r w:rsidRPr="0098523D">
        <w:rPr>
          <w:rFonts w:ascii="Times New Roman" w:eastAsia="Times New Roman" w:hAnsi="Times New Roman" w:cs="Times New Roman"/>
          <w:spacing w:val="2"/>
          <w:sz w:val="20"/>
          <w:szCs w:val="20"/>
          <w:lang w:val="it-IT"/>
        </w:rPr>
        <w:t>F</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3"/>
          <w:sz w:val="20"/>
          <w:szCs w:val="20"/>
          <w:lang w:val="it-IT"/>
        </w:rPr>
        <w:t>r</w:t>
      </w:r>
      <w:r w:rsidRPr="0098523D">
        <w:rPr>
          <w:rFonts w:ascii="Times New Roman" w:eastAsia="Times New Roman" w:hAnsi="Times New Roman" w:cs="Times New Roman"/>
          <w:spacing w:val="-4"/>
          <w:sz w:val="20"/>
          <w:szCs w:val="20"/>
          <w:lang w:val="it-IT"/>
        </w:rPr>
        <w:t>m</w:t>
      </w:r>
      <w:r w:rsidRPr="0098523D">
        <w:rPr>
          <w:rFonts w:ascii="Times New Roman" w:eastAsia="Times New Roman" w:hAnsi="Times New Roman" w:cs="Times New Roman"/>
          <w:sz w:val="20"/>
          <w:szCs w:val="20"/>
          <w:lang w:val="it-IT"/>
        </w:rPr>
        <w:t>a</w:t>
      </w:r>
      <w:r w:rsidRPr="0098523D">
        <w:rPr>
          <w:rFonts w:ascii="Times New Roman" w:eastAsia="Times New Roman" w:hAnsi="Times New Roman" w:cs="Times New Roman"/>
          <w:spacing w:val="-4"/>
          <w:sz w:val="20"/>
          <w:szCs w:val="20"/>
          <w:lang w:val="it-IT"/>
        </w:rPr>
        <w:t xml:space="preserve"> </w:t>
      </w:r>
      <w:r w:rsidRPr="0098523D">
        <w:rPr>
          <w:rFonts w:ascii="Times New Roman" w:eastAsia="Times New Roman" w:hAnsi="Times New Roman" w:cs="Times New Roman"/>
          <w:spacing w:val="-1"/>
          <w:sz w:val="20"/>
          <w:szCs w:val="20"/>
          <w:lang w:val="it-IT"/>
        </w:rPr>
        <w:t>s</w:t>
      </w:r>
      <w:r w:rsidRPr="0098523D">
        <w:rPr>
          <w:rFonts w:ascii="Times New Roman" w:eastAsia="Times New Roman" w:hAnsi="Times New Roman" w:cs="Times New Roman"/>
          <w:spacing w:val="3"/>
          <w:sz w:val="20"/>
          <w:szCs w:val="20"/>
          <w:lang w:val="it-IT"/>
        </w:rPr>
        <w:t>e</w:t>
      </w:r>
      <w:r w:rsidRPr="0098523D">
        <w:rPr>
          <w:rFonts w:ascii="Times New Roman" w:eastAsia="Times New Roman" w:hAnsi="Times New Roman" w:cs="Times New Roman"/>
          <w:spacing w:val="-1"/>
          <w:sz w:val="20"/>
          <w:szCs w:val="20"/>
          <w:lang w:val="it-IT"/>
        </w:rPr>
        <w:t>m</w:t>
      </w:r>
      <w:r w:rsidRPr="0098523D">
        <w:rPr>
          <w:rFonts w:ascii="Times New Roman" w:eastAsia="Times New Roman" w:hAnsi="Times New Roman" w:cs="Times New Roman"/>
          <w:spacing w:val="1"/>
          <w:sz w:val="20"/>
          <w:szCs w:val="20"/>
          <w:lang w:val="it-IT"/>
        </w:rPr>
        <w:t>p</w:t>
      </w:r>
      <w:r w:rsidRPr="0098523D">
        <w:rPr>
          <w:rFonts w:ascii="Times New Roman" w:eastAsia="Times New Roman" w:hAnsi="Times New Roman" w:cs="Times New Roman"/>
          <w:sz w:val="20"/>
          <w:szCs w:val="20"/>
          <w:lang w:val="it-IT"/>
        </w:rPr>
        <w:t>lice</w:t>
      </w:r>
      <w:r w:rsidRPr="0098523D">
        <w:rPr>
          <w:rFonts w:ascii="Times New Roman" w:eastAsia="Times New Roman" w:hAnsi="Times New Roman" w:cs="Times New Roman"/>
          <w:spacing w:val="-6"/>
          <w:sz w:val="20"/>
          <w:szCs w:val="20"/>
          <w:lang w:val="it-IT"/>
        </w:rPr>
        <w:t xml:space="preserve"> </w:t>
      </w:r>
      <w:r w:rsidRPr="0098523D">
        <w:rPr>
          <w:rFonts w:ascii="Times New Roman" w:eastAsia="Times New Roman" w:hAnsi="Times New Roman" w:cs="Times New Roman"/>
          <w:sz w:val="20"/>
          <w:szCs w:val="20"/>
          <w:lang w:val="it-IT"/>
        </w:rPr>
        <w:t>a</w:t>
      </w:r>
      <w:r w:rsidRPr="0098523D">
        <w:rPr>
          <w:rFonts w:ascii="Times New Roman" w:eastAsia="Times New Roman" w:hAnsi="Times New Roman" w:cs="Times New Roman"/>
          <w:spacing w:val="2"/>
          <w:sz w:val="20"/>
          <w:szCs w:val="20"/>
          <w:lang w:val="it-IT"/>
        </w:rPr>
        <w:t>l</w:t>
      </w:r>
      <w:r w:rsidRPr="0098523D">
        <w:rPr>
          <w:rFonts w:ascii="Times New Roman" w:eastAsia="Times New Roman" w:hAnsi="Times New Roman" w:cs="Times New Roman"/>
          <w:sz w:val="20"/>
          <w:szCs w:val="20"/>
          <w:lang w:val="it-IT"/>
        </w:rPr>
        <w:t>l</w:t>
      </w:r>
      <w:r w:rsidRPr="0098523D">
        <w:rPr>
          <w:rFonts w:ascii="Times New Roman" w:eastAsia="Times New Roman" w:hAnsi="Times New Roman" w:cs="Times New Roman"/>
          <w:spacing w:val="2"/>
          <w:sz w:val="20"/>
          <w:szCs w:val="20"/>
          <w:lang w:val="it-IT"/>
        </w:rPr>
        <w:t>e</w:t>
      </w:r>
      <w:r w:rsidRPr="0098523D">
        <w:rPr>
          <w:rFonts w:ascii="Times New Roman" w:eastAsia="Times New Roman" w:hAnsi="Times New Roman" w:cs="Times New Roman"/>
          <w:spacing w:val="-1"/>
          <w:sz w:val="20"/>
          <w:szCs w:val="20"/>
          <w:lang w:val="it-IT"/>
        </w:rPr>
        <w:t>g</w:t>
      </w:r>
      <w:r w:rsidRPr="0098523D">
        <w:rPr>
          <w:rFonts w:ascii="Times New Roman" w:eastAsia="Times New Roman" w:hAnsi="Times New Roman" w:cs="Times New Roman"/>
          <w:spacing w:val="3"/>
          <w:sz w:val="20"/>
          <w:szCs w:val="20"/>
          <w:lang w:val="it-IT"/>
        </w:rPr>
        <w:t>a</w:t>
      </w:r>
      <w:r w:rsidRPr="0098523D">
        <w:rPr>
          <w:rFonts w:ascii="Times New Roman" w:eastAsia="Times New Roman" w:hAnsi="Times New Roman" w:cs="Times New Roman"/>
          <w:spacing w:val="-1"/>
          <w:sz w:val="20"/>
          <w:szCs w:val="20"/>
          <w:lang w:val="it-IT"/>
        </w:rPr>
        <w:t>n</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o</w:t>
      </w:r>
      <w:r w:rsidRPr="0098523D">
        <w:rPr>
          <w:rFonts w:ascii="Times New Roman" w:eastAsia="Times New Roman" w:hAnsi="Times New Roman" w:cs="Times New Roman"/>
          <w:spacing w:val="-7"/>
          <w:sz w:val="20"/>
          <w:szCs w:val="20"/>
          <w:lang w:val="it-IT"/>
        </w:rPr>
        <w:t xml:space="preserve"> </w:t>
      </w:r>
      <w:r w:rsidRPr="0098523D">
        <w:rPr>
          <w:rFonts w:ascii="Times New Roman" w:eastAsia="Times New Roman" w:hAnsi="Times New Roman" w:cs="Times New Roman"/>
          <w:sz w:val="20"/>
          <w:szCs w:val="20"/>
          <w:lang w:val="it-IT"/>
        </w:rPr>
        <w:t>c</w:t>
      </w:r>
      <w:r w:rsidRPr="0098523D">
        <w:rPr>
          <w:rFonts w:ascii="Times New Roman" w:eastAsia="Times New Roman" w:hAnsi="Times New Roman" w:cs="Times New Roman"/>
          <w:spacing w:val="1"/>
          <w:sz w:val="20"/>
          <w:szCs w:val="20"/>
          <w:lang w:val="it-IT"/>
        </w:rPr>
        <w:t>op</w:t>
      </w:r>
      <w:r w:rsidRPr="0098523D">
        <w:rPr>
          <w:rFonts w:ascii="Times New Roman" w:eastAsia="Times New Roman" w:hAnsi="Times New Roman" w:cs="Times New Roman"/>
          <w:sz w:val="20"/>
          <w:szCs w:val="20"/>
          <w:lang w:val="it-IT"/>
        </w:rPr>
        <w:t>ia</w:t>
      </w:r>
      <w:r w:rsidRPr="0098523D">
        <w:rPr>
          <w:rFonts w:ascii="Times New Roman" w:eastAsia="Times New Roman" w:hAnsi="Times New Roman" w:cs="Times New Roman"/>
          <w:spacing w:val="-4"/>
          <w:sz w:val="20"/>
          <w:szCs w:val="20"/>
          <w:lang w:val="it-IT"/>
        </w:rPr>
        <w:t xml:space="preserve"> </w:t>
      </w:r>
      <w:r w:rsidRPr="0098523D">
        <w:rPr>
          <w:rFonts w:ascii="Times New Roman" w:eastAsia="Times New Roman" w:hAnsi="Times New Roman" w:cs="Times New Roman"/>
          <w:spacing w:val="-2"/>
          <w:sz w:val="20"/>
          <w:szCs w:val="20"/>
          <w:lang w:val="it-IT"/>
        </w:rPr>
        <w:t>f</w:t>
      </w:r>
      <w:r w:rsidRPr="0098523D">
        <w:rPr>
          <w:rFonts w:ascii="Times New Roman" w:eastAsia="Times New Roman" w:hAnsi="Times New Roman" w:cs="Times New Roman"/>
          <w:spacing w:val="1"/>
          <w:sz w:val="20"/>
          <w:szCs w:val="20"/>
          <w:lang w:val="it-IT"/>
        </w:rPr>
        <w:t>o</w:t>
      </w:r>
      <w:r w:rsidRPr="0098523D">
        <w:rPr>
          <w:rFonts w:ascii="Times New Roman" w:eastAsia="Times New Roman" w:hAnsi="Times New Roman" w:cs="Times New Roman"/>
          <w:sz w:val="20"/>
          <w:szCs w:val="20"/>
          <w:lang w:val="it-IT"/>
        </w:rPr>
        <w:t>t</w:t>
      </w:r>
      <w:r w:rsidRPr="0098523D">
        <w:rPr>
          <w:rFonts w:ascii="Times New Roman" w:eastAsia="Times New Roman" w:hAnsi="Times New Roman" w:cs="Times New Roman"/>
          <w:spacing w:val="1"/>
          <w:sz w:val="20"/>
          <w:szCs w:val="20"/>
          <w:lang w:val="it-IT"/>
        </w:rPr>
        <w:t>o</w:t>
      </w:r>
      <w:r w:rsidRPr="0098523D">
        <w:rPr>
          <w:rFonts w:ascii="Times New Roman" w:eastAsia="Times New Roman" w:hAnsi="Times New Roman" w:cs="Times New Roman"/>
          <w:spacing w:val="-1"/>
          <w:sz w:val="20"/>
          <w:szCs w:val="20"/>
          <w:lang w:val="it-IT"/>
        </w:rPr>
        <w:t>s</w:t>
      </w:r>
      <w:r w:rsidRPr="0098523D">
        <w:rPr>
          <w:rFonts w:ascii="Times New Roman" w:eastAsia="Times New Roman" w:hAnsi="Times New Roman" w:cs="Times New Roman"/>
          <w:sz w:val="20"/>
          <w:szCs w:val="20"/>
          <w:lang w:val="it-IT"/>
        </w:rPr>
        <w:t>tatica</w:t>
      </w:r>
      <w:r w:rsidRPr="0098523D">
        <w:rPr>
          <w:rFonts w:ascii="Times New Roman" w:eastAsia="Times New Roman" w:hAnsi="Times New Roman" w:cs="Times New Roman"/>
          <w:spacing w:val="-7"/>
          <w:sz w:val="20"/>
          <w:szCs w:val="20"/>
          <w:lang w:val="it-IT"/>
        </w:rPr>
        <w:t xml:space="preserve"> </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2"/>
          <w:sz w:val="20"/>
          <w:szCs w:val="20"/>
          <w:lang w:val="it-IT"/>
        </w:rPr>
        <w:t xml:space="preserve"> </w:t>
      </w:r>
      <w:r w:rsidRPr="0098523D">
        <w:rPr>
          <w:rFonts w:ascii="Times New Roman" w:eastAsia="Times New Roman" w:hAnsi="Times New Roman" w:cs="Times New Roman"/>
          <w:spacing w:val="-1"/>
          <w:sz w:val="20"/>
          <w:szCs w:val="20"/>
          <w:lang w:val="it-IT"/>
        </w:rPr>
        <w:t>v</w:t>
      </w:r>
      <w:r w:rsidRPr="0098523D">
        <w:rPr>
          <w:rFonts w:ascii="Times New Roman" w:eastAsia="Times New Roman" w:hAnsi="Times New Roman" w:cs="Times New Roman"/>
          <w:sz w:val="20"/>
          <w:szCs w:val="20"/>
          <w:lang w:val="it-IT"/>
        </w:rPr>
        <w:t>ali</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o</w:t>
      </w:r>
      <w:r w:rsidRPr="0098523D">
        <w:rPr>
          <w:rFonts w:ascii="Times New Roman" w:eastAsia="Times New Roman" w:hAnsi="Times New Roman" w:cs="Times New Roman"/>
          <w:spacing w:val="-4"/>
          <w:sz w:val="20"/>
          <w:szCs w:val="20"/>
          <w:lang w:val="it-IT"/>
        </w:rPr>
        <w:t xml:space="preserve"> </w:t>
      </w:r>
      <w:r w:rsidRPr="0098523D">
        <w:rPr>
          <w:rFonts w:ascii="Times New Roman" w:eastAsia="Times New Roman" w:hAnsi="Times New Roman" w:cs="Times New Roman"/>
          <w:spacing w:val="1"/>
          <w:sz w:val="20"/>
          <w:szCs w:val="20"/>
          <w:lang w:val="it-IT"/>
        </w:rPr>
        <w:t>do</w:t>
      </w:r>
      <w:r w:rsidRPr="0098523D">
        <w:rPr>
          <w:rFonts w:ascii="Times New Roman" w:eastAsia="Times New Roman" w:hAnsi="Times New Roman" w:cs="Times New Roman"/>
          <w:spacing w:val="-2"/>
          <w:sz w:val="20"/>
          <w:szCs w:val="20"/>
          <w:lang w:val="it-IT"/>
        </w:rPr>
        <w:t>c</w:t>
      </w:r>
      <w:r w:rsidRPr="0098523D">
        <w:rPr>
          <w:rFonts w:ascii="Times New Roman" w:eastAsia="Times New Roman" w:hAnsi="Times New Roman" w:cs="Times New Roman"/>
          <w:spacing w:val="1"/>
          <w:sz w:val="20"/>
          <w:szCs w:val="20"/>
          <w:lang w:val="it-IT"/>
        </w:rPr>
        <w:t>u</w:t>
      </w:r>
      <w:r w:rsidRPr="0098523D">
        <w:rPr>
          <w:rFonts w:ascii="Times New Roman" w:eastAsia="Times New Roman" w:hAnsi="Times New Roman" w:cs="Times New Roman"/>
          <w:spacing w:val="-4"/>
          <w:sz w:val="20"/>
          <w:szCs w:val="20"/>
          <w:lang w:val="it-IT"/>
        </w:rPr>
        <w:t>m</w:t>
      </w:r>
      <w:r w:rsidRPr="0098523D">
        <w:rPr>
          <w:rFonts w:ascii="Times New Roman" w:eastAsia="Times New Roman" w:hAnsi="Times New Roman" w:cs="Times New Roman"/>
          <w:spacing w:val="3"/>
          <w:sz w:val="20"/>
          <w:szCs w:val="20"/>
          <w:lang w:val="it-IT"/>
        </w:rPr>
        <w:t>e</w:t>
      </w:r>
      <w:r w:rsidRPr="0098523D">
        <w:rPr>
          <w:rFonts w:ascii="Times New Roman" w:eastAsia="Times New Roman" w:hAnsi="Times New Roman" w:cs="Times New Roman"/>
          <w:spacing w:val="-1"/>
          <w:sz w:val="20"/>
          <w:szCs w:val="20"/>
          <w:lang w:val="it-IT"/>
        </w:rPr>
        <w:t>n</w:t>
      </w:r>
      <w:r w:rsidRPr="0098523D">
        <w:rPr>
          <w:rFonts w:ascii="Times New Roman" w:eastAsia="Times New Roman" w:hAnsi="Times New Roman" w:cs="Times New Roman"/>
          <w:sz w:val="20"/>
          <w:szCs w:val="20"/>
          <w:lang w:val="it-IT"/>
        </w:rPr>
        <w:t>to</w:t>
      </w:r>
      <w:r w:rsidRPr="0098523D">
        <w:rPr>
          <w:rFonts w:ascii="Times New Roman" w:eastAsia="Times New Roman" w:hAnsi="Times New Roman" w:cs="Times New Roman"/>
          <w:spacing w:val="-8"/>
          <w:sz w:val="20"/>
          <w:szCs w:val="20"/>
          <w:lang w:val="it-IT"/>
        </w:rPr>
        <w:t xml:space="preserve"> </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2"/>
          <w:sz w:val="20"/>
          <w:szCs w:val="20"/>
          <w:lang w:val="it-IT"/>
        </w:rPr>
        <w:t xml:space="preserve"> </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e</w:t>
      </w:r>
      <w:r w:rsidRPr="0098523D">
        <w:rPr>
          <w:rFonts w:ascii="Times New Roman" w:eastAsia="Times New Roman" w:hAnsi="Times New Roman" w:cs="Times New Roman"/>
          <w:spacing w:val="-1"/>
          <w:sz w:val="20"/>
          <w:szCs w:val="20"/>
          <w:lang w:val="it-IT"/>
        </w:rPr>
        <w:t>n</w:t>
      </w:r>
      <w:r w:rsidR="003D181A">
        <w:rPr>
          <w:rFonts w:ascii="Times New Roman" w:eastAsia="Times New Roman" w:hAnsi="Times New Roman" w:cs="Times New Roman"/>
          <w:sz w:val="20"/>
          <w:szCs w:val="20"/>
          <w:lang w:val="it-IT"/>
        </w:rPr>
        <w:t xml:space="preserve">tità </w:t>
      </w:r>
      <w:r w:rsidRPr="0098523D">
        <w:rPr>
          <w:rFonts w:ascii="Times New Roman" w:eastAsia="Times New Roman" w:hAnsi="Times New Roman" w:cs="Times New Roman"/>
          <w:spacing w:val="1"/>
          <w:sz w:val="20"/>
          <w:szCs w:val="20"/>
          <w:lang w:val="it-IT"/>
        </w:rPr>
        <w:t>(</w:t>
      </w:r>
      <w:r w:rsidRPr="0098523D">
        <w:rPr>
          <w:rFonts w:ascii="Times New Roman" w:eastAsia="Times New Roman" w:hAnsi="Times New Roman" w:cs="Times New Roman"/>
          <w:sz w:val="20"/>
          <w:szCs w:val="20"/>
          <w:lang w:val="it-IT"/>
        </w:rPr>
        <w:t>D</w:t>
      </w:r>
      <w:r w:rsidRPr="0098523D">
        <w:rPr>
          <w:rFonts w:ascii="Times New Roman" w:eastAsia="Times New Roman" w:hAnsi="Times New Roman" w:cs="Times New Roman"/>
          <w:spacing w:val="2"/>
          <w:sz w:val="20"/>
          <w:szCs w:val="20"/>
          <w:lang w:val="it-IT"/>
        </w:rPr>
        <w:t>P</w:t>
      </w:r>
      <w:r w:rsidRPr="0098523D">
        <w:rPr>
          <w:rFonts w:ascii="Times New Roman" w:eastAsia="Times New Roman" w:hAnsi="Times New Roman" w:cs="Times New Roman"/>
          <w:sz w:val="20"/>
          <w:szCs w:val="20"/>
          <w:lang w:val="it-IT"/>
        </w:rPr>
        <w:t>R</w:t>
      </w:r>
      <w:r w:rsidRPr="0098523D">
        <w:rPr>
          <w:rFonts w:ascii="Times New Roman" w:eastAsia="Times New Roman" w:hAnsi="Times New Roman" w:cs="Times New Roman"/>
          <w:spacing w:val="-6"/>
          <w:sz w:val="20"/>
          <w:szCs w:val="20"/>
          <w:lang w:val="it-IT"/>
        </w:rPr>
        <w:t xml:space="preserve"> </w:t>
      </w:r>
      <w:r w:rsidRPr="0098523D">
        <w:rPr>
          <w:rFonts w:ascii="Times New Roman" w:eastAsia="Times New Roman" w:hAnsi="Times New Roman" w:cs="Times New Roman"/>
          <w:spacing w:val="1"/>
          <w:sz w:val="20"/>
          <w:szCs w:val="20"/>
          <w:lang w:val="it-IT"/>
        </w:rPr>
        <w:t>28</w:t>
      </w:r>
      <w:r w:rsidRPr="0098523D">
        <w:rPr>
          <w:rFonts w:ascii="Times New Roman" w:eastAsia="Times New Roman" w:hAnsi="Times New Roman" w:cs="Times New Roman"/>
          <w:sz w:val="20"/>
          <w:szCs w:val="20"/>
          <w:lang w:val="it-IT"/>
        </w:rPr>
        <w:t>/</w:t>
      </w:r>
      <w:r w:rsidRPr="0098523D">
        <w:rPr>
          <w:rFonts w:ascii="Times New Roman" w:eastAsia="Times New Roman" w:hAnsi="Times New Roman" w:cs="Times New Roman"/>
          <w:spacing w:val="1"/>
          <w:sz w:val="20"/>
          <w:szCs w:val="20"/>
          <w:lang w:val="it-IT"/>
        </w:rPr>
        <w:t>12</w:t>
      </w:r>
      <w:r w:rsidRPr="0098523D">
        <w:rPr>
          <w:rFonts w:ascii="Times New Roman" w:eastAsia="Times New Roman" w:hAnsi="Times New Roman" w:cs="Times New Roman"/>
          <w:sz w:val="20"/>
          <w:szCs w:val="20"/>
          <w:lang w:val="it-IT"/>
        </w:rPr>
        <w:t>/</w:t>
      </w:r>
      <w:r w:rsidRPr="0098523D">
        <w:rPr>
          <w:rFonts w:ascii="Times New Roman" w:eastAsia="Times New Roman" w:hAnsi="Times New Roman" w:cs="Times New Roman"/>
          <w:spacing w:val="1"/>
          <w:sz w:val="20"/>
          <w:szCs w:val="20"/>
          <w:lang w:val="it-IT"/>
        </w:rPr>
        <w:t>2</w:t>
      </w:r>
      <w:r w:rsidRPr="0098523D">
        <w:rPr>
          <w:rFonts w:ascii="Times New Roman" w:eastAsia="Times New Roman" w:hAnsi="Times New Roman" w:cs="Times New Roman"/>
          <w:spacing w:val="-1"/>
          <w:sz w:val="20"/>
          <w:szCs w:val="20"/>
          <w:lang w:val="it-IT"/>
        </w:rPr>
        <w:t>0</w:t>
      </w:r>
      <w:r w:rsidRPr="0098523D">
        <w:rPr>
          <w:rFonts w:ascii="Times New Roman" w:eastAsia="Times New Roman" w:hAnsi="Times New Roman" w:cs="Times New Roman"/>
          <w:spacing w:val="1"/>
          <w:sz w:val="20"/>
          <w:szCs w:val="20"/>
          <w:lang w:val="it-IT"/>
        </w:rPr>
        <w:t>0</w:t>
      </w:r>
      <w:r w:rsidRPr="0098523D">
        <w:rPr>
          <w:rFonts w:ascii="Times New Roman" w:eastAsia="Times New Roman" w:hAnsi="Times New Roman" w:cs="Times New Roman"/>
          <w:sz w:val="20"/>
          <w:szCs w:val="20"/>
          <w:lang w:val="it-IT"/>
        </w:rPr>
        <w:t>0</w:t>
      </w:r>
      <w:r w:rsidRPr="0098523D">
        <w:rPr>
          <w:rFonts w:ascii="Times New Roman" w:eastAsia="Times New Roman" w:hAnsi="Times New Roman" w:cs="Times New Roman"/>
          <w:spacing w:val="-8"/>
          <w:sz w:val="20"/>
          <w:szCs w:val="20"/>
          <w:lang w:val="it-IT"/>
        </w:rPr>
        <w:t xml:space="preserve"> </w:t>
      </w:r>
      <w:r w:rsidRPr="0098523D">
        <w:rPr>
          <w:rFonts w:ascii="Times New Roman" w:eastAsia="Times New Roman" w:hAnsi="Times New Roman" w:cs="Times New Roman"/>
          <w:spacing w:val="-1"/>
          <w:sz w:val="20"/>
          <w:szCs w:val="20"/>
          <w:lang w:val="it-IT"/>
        </w:rPr>
        <w:t>n</w:t>
      </w:r>
      <w:r w:rsidRPr="0098523D">
        <w:rPr>
          <w:rFonts w:ascii="Times New Roman" w:eastAsia="Times New Roman" w:hAnsi="Times New Roman" w:cs="Times New Roman"/>
          <w:sz w:val="20"/>
          <w:szCs w:val="20"/>
          <w:lang w:val="it-IT"/>
        </w:rPr>
        <w:t xml:space="preserve">. </w:t>
      </w:r>
      <w:r w:rsidRPr="0098523D">
        <w:rPr>
          <w:rFonts w:ascii="Times New Roman" w:eastAsia="Times New Roman" w:hAnsi="Times New Roman" w:cs="Times New Roman"/>
          <w:spacing w:val="1"/>
          <w:sz w:val="20"/>
          <w:szCs w:val="20"/>
          <w:lang w:val="it-IT"/>
        </w:rPr>
        <w:t>4</w:t>
      </w:r>
      <w:r w:rsidRPr="0098523D">
        <w:rPr>
          <w:rFonts w:ascii="Times New Roman" w:eastAsia="Times New Roman" w:hAnsi="Times New Roman" w:cs="Times New Roman"/>
          <w:spacing w:val="-1"/>
          <w:sz w:val="20"/>
          <w:szCs w:val="20"/>
          <w:lang w:val="it-IT"/>
        </w:rPr>
        <w:t>4</w:t>
      </w:r>
      <w:r w:rsidRPr="0098523D">
        <w:rPr>
          <w:rFonts w:ascii="Times New Roman" w:eastAsia="Times New Roman" w:hAnsi="Times New Roman" w:cs="Times New Roman"/>
          <w:spacing w:val="1"/>
          <w:sz w:val="20"/>
          <w:szCs w:val="20"/>
          <w:lang w:val="it-IT"/>
        </w:rPr>
        <w:t>5)</w:t>
      </w:r>
      <w:r w:rsidRPr="0098523D">
        <w:rPr>
          <w:rFonts w:ascii="Times New Roman" w:eastAsia="Times New Roman" w:hAnsi="Times New Roman" w:cs="Times New Roman"/>
          <w:sz w:val="20"/>
          <w:szCs w:val="20"/>
          <w:lang w:val="it-IT"/>
        </w:rPr>
        <w:t>.</w:t>
      </w:r>
    </w:p>
    <w:p w14:paraId="3038D65E" w14:textId="77777777" w:rsidR="003151F2" w:rsidRPr="0098523D" w:rsidRDefault="003151F2">
      <w:pPr>
        <w:spacing w:before="8" w:after="0" w:line="170" w:lineRule="exact"/>
        <w:rPr>
          <w:sz w:val="17"/>
          <w:szCs w:val="17"/>
          <w:lang w:val="it-IT"/>
        </w:rPr>
      </w:pPr>
    </w:p>
    <w:p w14:paraId="0F849364" w14:textId="77777777" w:rsidR="003151F2" w:rsidRPr="0098523D" w:rsidRDefault="003151F2">
      <w:pPr>
        <w:spacing w:after="0"/>
        <w:rPr>
          <w:lang w:val="it-IT"/>
        </w:rPr>
        <w:sectPr w:rsidR="003151F2" w:rsidRPr="0098523D" w:rsidSect="00E470E8">
          <w:pgSz w:w="16840" w:h="11920" w:orient="landscape"/>
          <w:pgMar w:top="940" w:right="880" w:bottom="920" w:left="1220" w:header="647" w:footer="880" w:gutter="0"/>
          <w:cols w:space="720"/>
          <w:docGrid w:linePitch="299"/>
        </w:sectPr>
      </w:pPr>
    </w:p>
    <w:p w14:paraId="6C17227E" w14:textId="77777777" w:rsidR="003151F2" w:rsidRPr="0098523D" w:rsidRDefault="003151F2">
      <w:pPr>
        <w:spacing w:before="3" w:after="0" w:line="140" w:lineRule="exact"/>
        <w:rPr>
          <w:sz w:val="14"/>
          <w:szCs w:val="14"/>
          <w:lang w:val="it-IT"/>
        </w:rPr>
      </w:pPr>
    </w:p>
    <w:p w14:paraId="4E931A55" w14:textId="77777777" w:rsidR="003151F2" w:rsidRPr="0098523D" w:rsidRDefault="003151F2">
      <w:pPr>
        <w:spacing w:after="0" w:line="200" w:lineRule="exact"/>
        <w:rPr>
          <w:sz w:val="20"/>
          <w:szCs w:val="20"/>
          <w:lang w:val="it-IT"/>
        </w:rPr>
      </w:pPr>
    </w:p>
    <w:p w14:paraId="7C6611B5" w14:textId="77777777" w:rsidR="003151F2" w:rsidRPr="0098523D" w:rsidRDefault="003151F2">
      <w:pPr>
        <w:spacing w:after="0" w:line="200" w:lineRule="exact"/>
        <w:rPr>
          <w:sz w:val="20"/>
          <w:szCs w:val="20"/>
          <w:lang w:val="it-IT"/>
        </w:rPr>
      </w:pPr>
    </w:p>
    <w:p w14:paraId="72C23CFE" w14:textId="77777777" w:rsidR="003151F2" w:rsidRPr="0098523D" w:rsidRDefault="003151F2">
      <w:pPr>
        <w:spacing w:after="0" w:line="200" w:lineRule="exact"/>
        <w:rPr>
          <w:sz w:val="20"/>
          <w:szCs w:val="20"/>
          <w:lang w:val="it-IT"/>
        </w:rPr>
      </w:pPr>
    </w:p>
    <w:p w14:paraId="20AAE060" w14:textId="77777777" w:rsidR="003151F2" w:rsidRDefault="003151F2">
      <w:pPr>
        <w:spacing w:before="3" w:after="0" w:line="140" w:lineRule="exact"/>
        <w:rPr>
          <w:sz w:val="14"/>
          <w:szCs w:val="14"/>
          <w:lang w:val="it-IT"/>
        </w:rPr>
      </w:pPr>
    </w:p>
    <w:p w14:paraId="566E7F57" w14:textId="77777777" w:rsidR="0083587A" w:rsidRDefault="0083587A">
      <w:pPr>
        <w:spacing w:before="3" w:after="0" w:line="140" w:lineRule="exact"/>
        <w:rPr>
          <w:sz w:val="14"/>
          <w:szCs w:val="14"/>
          <w:lang w:val="it-IT"/>
        </w:rPr>
      </w:pPr>
    </w:p>
    <w:p w14:paraId="68181CD9" w14:textId="77777777" w:rsidR="0083587A" w:rsidRDefault="0083587A">
      <w:pPr>
        <w:spacing w:before="3" w:after="0" w:line="140" w:lineRule="exact"/>
        <w:rPr>
          <w:sz w:val="14"/>
          <w:szCs w:val="14"/>
          <w:lang w:val="it-IT"/>
        </w:rPr>
      </w:pPr>
    </w:p>
    <w:p w14:paraId="00178E6C" w14:textId="77777777" w:rsidR="0083587A" w:rsidRDefault="0083587A">
      <w:pPr>
        <w:spacing w:before="3" w:after="0" w:line="140" w:lineRule="exact"/>
        <w:rPr>
          <w:sz w:val="14"/>
          <w:szCs w:val="14"/>
          <w:lang w:val="it-IT"/>
        </w:rPr>
      </w:pPr>
    </w:p>
    <w:p w14:paraId="22BF73B1" w14:textId="77777777" w:rsidR="001A1118" w:rsidRPr="00AE6C26" w:rsidRDefault="001A1118" w:rsidP="001A1118">
      <w:pPr>
        <w:spacing w:before="24" w:after="0" w:line="240" w:lineRule="auto"/>
        <w:ind w:left="539" w:right="563"/>
        <w:jc w:val="center"/>
        <w:rPr>
          <w:rFonts w:ascii="Times New Roman" w:eastAsia="Times New Roman" w:hAnsi="Times New Roman" w:cs="Times New Roman"/>
          <w:sz w:val="28"/>
          <w:szCs w:val="28"/>
          <w:u w:val="single"/>
          <w:lang w:val="it-IT"/>
        </w:rPr>
      </w:pP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1"/>
          <w:sz w:val="28"/>
          <w:szCs w:val="28"/>
          <w:u w:val="single"/>
          <w:lang w:val="it-IT"/>
        </w:rPr>
        <w:t>ll</w:t>
      </w:r>
      <w:r w:rsidRPr="00AE6C26">
        <w:rPr>
          <w:rFonts w:ascii="Times New Roman" w:eastAsia="Times New Roman" w:hAnsi="Times New Roman" w:cs="Times New Roman"/>
          <w:b/>
          <w:bCs/>
          <w:spacing w:val="-2"/>
          <w:sz w:val="28"/>
          <w:szCs w:val="28"/>
          <w:u w:val="single"/>
          <w:lang w:val="it-IT"/>
        </w:rPr>
        <w:t>e</w:t>
      </w:r>
      <w:r w:rsidRPr="00AE6C26">
        <w:rPr>
          <w:rFonts w:ascii="Times New Roman" w:eastAsia="Times New Roman" w:hAnsi="Times New Roman" w:cs="Times New Roman"/>
          <w:b/>
          <w:bCs/>
          <w:spacing w:val="1"/>
          <w:sz w:val="28"/>
          <w:szCs w:val="28"/>
          <w:u w:val="single"/>
          <w:lang w:val="it-IT"/>
        </w:rPr>
        <w:t>g</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z w:val="28"/>
          <w:szCs w:val="28"/>
          <w:u w:val="single"/>
          <w:lang w:val="it-IT"/>
        </w:rPr>
        <w:t xml:space="preserve">to </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E</w:t>
      </w:r>
      <w:r w:rsidRPr="00AE6C26">
        <w:rPr>
          <w:rFonts w:ascii="Times New Roman" w:eastAsia="Times New Roman" w:hAnsi="Times New Roman" w:cs="Times New Roman"/>
          <w:b/>
          <w:bCs/>
          <w:spacing w:val="-3"/>
          <w:sz w:val="28"/>
          <w:szCs w:val="28"/>
          <w:u w:val="single"/>
          <w:lang w:val="it-IT"/>
        </w:rPr>
        <w:t xml:space="preserve"> </w:t>
      </w:r>
      <w:r w:rsidRPr="00AE6C26">
        <w:rPr>
          <w:rFonts w:ascii="Times New Roman" w:eastAsia="Times New Roman" w:hAnsi="Times New Roman" w:cs="Times New Roman"/>
          <w:b/>
          <w:bCs/>
          <w:sz w:val="28"/>
          <w:szCs w:val="28"/>
          <w:u w:val="single"/>
          <w:lang w:val="it-IT"/>
        </w:rPr>
        <w:t>–</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Sche</w:t>
      </w:r>
      <w:r w:rsidRPr="00AE6C26">
        <w:rPr>
          <w:rFonts w:ascii="Times New Roman" w:eastAsia="Times New Roman" w:hAnsi="Times New Roman" w:cs="Times New Roman"/>
          <w:b/>
          <w:bCs/>
          <w:spacing w:val="-3"/>
          <w:sz w:val="28"/>
          <w:szCs w:val="28"/>
          <w:u w:val="single"/>
          <w:lang w:val="it-IT"/>
        </w:rPr>
        <w:t>m</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di c</w:t>
      </w:r>
      <w:r w:rsidRPr="00AE6C26">
        <w:rPr>
          <w:rFonts w:ascii="Times New Roman" w:eastAsia="Times New Roman" w:hAnsi="Times New Roman" w:cs="Times New Roman"/>
          <w:b/>
          <w:bCs/>
          <w:spacing w:val="-3"/>
          <w:sz w:val="28"/>
          <w:szCs w:val="28"/>
          <w:u w:val="single"/>
          <w:lang w:val="it-IT"/>
        </w:rPr>
        <w:t>h</w:t>
      </w:r>
      <w:r w:rsidRPr="00AE6C26">
        <w:rPr>
          <w:rFonts w:ascii="Times New Roman" w:eastAsia="Times New Roman" w:hAnsi="Times New Roman" w:cs="Times New Roman"/>
          <w:b/>
          <w:bCs/>
          <w:sz w:val="28"/>
          <w:szCs w:val="28"/>
          <w:u w:val="single"/>
          <w:lang w:val="it-IT"/>
        </w:rPr>
        <w:t>eck</w:t>
      </w:r>
      <w:r w:rsidRPr="00AE6C26">
        <w:rPr>
          <w:rFonts w:ascii="Times New Roman" w:eastAsia="Times New Roman" w:hAnsi="Times New Roman" w:cs="Times New Roman"/>
          <w:b/>
          <w:bCs/>
          <w:spacing w:val="-5"/>
          <w:sz w:val="28"/>
          <w:szCs w:val="28"/>
          <w:u w:val="single"/>
          <w:lang w:val="it-IT"/>
        </w:rPr>
        <w:t xml:space="preserve"> </w:t>
      </w:r>
      <w:r w:rsidRPr="00AE6C26">
        <w:rPr>
          <w:rFonts w:ascii="Times New Roman" w:eastAsia="Times New Roman" w:hAnsi="Times New Roman" w:cs="Times New Roman"/>
          <w:b/>
          <w:bCs/>
          <w:sz w:val="28"/>
          <w:szCs w:val="28"/>
          <w:u w:val="single"/>
          <w:lang w:val="it-IT"/>
        </w:rPr>
        <w:t>l</w:t>
      </w:r>
      <w:r w:rsidRPr="00AE6C26">
        <w:rPr>
          <w:rFonts w:ascii="Times New Roman" w:eastAsia="Times New Roman" w:hAnsi="Times New Roman" w:cs="Times New Roman"/>
          <w:b/>
          <w:bCs/>
          <w:spacing w:val="1"/>
          <w:sz w:val="28"/>
          <w:szCs w:val="28"/>
          <w:u w:val="single"/>
          <w:lang w:val="it-IT"/>
        </w:rPr>
        <w:t>is</w:t>
      </w:r>
      <w:r w:rsidRPr="00AE6C26">
        <w:rPr>
          <w:rFonts w:ascii="Times New Roman" w:eastAsia="Times New Roman" w:hAnsi="Times New Roman" w:cs="Times New Roman"/>
          <w:b/>
          <w:bCs/>
          <w:sz w:val="28"/>
          <w:szCs w:val="28"/>
          <w:u w:val="single"/>
          <w:lang w:val="it-IT"/>
        </w:rPr>
        <w:t xml:space="preserve">t </w:t>
      </w:r>
      <w:r w:rsidRPr="00AE6C26">
        <w:rPr>
          <w:rFonts w:ascii="Times New Roman" w:eastAsia="Times New Roman" w:hAnsi="Times New Roman" w:cs="Times New Roman"/>
          <w:b/>
          <w:bCs/>
          <w:spacing w:val="-2"/>
          <w:sz w:val="28"/>
          <w:szCs w:val="28"/>
          <w:u w:val="single"/>
          <w:lang w:val="it-IT"/>
        </w:rPr>
        <w:t>i</w:t>
      </w:r>
      <w:r w:rsidRPr="00AE6C26">
        <w:rPr>
          <w:rFonts w:ascii="Times New Roman" w:eastAsia="Times New Roman" w:hAnsi="Times New Roman" w:cs="Times New Roman"/>
          <w:b/>
          <w:bCs/>
          <w:spacing w:val="1"/>
          <w:sz w:val="28"/>
          <w:szCs w:val="28"/>
          <w:u w:val="single"/>
          <w:lang w:val="it-IT"/>
        </w:rPr>
        <w:t>s</w:t>
      </w:r>
      <w:r w:rsidRPr="00AE6C26">
        <w:rPr>
          <w:rFonts w:ascii="Times New Roman" w:eastAsia="Times New Roman" w:hAnsi="Times New Roman" w:cs="Times New Roman"/>
          <w:b/>
          <w:bCs/>
          <w:sz w:val="28"/>
          <w:szCs w:val="28"/>
          <w:u w:val="single"/>
          <w:lang w:val="it-IT"/>
        </w:rPr>
        <w:t>trut</w:t>
      </w:r>
      <w:r w:rsidRPr="00AE6C26">
        <w:rPr>
          <w:rFonts w:ascii="Times New Roman" w:eastAsia="Times New Roman" w:hAnsi="Times New Roman" w:cs="Times New Roman"/>
          <w:b/>
          <w:bCs/>
          <w:spacing w:val="-2"/>
          <w:sz w:val="28"/>
          <w:szCs w:val="28"/>
          <w:u w:val="single"/>
          <w:lang w:val="it-IT"/>
        </w:rPr>
        <w:t>t</w:t>
      </w:r>
      <w:r w:rsidRPr="00AE6C26">
        <w:rPr>
          <w:rFonts w:ascii="Times New Roman" w:eastAsia="Times New Roman" w:hAnsi="Times New Roman" w:cs="Times New Roman"/>
          <w:b/>
          <w:bCs/>
          <w:spacing w:val="1"/>
          <w:sz w:val="28"/>
          <w:szCs w:val="28"/>
          <w:u w:val="single"/>
          <w:lang w:val="it-IT"/>
        </w:rPr>
        <w:t>o</w:t>
      </w:r>
      <w:r w:rsidRPr="00AE6C26">
        <w:rPr>
          <w:rFonts w:ascii="Times New Roman" w:eastAsia="Times New Roman" w:hAnsi="Times New Roman" w:cs="Times New Roman"/>
          <w:b/>
          <w:bCs/>
          <w:sz w:val="28"/>
          <w:szCs w:val="28"/>
          <w:u w:val="single"/>
          <w:lang w:val="it-IT"/>
        </w:rPr>
        <w:t>r</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per</w:t>
      </w:r>
      <w:r w:rsidRPr="00AE6C26">
        <w:rPr>
          <w:rFonts w:ascii="Times New Roman" w:eastAsia="Times New Roman" w:hAnsi="Times New Roman" w:cs="Times New Roman"/>
          <w:b/>
          <w:bCs/>
          <w:spacing w:val="-3"/>
          <w:sz w:val="28"/>
          <w:szCs w:val="28"/>
          <w:u w:val="single"/>
          <w:lang w:val="it-IT"/>
        </w:rPr>
        <w:t xml:space="preserve"> </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pacing w:val="-2"/>
          <w:sz w:val="28"/>
          <w:szCs w:val="28"/>
          <w:u w:val="single"/>
          <w:lang w:val="it-IT"/>
        </w:rPr>
        <w:t>v</w:t>
      </w:r>
      <w:r w:rsidRPr="00AE6C26">
        <w:rPr>
          <w:rFonts w:ascii="Times New Roman" w:eastAsia="Times New Roman" w:hAnsi="Times New Roman" w:cs="Times New Roman"/>
          <w:b/>
          <w:bCs/>
          <w:spacing w:val="1"/>
          <w:sz w:val="28"/>
          <w:szCs w:val="28"/>
          <w:u w:val="single"/>
          <w:lang w:val="it-IT"/>
        </w:rPr>
        <w:t>al</w:t>
      </w:r>
      <w:r w:rsidRPr="00AE6C26">
        <w:rPr>
          <w:rFonts w:ascii="Times New Roman" w:eastAsia="Times New Roman" w:hAnsi="Times New Roman" w:cs="Times New Roman"/>
          <w:b/>
          <w:bCs/>
          <w:spacing w:val="-3"/>
          <w:sz w:val="28"/>
          <w:szCs w:val="28"/>
          <w:u w:val="single"/>
          <w:lang w:val="it-IT"/>
        </w:rPr>
        <w:t>u</w:t>
      </w:r>
      <w:r w:rsidRPr="00AE6C26">
        <w:rPr>
          <w:rFonts w:ascii="Times New Roman" w:eastAsia="Times New Roman" w:hAnsi="Times New Roman" w:cs="Times New Roman"/>
          <w:b/>
          <w:bCs/>
          <w:sz w:val="28"/>
          <w:szCs w:val="28"/>
          <w:u w:val="single"/>
          <w:lang w:val="it-IT"/>
        </w:rPr>
        <w:t>t</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2"/>
          <w:sz w:val="28"/>
          <w:szCs w:val="28"/>
          <w:u w:val="single"/>
          <w:lang w:val="it-IT"/>
        </w:rPr>
        <w:t>z</w:t>
      </w:r>
      <w:r w:rsidRPr="00AE6C26">
        <w:rPr>
          <w:rFonts w:ascii="Times New Roman" w:eastAsia="Times New Roman" w:hAnsi="Times New Roman" w:cs="Times New Roman"/>
          <w:b/>
          <w:bCs/>
          <w:spacing w:val="-1"/>
          <w:sz w:val="28"/>
          <w:szCs w:val="28"/>
          <w:u w:val="single"/>
          <w:lang w:val="it-IT"/>
        </w:rPr>
        <w:t>io</w:t>
      </w:r>
      <w:r w:rsidRPr="00AE6C26">
        <w:rPr>
          <w:rFonts w:ascii="Times New Roman" w:eastAsia="Times New Roman" w:hAnsi="Times New Roman" w:cs="Times New Roman"/>
          <w:b/>
          <w:bCs/>
          <w:sz w:val="28"/>
          <w:szCs w:val="28"/>
          <w:u w:val="single"/>
          <w:lang w:val="it-IT"/>
        </w:rPr>
        <w:t>ne di r</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c</w:t>
      </w:r>
      <w:r w:rsidRPr="00AE6C26">
        <w:rPr>
          <w:rFonts w:ascii="Times New Roman" w:eastAsia="Times New Roman" w:hAnsi="Times New Roman" w:cs="Times New Roman"/>
          <w:b/>
          <w:bCs/>
          <w:spacing w:val="-2"/>
          <w:sz w:val="28"/>
          <w:szCs w:val="28"/>
          <w:u w:val="single"/>
          <w:lang w:val="it-IT"/>
        </w:rPr>
        <w:t>e</w:t>
      </w:r>
      <w:r w:rsidRPr="00AE6C26">
        <w:rPr>
          <w:rFonts w:ascii="Times New Roman" w:eastAsia="Times New Roman" w:hAnsi="Times New Roman" w:cs="Times New Roman"/>
          <w:b/>
          <w:bCs/>
          <w:spacing w:val="1"/>
          <w:sz w:val="28"/>
          <w:szCs w:val="28"/>
          <w:u w:val="single"/>
          <w:lang w:val="it-IT"/>
        </w:rPr>
        <w:t>vi</w:t>
      </w:r>
      <w:r w:rsidRPr="00AE6C26">
        <w:rPr>
          <w:rFonts w:ascii="Times New Roman" w:eastAsia="Times New Roman" w:hAnsi="Times New Roman" w:cs="Times New Roman"/>
          <w:b/>
          <w:bCs/>
          <w:spacing w:val="-3"/>
          <w:sz w:val="28"/>
          <w:szCs w:val="28"/>
          <w:u w:val="single"/>
          <w:lang w:val="it-IT"/>
        </w:rPr>
        <w:t>b</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pacing w:val="-2"/>
          <w:sz w:val="28"/>
          <w:szCs w:val="28"/>
          <w:u w:val="single"/>
          <w:lang w:val="it-IT"/>
        </w:rPr>
        <w:t>t</w:t>
      </w:r>
      <w:r w:rsidRPr="00AE6C26">
        <w:rPr>
          <w:rFonts w:ascii="Times New Roman" w:eastAsia="Times New Roman" w:hAnsi="Times New Roman" w:cs="Times New Roman"/>
          <w:b/>
          <w:bCs/>
          <w:sz w:val="28"/>
          <w:szCs w:val="28"/>
          <w:u w:val="single"/>
          <w:lang w:val="it-IT"/>
        </w:rPr>
        <w:t>à</w:t>
      </w:r>
    </w:p>
    <w:p w14:paraId="25C61875" w14:textId="77777777" w:rsidR="001A1118" w:rsidRDefault="001A1118" w:rsidP="001A1118">
      <w:pPr>
        <w:spacing w:before="64" w:after="0" w:line="316" w:lineRule="exact"/>
        <w:ind w:left="4406" w:right="4422"/>
        <w:jc w:val="center"/>
        <w:rPr>
          <w:rFonts w:ascii="Times New Roman" w:eastAsia="Times New Roman" w:hAnsi="Times New Roman" w:cs="Times New Roman"/>
          <w:b/>
          <w:bCs/>
          <w:position w:val="-1"/>
          <w:sz w:val="28"/>
          <w:szCs w:val="28"/>
          <w:u w:val="single"/>
        </w:rPr>
      </w:pPr>
      <w:proofErr w:type="spellStart"/>
      <w:r w:rsidRPr="00AE6C26">
        <w:rPr>
          <w:rFonts w:ascii="Times New Roman" w:eastAsia="Times New Roman" w:hAnsi="Times New Roman" w:cs="Times New Roman"/>
          <w:b/>
          <w:bCs/>
          <w:position w:val="-1"/>
          <w:sz w:val="28"/>
          <w:szCs w:val="28"/>
          <w:u w:val="single"/>
        </w:rPr>
        <w:t>de</w:t>
      </w:r>
      <w:r w:rsidRPr="00AE6C26">
        <w:rPr>
          <w:rFonts w:ascii="Times New Roman" w:eastAsia="Times New Roman" w:hAnsi="Times New Roman" w:cs="Times New Roman"/>
          <w:b/>
          <w:bCs/>
          <w:spacing w:val="1"/>
          <w:position w:val="-1"/>
          <w:sz w:val="28"/>
          <w:szCs w:val="28"/>
          <w:u w:val="single"/>
        </w:rPr>
        <w:t>l</w:t>
      </w:r>
      <w:r w:rsidRPr="00AE6C26">
        <w:rPr>
          <w:rFonts w:ascii="Times New Roman" w:eastAsia="Times New Roman" w:hAnsi="Times New Roman" w:cs="Times New Roman"/>
          <w:b/>
          <w:bCs/>
          <w:spacing w:val="-1"/>
          <w:position w:val="-1"/>
          <w:sz w:val="28"/>
          <w:szCs w:val="28"/>
          <w:u w:val="single"/>
        </w:rPr>
        <w:t>l</w:t>
      </w:r>
      <w:r w:rsidRPr="00AE6C26">
        <w:rPr>
          <w:rFonts w:ascii="Times New Roman" w:eastAsia="Times New Roman" w:hAnsi="Times New Roman" w:cs="Times New Roman"/>
          <w:b/>
          <w:bCs/>
          <w:position w:val="-1"/>
          <w:sz w:val="28"/>
          <w:szCs w:val="28"/>
          <w:u w:val="single"/>
        </w:rPr>
        <w:t>e</w:t>
      </w:r>
      <w:proofErr w:type="spellEnd"/>
      <w:r w:rsidRPr="00AE6C26">
        <w:rPr>
          <w:rFonts w:ascii="Times New Roman" w:eastAsia="Times New Roman" w:hAnsi="Times New Roman" w:cs="Times New Roman"/>
          <w:b/>
          <w:bCs/>
          <w:position w:val="-1"/>
          <w:sz w:val="28"/>
          <w:szCs w:val="28"/>
          <w:u w:val="single"/>
        </w:rPr>
        <w:t xml:space="preserve"> </w:t>
      </w:r>
      <w:proofErr w:type="spellStart"/>
      <w:r w:rsidRPr="00AE6C26">
        <w:rPr>
          <w:rFonts w:ascii="Times New Roman" w:eastAsia="Times New Roman" w:hAnsi="Times New Roman" w:cs="Times New Roman"/>
          <w:b/>
          <w:bCs/>
          <w:spacing w:val="-2"/>
          <w:position w:val="-1"/>
          <w:sz w:val="28"/>
          <w:szCs w:val="28"/>
          <w:u w:val="single"/>
        </w:rPr>
        <w:t>i</w:t>
      </w:r>
      <w:r w:rsidRPr="00AE6C26">
        <w:rPr>
          <w:rFonts w:ascii="Times New Roman" w:eastAsia="Times New Roman" w:hAnsi="Times New Roman" w:cs="Times New Roman"/>
          <w:b/>
          <w:bCs/>
          <w:spacing w:val="1"/>
          <w:position w:val="-1"/>
          <w:sz w:val="28"/>
          <w:szCs w:val="28"/>
          <w:u w:val="single"/>
        </w:rPr>
        <w:t>s</w:t>
      </w:r>
      <w:r w:rsidRPr="00AE6C26">
        <w:rPr>
          <w:rFonts w:ascii="Times New Roman" w:eastAsia="Times New Roman" w:hAnsi="Times New Roman" w:cs="Times New Roman"/>
          <w:b/>
          <w:bCs/>
          <w:spacing w:val="-2"/>
          <w:position w:val="-1"/>
          <w:sz w:val="28"/>
          <w:szCs w:val="28"/>
          <w:u w:val="single"/>
        </w:rPr>
        <w:t>t</w:t>
      </w:r>
      <w:r w:rsidRPr="00AE6C26">
        <w:rPr>
          <w:rFonts w:ascii="Times New Roman" w:eastAsia="Times New Roman" w:hAnsi="Times New Roman" w:cs="Times New Roman"/>
          <w:b/>
          <w:bCs/>
          <w:spacing w:val="1"/>
          <w:position w:val="-1"/>
          <w:sz w:val="28"/>
          <w:szCs w:val="28"/>
          <w:u w:val="single"/>
        </w:rPr>
        <w:t>a</w:t>
      </w:r>
      <w:r w:rsidRPr="00AE6C26">
        <w:rPr>
          <w:rFonts w:ascii="Times New Roman" w:eastAsia="Times New Roman" w:hAnsi="Times New Roman" w:cs="Times New Roman"/>
          <w:b/>
          <w:bCs/>
          <w:position w:val="-1"/>
          <w:sz w:val="28"/>
          <w:szCs w:val="28"/>
          <w:u w:val="single"/>
        </w:rPr>
        <w:t>nze</w:t>
      </w:r>
      <w:proofErr w:type="spellEnd"/>
    </w:p>
    <w:p w14:paraId="3BA508BC" w14:textId="77777777" w:rsidR="001A1118" w:rsidRPr="00AE6C26" w:rsidRDefault="001A1118" w:rsidP="001A1118">
      <w:pPr>
        <w:spacing w:before="64" w:after="0" w:line="316" w:lineRule="exact"/>
        <w:ind w:left="4406" w:right="4422"/>
        <w:jc w:val="center"/>
        <w:rPr>
          <w:rFonts w:ascii="Times New Roman" w:eastAsia="Times New Roman" w:hAnsi="Times New Roman" w:cs="Times New Roman"/>
          <w:sz w:val="28"/>
          <w:szCs w:val="28"/>
          <w:u w:val="single"/>
        </w:rPr>
      </w:pPr>
    </w:p>
    <w:p w14:paraId="454CF208" w14:textId="77777777" w:rsidR="001A1118" w:rsidRPr="00AE6C26" w:rsidRDefault="001A1118" w:rsidP="001A1118">
      <w:pPr>
        <w:spacing w:before="4" w:after="0" w:line="190" w:lineRule="exact"/>
        <w:rPr>
          <w:sz w:val="19"/>
          <w:szCs w:val="19"/>
          <w:u w:val="single"/>
        </w:rPr>
      </w:pPr>
    </w:p>
    <w:p w14:paraId="33EDFFAA" w14:textId="77777777" w:rsidR="001A1118" w:rsidRPr="00A81FDC" w:rsidRDefault="001A1118" w:rsidP="001A1118">
      <w:pPr>
        <w:spacing w:before="26" w:after="0" w:line="305" w:lineRule="exact"/>
        <w:ind w:left="2517" w:right="-20"/>
        <w:rPr>
          <w:rFonts w:ascii="Times New Roman" w:eastAsia="Times New Roman" w:hAnsi="Times New Roman" w:cs="Times New Roman"/>
          <w:b/>
          <w:bCs/>
          <w:spacing w:val="-1"/>
          <w:position w:val="-1"/>
          <w:sz w:val="27"/>
          <w:szCs w:val="27"/>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5"/>
      </w:tblGrid>
      <w:tr w:rsidR="001A1118" w:rsidRPr="00BC5E73" w14:paraId="611284D3" w14:textId="77777777" w:rsidTr="00A31CC3">
        <w:trPr>
          <w:jc w:val="center"/>
        </w:trPr>
        <w:tc>
          <w:tcPr>
            <w:tcW w:w="9905" w:type="dxa"/>
            <w:tcBorders>
              <w:top w:val="single" w:sz="4" w:space="0" w:color="000000"/>
              <w:left w:val="single" w:sz="4" w:space="0" w:color="000000"/>
              <w:bottom w:val="single" w:sz="4" w:space="0" w:color="000000"/>
              <w:right w:val="single" w:sz="4" w:space="0" w:color="000000"/>
            </w:tcBorders>
          </w:tcPr>
          <w:p w14:paraId="4C75DFAB" w14:textId="77777777" w:rsidR="001A1118" w:rsidRPr="007161EB" w:rsidRDefault="001A1118" w:rsidP="00F1068D">
            <w:pPr>
              <w:widowControl/>
              <w:autoSpaceDE w:val="0"/>
              <w:autoSpaceDN w:val="0"/>
              <w:adjustRightInd w:val="0"/>
              <w:jc w:val="center"/>
              <w:rPr>
                <w:rFonts w:ascii="TimesNewRoman,Bold" w:eastAsia="Calibri" w:hAnsi="TimesNewRoman,Bold" w:cs="TimesNewRoman,Bold"/>
                <w:b/>
                <w:bCs/>
                <w:sz w:val="27"/>
                <w:szCs w:val="27"/>
                <w:lang w:val="it-IT"/>
              </w:rPr>
            </w:pPr>
            <w:r w:rsidRPr="007161EB">
              <w:rPr>
                <w:rFonts w:ascii="TimesNewRoman,Bold" w:eastAsia="Calibri" w:hAnsi="TimesNewRoman,Bold" w:cs="TimesNewRoman,Bold"/>
                <w:b/>
                <w:bCs/>
                <w:sz w:val="27"/>
                <w:szCs w:val="27"/>
                <w:lang w:val="it-IT"/>
              </w:rPr>
              <w:t>VALUTAZIONE DI RICEVIBILITA’ DELLE ISTANZE</w:t>
            </w:r>
          </w:p>
        </w:tc>
      </w:tr>
    </w:tbl>
    <w:p w14:paraId="1E7E8D76" w14:textId="77777777" w:rsidR="001A1118" w:rsidRDefault="001A1118" w:rsidP="001A1118">
      <w:pPr>
        <w:spacing w:before="26" w:after="0" w:line="305" w:lineRule="exact"/>
        <w:ind w:left="2517" w:right="-20"/>
        <w:rPr>
          <w:rFonts w:ascii="Times New Roman" w:eastAsia="Times New Roman" w:hAnsi="Times New Roman" w:cs="Times New Roman"/>
          <w:b/>
          <w:bCs/>
          <w:spacing w:val="-1"/>
          <w:position w:val="-1"/>
          <w:sz w:val="27"/>
          <w:szCs w:val="27"/>
          <w:lang w:val="it-IT"/>
        </w:rPr>
      </w:pPr>
    </w:p>
    <w:tbl>
      <w:tblPr>
        <w:tblW w:w="9976" w:type="dxa"/>
        <w:tblInd w:w="94" w:type="dxa"/>
        <w:tblLayout w:type="fixed"/>
        <w:tblCellMar>
          <w:left w:w="0" w:type="dxa"/>
          <w:right w:w="0" w:type="dxa"/>
        </w:tblCellMar>
        <w:tblLook w:val="01E0" w:firstRow="1" w:lastRow="1" w:firstColumn="1" w:lastColumn="1" w:noHBand="0" w:noVBand="0"/>
      </w:tblPr>
      <w:tblGrid>
        <w:gridCol w:w="6999"/>
        <w:gridCol w:w="1134"/>
        <w:gridCol w:w="992"/>
        <w:gridCol w:w="851"/>
      </w:tblGrid>
      <w:tr w:rsidR="001A1118" w14:paraId="0E38C1B3" w14:textId="77777777" w:rsidTr="00F1068D">
        <w:trPr>
          <w:trHeight w:hRule="exact" w:val="769"/>
        </w:trPr>
        <w:tc>
          <w:tcPr>
            <w:tcW w:w="9976" w:type="dxa"/>
            <w:gridSpan w:val="4"/>
            <w:tcBorders>
              <w:top w:val="single" w:sz="4" w:space="0" w:color="000000"/>
              <w:left w:val="single" w:sz="4" w:space="0" w:color="000000"/>
              <w:bottom w:val="single" w:sz="4" w:space="0" w:color="000000"/>
              <w:right w:val="single" w:sz="4" w:space="0" w:color="000000"/>
            </w:tcBorders>
            <w:vAlign w:val="center"/>
          </w:tcPr>
          <w:p w14:paraId="7805B68A" w14:textId="77777777" w:rsidR="001A1118" w:rsidRPr="0032779F" w:rsidRDefault="001A1118" w:rsidP="00F1068D">
            <w:pPr>
              <w:spacing w:before="96" w:after="0" w:line="240" w:lineRule="auto"/>
              <w:ind w:left="102" w:right="-20"/>
              <w:rPr>
                <w:rFonts w:ascii="Times New Roman" w:eastAsia="Times New Roman" w:hAnsi="Times New Roman" w:cs="Times New Roman"/>
                <w:sz w:val="24"/>
                <w:szCs w:val="24"/>
              </w:rPr>
            </w:pPr>
            <w:proofErr w:type="spellStart"/>
            <w:r w:rsidRPr="0032779F">
              <w:rPr>
                <w:rFonts w:ascii="Times New Roman" w:eastAsia="Times New Roman" w:hAnsi="Times New Roman" w:cs="Times New Roman"/>
                <w:sz w:val="24"/>
                <w:szCs w:val="24"/>
              </w:rPr>
              <w:t>Num</w:t>
            </w:r>
            <w:r w:rsidRPr="0032779F">
              <w:rPr>
                <w:rFonts w:ascii="Times New Roman" w:eastAsia="Times New Roman" w:hAnsi="Times New Roman" w:cs="Times New Roman"/>
                <w:spacing w:val="-1"/>
                <w:sz w:val="24"/>
                <w:szCs w:val="24"/>
              </w:rPr>
              <w:t>e</w:t>
            </w:r>
            <w:r w:rsidRPr="0032779F">
              <w:rPr>
                <w:rFonts w:ascii="Times New Roman" w:eastAsia="Times New Roman" w:hAnsi="Times New Roman" w:cs="Times New Roman"/>
                <w:sz w:val="24"/>
                <w:szCs w:val="24"/>
              </w:rPr>
              <w:t>ro</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p</w:t>
            </w:r>
            <w:r w:rsidRPr="0032779F">
              <w:rPr>
                <w:rFonts w:ascii="Times New Roman" w:eastAsia="Times New Roman" w:hAnsi="Times New Roman" w:cs="Times New Roman"/>
                <w:spacing w:val="-1"/>
                <w:sz w:val="24"/>
                <w:szCs w:val="24"/>
              </w:rPr>
              <w:t>r</w:t>
            </w:r>
            <w:r w:rsidRPr="0032779F">
              <w:rPr>
                <w:rFonts w:ascii="Times New Roman" w:eastAsia="Times New Roman" w:hAnsi="Times New Roman" w:cs="Times New Roman"/>
                <w:sz w:val="24"/>
                <w:szCs w:val="24"/>
              </w:rPr>
              <w:t>otocollo</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do</w:t>
            </w:r>
            <w:r w:rsidRPr="0032779F">
              <w:rPr>
                <w:rFonts w:ascii="Times New Roman" w:eastAsia="Times New Roman" w:hAnsi="Times New Roman" w:cs="Times New Roman"/>
                <w:spacing w:val="1"/>
                <w:sz w:val="24"/>
                <w:szCs w:val="24"/>
              </w:rPr>
              <w:t>ma</w:t>
            </w:r>
            <w:r w:rsidRPr="0032779F">
              <w:rPr>
                <w:rFonts w:ascii="Times New Roman" w:eastAsia="Times New Roman" w:hAnsi="Times New Roman" w:cs="Times New Roman"/>
                <w:sz w:val="24"/>
                <w:szCs w:val="24"/>
              </w:rPr>
              <w:t>nd</w:t>
            </w:r>
            <w:r w:rsidRPr="0032779F">
              <w:rPr>
                <w:rFonts w:ascii="Times New Roman" w:eastAsia="Times New Roman" w:hAnsi="Times New Roman" w:cs="Times New Roman"/>
                <w:spacing w:val="-1"/>
                <w:sz w:val="24"/>
                <w:szCs w:val="24"/>
              </w:rPr>
              <w:t>a</w:t>
            </w:r>
            <w:proofErr w:type="spellEnd"/>
            <w:r w:rsidRPr="0032779F">
              <w:rPr>
                <w:rFonts w:ascii="Times New Roman" w:eastAsia="Times New Roman" w:hAnsi="Times New Roman" w:cs="Times New Roman"/>
                <w:sz w:val="24"/>
                <w:szCs w:val="24"/>
              </w:rPr>
              <w:t>: …………... del………………</w:t>
            </w:r>
          </w:p>
        </w:tc>
      </w:tr>
      <w:tr w:rsidR="001A1118" w14:paraId="66669DCB" w14:textId="77777777" w:rsidTr="00F1068D">
        <w:trPr>
          <w:trHeight w:hRule="exact" w:val="771"/>
        </w:trPr>
        <w:tc>
          <w:tcPr>
            <w:tcW w:w="9976" w:type="dxa"/>
            <w:gridSpan w:val="4"/>
            <w:tcBorders>
              <w:top w:val="single" w:sz="4" w:space="0" w:color="000000"/>
              <w:left w:val="single" w:sz="4" w:space="0" w:color="000000"/>
              <w:bottom w:val="single" w:sz="4" w:space="0" w:color="000000"/>
              <w:right w:val="single" w:sz="4" w:space="0" w:color="000000"/>
            </w:tcBorders>
            <w:vAlign w:val="center"/>
          </w:tcPr>
          <w:p w14:paraId="326BA35B" w14:textId="77777777" w:rsidR="001A1118" w:rsidRPr="0032779F" w:rsidRDefault="001A1118" w:rsidP="00F1068D">
            <w:pPr>
              <w:spacing w:before="96" w:after="0" w:line="240" w:lineRule="auto"/>
              <w:ind w:left="102" w:right="-20"/>
              <w:rPr>
                <w:rFonts w:ascii="Times New Roman" w:eastAsia="Times New Roman" w:hAnsi="Times New Roman" w:cs="Times New Roman"/>
                <w:sz w:val="24"/>
                <w:szCs w:val="24"/>
              </w:rPr>
            </w:pPr>
            <w:proofErr w:type="spellStart"/>
            <w:r w:rsidRPr="0032779F">
              <w:rPr>
                <w:rFonts w:ascii="Times New Roman" w:eastAsia="Times New Roman" w:hAnsi="Times New Roman" w:cs="Times New Roman"/>
                <w:sz w:val="24"/>
                <w:szCs w:val="24"/>
              </w:rPr>
              <w:t>Nominativo</w:t>
            </w:r>
            <w:proofErr w:type="spellEnd"/>
            <w:r w:rsidRPr="0032779F">
              <w:rPr>
                <w:rFonts w:ascii="Times New Roman" w:eastAsia="Times New Roman" w:hAnsi="Times New Roman" w:cs="Times New Roman"/>
                <w:sz w:val="24"/>
                <w:szCs w:val="24"/>
              </w:rPr>
              <w:t xml:space="preserve"> del </w:t>
            </w:r>
            <w:proofErr w:type="spellStart"/>
            <w:r w:rsidRPr="0032779F">
              <w:rPr>
                <w:rFonts w:ascii="Times New Roman" w:eastAsia="Times New Roman" w:hAnsi="Times New Roman" w:cs="Times New Roman"/>
                <w:spacing w:val="-1"/>
                <w:sz w:val="24"/>
                <w:szCs w:val="24"/>
              </w:rPr>
              <w:t>r</w:t>
            </w:r>
            <w:r w:rsidRPr="0032779F">
              <w:rPr>
                <w:rFonts w:ascii="Times New Roman" w:eastAsia="Times New Roman" w:hAnsi="Times New Roman" w:cs="Times New Roman"/>
                <w:sz w:val="24"/>
                <w:szCs w:val="24"/>
              </w:rPr>
              <w:t>ichi</w:t>
            </w:r>
            <w:r w:rsidRPr="0032779F">
              <w:rPr>
                <w:rFonts w:ascii="Times New Roman" w:eastAsia="Times New Roman" w:hAnsi="Times New Roman" w:cs="Times New Roman"/>
                <w:spacing w:val="-1"/>
                <w:sz w:val="24"/>
                <w:szCs w:val="24"/>
              </w:rPr>
              <w:t>e</w:t>
            </w:r>
            <w:r w:rsidRPr="0032779F">
              <w:rPr>
                <w:rFonts w:ascii="Times New Roman" w:eastAsia="Times New Roman" w:hAnsi="Times New Roman" w:cs="Times New Roman"/>
                <w:sz w:val="24"/>
                <w:szCs w:val="24"/>
              </w:rPr>
              <w:t>d</w:t>
            </w:r>
            <w:r w:rsidRPr="0032779F">
              <w:rPr>
                <w:rFonts w:ascii="Times New Roman" w:eastAsia="Times New Roman" w:hAnsi="Times New Roman" w:cs="Times New Roman"/>
                <w:spacing w:val="-1"/>
                <w:sz w:val="24"/>
                <w:szCs w:val="24"/>
              </w:rPr>
              <w:t>e</w:t>
            </w:r>
            <w:r w:rsidRPr="0032779F">
              <w:rPr>
                <w:rFonts w:ascii="Times New Roman" w:eastAsia="Times New Roman" w:hAnsi="Times New Roman" w:cs="Times New Roman"/>
                <w:spacing w:val="2"/>
                <w:sz w:val="24"/>
                <w:szCs w:val="24"/>
              </w:rPr>
              <w:t>n</w:t>
            </w:r>
            <w:r w:rsidRPr="0032779F">
              <w:rPr>
                <w:rFonts w:ascii="Times New Roman" w:eastAsia="Times New Roman" w:hAnsi="Times New Roman" w:cs="Times New Roman"/>
                <w:sz w:val="24"/>
                <w:szCs w:val="24"/>
              </w:rPr>
              <w:t>te</w:t>
            </w:r>
            <w:proofErr w:type="spellEnd"/>
            <w:r w:rsidRPr="0032779F">
              <w:rPr>
                <w:rFonts w:ascii="Times New Roman" w:eastAsia="Times New Roman" w:hAnsi="Times New Roman" w:cs="Times New Roman"/>
                <w:sz w:val="24"/>
                <w:szCs w:val="24"/>
              </w:rPr>
              <w:t>…………………………..</w:t>
            </w:r>
          </w:p>
        </w:tc>
      </w:tr>
      <w:tr w:rsidR="001A1118" w:rsidRPr="00BC5E73" w14:paraId="32BE94B7" w14:textId="77777777" w:rsidTr="00F1068D">
        <w:trPr>
          <w:trHeight w:hRule="exact" w:val="769"/>
        </w:trPr>
        <w:tc>
          <w:tcPr>
            <w:tcW w:w="9976" w:type="dxa"/>
            <w:gridSpan w:val="4"/>
            <w:tcBorders>
              <w:top w:val="single" w:sz="4" w:space="0" w:color="000000"/>
              <w:left w:val="single" w:sz="4" w:space="0" w:color="000000"/>
              <w:bottom w:val="single" w:sz="4" w:space="0" w:color="000000"/>
              <w:right w:val="single" w:sz="4" w:space="0" w:color="000000"/>
            </w:tcBorders>
            <w:vAlign w:val="center"/>
          </w:tcPr>
          <w:p w14:paraId="09C05662" w14:textId="77777777" w:rsidR="001A1118" w:rsidRPr="0032779F" w:rsidRDefault="001A1118" w:rsidP="00F1068D">
            <w:pPr>
              <w:spacing w:before="96" w:after="0" w:line="240" w:lineRule="auto"/>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Codice</w:t>
            </w:r>
            <w:r w:rsidRPr="0032779F">
              <w:rPr>
                <w:rFonts w:ascii="Times New Roman" w:eastAsia="Times New Roman" w:hAnsi="Times New Roman" w:cs="Times New Roman"/>
                <w:spacing w:val="-1"/>
                <w:sz w:val="24"/>
                <w:szCs w:val="24"/>
                <w:lang w:val="it-IT"/>
              </w:rPr>
              <w:t xml:space="preserve"> F</w:t>
            </w:r>
            <w:r w:rsidRPr="0032779F">
              <w:rPr>
                <w:rFonts w:ascii="Times New Roman" w:eastAsia="Times New Roman" w:hAnsi="Times New Roman" w:cs="Times New Roman"/>
                <w:sz w:val="24"/>
                <w:szCs w:val="24"/>
                <w:lang w:val="it-IT"/>
              </w:rPr>
              <w:t>EAMP</w:t>
            </w:r>
            <w:r w:rsidRPr="0032779F">
              <w:rPr>
                <w:rFonts w:ascii="Times New Roman" w:eastAsia="Times New Roman" w:hAnsi="Times New Roman" w:cs="Times New Roman"/>
                <w:spacing w:val="1"/>
                <w:sz w:val="24"/>
                <w:szCs w:val="24"/>
                <w:lang w:val="it-IT"/>
              </w:rPr>
              <w:t xml:space="preserve"> </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t</w:t>
            </w:r>
            <w:r w:rsidRPr="0032779F">
              <w:rPr>
                <w:rFonts w:ascii="Times New Roman" w:eastAsia="Times New Roman" w:hAnsi="Times New Roman" w:cs="Times New Roman"/>
                <w:spacing w:val="1"/>
                <w:sz w:val="24"/>
                <w:szCs w:val="24"/>
                <w:lang w:val="it-IT"/>
              </w:rPr>
              <w:t>t</w:t>
            </w:r>
            <w:r w:rsidRPr="0032779F">
              <w:rPr>
                <w:rFonts w:ascii="Times New Roman" w:eastAsia="Times New Roman" w:hAnsi="Times New Roman" w:cs="Times New Roman"/>
                <w:sz w:val="24"/>
                <w:szCs w:val="24"/>
                <w:lang w:val="it-IT"/>
              </w:rPr>
              <w:t xml:space="preserve">ribuito </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l</w:t>
            </w:r>
            <w:r w:rsidRPr="0032779F">
              <w:rPr>
                <w:rFonts w:ascii="Times New Roman" w:eastAsia="Times New Roman" w:hAnsi="Times New Roman" w:cs="Times New Roman"/>
                <w:spacing w:val="1"/>
                <w:sz w:val="24"/>
                <w:szCs w:val="24"/>
                <w:lang w:val="it-IT"/>
              </w:rPr>
              <w:t>l</w:t>
            </w:r>
            <w:r w:rsidRPr="0032779F">
              <w:rPr>
                <w:rFonts w:ascii="Times New Roman" w:eastAsia="Times New Roman" w:hAnsi="Times New Roman" w:cs="Times New Roman"/>
                <w:sz w:val="24"/>
                <w:szCs w:val="24"/>
                <w:lang w:val="it-IT"/>
              </w:rPr>
              <w:t>a</w:t>
            </w:r>
            <w:r w:rsidRPr="0032779F">
              <w:rPr>
                <w:rFonts w:ascii="Times New Roman" w:eastAsia="Times New Roman" w:hAnsi="Times New Roman" w:cs="Times New Roman"/>
                <w:spacing w:val="-1"/>
                <w:sz w:val="24"/>
                <w:szCs w:val="24"/>
                <w:lang w:val="it-IT"/>
              </w:rPr>
              <w:t xml:space="preserve"> </w:t>
            </w:r>
            <w:r w:rsidRPr="0032779F">
              <w:rPr>
                <w:rFonts w:ascii="Times New Roman" w:eastAsia="Times New Roman" w:hAnsi="Times New Roman" w:cs="Times New Roman"/>
                <w:sz w:val="24"/>
                <w:szCs w:val="24"/>
                <w:lang w:val="it-IT"/>
              </w:rPr>
              <w:t>domand</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w:t>
            </w:r>
            <w:r w:rsidRPr="0032779F">
              <w:rPr>
                <w:rFonts w:ascii="Times New Roman" w:eastAsia="Times New Roman" w:hAnsi="Times New Roman" w:cs="Times New Roman"/>
                <w:spacing w:val="3"/>
                <w:sz w:val="24"/>
                <w:szCs w:val="24"/>
                <w:lang w:val="it-IT"/>
              </w:rPr>
              <w:t>…</w:t>
            </w:r>
            <w:r w:rsidRPr="0032779F">
              <w:rPr>
                <w:rFonts w:ascii="Times New Roman" w:eastAsia="Times New Roman" w:hAnsi="Times New Roman" w:cs="Times New Roman"/>
                <w:sz w:val="24"/>
                <w:szCs w:val="24"/>
                <w:lang w:val="it-IT"/>
              </w:rPr>
              <w:t>………….</w:t>
            </w:r>
          </w:p>
        </w:tc>
      </w:tr>
      <w:tr w:rsidR="001A1118" w:rsidRPr="00BC5E73" w14:paraId="68F6899E" w14:textId="77777777" w:rsidTr="00F1068D">
        <w:trPr>
          <w:trHeight w:hRule="exact" w:val="591"/>
        </w:trPr>
        <w:tc>
          <w:tcPr>
            <w:tcW w:w="9976" w:type="dxa"/>
            <w:gridSpan w:val="4"/>
            <w:tcBorders>
              <w:top w:val="single" w:sz="4" w:space="0" w:color="000000"/>
              <w:left w:val="single" w:sz="4" w:space="0" w:color="000000"/>
              <w:bottom w:val="single" w:sz="4" w:space="0" w:color="000000"/>
              <w:right w:val="single" w:sz="4" w:space="0" w:color="000000"/>
            </w:tcBorders>
          </w:tcPr>
          <w:p w14:paraId="545C0346" w14:textId="77777777" w:rsidR="001A1118" w:rsidRPr="0032779F" w:rsidRDefault="001A1118" w:rsidP="00F1068D">
            <w:pPr>
              <w:spacing w:after="0" w:line="272" w:lineRule="exact"/>
              <w:ind w:left="102" w:right="-20"/>
              <w:rPr>
                <w:rFonts w:ascii="Times New Roman" w:eastAsia="Times New Roman" w:hAnsi="Times New Roman" w:cs="Times New Roman"/>
                <w:b/>
                <w:bCs/>
                <w:sz w:val="24"/>
                <w:szCs w:val="24"/>
                <w:lang w:val="it-IT"/>
              </w:rPr>
            </w:pPr>
            <w:r w:rsidRPr="0032779F">
              <w:rPr>
                <w:rFonts w:ascii="Times New Roman" w:eastAsia="Times New Roman" w:hAnsi="Times New Roman" w:cs="Times New Roman"/>
                <w:b/>
                <w:bCs/>
                <w:sz w:val="24"/>
                <w:szCs w:val="24"/>
                <w:lang w:val="it-IT"/>
              </w:rPr>
              <w:t>VERI</w:t>
            </w:r>
            <w:r w:rsidRPr="0032779F">
              <w:rPr>
                <w:rFonts w:ascii="Times New Roman" w:eastAsia="Times New Roman" w:hAnsi="Times New Roman" w:cs="Times New Roman"/>
                <w:b/>
                <w:bCs/>
                <w:spacing w:val="-3"/>
                <w:sz w:val="24"/>
                <w:szCs w:val="24"/>
                <w:lang w:val="it-IT"/>
              </w:rPr>
              <w:t>F</w:t>
            </w:r>
            <w:r w:rsidRPr="0032779F">
              <w:rPr>
                <w:rFonts w:ascii="Times New Roman" w:eastAsia="Times New Roman" w:hAnsi="Times New Roman" w:cs="Times New Roman"/>
                <w:b/>
                <w:bCs/>
                <w:sz w:val="24"/>
                <w:szCs w:val="24"/>
                <w:lang w:val="it-IT"/>
              </w:rPr>
              <w:t>I</w:t>
            </w:r>
            <w:r w:rsidRPr="0032779F">
              <w:rPr>
                <w:rFonts w:ascii="Times New Roman" w:eastAsia="Times New Roman" w:hAnsi="Times New Roman" w:cs="Times New Roman"/>
                <w:b/>
                <w:bCs/>
                <w:spacing w:val="2"/>
                <w:sz w:val="24"/>
                <w:szCs w:val="24"/>
                <w:lang w:val="it-IT"/>
              </w:rPr>
              <w:t>C</w:t>
            </w:r>
            <w:r w:rsidRPr="0032779F">
              <w:rPr>
                <w:rFonts w:ascii="Times New Roman" w:eastAsia="Times New Roman" w:hAnsi="Times New Roman" w:cs="Times New Roman"/>
                <w:b/>
                <w:bCs/>
                <w:sz w:val="24"/>
                <w:szCs w:val="24"/>
                <w:lang w:val="it-IT"/>
              </w:rPr>
              <w:t>A DE</w:t>
            </w:r>
            <w:r w:rsidRPr="0032779F">
              <w:rPr>
                <w:rFonts w:ascii="Times New Roman" w:eastAsia="Times New Roman" w:hAnsi="Times New Roman" w:cs="Times New Roman"/>
                <w:b/>
                <w:bCs/>
                <w:spacing w:val="1"/>
                <w:sz w:val="24"/>
                <w:szCs w:val="24"/>
                <w:lang w:val="it-IT"/>
              </w:rPr>
              <w:t>L</w:t>
            </w:r>
            <w:r w:rsidRPr="0032779F">
              <w:rPr>
                <w:rFonts w:ascii="Times New Roman" w:eastAsia="Times New Roman" w:hAnsi="Times New Roman" w:cs="Times New Roman"/>
                <w:b/>
                <w:bCs/>
                <w:sz w:val="24"/>
                <w:szCs w:val="24"/>
                <w:lang w:val="it-IT"/>
              </w:rPr>
              <w:t xml:space="preserve">LA </w:t>
            </w:r>
            <w:r w:rsidRPr="0032779F">
              <w:rPr>
                <w:rFonts w:ascii="Times New Roman" w:eastAsia="Times New Roman" w:hAnsi="Times New Roman" w:cs="Times New Roman"/>
                <w:b/>
                <w:bCs/>
                <w:spacing w:val="25"/>
                <w:sz w:val="24"/>
                <w:szCs w:val="24"/>
                <w:lang w:val="it-IT"/>
              </w:rPr>
              <w:t xml:space="preserve"> </w:t>
            </w:r>
            <w:r w:rsidRPr="0032779F">
              <w:rPr>
                <w:rFonts w:ascii="Times New Roman" w:eastAsia="Times New Roman" w:hAnsi="Times New Roman" w:cs="Times New Roman"/>
                <w:b/>
                <w:bCs/>
                <w:sz w:val="24"/>
                <w:szCs w:val="24"/>
                <w:lang w:val="it-IT"/>
              </w:rPr>
              <w:t>DOC</w:t>
            </w:r>
            <w:r w:rsidRPr="0032779F">
              <w:rPr>
                <w:rFonts w:ascii="Times New Roman" w:eastAsia="Times New Roman" w:hAnsi="Times New Roman" w:cs="Times New Roman"/>
                <w:b/>
                <w:bCs/>
                <w:spacing w:val="-1"/>
                <w:sz w:val="24"/>
                <w:szCs w:val="24"/>
                <w:lang w:val="it-IT"/>
              </w:rPr>
              <w:t>UM</w:t>
            </w:r>
            <w:r w:rsidRPr="0032779F">
              <w:rPr>
                <w:rFonts w:ascii="Times New Roman" w:eastAsia="Times New Roman" w:hAnsi="Times New Roman" w:cs="Times New Roman"/>
                <w:b/>
                <w:bCs/>
                <w:sz w:val="24"/>
                <w:szCs w:val="24"/>
                <w:lang w:val="it-IT"/>
              </w:rPr>
              <w:t>ENTA</w:t>
            </w:r>
            <w:r w:rsidRPr="0032779F">
              <w:rPr>
                <w:rFonts w:ascii="Times New Roman" w:eastAsia="Times New Roman" w:hAnsi="Times New Roman" w:cs="Times New Roman"/>
                <w:b/>
                <w:bCs/>
                <w:spacing w:val="-2"/>
                <w:sz w:val="24"/>
                <w:szCs w:val="24"/>
                <w:lang w:val="it-IT"/>
              </w:rPr>
              <w:t>Z</w:t>
            </w:r>
            <w:r w:rsidRPr="0032779F">
              <w:rPr>
                <w:rFonts w:ascii="Times New Roman" w:eastAsia="Times New Roman" w:hAnsi="Times New Roman" w:cs="Times New Roman"/>
                <w:b/>
                <w:bCs/>
                <w:spacing w:val="2"/>
                <w:sz w:val="24"/>
                <w:szCs w:val="24"/>
                <w:lang w:val="it-IT"/>
              </w:rPr>
              <w:t>I</w:t>
            </w:r>
            <w:r w:rsidRPr="0032779F">
              <w:rPr>
                <w:rFonts w:ascii="Times New Roman" w:eastAsia="Times New Roman" w:hAnsi="Times New Roman" w:cs="Times New Roman"/>
                <w:b/>
                <w:bCs/>
                <w:sz w:val="24"/>
                <w:szCs w:val="24"/>
                <w:lang w:val="it-IT"/>
              </w:rPr>
              <w:t xml:space="preserve">ONE </w:t>
            </w:r>
            <w:r w:rsidRPr="0032779F">
              <w:rPr>
                <w:rFonts w:ascii="Times New Roman" w:eastAsia="Times New Roman" w:hAnsi="Times New Roman" w:cs="Times New Roman"/>
                <w:b/>
                <w:bCs/>
                <w:spacing w:val="23"/>
                <w:sz w:val="24"/>
                <w:szCs w:val="24"/>
                <w:lang w:val="it-IT"/>
              </w:rPr>
              <w:t xml:space="preserve"> </w:t>
            </w:r>
            <w:r w:rsidRPr="0032779F">
              <w:rPr>
                <w:rFonts w:ascii="Times New Roman" w:eastAsia="Times New Roman" w:hAnsi="Times New Roman" w:cs="Times New Roman"/>
                <w:b/>
                <w:bCs/>
                <w:sz w:val="24"/>
                <w:szCs w:val="24"/>
                <w:lang w:val="it-IT"/>
              </w:rPr>
              <w:t>TR</w:t>
            </w:r>
            <w:r w:rsidRPr="0032779F">
              <w:rPr>
                <w:rFonts w:ascii="Times New Roman" w:eastAsia="Times New Roman" w:hAnsi="Times New Roman" w:cs="Times New Roman"/>
                <w:b/>
                <w:bCs/>
                <w:spacing w:val="-1"/>
                <w:sz w:val="24"/>
                <w:szCs w:val="24"/>
                <w:lang w:val="it-IT"/>
              </w:rPr>
              <w:t>A</w:t>
            </w:r>
            <w:r w:rsidRPr="0032779F">
              <w:rPr>
                <w:rFonts w:ascii="Times New Roman" w:eastAsia="Times New Roman" w:hAnsi="Times New Roman" w:cs="Times New Roman"/>
                <w:b/>
                <w:bCs/>
                <w:spacing w:val="1"/>
                <w:sz w:val="24"/>
                <w:szCs w:val="24"/>
                <w:lang w:val="it-IT"/>
              </w:rPr>
              <w:t>S</w:t>
            </w:r>
            <w:r w:rsidRPr="0032779F">
              <w:rPr>
                <w:rFonts w:ascii="Times New Roman" w:eastAsia="Times New Roman" w:hAnsi="Times New Roman" w:cs="Times New Roman"/>
                <w:b/>
                <w:bCs/>
                <w:spacing w:val="-1"/>
                <w:sz w:val="24"/>
                <w:szCs w:val="24"/>
                <w:lang w:val="it-IT"/>
              </w:rPr>
              <w:t>M</w:t>
            </w:r>
            <w:r w:rsidRPr="0032779F">
              <w:rPr>
                <w:rFonts w:ascii="Times New Roman" w:eastAsia="Times New Roman" w:hAnsi="Times New Roman" w:cs="Times New Roman"/>
                <w:b/>
                <w:bCs/>
                <w:sz w:val="24"/>
                <w:szCs w:val="24"/>
                <w:lang w:val="it-IT"/>
              </w:rPr>
              <w:t>E</w:t>
            </w:r>
            <w:r w:rsidRPr="0032779F">
              <w:rPr>
                <w:rFonts w:ascii="Times New Roman" w:eastAsia="Times New Roman" w:hAnsi="Times New Roman" w:cs="Times New Roman"/>
                <w:b/>
                <w:bCs/>
                <w:spacing w:val="1"/>
                <w:sz w:val="24"/>
                <w:szCs w:val="24"/>
                <w:lang w:val="it-IT"/>
              </w:rPr>
              <w:t>SS</w:t>
            </w:r>
            <w:r w:rsidRPr="0032779F">
              <w:rPr>
                <w:rFonts w:ascii="Times New Roman" w:eastAsia="Times New Roman" w:hAnsi="Times New Roman" w:cs="Times New Roman"/>
                <w:b/>
                <w:bCs/>
                <w:sz w:val="24"/>
                <w:szCs w:val="24"/>
                <w:lang w:val="it-IT"/>
              </w:rPr>
              <w:t xml:space="preserve">A </w:t>
            </w:r>
            <w:r w:rsidRPr="0032779F">
              <w:rPr>
                <w:rFonts w:ascii="Times New Roman" w:eastAsia="Times New Roman" w:hAnsi="Times New Roman" w:cs="Times New Roman"/>
                <w:b/>
                <w:bCs/>
                <w:spacing w:val="21"/>
                <w:sz w:val="24"/>
                <w:szCs w:val="24"/>
                <w:lang w:val="it-IT"/>
              </w:rPr>
              <w:t xml:space="preserve"> </w:t>
            </w:r>
            <w:r w:rsidRPr="0032779F">
              <w:rPr>
                <w:rFonts w:ascii="Times New Roman" w:eastAsia="Times New Roman" w:hAnsi="Times New Roman" w:cs="Times New Roman"/>
                <w:b/>
                <w:bCs/>
                <w:spacing w:val="-3"/>
                <w:sz w:val="24"/>
                <w:szCs w:val="24"/>
                <w:lang w:val="it-IT"/>
              </w:rPr>
              <w:t>A</w:t>
            </w:r>
            <w:r w:rsidRPr="0032779F">
              <w:rPr>
                <w:rFonts w:ascii="Times New Roman" w:eastAsia="Times New Roman" w:hAnsi="Times New Roman" w:cs="Times New Roman"/>
                <w:b/>
                <w:bCs/>
                <w:sz w:val="24"/>
                <w:szCs w:val="24"/>
                <w:lang w:val="it-IT"/>
              </w:rPr>
              <w:t>LLE CON</w:t>
            </w:r>
            <w:r w:rsidRPr="0032779F">
              <w:rPr>
                <w:rFonts w:ascii="Times New Roman" w:eastAsia="Times New Roman" w:hAnsi="Times New Roman" w:cs="Times New Roman"/>
                <w:b/>
                <w:bCs/>
                <w:spacing w:val="-1"/>
                <w:sz w:val="24"/>
                <w:szCs w:val="24"/>
                <w:lang w:val="it-IT"/>
              </w:rPr>
              <w:t>D</w:t>
            </w:r>
            <w:r w:rsidRPr="0032779F">
              <w:rPr>
                <w:rFonts w:ascii="Times New Roman" w:eastAsia="Times New Roman" w:hAnsi="Times New Roman" w:cs="Times New Roman"/>
                <w:b/>
                <w:bCs/>
                <w:sz w:val="24"/>
                <w:szCs w:val="24"/>
                <w:lang w:val="it-IT"/>
              </w:rPr>
              <w:t>I</w:t>
            </w:r>
            <w:r w:rsidRPr="0032779F">
              <w:rPr>
                <w:rFonts w:ascii="Times New Roman" w:eastAsia="Times New Roman" w:hAnsi="Times New Roman" w:cs="Times New Roman"/>
                <w:b/>
                <w:bCs/>
                <w:spacing w:val="-1"/>
                <w:sz w:val="24"/>
                <w:szCs w:val="24"/>
                <w:lang w:val="it-IT"/>
              </w:rPr>
              <w:t>Z</w:t>
            </w:r>
            <w:r w:rsidRPr="0032779F">
              <w:rPr>
                <w:rFonts w:ascii="Times New Roman" w:eastAsia="Times New Roman" w:hAnsi="Times New Roman" w:cs="Times New Roman"/>
                <w:b/>
                <w:bCs/>
                <w:sz w:val="24"/>
                <w:szCs w:val="24"/>
                <w:lang w:val="it-IT"/>
              </w:rPr>
              <w:t xml:space="preserve">IONI </w:t>
            </w:r>
            <w:r w:rsidRPr="0032779F">
              <w:rPr>
                <w:rFonts w:ascii="Times New Roman" w:eastAsia="Times New Roman" w:hAnsi="Times New Roman" w:cs="Times New Roman"/>
                <w:b/>
                <w:bCs/>
                <w:spacing w:val="1"/>
                <w:sz w:val="24"/>
                <w:szCs w:val="24"/>
                <w:lang w:val="it-IT"/>
              </w:rPr>
              <w:t xml:space="preserve">ALL’ART. 8.1 </w:t>
            </w:r>
            <w:r w:rsidRPr="0032779F">
              <w:rPr>
                <w:rFonts w:ascii="Times New Roman" w:eastAsia="Times New Roman" w:hAnsi="Times New Roman" w:cs="Times New Roman"/>
                <w:b/>
                <w:bCs/>
                <w:sz w:val="24"/>
                <w:szCs w:val="24"/>
                <w:lang w:val="it-IT"/>
              </w:rPr>
              <w:t>DE</w:t>
            </w:r>
            <w:r w:rsidRPr="0032779F">
              <w:rPr>
                <w:rFonts w:ascii="Times New Roman" w:eastAsia="Times New Roman" w:hAnsi="Times New Roman" w:cs="Times New Roman"/>
                <w:b/>
                <w:bCs/>
                <w:spacing w:val="1"/>
                <w:sz w:val="24"/>
                <w:szCs w:val="24"/>
                <w:lang w:val="it-IT"/>
              </w:rPr>
              <w:t>L</w:t>
            </w:r>
            <w:r w:rsidRPr="0032779F">
              <w:rPr>
                <w:rFonts w:ascii="Times New Roman" w:eastAsia="Times New Roman" w:hAnsi="Times New Roman" w:cs="Times New Roman"/>
                <w:b/>
                <w:bCs/>
                <w:sz w:val="24"/>
                <w:szCs w:val="24"/>
                <w:lang w:val="it-IT"/>
              </w:rPr>
              <w:t>L’</w:t>
            </w:r>
            <w:r w:rsidRPr="0032779F">
              <w:rPr>
                <w:rFonts w:ascii="Times New Roman" w:eastAsia="Times New Roman" w:hAnsi="Times New Roman" w:cs="Times New Roman"/>
                <w:b/>
                <w:bCs/>
                <w:spacing w:val="-1"/>
                <w:sz w:val="24"/>
                <w:szCs w:val="24"/>
                <w:lang w:val="it-IT"/>
              </w:rPr>
              <w:t>A</w:t>
            </w:r>
            <w:r w:rsidRPr="0032779F">
              <w:rPr>
                <w:rFonts w:ascii="Times New Roman" w:eastAsia="Times New Roman" w:hAnsi="Times New Roman" w:cs="Times New Roman"/>
                <w:b/>
                <w:bCs/>
                <w:sz w:val="24"/>
                <w:szCs w:val="24"/>
                <w:lang w:val="it-IT"/>
              </w:rPr>
              <w:t>V</w:t>
            </w:r>
            <w:r w:rsidRPr="0032779F">
              <w:rPr>
                <w:rFonts w:ascii="Times New Roman" w:eastAsia="Times New Roman" w:hAnsi="Times New Roman" w:cs="Times New Roman"/>
                <w:b/>
                <w:bCs/>
                <w:spacing w:val="-1"/>
                <w:sz w:val="24"/>
                <w:szCs w:val="24"/>
                <w:lang w:val="it-IT"/>
              </w:rPr>
              <w:t>V</w:t>
            </w:r>
            <w:r w:rsidRPr="0032779F">
              <w:rPr>
                <w:rFonts w:ascii="Times New Roman" w:eastAsia="Times New Roman" w:hAnsi="Times New Roman" w:cs="Times New Roman"/>
                <w:b/>
                <w:bCs/>
                <w:sz w:val="24"/>
                <w:szCs w:val="24"/>
                <w:lang w:val="it-IT"/>
              </w:rPr>
              <w:t>I</w:t>
            </w:r>
            <w:r w:rsidRPr="0032779F">
              <w:rPr>
                <w:rFonts w:ascii="Times New Roman" w:eastAsia="Times New Roman" w:hAnsi="Times New Roman" w:cs="Times New Roman"/>
                <w:b/>
                <w:bCs/>
                <w:spacing w:val="1"/>
                <w:sz w:val="24"/>
                <w:szCs w:val="24"/>
                <w:lang w:val="it-IT"/>
              </w:rPr>
              <w:t>S</w:t>
            </w:r>
            <w:r w:rsidRPr="0032779F">
              <w:rPr>
                <w:rFonts w:ascii="Times New Roman" w:eastAsia="Times New Roman" w:hAnsi="Times New Roman" w:cs="Times New Roman"/>
                <w:b/>
                <w:bCs/>
                <w:sz w:val="24"/>
                <w:szCs w:val="24"/>
                <w:lang w:val="it-IT"/>
              </w:rPr>
              <w:t>O</w:t>
            </w:r>
          </w:p>
        </w:tc>
      </w:tr>
      <w:tr w:rsidR="001A1118" w:rsidRPr="00BC5E73" w14:paraId="3BD0A4F5" w14:textId="77777777" w:rsidTr="00F1068D">
        <w:trPr>
          <w:trHeight w:hRule="exact" w:val="122"/>
        </w:trPr>
        <w:tc>
          <w:tcPr>
            <w:tcW w:w="9125" w:type="dxa"/>
            <w:gridSpan w:val="3"/>
            <w:tcBorders>
              <w:top w:val="single" w:sz="4" w:space="0" w:color="000000"/>
              <w:left w:val="single" w:sz="4" w:space="0" w:color="000000"/>
              <w:bottom w:val="single" w:sz="4" w:space="0" w:color="000000"/>
              <w:right w:val="single" w:sz="4" w:space="0" w:color="000000"/>
            </w:tcBorders>
          </w:tcPr>
          <w:p w14:paraId="550A4F89" w14:textId="77777777" w:rsidR="001A1118" w:rsidRPr="0032779F" w:rsidRDefault="001A1118" w:rsidP="00F1068D">
            <w:pPr>
              <w:spacing w:after="0" w:line="272" w:lineRule="exact"/>
              <w:ind w:left="102" w:right="-20"/>
              <w:rPr>
                <w:rFonts w:ascii="Times New Roman" w:eastAsia="Times New Roman" w:hAnsi="Times New Roman" w:cs="Times New Roman"/>
                <w:b/>
                <w:bCs/>
                <w:sz w:val="24"/>
                <w:szCs w:val="24"/>
                <w:lang w:val="it-IT"/>
              </w:rPr>
            </w:pPr>
          </w:p>
        </w:tc>
        <w:tc>
          <w:tcPr>
            <w:tcW w:w="851" w:type="dxa"/>
            <w:tcBorders>
              <w:top w:val="single" w:sz="4" w:space="0" w:color="000000"/>
              <w:left w:val="single" w:sz="4" w:space="0" w:color="000000"/>
              <w:bottom w:val="single" w:sz="4" w:space="0" w:color="000000"/>
              <w:right w:val="single" w:sz="4" w:space="0" w:color="000000"/>
            </w:tcBorders>
          </w:tcPr>
          <w:p w14:paraId="079A0C25" w14:textId="77777777" w:rsidR="001A1118" w:rsidRPr="0032779F" w:rsidRDefault="001A1118" w:rsidP="00F1068D">
            <w:pPr>
              <w:spacing w:after="0" w:line="272" w:lineRule="exact"/>
              <w:ind w:left="102" w:right="-20"/>
              <w:rPr>
                <w:rFonts w:ascii="Times New Roman" w:eastAsia="Times New Roman" w:hAnsi="Times New Roman" w:cs="Times New Roman"/>
                <w:b/>
                <w:bCs/>
                <w:sz w:val="24"/>
                <w:szCs w:val="24"/>
                <w:lang w:val="it-IT"/>
              </w:rPr>
            </w:pPr>
          </w:p>
        </w:tc>
      </w:tr>
      <w:tr w:rsidR="001A1118" w:rsidRPr="004C3247" w14:paraId="4B80FA07" w14:textId="77777777" w:rsidTr="00F1068D">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4E5529B6" w14:textId="77777777" w:rsidR="001A1118" w:rsidRPr="0032779F" w:rsidRDefault="001A1118" w:rsidP="00F1068D">
            <w:pPr>
              <w:spacing w:after="0" w:line="267" w:lineRule="exact"/>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 xml:space="preserve">Domanda trasmessa entro i termini </w:t>
            </w:r>
          </w:p>
        </w:tc>
        <w:tc>
          <w:tcPr>
            <w:tcW w:w="1134" w:type="dxa"/>
            <w:tcBorders>
              <w:top w:val="single" w:sz="4" w:space="0" w:color="000000"/>
              <w:left w:val="single" w:sz="4" w:space="0" w:color="000000"/>
              <w:bottom w:val="single" w:sz="4" w:space="0" w:color="000000"/>
              <w:right w:val="single" w:sz="4" w:space="0" w:color="000000"/>
            </w:tcBorders>
          </w:tcPr>
          <w:p w14:paraId="342E1BBC" w14:textId="77777777" w:rsidR="001A1118" w:rsidRPr="0032779F" w:rsidRDefault="001A1118" w:rsidP="00F1068D">
            <w:pPr>
              <w:spacing w:after="0" w:line="267" w:lineRule="exact"/>
              <w:ind w:left="349"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67EAD55C" w14:textId="77777777" w:rsidR="001A1118" w:rsidRPr="0032779F" w:rsidRDefault="001A1118" w:rsidP="00F1068D">
            <w:pPr>
              <w:spacing w:after="0" w:line="267" w:lineRule="exact"/>
              <w:ind w:left="126"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081100" w14:textId="77777777" w:rsidR="001A1118" w:rsidRPr="0032779F" w:rsidRDefault="001A1118" w:rsidP="00F1068D">
            <w:pPr>
              <w:spacing w:after="0" w:line="267" w:lineRule="exact"/>
              <w:ind w:left="126"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NA</w:t>
            </w:r>
          </w:p>
        </w:tc>
      </w:tr>
      <w:tr w:rsidR="001A1118" w14:paraId="65A87D0B" w14:textId="77777777" w:rsidTr="00F1068D">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2E04ADE5" w14:textId="77777777" w:rsidR="001A1118" w:rsidRPr="0032779F" w:rsidRDefault="001A1118" w:rsidP="00F1068D">
            <w:pPr>
              <w:spacing w:after="0" w:line="267" w:lineRule="exact"/>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Dom</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nda </w:t>
            </w:r>
            <w:r w:rsidRPr="0032779F">
              <w:rPr>
                <w:rFonts w:ascii="Times New Roman" w:eastAsia="Times New Roman" w:hAnsi="Times New Roman" w:cs="Times New Roman"/>
                <w:spacing w:val="-1"/>
                <w:sz w:val="24"/>
                <w:szCs w:val="24"/>
                <w:lang w:val="it-IT"/>
              </w:rPr>
              <w:t>c</w:t>
            </w:r>
            <w:r w:rsidRPr="0032779F">
              <w:rPr>
                <w:rFonts w:ascii="Times New Roman" w:eastAsia="Times New Roman" w:hAnsi="Times New Roman" w:cs="Times New Roman"/>
                <w:sz w:val="24"/>
                <w:szCs w:val="24"/>
                <w:lang w:val="it-IT"/>
              </w:rPr>
              <w:t>o</w:t>
            </w:r>
            <w:r w:rsidRPr="0032779F">
              <w:rPr>
                <w:rFonts w:ascii="Times New Roman" w:eastAsia="Times New Roman" w:hAnsi="Times New Roman" w:cs="Times New Roman"/>
                <w:spacing w:val="2"/>
                <w:sz w:val="24"/>
                <w:szCs w:val="24"/>
                <w:lang w:val="it-IT"/>
              </w:rPr>
              <w:t>n</w:t>
            </w:r>
            <w:r w:rsidRPr="0032779F">
              <w:rPr>
                <w:rFonts w:ascii="Times New Roman" w:eastAsia="Times New Roman" w:hAnsi="Times New Roman" w:cs="Times New Roman"/>
                <w:sz w:val="24"/>
                <w:szCs w:val="24"/>
                <w:lang w:val="it-IT"/>
              </w:rPr>
              <w:t>fo</w:t>
            </w:r>
            <w:r w:rsidRPr="0032779F">
              <w:rPr>
                <w:rFonts w:ascii="Times New Roman" w:eastAsia="Times New Roman" w:hAnsi="Times New Roman" w:cs="Times New Roman"/>
                <w:spacing w:val="-1"/>
                <w:sz w:val="24"/>
                <w:szCs w:val="24"/>
                <w:lang w:val="it-IT"/>
              </w:rPr>
              <w:t>r</w:t>
            </w:r>
            <w:r w:rsidRPr="0032779F">
              <w:rPr>
                <w:rFonts w:ascii="Times New Roman" w:eastAsia="Times New Roman" w:hAnsi="Times New Roman" w:cs="Times New Roman"/>
                <w:sz w:val="24"/>
                <w:szCs w:val="24"/>
                <w:lang w:val="it-IT"/>
              </w:rPr>
              <w:t xml:space="preserve">me </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l </w:t>
            </w:r>
            <w:r w:rsidRPr="0032779F">
              <w:rPr>
                <w:rFonts w:ascii="Times New Roman" w:eastAsia="Times New Roman" w:hAnsi="Times New Roman" w:cs="Times New Roman"/>
                <w:spacing w:val="3"/>
                <w:sz w:val="24"/>
                <w:szCs w:val="24"/>
                <w:lang w:val="it-IT"/>
              </w:rPr>
              <w:t>m</w:t>
            </w:r>
            <w:r w:rsidRPr="0032779F">
              <w:rPr>
                <w:rFonts w:ascii="Times New Roman" w:eastAsia="Times New Roman" w:hAnsi="Times New Roman" w:cs="Times New Roman"/>
                <w:sz w:val="24"/>
                <w:szCs w:val="24"/>
                <w:lang w:val="it-IT"/>
              </w:rPr>
              <w:t>od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l</w:t>
            </w:r>
            <w:r w:rsidRPr="0032779F">
              <w:rPr>
                <w:rFonts w:ascii="Times New Roman" w:eastAsia="Times New Roman" w:hAnsi="Times New Roman" w:cs="Times New Roman"/>
                <w:spacing w:val="1"/>
                <w:sz w:val="24"/>
                <w:szCs w:val="24"/>
                <w:lang w:val="it-IT"/>
              </w:rPr>
              <w:t>l</w:t>
            </w:r>
            <w:r w:rsidRPr="0032779F">
              <w:rPr>
                <w:rFonts w:ascii="Times New Roman" w:eastAsia="Times New Roman" w:hAnsi="Times New Roman" w:cs="Times New Roman"/>
                <w:sz w:val="24"/>
                <w:szCs w:val="24"/>
                <w:lang w:val="it-IT"/>
              </w:rPr>
              <w:t>o Al</w:t>
            </w:r>
            <w:r w:rsidRPr="0032779F">
              <w:rPr>
                <w:rFonts w:ascii="Times New Roman" w:eastAsia="Times New Roman" w:hAnsi="Times New Roman" w:cs="Times New Roman"/>
                <w:spacing w:val="1"/>
                <w:sz w:val="24"/>
                <w:szCs w:val="24"/>
                <w:lang w:val="it-IT"/>
              </w:rPr>
              <w:t>l</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g</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to A</w:t>
            </w:r>
          </w:p>
        </w:tc>
        <w:tc>
          <w:tcPr>
            <w:tcW w:w="1134" w:type="dxa"/>
            <w:tcBorders>
              <w:top w:val="single" w:sz="4" w:space="0" w:color="000000"/>
              <w:left w:val="single" w:sz="4" w:space="0" w:color="000000"/>
              <w:bottom w:val="single" w:sz="4" w:space="0" w:color="000000"/>
              <w:right w:val="single" w:sz="4" w:space="0" w:color="000000"/>
            </w:tcBorders>
          </w:tcPr>
          <w:p w14:paraId="048FEB62" w14:textId="77777777" w:rsidR="001A1118" w:rsidRPr="0032779F" w:rsidRDefault="001A1118" w:rsidP="00F1068D">
            <w:pPr>
              <w:spacing w:after="0" w:line="267" w:lineRule="exact"/>
              <w:ind w:left="349"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2045C321" w14:textId="77777777" w:rsidR="001A1118" w:rsidRPr="0032779F" w:rsidRDefault="001A1118" w:rsidP="00F1068D">
            <w:pPr>
              <w:spacing w:after="0" w:line="267" w:lineRule="exact"/>
              <w:ind w:left="126"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5B8921" w14:textId="77777777" w:rsidR="001A1118" w:rsidRPr="0032779F" w:rsidRDefault="001A1118" w:rsidP="00F1068D">
            <w:r>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z w:val="24"/>
                <w:szCs w:val="24"/>
              </w:rPr>
              <w:t>� NA</w:t>
            </w:r>
          </w:p>
        </w:tc>
      </w:tr>
      <w:tr w:rsidR="001A1118" w14:paraId="5F68BA0B" w14:textId="77777777" w:rsidTr="00F1068D">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14:paraId="0BD208D5" w14:textId="77777777" w:rsidR="001A1118" w:rsidRPr="0032779F" w:rsidRDefault="001A1118" w:rsidP="00F1068D">
            <w:pPr>
              <w:spacing w:after="0" w:line="270" w:lineRule="exact"/>
              <w:ind w:left="102" w:right="-20"/>
              <w:rPr>
                <w:rFonts w:ascii="Times New Roman" w:eastAsia="Times New Roman" w:hAnsi="Times New Roman" w:cs="Times New Roman"/>
                <w:sz w:val="24"/>
                <w:szCs w:val="24"/>
              </w:rPr>
            </w:pPr>
            <w:proofErr w:type="spellStart"/>
            <w:r w:rsidRPr="0032779F">
              <w:rPr>
                <w:rFonts w:ascii="Times New Roman" w:eastAsia="Times New Roman" w:hAnsi="Times New Roman" w:cs="Times New Roman"/>
                <w:sz w:val="24"/>
                <w:szCs w:val="24"/>
              </w:rPr>
              <w:t>Dom</w:t>
            </w:r>
            <w:r w:rsidRPr="0032779F">
              <w:rPr>
                <w:rFonts w:ascii="Times New Roman" w:eastAsia="Times New Roman" w:hAnsi="Times New Roman" w:cs="Times New Roman"/>
                <w:spacing w:val="-1"/>
                <w:sz w:val="24"/>
                <w:szCs w:val="24"/>
              </w:rPr>
              <w:t>a</w:t>
            </w:r>
            <w:r w:rsidRPr="0032779F">
              <w:rPr>
                <w:rFonts w:ascii="Times New Roman" w:eastAsia="Times New Roman" w:hAnsi="Times New Roman" w:cs="Times New Roman"/>
                <w:sz w:val="24"/>
                <w:szCs w:val="24"/>
              </w:rPr>
              <w:t>nda</w:t>
            </w:r>
            <w:proofErr w:type="spellEnd"/>
            <w:r w:rsidRPr="0032779F">
              <w:rPr>
                <w:rFonts w:ascii="Times New Roman" w:eastAsia="Times New Roman" w:hAnsi="Times New Roman" w:cs="Times New Roman"/>
                <w:spacing w:val="-1"/>
                <w:sz w:val="24"/>
                <w:szCs w:val="24"/>
              </w:rPr>
              <w:t xml:space="preserve"> </w:t>
            </w:r>
            <w:proofErr w:type="spellStart"/>
            <w:r w:rsidRPr="0032779F">
              <w:rPr>
                <w:rFonts w:ascii="Times New Roman" w:eastAsia="Times New Roman" w:hAnsi="Times New Roman" w:cs="Times New Roman"/>
                <w:sz w:val="24"/>
                <w:szCs w:val="24"/>
              </w:rPr>
              <w:t>d</w:t>
            </w:r>
            <w:r w:rsidRPr="0032779F">
              <w:rPr>
                <w:rFonts w:ascii="Times New Roman" w:eastAsia="Times New Roman" w:hAnsi="Times New Roman" w:cs="Times New Roman"/>
                <w:spacing w:val="-1"/>
                <w:sz w:val="24"/>
                <w:szCs w:val="24"/>
              </w:rPr>
              <w:t>e</w:t>
            </w:r>
            <w:r w:rsidRPr="0032779F">
              <w:rPr>
                <w:rFonts w:ascii="Times New Roman" w:eastAsia="Times New Roman" w:hAnsi="Times New Roman" w:cs="Times New Roman"/>
                <w:sz w:val="24"/>
                <w:szCs w:val="24"/>
              </w:rPr>
              <w:t>bi</w:t>
            </w:r>
            <w:r w:rsidRPr="0032779F">
              <w:rPr>
                <w:rFonts w:ascii="Times New Roman" w:eastAsia="Times New Roman" w:hAnsi="Times New Roman" w:cs="Times New Roman"/>
                <w:spacing w:val="1"/>
                <w:sz w:val="24"/>
                <w:szCs w:val="24"/>
              </w:rPr>
              <w:t>t</w:t>
            </w:r>
            <w:r w:rsidRPr="0032779F">
              <w:rPr>
                <w:rFonts w:ascii="Times New Roman" w:eastAsia="Times New Roman" w:hAnsi="Times New Roman" w:cs="Times New Roman"/>
                <w:spacing w:val="-1"/>
                <w:sz w:val="24"/>
                <w:szCs w:val="24"/>
              </w:rPr>
              <w:t>a</w:t>
            </w:r>
            <w:r w:rsidRPr="0032779F">
              <w:rPr>
                <w:rFonts w:ascii="Times New Roman" w:eastAsia="Times New Roman" w:hAnsi="Times New Roman" w:cs="Times New Roman"/>
                <w:sz w:val="24"/>
                <w:szCs w:val="24"/>
              </w:rPr>
              <w:t>men</w:t>
            </w:r>
            <w:r w:rsidRPr="0032779F">
              <w:rPr>
                <w:rFonts w:ascii="Times New Roman" w:eastAsia="Times New Roman" w:hAnsi="Times New Roman" w:cs="Times New Roman"/>
                <w:spacing w:val="2"/>
                <w:sz w:val="24"/>
                <w:szCs w:val="24"/>
              </w:rPr>
              <w:t>t</w:t>
            </w:r>
            <w:r w:rsidRPr="0032779F">
              <w:rPr>
                <w:rFonts w:ascii="Times New Roman" w:eastAsia="Times New Roman" w:hAnsi="Times New Roman" w:cs="Times New Roman"/>
                <w:sz w:val="24"/>
                <w:szCs w:val="24"/>
              </w:rPr>
              <w:t>e</w:t>
            </w:r>
            <w:proofErr w:type="spellEnd"/>
            <w:r w:rsidRPr="0032779F">
              <w:rPr>
                <w:rFonts w:ascii="Times New Roman" w:eastAsia="Times New Roman" w:hAnsi="Times New Roman" w:cs="Times New Roman"/>
                <w:spacing w:val="-1"/>
                <w:sz w:val="24"/>
                <w:szCs w:val="24"/>
              </w:rPr>
              <w:t xml:space="preserve"> </w:t>
            </w:r>
            <w:proofErr w:type="spellStart"/>
            <w:r w:rsidRPr="0032779F">
              <w:rPr>
                <w:rFonts w:ascii="Times New Roman" w:eastAsia="Times New Roman" w:hAnsi="Times New Roman" w:cs="Times New Roman"/>
                <w:sz w:val="24"/>
                <w:szCs w:val="24"/>
              </w:rPr>
              <w:t>sottosc</w:t>
            </w:r>
            <w:r w:rsidRPr="0032779F">
              <w:rPr>
                <w:rFonts w:ascii="Times New Roman" w:eastAsia="Times New Roman" w:hAnsi="Times New Roman" w:cs="Times New Roman"/>
                <w:spacing w:val="-1"/>
                <w:sz w:val="24"/>
                <w:szCs w:val="24"/>
              </w:rPr>
              <w:t>r</w:t>
            </w:r>
            <w:r w:rsidRPr="0032779F">
              <w:rPr>
                <w:rFonts w:ascii="Times New Roman" w:eastAsia="Times New Roman" w:hAnsi="Times New Roman" w:cs="Times New Roman"/>
                <w:sz w:val="24"/>
                <w:szCs w:val="24"/>
              </w:rPr>
              <w:t>i</w:t>
            </w:r>
            <w:r w:rsidRPr="0032779F">
              <w:rPr>
                <w:rFonts w:ascii="Times New Roman" w:eastAsia="Times New Roman" w:hAnsi="Times New Roman" w:cs="Times New Roman"/>
                <w:spacing w:val="1"/>
                <w:sz w:val="24"/>
                <w:szCs w:val="24"/>
              </w:rPr>
              <w:t>t</w:t>
            </w:r>
            <w:r w:rsidRPr="0032779F">
              <w:rPr>
                <w:rFonts w:ascii="Times New Roman" w:eastAsia="Times New Roman" w:hAnsi="Times New Roman" w:cs="Times New Roman"/>
                <w:sz w:val="24"/>
                <w:szCs w:val="24"/>
              </w:rPr>
              <w:t>ta</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3A99432" w14:textId="77777777" w:rsidR="001A1118" w:rsidRPr="0032779F" w:rsidRDefault="001A1118" w:rsidP="00F1068D">
            <w:pPr>
              <w:spacing w:after="0" w:line="270" w:lineRule="exact"/>
              <w:ind w:left="349"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6BA6FA35" w14:textId="77777777" w:rsidR="001A1118" w:rsidRPr="0032779F" w:rsidRDefault="001A1118" w:rsidP="00F1068D">
            <w:pPr>
              <w:spacing w:after="0" w:line="270" w:lineRule="exact"/>
              <w:ind w:left="126"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D9BE5C" w14:textId="77777777" w:rsidR="001A1118" w:rsidRPr="0032779F" w:rsidRDefault="001A1118" w:rsidP="00F1068D">
            <w:r>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z w:val="24"/>
                <w:szCs w:val="24"/>
              </w:rPr>
              <w:t>� NA</w:t>
            </w:r>
          </w:p>
        </w:tc>
      </w:tr>
      <w:tr w:rsidR="001A1118" w14:paraId="7C333E71" w14:textId="77777777" w:rsidTr="00F1068D">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14:paraId="4FB6241E" w14:textId="77777777" w:rsidR="001A1118" w:rsidRPr="0032779F" w:rsidRDefault="001A1118" w:rsidP="00F1068D">
            <w:pPr>
              <w:spacing w:after="0" w:line="267" w:lineRule="exact"/>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Dom</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nda </w:t>
            </w:r>
            <w:r w:rsidRPr="0032779F">
              <w:rPr>
                <w:rFonts w:ascii="Times New Roman" w:eastAsia="Times New Roman" w:hAnsi="Times New Roman" w:cs="Times New Roman"/>
                <w:spacing w:val="-1"/>
                <w:sz w:val="24"/>
                <w:szCs w:val="24"/>
                <w:lang w:val="it-IT"/>
              </w:rPr>
              <w:t>c</w:t>
            </w:r>
            <w:r w:rsidRPr="0032779F">
              <w:rPr>
                <w:rFonts w:ascii="Times New Roman" w:eastAsia="Times New Roman" w:hAnsi="Times New Roman" w:cs="Times New Roman"/>
                <w:sz w:val="24"/>
                <w:szCs w:val="24"/>
                <w:lang w:val="it-IT"/>
              </w:rPr>
              <w:t>o</w:t>
            </w:r>
            <w:r w:rsidRPr="0032779F">
              <w:rPr>
                <w:rFonts w:ascii="Times New Roman" w:eastAsia="Times New Roman" w:hAnsi="Times New Roman" w:cs="Times New Roman"/>
                <w:spacing w:val="1"/>
                <w:sz w:val="24"/>
                <w:szCs w:val="24"/>
                <w:lang w:val="it-IT"/>
              </w:rPr>
              <w:t>r</w:t>
            </w:r>
            <w:r w:rsidRPr="0032779F">
              <w:rPr>
                <w:rFonts w:ascii="Times New Roman" w:eastAsia="Times New Roman" w:hAnsi="Times New Roman" w:cs="Times New Roman"/>
                <w:sz w:val="24"/>
                <w:szCs w:val="24"/>
                <w:lang w:val="it-IT"/>
              </w:rPr>
              <w:t>r</w:t>
            </w:r>
            <w:r w:rsidRPr="0032779F">
              <w:rPr>
                <w:rFonts w:ascii="Times New Roman" w:eastAsia="Times New Roman" w:hAnsi="Times New Roman" w:cs="Times New Roman"/>
                <w:spacing w:val="-2"/>
                <w:sz w:val="24"/>
                <w:szCs w:val="24"/>
                <w:lang w:val="it-IT"/>
              </w:rPr>
              <w:t>e</w:t>
            </w:r>
            <w:r w:rsidRPr="0032779F">
              <w:rPr>
                <w:rFonts w:ascii="Times New Roman" w:eastAsia="Times New Roman" w:hAnsi="Times New Roman" w:cs="Times New Roman"/>
                <w:spacing w:val="2"/>
                <w:sz w:val="24"/>
                <w:szCs w:val="24"/>
                <w:lang w:val="it-IT"/>
              </w:rPr>
              <w:t>d</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ta di </w:t>
            </w:r>
            <w:r w:rsidRPr="0032779F">
              <w:rPr>
                <w:rFonts w:ascii="Times New Roman" w:eastAsia="Times New Roman" w:hAnsi="Times New Roman" w:cs="Times New Roman"/>
                <w:spacing w:val="-1"/>
                <w:sz w:val="24"/>
                <w:szCs w:val="24"/>
                <w:lang w:val="it-IT"/>
              </w:rPr>
              <w:t>c</w:t>
            </w:r>
            <w:r w:rsidRPr="0032779F">
              <w:rPr>
                <w:rFonts w:ascii="Times New Roman" w:eastAsia="Times New Roman" w:hAnsi="Times New Roman" w:cs="Times New Roman"/>
                <w:spacing w:val="2"/>
                <w:sz w:val="24"/>
                <w:szCs w:val="24"/>
                <w:lang w:val="it-IT"/>
              </w:rPr>
              <w:t>o</w:t>
            </w:r>
            <w:r w:rsidRPr="0032779F">
              <w:rPr>
                <w:rFonts w:ascii="Times New Roman" w:eastAsia="Times New Roman" w:hAnsi="Times New Roman" w:cs="Times New Roman"/>
                <w:sz w:val="24"/>
                <w:szCs w:val="24"/>
                <w:lang w:val="it-IT"/>
              </w:rPr>
              <w:t>pia 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l docum</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nto di</w:t>
            </w:r>
            <w:r w:rsidRPr="0032779F">
              <w:rPr>
                <w:rFonts w:ascii="Times New Roman" w:eastAsia="Times New Roman" w:hAnsi="Times New Roman" w:cs="Times New Roman"/>
                <w:spacing w:val="1"/>
                <w:sz w:val="24"/>
                <w:szCs w:val="24"/>
                <w:lang w:val="it-IT"/>
              </w:rPr>
              <w:t xml:space="preserve"> </w:t>
            </w:r>
            <w:r w:rsidRPr="0032779F">
              <w:rPr>
                <w:rFonts w:ascii="Times New Roman" w:eastAsia="Times New Roman" w:hAnsi="Times New Roman" w:cs="Times New Roman"/>
                <w:sz w:val="24"/>
                <w:szCs w:val="24"/>
                <w:lang w:val="it-IT"/>
              </w:rPr>
              <w:t>id</w:t>
            </w:r>
            <w:r w:rsidRPr="0032779F">
              <w:rPr>
                <w:rFonts w:ascii="Times New Roman" w:eastAsia="Times New Roman" w:hAnsi="Times New Roman" w:cs="Times New Roman"/>
                <w:spacing w:val="2"/>
                <w:sz w:val="24"/>
                <w:szCs w:val="24"/>
                <w:lang w:val="it-IT"/>
              </w:rPr>
              <w:t>e</w:t>
            </w:r>
            <w:r w:rsidRPr="0032779F">
              <w:rPr>
                <w:rFonts w:ascii="Times New Roman" w:eastAsia="Times New Roman" w:hAnsi="Times New Roman" w:cs="Times New Roman"/>
                <w:sz w:val="24"/>
                <w:szCs w:val="24"/>
                <w:lang w:val="it-IT"/>
              </w:rPr>
              <w:t>nt</w:t>
            </w:r>
            <w:r w:rsidRPr="0032779F">
              <w:rPr>
                <w:rFonts w:ascii="Times New Roman" w:eastAsia="Times New Roman" w:hAnsi="Times New Roman" w:cs="Times New Roman"/>
                <w:spacing w:val="1"/>
                <w:sz w:val="24"/>
                <w:szCs w:val="24"/>
                <w:lang w:val="it-IT"/>
              </w:rPr>
              <w:t>i</w:t>
            </w:r>
            <w:r w:rsidRPr="0032779F">
              <w:rPr>
                <w:rFonts w:ascii="Times New Roman" w:eastAsia="Times New Roman" w:hAnsi="Times New Roman" w:cs="Times New Roman"/>
                <w:sz w:val="24"/>
                <w:szCs w:val="24"/>
                <w:lang w:val="it-IT"/>
              </w:rPr>
              <w:t>tà 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l ric</w:t>
            </w:r>
            <w:r w:rsidRPr="0032779F">
              <w:rPr>
                <w:rFonts w:ascii="Times New Roman" w:eastAsia="Times New Roman" w:hAnsi="Times New Roman" w:cs="Times New Roman"/>
                <w:spacing w:val="-1"/>
                <w:sz w:val="24"/>
                <w:szCs w:val="24"/>
                <w:lang w:val="it-IT"/>
              </w:rPr>
              <w:t>h</w:t>
            </w:r>
            <w:r w:rsidRPr="0032779F">
              <w:rPr>
                <w:rFonts w:ascii="Times New Roman" w:eastAsia="Times New Roman" w:hAnsi="Times New Roman" w:cs="Times New Roman"/>
                <w:sz w:val="24"/>
                <w:szCs w:val="24"/>
                <w:lang w:val="it-IT"/>
              </w:rPr>
              <w:t>ied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nte</w:t>
            </w:r>
          </w:p>
        </w:tc>
        <w:tc>
          <w:tcPr>
            <w:tcW w:w="1134" w:type="dxa"/>
            <w:tcBorders>
              <w:top w:val="single" w:sz="4" w:space="0" w:color="000000"/>
              <w:left w:val="single" w:sz="4" w:space="0" w:color="000000"/>
              <w:bottom w:val="single" w:sz="4" w:space="0" w:color="000000"/>
              <w:right w:val="single" w:sz="4" w:space="0" w:color="000000"/>
            </w:tcBorders>
          </w:tcPr>
          <w:p w14:paraId="199470DC" w14:textId="77777777" w:rsidR="001A1118" w:rsidRPr="0032779F" w:rsidRDefault="001A1118" w:rsidP="00F1068D">
            <w:pPr>
              <w:spacing w:after="0" w:line="267" w:lineRule="exact"/>
              <w:ind w:left="349"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6EBA7937" w14:textId="77777777" w:rsidR="001A1118" w:rsidRPr="0032779F" w:rsidRDefault="001A1118" w:rsidP="00F1068D">
            <w:pPr>
              <w:spacing w:after="0" w:line="267" w:lineRule="exact"/>
              <w:ind w:left="126"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C93642" w14:textId="77777777" w:rsidR="001A1118" w:rsidRPr="0032779F" w:rsidRDefault="001A1118" w:rsidP="00F1068D">
            <w:r>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z w:val="24"/>
                <w:szCs w:val="24"/>
              </w:rPr>
              <w:t>� NA</w:t>
            </w:r>
          </w:p>
        </w:tc>
      </w:tr>
      <w:tr w:rsidR="001A1118" w14:paraId="249D7C9F" w14:textId="77777777" w:rsidTr="00F1068D">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54EF654B" w14:textId="77777777" w:rsidR="001A1118" w:rsidRPr="0032779F" w:rsidRDefault="001A1118" w:rsidP="00F1068D">
            <w:pPr>
              <w:spacing w:after="0" w:line="267" w:lineRule="exact"/>
              <w:ind w:left="102" w:right="-20"/>
              <w:rPr>
                <w:rFonts w:ascii="Times New Roman" w:eastAsia="Times New Roman" w:hAnsi="Times New Roman" w:cs="Times New Roman"/>
                <w:sz w:val="24"/>
                <w:szCs w:val="24"/>
              </w:rPr>
            </w:pPr>
            <w:proofErr w:type="spellStart"/>
            <w:r w:rsidRPr="0032779F">
              <w:rPr>
                <w:rFonts w:ascii="Times New Roman" w:eastAsia="Times New Roman" w:hAnsi="Times New Roman" w:cs="Times New Roman"/>
                <w:sz w:val="24"/>
                <w:szCs w:val="24"/>
              </w:rPr>
              <w:t>Documento</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recante</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relazione</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tecnica</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F0DE2E8" w14:textId="77777777" w:rsidR="001A1118" w:rsidRPr="0032779F" w:rsidRDefault="001A1118" w:rsidP="00F1068D">
            <w:pPr>
              <w:spacing w:after="0" w:line="267" w:lineRule="exact"/>
              <w:ind w:left="349"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52C6D75D" w14:textId="77777777" w:rsidR="001A1118" w:rsidRPr="0032779F" w:rsidRDefault="001A1118" w:rsidP="00F1068D">
            <w:pPr>
              <w:spacing w:after="0" w:line="267" w:lineRule="exact"/>
              <w:ind w:left="126"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40F902" w14:textId="77777777" w:rsidR="001A1118" w:rsidRPr="0032779F" w:rsidRDefault="001A1118" w:rsidP="00F1068D">
            <w:r>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z w:val="24"/>
                <w:szCs w:val="24"/>
              </w:rPr>
              <w:t>� NA</w:t>
            </w:r>
          </w:p>
        </w:tc>
      </w:tr>
    </w:tbl>
    <w:p w14:paraId="48C2B0C2" w14:textId="77777777" w:rsidR="001A1118" w:rsidRDefault="001A1118" w:rsidP="001A1118">
      <w:pPr>
        <w:spacing w:before="26" w:after="0" w:line="305" w:lineRule="exact"/>
        <w:ind w:left="2517" w:right="-20"/>
        <w:rPr>
          <w:rFonts w:ascii="Times New Roman" w:eastAsia="Times New Roman" w:hAnsi="Times New Roman" w:cs="Times New Roman"/>
          <w:b/>
          <w:bCs/>
          <w:spacing w:val="-1"/>
          <w:position w:val="-1"/>
          <w:sz w:val="27"/>
          <w:szCs w:val="27"/>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0"/>
      </w:tblGrid>
      <w:tr w:rsidR="001A1118" w:rsidRPr="007161EB" w14:paraId="613029B0" w14:textId="77777777" w:rsidTr="00F1068D">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7003E9E0" w14:textId="77777777" w:rsidR="001A1118" w:rsidRPr="007161EB" w:rsidRDefault="001A1118" w:rsidP="00F1068D">
            <w:pPr>
              <w:widowControl/>
              <w:autoSpaceDE w:val="0"/>
              <w:autoSpaceDN w:val="0"/>
              <w:adjustRightInd w:val="0"/>
              <w:rPr>
                <w:rFonts w:ascii="Times New Roman" w:eastAsia="Calibri" w:hAnsi="Times New Roman" w:cs="Times New Roman"/>
                <w:b/>
                <w:bCs/>
                <w:lang w:val="it-IT"/>
              </w:rPr>
            </w:pPr>
            <w:r w:rsidRPr="007161EB">
              <w:rPr>
                <w:rFonts w:ascii="TimesNewRoman,Bold" w:eastAsia="Calibri" w:hAnsi="TimesNewRoman,Bold" w:cs="TimesNewRoman,Bold"/>
                <w:b/>
                <w:bCs/>
                <w:sz w:val="27"/>
                <w:szCs w:val="27"/>
                <w:lang w:val="it-IT"/>
              </w:rPr>
              <w:t>ESITO VALUTAZIONE DI RICEVIBILITA’</w:t>
            </w:r>
          </w:p>
        </w:tc>
      </w:tr>
      <w:tr w:rsidR="001A1118" w:rsidRPr="007161EB" w14:paraId="421A65C1" w14:textId="77777777" w:rsidTr="00F1068D">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0FBC33C2" w14:textId="77777777" w:rsidR="001A1118" w:rsidRPr="007161EB" w:rsidRDefault="001A1118" w:rsidP="00F1068D">
            <w:pPr>
              <w:widowControl/>
              <w:autoSpaceDE w:val="0"/>
              <w:autoSpaceDN w:val="0"/>
              <w:adjustRightInd w:val="0"/>
              <w:rPr>
                <w:rFonts w:ascii="Times New Roman" w:eastAsia="Calibri" w:hAnsi="Times New Roman" w:cs="Times New Roman"/>
                <w:lang w:val="it-IT"/>
              </w:rPr>
            </w:pPr>
            <w:r w:rsidRPr="007161EB">
              <w:rPr>
                <w:rFonts w:ascii="Times New Roman" w:eastAsia="Calibri" w:hAnsi="Times New Roman" w:cs="Times New Roman"/>
                <w:lang w:val="it-IT"/>
              </w:rPr>
              <w:t>􀀀 Istanza ricevibile</w:t>
            </w:r>
          </w:p>
        </w:tc>
      </w:tr>
      <w:tr w:rsidR="001A1118" w:rsidRPr="00BC5E73" w14:paraId="6A620642" w14:textId="77777777" w:rsidTr="00F1068D">
        <w:trPr>
          <w:trHeight w:val="723"/>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09BE7382" w14:textId="77777777" w:rsidR="001A1118" w:rsidRPr="007161EB" w:rsidRDefault="001A1118" w:rsidP="0074240D">
            <w:pPr>
              <w:widowControl/>
              <w:autoSpaceDE w:val="0"/>
              <w:autoSpaceDN w:val="0"/>
              <w:adjustRightInd w:val="0"/>
              <w:rPr>
                <w:rFonts w:ascii="Times New Roman" w:eastAsia="Calibri" w:hAnsi="Times New Roman" w:cs="Times New Roman"/>
                <w:lang w:val="it-IT"/>
              </w:rPr>
            </w:pPr>
            <w:r w:rsidRPr="007161EB">
              <w:rPr>
                <w:rFonts w:ascii="Times New Roman" w:eastAsia="Calibri" w:hAnsi="Times New Roman" w:cs="Times New Roman"/>
                <w:lang w:val="it-IT"/>
              </w:rPr>
              <w:t>􀀀 Istanza irricevibile e pertanto esclusa dal prosieguo della valutazione in quanto: …………………………………………………………………………………………</w:t>
            </w:r>
          </w:p>
        </w:tc>
      </w:tr>
    </w:tbl>
    <w:p w14:paraId="4D970F7B" w14:textId="77777777" w:rsidR="0083587A" w:rsidRDefault="0083587A">
      <w:pPr>
        <w:spacing w:before="3" w:after="0" w:line="140" w:lineRule="exact"/>
        <w:rPr>
          <w:sz w:val="14"/>
          <w:szCs w:val="14"/>
          <w:lang w:val="it-IT"/>
        </w:rPr>
      </w:pPr>
    </w:p>
    <w:p w14:paraId="3739C50A" w14:textId="77777777" w:rsidR="0083587A" w:rsidRDefault="0083587A">
      <w:pPr>
        <w:spacing w:before="3" w:after="0" w:line="140" w:lineRule="exact"/>
        <w:rPr>
          <w:sz w:val="14"/>
          <w:szCs w:val="14"/>
          <w:lang w:val="it-IT"/>
        </w:rPr>
      </w:pPr>
    </w:p>
    <w:p w14:paraId="3E48E4ED" w14:textId="77777777" w:rsidR="0083587A" w:rsidRDefault="0083587A">
      <w:pPr>
        <w:spacing w:before="3" w:after="0" w:line="140" w:lineRule="exact"/>
        <w:rPr>
          <w:sz w:val="14"/>
          <w:szCs w:val="14"/>
          <w:lang w:val="it-IT"/>
        </w:rPr>
      </w:pPr>
    </w:p>
    <w:p w14:paraId="0D833F34" w14:textId="77777777" w:rsidR="0083587A" w:rsidRDefault="0083587A">
      <w:pPr>
        <w:spacing w:before="3" w:after="0" w:line="140" w:lineRule="exact"/>
        <w:rPr>
          <w:sz w:val="14"/>
          <w:szCs w:val="14"/>
          <w:lang w:val="it-IT"/>
        </w:rPr>
      </w:pPr>
    </w:p>
    <w:p w14:paraId="7F1C5EF7" w14:textId="77777777" w:rsidR="0083587A" w:rsidRDefault="0083587A">
      <w:pPr>
        <w:spacing w:before="3" w:after="0" w:line="140" w:lineRule="exact"/>
        <w:rPr>
          <w:sz w:val="14"/>
          <w:szCs w:val="14"/>
          <w:lang w:val="it-IT"/>
        </w:rPr>
      </w:pPr>
    </w:p>
    <w:p w14:paraId="7E7428F5" w14:textId="77777777" w:rsidR="0083587A" w:rsidRDefault="0083587A">
      <w:pPr>
        <w:spacing w:before="3" w:after="0" w:line="140" w:lineRule="exact"/>
        <w:rPr>
          <w:sz w:val="14"/>
          <w:szCs w:val="14"/>
          <w:lang w:val="it-IT"/>
        </w:rPr>
      </w:pPr>
    </w:p>
    <w:p w14:paraId="49542954" w14:textId="77777777" w:rsidR="0083587A" w:rsidRDefault="0083587A">
      <w:pPr>
        <w:spacing w:before="3" w:after="0" w:line="140" w:lineRule="exact"/>
        <w:rPr>
          <w:sz w:val="14"/>
          <w:szCs w:val="14"/>
          <w:lang w:val="it-IT"/>
        </w:rPr>
      </w:pPr>
    </w:p>
    <w:p w14:paraId="3CC24BC4" w14:textId="77777777" w:rsidR="0083587A" w:rsidRDefault="0083587A">
      <w:pPr>
        <w:spacing w:before="3" w:after="0" w:line="140" w:lineRule="exact"/>
        <w:rPr>
          <w:sz w:val="14"/>
          <w:szCs w:val="14"/>
          <w:lang w:val="it-IT"/>
        </w:rPr>
      </w:pPr>
    </w:p>
    <w:p w14:paraId="04E1664A" w14:textId="77777777" w:rsidR="0083587A" w:rsidRDefault="0083587A">
      <w:pPr>
        <w:spacing w:before="3" w:after="0" w:line="140" w:lineRule="exact"/>
        <w:rPr>
          <w:sz w:val="14"/>
          <w:szCs w:val="14"/>
          <w:lang w:val="it-IT"/>
        </w:rPr>
      </w:pPr>
    </w:p>
    <w:p w14:paraId="561DCE51" w14:textId="77777777" w:rsidR="0083587A" w:rsidRDefault="0083587A">
      <w:pPr>
        <w:spacing w:before="3" w:after="0" w:line="140" w:lineRule="exact"/>
        <w:rPr>
          <w:sz w:val="14"/>
          <w:szCs w:val="14"/>
          <w:lang w:val="it-IT"/>
        </w:rPr>
      </w:pPr>
    </w:p>
    <w:p w14:paraId="5080E46C" w14:textId="77777777" w:rsidR="0083587A" w:rsidRDefault="0083587A">
      <w:pPr>
        <w:spacing w:before="3" w:after="0" w:line="140" w:lineRule="exact"/>
        <w:rPr>
          <w:sz w:val="14"/>
          <w:szCs w:val="14"/>
          <w:lang w:val="it-IT"/>
        </w:rPr>
      </w:pPr>
    </w:p>
    <w:p w14:paraId="7BC7EBC2" w14:textId="77777777" w:rsidR="0083587A" w:rsidRDefault="0083587A">
      <w:pPr>
        <w:spacing w:before="3" w:after="0" w:line="140" w:lineRule="exact"/>
        <w:rPr>
          <w:sz w:val="14"/>
          <w:szCs w:val="14"/>
          <w:lang w:val="it-IT"/>
        </w:rPr>
      </w:pPr>
    </w:p>
    <w:p w14:paraId="3FAC5A3A" w14:textId="77777777" w:rsidR="0083587A" w:rsidRDefault="0083587A">
      <w:pPr>
        <w:spacing w:before="3" w:after="0" w:line="140" w:lineRule="exact"/>
        <w:rPr>
          <w:sz w:val="14"/>
          <w:szCs w:val="14"/>
          <w:lang w:val="it-IT"/>
        </w:rPr>
      </w:pPr>
    </w:p>
    <w:p w14:paraId="520E3A83" w14:textId="77777777" w:rsidR="0083587A" w:rsidRDefault="0083587A">
      <w:pPr>
        <w:spacing w:before="3" w:after="0" w:line="140" w:lineRule="exact"/>
        <w:rPr>
          <w:sz w:val="14"/>
          <w:szCs w:val="14"/>
          <w:lang w:val="it-IT"/>
        </w:rPr>
      </w:pPr>
    </w:p>
    <w:p w14:paraId="06E78C75" w14:textId="77777777" w:rsidR="0083587A" w:rsidRDefault="0083587A">
      <w:pPr>
        <w:spacing w:before="3" w:after="0" w:line="140" w:lineRule="exact"/>
        <w:rPr>
          <w:sz w:val="14"/>
          <w:szCs w:val="14"/>
          <w:lang w:val="it-IT"/>
        </w:rPr>
      </w:pPr>
    </w:p>
    <w:p w14:paraId="7C042850" w14:textId="77777777" w:rsidR="0083587A" w:rsidRDefault="0083587A">
      <w:pPr>
        <w:spacing w:before="3" w:after="0" w:line="140" w:lineRule="exact"/>
        <w:rPr>
          <w:sz w:val="14"/>
          <w:szCs w:val="14"/>
          <w:lang w:val="it-IT"/>
        </w:rPr>
      </w:pPr>
    </w:p>
    <w:p w14:paraId="468B6DAA" w14:textId="77777777" w:rsidR="0083587A" w:rsidRDefault="0083587A">
      <w:pPr>
        <w:spacing w:before="3" w:after="0" w:line="140" w:lineRule="exact"/>
        <w:rPr>
          <w:sz w:val="14"/>
          <w:szCs w:val="14"/>
          <w:lang w:val="it-IT"/>
        </w:rPr>
      </w:pPr>
    </w:p>
    <w:p w14:paraId="6DFADC1C" w14:textId="77777777" w:rsidR="0083587A" w:rsidRDefault="0083587A">
      <w:pPr>
        <w:spacing w:before="3" w:after="0" w:line="140" w:lineRule="exact"/>
        <w:rPr>
          <w:sz w:val="14"/>
          <w:szCs w:val="14"/>
          <w:lang w:val="it-IT"/>
        </w:rPr>
      </w:pPr>
    </w:p>
    <w:p w14:paraId="4BDB17B5" w14:textId="77777777" w:rsidR="0083587A" w:rsidRDefault="0083587A">
      <w:pPr>
        <w:spacing w:before="3" w:after="0" w:line="140" w:lineRule="exact"/>
        <w:rPr>
          <w:sz w:val="14"/>
          <w:szCs w:val="14"/>
          <w:lang w:val="it-IT"/>
        </w:rPr>
      </w:pPr>
    </w:p>
    <w:p w14:paraId="2F294635" w14:textId="77777777" w:rsidR="0083587A" w:rsidRDefault="0083587A">
      <w:pPr>
        <w:spacing w:before="3" w:after="0" w:line="140" w:lineRule="exact"/>
        <w:rPr>
          <w:sz w:val="14"/>
          <w:szCs w:val="14"/>
          <w:lang w:val="it-IT"/>
        </w:rPr>
      </w:pPr>
    </w:p>
    <w:p w14:paraId="5D7735B8" w14:textId="77777777" w:rsidR="0083587A" w:rsidRDefault="0083587A">
      <w:pPr>
        <w:spacing w:before="3" w:after="0" w:line="140" w:lineRule="exact"/>
        <w:rPr>
          <w:sz w:val="14"/>
          <w:szCs w:val="14"/>
          <w:lang w:val="it-IT"/>
        </w:rPr>
      </w:pPr>
    </w:p>
    <w:p w14:paraId="4154C536" w14:textId="77777777" w:rsidR="0083587A" w:rsidRDefault="0083587A">
      <w:pPr>
        <w:spacing w:before="3" w:after="0" w:line="140" w:lineRule="exact"/>
        <w:rPr>
          <w:sz w:val="14"/>
          <w:szCs w:val="14"/>
          <w:lang w:val="it-IT"/>
        </w:rPr>
      </w:pPr>
    </w:p>
    <w:p w14:paraId="6C1E7BA3" w14:textId="77777777" w:rsidR="0083587A" w:rsidRDefault="0083587A">
      <w:pPr>
        <w:spacing w:before="3" w:after="0" w:line="140" w:lineRule="exact"/>
        <w:rPr>
          <w:sz w:val="14"/>
          <w:szCs w:val="14"/>
          <w:lang w:val="it-IT"/>
        </w:rPr>
      </w:pPr>
    </w:p>
    <w:p w14:paraId="6879FFF1" w14:textId="77777777" w:rsidR="0083587A" w:rsidRDefault="0083587A">
      <w:pPr>
        <w:spacing w:before="3" w:after="0" w:line="140" w:lineRule="exact"/>
        <w:rPr>
          <w:sz w:val="14"/>
          <w:szCs w:val="14"/>
          <w:lang w:val="it-IT"/>
        </w:rPr>
      </w:pPr>
    </w:p>
    <w:p w14:paraId="2B5CB7C3" w14:textId="77777777" w:rsidR="0083587A" w:rsidRDefault="0083587A">
      <w:pPr>
        <w:spacing w:before="3" w:after="0" w:line="140" w:lineRule="exact"/>
        <w:rPr>
          <w:sz w:val="14"/>
          <w:szCs w:val="14"/>
          <w:lang w:val="it-IT"/>
        </w:rPr>
      </w:pPr>
    </w:p>
    <w:p w14:paraId="1F028D4E" w14:textId="77777777" w:rsidR="0083587A" w:rsidRDefault="0083587A">
      <w:pPr>
        <w:spacing w:before="3" w:after="0" w:line="140" w:lineRule="exact"/>
        <w:rPr>
          <w:sz w:val="14"/>
          <w:szCs w:val="14"/>
          <w:lang w:val="it-IT"/>
        </w:rPr>
      </w:pPr>
    </w:p>
    <w:p w14:paraId="3FF3BE88" w14:textId="77777777" w:rsidR="0083587A" w:rsidRDefault="0083587A">
      <w:pPr>
        <w:spacing w:before="3" w:after="0" w:line="140" w:lineRule="exact"/>
        <w:rPr>
          <w:sz w:val="14"/>
          <w:szCs w:val="14"/>
          <w:lang w:val="it-IT"/>
        </w:rPr>
      </w:pPr>
    </w:p>
    <w:p w14:paraId="04E12F0B" w14:textId="77777777" w:rsidR="0083587A" w:rsidRDefault="0083587A">
      <w:pPr>
        <w:spacing w:before="3" w:after="0" w:line="140" w:lineRule="exact"/>
        <w:rPr>
          <w:sz w:val="14"/>
          <w:szCs w:val="14"/>
          <w:lang w:val="it-IT"/>
        </w:rPr>
      </w:pPr>
    </w:p>
    <w:p w14:paraId="4DD65EFC" w14:textId="77777777" w:rsidR="0083587A" w:rsidRDefault="0083587A">
      <w:pPr>
        <w:spacing w:before="3" w:after="0" w:line="140" w:lineRule="exact"/>
        <w:rPr>
          <w:sz w:val="14"/>
          <w:szCs w:val="14"/>
          <w:lang w:val="it-IT"/>
        </w:rPr>
      </w:pPr>
    </w:p>
    <w:p w14:paraId="3406C6E9" w14:textId="77777777" w:rsidR="0083587A" w:rsidRDefault="0083587A">
      <w:pPr>
        <w:spacing w:before="3" w:after="0" w:line="140" w:lineRule="exact"/>
        <w:rPr>
          <w:sz w:val="14"/>
          <w:szCs w:val="14"/>
          <w:lang w:val="it-IT"/>
        </w:rPr>
      </w:pPr>
    </w:p>
    <w:p w14:paraId="03099890" w14:textId="77777777" w:rsidR="0083587A" w:rsidRDefault="0083587A">
      <w:pPr>
        <w:spacing w:before="3" w:after="0" w:line="140" w:lineRule="exact"/>
        <w:rPr>
          <w:sz w:val="14"/>
          <w:szCs w:val="14"/>
          <w:lang w:val="it-IT"/>
        </w:rPr>
      </w:pPr>
    </w:p>
    <w:p w14:paraId="222E7D78" w14:textId="77777777" w:rsidR="003151F2" w:rsidRDefault="00FA33F4">
      <w:pPr>
        <w:spacing w:before="24" w:after="0" w:line="286" w:lineRule="auto"/>
        <w:ind w:left="4371" w:right="1286" w:hanging="3080"/>
        <w:rPr>
          <w:rFonts w:ascii="Times New Roman" w:eastAsia="Times New Roman" w:hAnsi="Times New Roman" w:cs="Times New Roman"/>
          <w:b/>
          <w:bCs/>
          <w:sz w:val="28"/>
          <w:szCs w:val="28"/>
          <w:u w:val="single"/>
          <w:lang w:val="it-IT"/>
        </w:rPr>
      </w:pP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1"/>
          <w:sz w:val="28"/>
          <w:szCs w:val="28"/>
          <w:u w:val="single"/>
          <w:lang w:val="it-IT"/>
        </w:rPr>
        <w:t>ll</w:t>
      </w:r>
      <w:r w:rsidRPr="00AE6C26">
        <w:rPr>
          <w:rFonts w:ascii="Times New Roman" w:eastAsia="Times New Roman" w:hAnsi="Times New Roman" w:cs="Times New Roman"/>
          <w:b/>
          <w:bCs/>
          <w:spacing w:val="-2"/>
          <w:sz w:val="28"/>
          <w:szCs w:val="28"/>
          <w:u w:val="single"/>
          <w:lang w:val="it-IT"/>
        </w:rPr>
        <w:t>e</w:t>
      </w:r>
      <w:r w:rsidRPr="00AE6C26">
        <w:rPr>
          <w:rFonts w:ascii="Times New Roman" w:eastAsia="Times New Roman" w:hAnsi="Times New Roman" w:cs="Times New Roman"/>
          <w:b/>
          <w:bCs/>
          <w:spacing w:val="1"/>
          <w:sz w:val="28"/>
          <w:szCs w:val="28"/>
          <w:u w:val="single"/>
          <w:lang w:val="it-IT"/>
        </w:rPr>
        <w:t>g</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z w:val="28"/>
          <w:szCs w:val="28"/>
          <w:u w:val="single"/>
          <w:lang w:val="it-IT"/>
        </w:rPr>
        <w:t>to</w:t>
      </w:r>
      <w:r w:rsidRPr="00AE6C26">
        <w:rPr>
          <w:rFonts w:ascii="Times New Roman" w:eastAsia="Times New Roman" w:hAnsi="Times New Roman" w:cs="Times New Roman"/>
          <w:b/>
          <w:bCs/>
          <w:spacing w:val="1"/>
          <w:sz w:val="28"/>
          <w:szCs w:val="28"/>
          <w:u w:val="single"/>
          <w:lang w:val="it-IT"/>
        </w:rPr>
        <w:t xml:space="preserve"> </w:t>
      </w:r>
      <w:r w:rsidR="00CF014E" w:rsidRPr="00AE6C26">
        <w:rPr>
          <w:rFonts w:ascii="Times New Roman" w:eastAsia="Times New Roman" w:hAnsi="Times New Roman" w:cs="Times New Roman"/>
          <w:b/>
          <w:bCs/>
          <w:sz w:val="28"/>
          <w:szCs w:val="28"/>
          <w:u w:val="single"/>
          <w:lang w:val="it-IT"/>
        </w:rPr>
        <w:t>F</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w:t>
      </w:r>
      <w:r w:rsidRPr="00AE6C26">
        <w:rPr>
          <w:rFonts w:ascii="Times New Roman" w:eastAsia="Times New Roman" w:hAnsi="Times New Roman" w:cs="Times New Roman"/>
          <w:b/>
          <w:bCs/>
          <w:spacing w:val="69"/>
          <w:sz w:val="28"/>
          <w:szCs w:val="28"/>
          <w:u w:val="single"/>
          <w:lang w:val="it-IT"/>
        </w:rPr>
        <w:t xml:space="preserve"> </w:t>
      </w:r>
      <w:r w:rsidRPr="00AE6C26">
        <w:rPr>
          <w:rFonts w:ascii="Times New Roman" w:eastAsia="Times New Roman" w:hAnsi="Times New Roman" w:cs="Times New Roman"/>
          <w:b/>
          <w:bCs/>
          <w:sz w:val="28"/>
          <w:szCs w:val="28"/>
          <w:u w:val="single"/>
          <w:lang w:val="it-IT"/>
        </w:rPr>
        <w:t>Sche</w:t>
      </w:r>
      <w:r w:rsidRPr="00AE6C26">
        <w:rPr>
          <w:rFonts w:ascii="Times New Roman" w:eastAsia="Times New Roman" w:hAnsi="Times New Roman" w:cs="Times New Roman"/>
          <w:b/>
          <w:bCs/>
          <w:spacing w:val="-3"/>
          <w:sz w:val="28"/>
          <w:szCs w:val="28"/>
          <w:u w:val="single"/>
          <w:lang w:val="it-IT"/>
        </w:rPr>
        <w:t>m</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di c</w:t>
      </w:r>
      <w:r w:rsidRPr="00AE6C26">
        <w:rPr>
          <w:rFonts w:ascii="Times New Roman" w:eastAsia="Times New Roman" w:hAnsi="Times New Roman" w:cs="Times New Roman"/>
          <w:b/>
          <w:bCs/>
          <w:spacing w:val="-3"/>
          <w:sz w:val="28"/>
          <w:szCs w:val="28"/>
          <w:u w:val="single"/>
          <w:lang w:val="it-IT"/>
        </w:rPr>
        <w:t>h</w:t>
      </w:r>
      <w:r w:rsidRPr="00AE6C26">
        <w:rPr>
          <w:rFonts w:ascii="Times New Roman" w:eastAsia="Times New Roman" w:hAnsi="Times New Roman" w:cs="Times New Roman"/>
          <w:b/>
          <w:bCs/>
          <w:sz w:val="28"/>
          <w:szCs w:val="28"/>
          <w:u w:val="single"/>
          <w:lang w:val="it-IT"/>
        </w:rPr>
        <w:t>eck</w:t>
      </w:r>
      <w:r w:rsidRPr="00AE6C26">
        <w:rPr>
          <w:rFonts w:ascii="Times New Roman" w:eastAsia="Times New Roman" w:hAnsi="Times New Roman" w:cs="Times New Roman"/>
          <w:b/>
          <w:bCs/>
          <w:spacing w:val="-5"/>
          <w:sz w:val="28"/>
          <w:szCs w:val="28"/>
          <w:u w:val="single"/>
          <w:lang w:val="it-IT"/>
        </w:rPr>
        <w:t xml:space="preserve"> </w:t>
      </w:r>
      <w:r w:rsidRPr="00AE6C26">
        <w:rPr>
          <w:rFonts w:ascii="Times New Roman" w:eastAsia="Times New Roman" w:hAnsi="Times New Roman" w:cs="Times New Roman"/>
          <w:b/>
          <w:bCs/>
          <w:sz w:val="28"/>
          <w:szCs w:val="28"/>
          <w:u w:val="single"/>
          <w:lang w:val="it-IT"/>
        </w:rPr>
        <w:t>l</w:t>
      </w:r>
      <w:r w:rsidRPr="00AE6C26">
        <w:rPr>
          <w:rFonts w:ascii="Times New Roman" w:eastAsia="Times New Roman" w:hAnsi="Times New Roman" w:cs="Times New Roman"/>
          <w:b/>
          <w:bCs/>
          <w:spacing w:val="1"/>
          <w:sz w:val="28"/>
          <w:szCs w:val="28"/>
          <w:u w:val="single"/>
          <w:lang w:val="it-IT"/>
        </w:rPr>
        <w:t>is</w:t>
      </w:r>
      <w:r w:rsidRPr="00AE6C26">
        <w:rPr>
          <w:rFonts w:ascii="Times New Roman" w:eastAsia="Times New Roman" w:hAnsi="Times New Roman" w:cs="Times New Roman"/>
          <w:b/>
          <w:bCs/>
          <w:sz w:val="28"/>
          <w:szCs w:val="28"/>
          <w:u w:val="single"/>
          <w:lang w:val="it-IT"/>
        </w:rPr>
        <w:t xml:space="preserve">t </w:t>
      </w:r>
      <w:r w:rsidRPr="00AE6C26">
        <w:rPr>
          <w:rFonts w:ascii="Times New Roman" w:eastAsia="Times New Roman" w:hAnsi="Times New Roman" w:cs="Times New Roman"/>
          <w:b/>
          <w:bCs/>
          <w:spacing w:val="-2"/>
          <w:sz w:val="28"/>
          <w:szCs w:val="28"/>
          <w:u w:val="single"/>
          <w:lang w:val="it-IT"/>
        </w:rPr>
        <w:t>i</w:t>
      </w:r>
      <w:r w:rsidRPr="00AE6C26">
        <w:rPr>
          <w:rFonts w:ascii="Times New Roman" w:eastAsia="Times New Roman" w:hAnsi="Times New Roman" w:cs="Times New Roman"/>
          <w:b/>
          <w:bCs/>
          <w:spacing w:val="1"/>
          <w:sz w:val="28"/>
          <w:szCs w:val="28"/>
          <w:u w:val="single"/>
          <w:lang w:val="it-IT"/>
        </w:rPr>
        <w:t>s</w:t>
      </w:r>
      <w:r w:rsidRPr="00AE6C26">
        <w:rPr>
          <w:rFonts w:ascii="Times New Roman" w:eastAsia="Times New Roman" w:hAnsi="Times New Roman" w:cs="Times New Roman"/>
          <w:b/>
          <w:bCs/>
          <w:sz w:val="28"/>
          <w:szCs w:val="28"/>
          <w:u w:val="single"/>
          <w:lang w:val="it-IT"/>
        </w:rPr>
        <w:t>trut</w:t>
      </w:r>
      <w:r w:rsidRPr="00AE6C26">
        <w:rPr>
          <w:rFonts w:ascii="Times New Roman" w:eastAsia="Times New Roman" w:hAnsi="Times New Roman" w:cs="Times New Roman"/>
          <w:b/>
          <w:bCs/>
          <w:spacing w:val="-2"/>
          <w:sz w:val="28"/>
          <w:szCs w:val="28"/>
          <w:u w:val="single"/>
          <w:lang w:val="it-IT"/>
        </w:rPr>
        <w:t>t</w:t>
      </w:r>
      <w:r w:rsidRPr="00AE6C26">
        <w:rPr>
          <w:rFonts w:ascii="Times New Roman" w:eastAsia="Times New Roman" w:hAnsi="Times New Roman" w:cs="Times New Roman"/>
          <w:b/>
          <w:bCs/>
          <w:spacing w:val="1"/>
          <w:sz w:val="28"/>
          <w:szCs w:val="28"/>
          <w:u w:val="single"/>
          <w:lang w:val="it-IT"/>
        </w:rPr>
        <w:t>o</w:t>
      </w:r>
      <w:r w:rsidRPr="00AE6C26">
        <w:rPr>
          <w:rFonts w:ascii="Times New Roman" w:eastAsia="Times New Roman" w:hAnsi="Times New Roman" w:cs="Times New Roman"/>
          <w:b/>
          <w:bCs/>
          <w:sz w:val="28"/>
          <w:szCs w:val="28"/>
          <w:u w:val="single"/>
          <w:lang w:val="it-IT"/>
        </w:rPr>
        <w:t>r</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per</w:t>
      </w:r>
      <w:r w:rsidRPr="00AE6C26">
        <w:rPr>
          <w:rFonts w:ascii="Times New Roman" w:eastAsia="Times New Roman" w:hAnsi="Times New Roman" w:cs="Times New Roman"/>
          <w:b/>
          <w:bCs/>
          <w:spacing w:val="-3"/>
          <w:sz w:val="28"/>
          <w:szCs w:val="28"/>
          <w:u w:val="single"/>
          <w:lang w:val="it-IT"/>
        </w:rPr>
        <w:t xml:space="preserve"> </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pacing w:val="-2"/>
          <w:sz w:val="28"/>
          <w:szCs w:val="28"/>
          <w:u w:val="single"/>
          <w:lang w:val="it-IT"/>
        </w:rPr>
        <w:t>v</w:t>
      </w:r>
      <w:r w:rsidRPr="00AE6C26">
        <w:rPr>
          <w:rFonts w:ascii="Times New Roman" w:eastAsia="Times New Roman" w:hAnsi="Times New Roman" w:cs="Times New Roman"/>
          <w:b/>
          <w:bCs/>
          <w:spacing w:val="1"/>
          <w:sz w:val="28"/>
          <w:szCs w:val="28"/>
          <w:u w:val="single"/>
          <w:lang w:val="it-IT"/>
        </w:rPr>
        <w:t>al</w:t>
      </w:r>
      <w:r w:rsidRPr="00AE6C26">
        <w:rPr>
          <w:rFonts w:ascii="Times New Roman" w:eastAsia="Times New Roman" w:hAnsi="Times New Roman" w:cs="Times New Roman"/>
          <w:b/>
          <w:bCs/>
          <w:spacing w:val="-3"/>
          <w:sz w:val="28"/>
          <w:szCs w:val="28"/>
          <w:u w:val="single"/>
          <w:lang w:val="it-IT"/>
        </w:rPr>
        <w:t>u</w:t>
      </w:r>
      <w:r w:rsidRPr="00AE6C26">
        <w:rPr>
          <w:rFonts w:ascii="Times New Roman" w:eastAsia="Times New Roman" w:hAnsi="Times New Roman" w:cs="Times New Roman"/>
          <w:b/>
          <w:bCs/>
          <w:sz w:val="28"/>
          <w:szCs w:val="28"/>
          <w:u w:val="single"/>
          <w:lang w:val="it-IT"/>
        </w:rPr>
        <w:t>t</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2"/>
          <w:sz w:val="28"/>
          <w:szCs w:val="28"/>
          <w:u w:val="single"/>
          <w:lang w:val="it-IT"/>
        </w:rPr>
        <w:t>z</w:t>
      </w:r>
      <w:r w:rsidRPr="00AE6C26">
        <w:rPr>
          <w:rFonts w:ascii="Times New Roman" w:eastAsia="Times New Roman" w:hAnsi="Times New Roman" w:cs="Times New Roman"/>
          <w:b/>
          <w:bCs/>
          <w:spacing w:val="-1"/>
          <w:sz w:val="28"/>
          <w:szCs w:val="28"/>
          <w:u w:val="single"/>
          <w:lang w:val="it-IT"/>
        </w:rPr>
        <w:t>io</w:t>
      </w:r>
      <w:r w:rsidRPr="00AE6C26">
        <w:rPr>
          <w:rFonts w:ascii="Times New Roman" w:eastAsia="Times New Roman" w:hAnsi="Times New Roman" w:cs="Times New Roman"/>
          <w:b/>
          <w:bCs/>
          <w:sz w:val="28"/>
          <w:szCs w:val="28"/>
          <w:u w:val="single"/>
          <w:lang w:val="it-IT"/>
        </w:rPr>
        <w:t xml:space="preserve">ne di </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1"/>
          <w:sz w:val="28"/>
          <w:szCs w:val="28"/>
          <w:u w:val="single"/>
          <w:lang w:val="it-IT"/>
        </w:rPr>
        <w:t>m</w:t>
      </w:r>
      <w:r w:rsidRPr="00AE6C26">
        <w:rPr>
          <w:rFonts w:ascii="Times New Roman" w:eastAsia="Times New Roman" w:hAnsi="Times New Roman" w:cs="Times New Roman"/>
          <w:b/>
          <w:bCs/>
          <w:spacing w:val="-3"/>
          <w:sz w:val="28"/>
          <w:szCs w:val="28"/>
          <w:u w:val="single"/>
          <w:lang w:val="it-IT"/>
        </w:rPr>
        <w:t>m</w:t>
      </w:r>
      <w:r w:rsidRPr="00AE6C26">
        <w:rPr>
          <w:rFonts w:ascii="Times New Roman" w:eastAsia="Times New Roman" w:hAnsi="Times New Roman" w:cs="Times New Roman"/>
          <w:b/>
          <w:bCs/>
          <w:spacing w:val="1"/>
          <w:sz w:val="28"/>
          <w:szCs w:val="28"/>
          <w:u w:val="single"/>
          <w:lang w:val="it-IT"/>
        </w:rPr>
        <w:t>is</w:t>
      </w:r>
      <w:r w:rsidRPr="00AE6C26">
        <w:rPr>
          <w:rFonts w:ascii="Times New Roman" w:eastAsia="Times New Roman" w:hAnsi="Times New Roman" w:cs="Times New Roman"/>
          <w:b/>
          <w:bCs/>
          <w:spacing w:val="-1"/>
          <w:sz w:val="28"/>
          <w:szCs w:val="28"/>
          <w:u w:val="single"/>
          <w:lang w:val="it-IT"/>
        </w:rPr>
        <w:t>s</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b</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tà</w:t>
      </w:r>
    </w:p>
    <w:p w14:paraId="6C901E10" w14:textId="77777777" w:rsidR="003151F2" w:rsidRPr="0098523D" w:rsidRDefault="003151F2">
      <w:pPr>
        <w:spacing w:before="8" w:after="0" w:line="120" w:lineRule="exact"/>
        <w:rPr>
          <w:sz w:val="12"/>
          <w:szCs w:val="12"/>
          <w:lang w:val="it-IT"/>
        </w:rPr>
      </w:pPr>
    </w:p>
    <w:p w14:paraId="6FDE48DD" w14:textId="77777777" w:rsidR="003151F2" w:rsidRPr="009F5AA0" w:rsidRDefault="003151F2">
      <w:pPr>
        <w:spacing w:before="8" w:after="0" w:line="130" w:lineRule="exact"/>
        <w:rPr>
          <w:sz w:val="24"/>
          <w:szCs w:val="24"/>
          <w:lang w:val="it-IT"/>
        </w:rPr>
      </w:pPr>
    </w:p>
    <w:p w14:paraId="3D9E4CA2" w14:textId="77777777" w:rsidR="003151F2" w:rsidRPr="0098523D" w:rsidRDefault="003151F2">
      <w:pPr>
        <w:spacing w:before="15" w:after="0" w:line="200" w:lineRule="exact"/>
        <w:rPr>
          <w:sz w:val="20"/>
          <w:szCs w:val="20"/>
          <w:lang w:val="it-IT"/>
        </w:rPr>
      </w:pPr>
    </w:p>
    <w:tbl>
      <w:tblPr>
        <w:tblW w:w="0" w:type="auto"/>
        <w:tblInd w:w="94" w:type="dxa"/>
        <w:tblLayout w:type="fixed"/>
        <w:tblCellMar>
          <w:left w:w="0" w:type="dxa"/>
          <w:right w:w="0" w:type="dxa"/>
        </w:tblCellMar>
        <w:tblLook w:val="01E0" w:firstRow="1" w:lastRow="1" w:firstColumn="1" w:lastColumn="1" w:noHBand="0" w:noVBand="0"/>
      </w:tblPr>
      <w:tblGrid>
        <w:gridCol w:w="9324"/>
        <w:gridCol w:w="864"/>
      </w:tblGrid>
      <w:tr w:rsidR="003151F2" w14:paraId="6BF7F8EC" w14:textId="77777777">
        <w:trPr>
          <w:trHeight w:hRule="exact" w:val="555"/>
        </w:trPr>
        <w:tc>
          <w:tcPr>
            <w:tcW w:w="10188" w:type="dxa"/>
            <w:gridSpan w:val="2"/>
            <w:tcBorders>
              <w:top w:val="single" w:sz="4" w:space="0" w:color="000000"/>
              <w:left w:val="single" w:sz="4" w:space="0" w:color="000000"/>
              <w:bottom w:val="single" w:sz="4" w:space="0" w:color="000000"/>
              <w:right w:val="single" w:sz="4" w:space="0" w:color="000000"/>
            </w:tcBorders>
          </w:tcPr>
          <w:p w14:paraId="7CEEB08C" w14:textId="77777777" w:rsidR="003151F2" w:rsidRDefault="00A60B99">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AZIONE</w:t>
            </w:r>
            <w:r w:rsidR="00FA33F4">
              <w:rPr>
                <w:rFonts w:ascii="Times New Roman" w:eastAsia="Times New Roman" w:hAnsi="Times New Roman" w:cs="Times New Roman"/>
                <w:b/>
                <w:bCs/>
                <w:sz w:val="24"/>
                <w:szCs w:val="24"/>
              </w:rPr>
              <w:t>:</w:t>
            </w:r>
          </w:p>
        </w:tc>
      </w:tr>
      <w:tr w:rsidR="003151F2" w:rsidRPr="00BC5E73" w14:paraId="0202284D" w14:textId="77777777">
        <w:trPr>
          <w:trHeight w:hRule="exact" w:val="286"/>
        </w:trPr>
        <w:tc>
          <w:tcPr>
            <w:tcW w:w="9324" w:type="dxa"/>
            <w:tcBorders>
              <w:top w:val="single" w:sz="4" w:space="0" w:color="000000"/>
              <w:left w:val="single" w:sz="4" w:space="0" w:color="000000"/>
              <w:bottom w:val="single" w:sz="4" w:space="0" w:color="000000"/>
              <w:right w:val="single" w:sz="4" w:space="0" w:color="000000"/>
            </w:tcBorders>
          </w:tcPr>
          <w:p w14:paraId="23155E90" w14:textId="77777777" w:rsidR="003151F2" w:rsidRPr="0098523D" w:rsidRDefault="00CD291E" w:rsidP="00D120C6">
            <w:pPr>
              <w:spacing w:after="0" w:line="272" w:lineRule="exact"/>
              <w:ind w:left="102"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Azione </w:t>
            </w:r>
            <w:r w:rsidR="00F92053">
              <w:rPr>
                <w:rFonts w:ascii="Times New Roman" w:eastAsia="Times New Roman" w:hAnsi="Times New Roman" w:cs="Times New Roman"/>
                <w:sz w:val="24"/>
                <w:szCs w:val="24"/>
                <w:lang w:val="it-IT"/>
              </w:rPr>
              <w:t>1</w:t>
            </w:r>
            <w:r>
              <w:rPr>
                <w:rFonts w:ascii="Times New Roman" w:eastAsia="Times New Roman" w:hAnsi="Times New Roman" w:cs="Times New Roman"/>
                <w:sz w:val="24"/>
                <w:szCs w:val="24"/>
                <w:lang w:val="it-IT"/>
              </w:rPr>
              <w:t>.</w:t>
            </w:r>
            <w:r w:rsidR="00D120C6">
              <w:rPr>
                <w:rFonts w:ascii="Times New Roman" w:eastAsia="Times New Roman" w:hAnsi="Times New Roman" w:cs="Times New Roman"/>
                <w:sz w:val="24"/>
                <w:szCs w:val="24"/>
                <w:lang w:val="it-IT"/>
              </w:rPr>
              <w:t>2</w:t>
            </w:r>
            <w:r>
              <w:rPr>
                <w:rFonts w:ascii="Times New Roman" w:eastAsia="Times New Roman" w:hAnsi="Times New Roman" w:cs="Times New Roman"/>
                <w:sz w:val="24"/>
                <w:szCs w:val="24"/>
                <w:lang w:val="it-IT"/>
              </w:rPr>
              <w:t xml:space="preserve">.1 </w:t>
            </w:r>
            <w:r w:rsidRPr="00F92053">
              <w:rPr>
                <w:rFonts w:ascii="Times New Roman" w:eastAsia="Times New Roman" w:hAnsi="Times New Roman" w:cs="Times New Roman"/>
                <w:sz w:val="24"/>
                <w:szCs w:val="24"/>
                <w:lang w:val="it-IT"/>
              </w:rPr>
              <w:t>“</w:t>
            </w:r>
            <w:r w:rsidR="00D120C6" w:rsidRPr="00D120C6">
              <w:rPr>
                <w:rFonts w:ascii="Times New Roman" w:eastAsia="Times New Roman" w:hAnsi="Times New Roman" w:cs="Times New Roman"/>
                <w:bCs/>
                <w:sz w:val="24"/>
                <w:szCs w:val="24"/>
                <w:lang w:val="it-IT"/>
              </w:rPr>
              <w:t>Studi e progetti pilota di molluschicoltura e mitilicoltura</w:t>
            </w:r>
            <w:r w:rsidRPr="00F92053">
              <w:rPr>
                <w:rFonts w:ascii="Times New Roman" w:eastAsia="Times New Roman" w:hAnsi="Times New Roman" w:cs="Times New Roman"/>
                <w:sz w:val="24"/>
                <w:szCs w:val="24"/>
                <w:lang w:val="it-IT"/>
              </w:rPr>
              <w:t>”</w:t>
            </w:r>
          </w:p>
        </w:tc>
        <w:tc>
          <w:tcPr>
            <w:tcW w:w="864" w:type="dxa"/>
            <w:tcBorders>
              <w:top w:val="single" w:sz="4" w:space="0" w:color="000000"/>
              <w:left w:val="single" w:sz="4" w:space="0" w:color="000000"/>
              <w:bottom w:val="single" w:sz="4" w:space="0" w:color="000000"/>
              <w:right w:val="single" w:sz="4" w:space="0" w:color="000000"/>
            </w:tcBorders>
          </w:tcPr>
          <w:p w14:paraId="05D9724A" w14:textId="77777777" w:rsidR="003151F2" w:rsidRPr="00632376" w:rsidRDefault="003151F2">
            <w:pPr>
              <w:spacing w:after="0" w:line="267" w:lineRule="exact"/>
              <w:ind w:left="297" w:right="272"/>
              <w:jc w:val="center"/>
              <w:rPr>
                <w:rFonts w:ascii="Times New Roman" w:eastAsia="Times New Roman" w:hAnsi="Times New Roman" w:cs="Times New Roman"/>
                <w:sz w:val="24"/>
                <w:szCs w:val="24"/>
                <w:lang w:val="it-IT"/>
              </w:rPr>
            </w:pPr>
          </w:p>
        </w:tc>
      </w:tr>
    </w:tbl>
    <w:p w14:paraId="27D0B3EB" w14:textId="77777777" w:rsidR="003151F2" w:rsidRPr="00632376" w:rsidRDefault="003151F2">
      <w:pPr>
        <w:spacing w:before="11" w:after="0" w:line="280" w:lineRule="exact"/>
        <w:rPr>
          <w:sz w:val="28"/>
          <w:szCs w:val="28"/>
          <w:lang w:val="it-IT"/>
        </w:rPr>
      </w:pPr>
    </w:p>
    <w:p w14:paraId="0C92FCB8" w14:textId="77777777" w:rsidR="00B87699" w:rsidRPr="00632376" w:rsidRDefault="00B87699">
      <w:pPr>
        <w:spacing w:before="11" w:after="0" w:line="280" w:lineRule="exact"/>
        <w:rPr>
          <w:sz w:val="28"/>
          <w:szCs w:val="28"/>
          <w:lang w:val="it-IT"/>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18"/>
        <w:gridCol w:w="712"/>
        <w:gridCol w:w="926"/>
        <w:gridCol w:w="929"/>
      </w:tblGrid>
      <w:tr w:rsidR="00B87699" w:rsidRPr="00061B9C" w14:paraId="58FD17B2" w14:textId="77777777" w:rsidTr="004C4BF0">
        <w:trPr>
          <w:trHeight w:val="545"/>
        </w:trPr>
        <w:tc>
          <w:tcPr>
            <w:tcW w:w="10185" w:type="dxa"/>
            <w:gridSpan w:val="4"/>
            <w:tcBorders>
              <w:top w:val="single" w:sz="4" w:space="0" w:color="000000"/>
              <w:left w:val="single" w:sz="4" w:space="0" w:color="000000"/>
              <w:bottom w:val="single" w:sz="4" w:space="0" w:color="auto"/>
              <w:right w:val="single" w:sz="4" w:space="0" w:color="000000"/>
            </w:tcBorders>
            <w:hideMark/>
          </w:tcPr>
          <w:p w14:paraId="7DF5C7C0" w14:textId="77777777" w:rsidR="00B87699" w:rsidRPr="00061B9C" w:rsidRDefault="00B87699" w:rsidP="004C4BF0">
            <w:pPr>
              <w:suppressAutoHyphens/>
              <w:autoSpaceDE w:val="0"/>
              <w:autoSpaceDN w:val="0"/>
              <w:adjustRightInd w:val="0"/>
              <w:jc w:val="both"/>
              <w:rPr>
                <w:rFonts w:ascii="Times New Roman" w:eastAsia="Times New Roman" w:hAnsi="Times New Roman"/>
                <w:b/>
                <w:bCs/>
                <w:lang w:eastAsia="it-IT"/>
              </w:rPr>
            </w:pPr>
            <w:r w:rsidRPr="00061B9C">
              <w:rPr>
                <w:rFonts w:ascii="Times New Roman" w:eastAsia="Times New Roman" w:hAnsi="Times New Roman"/>
                <w:b/>
                <w:bCs/>
                <w:lang w:eastAsia="it-IT"/>
              </w:rPr>
              <w:t xml:space="preserve">VERIFICA REQUISITI DI AMMISSIBILITA’ </w:t>
            </w:r>
          </w:p>
        </w:tc>
      </w:tr>
      <w:tr w:rsidR="00B87699" w:rsidRPr="00061B9C" w14:paraId="0E3C000F" w14:textId="77777777" w:rsidTr="004C4BF0">
        <w:trPr>
          <w:trHeight w:val="227"/>
        </w:trPr>
        <w:tc>
          <w:tcPr>
            <w:tcW w:w="7618" w:type="dxa"/>
            <w:tcBorders>
              <w:top w:val="single" w:sz="4" w:space="0" w:color="000000"/>
              <w:left w:val="single" w:sz="4" w:space="0" w:color="000000"/>
              <w:bottom w:val="single" w:sz="4" w:space="0" w:color="auto"/>
              <w:right w:val="single" w:sz="4" w:space="0" w:color="auto"/>
            </w:tcBorders>
          </w:tcPr>
          <w:p w14:paraId="0082E6C1" w14:textId="77777777" w:rsidR="00B87699" w:rsidRPr="00061B9C" w:rsidRDefault="00B87699" w:rsidP="004C4BF0">
            <w:pPr>
              <w:suppressAutoHyphens/>
              <w:autoSpaceDE w:val="0"/>
              <w:autoSpaceDN w:val="0"/>
              <w:adjustRightInd w:val="0"/>
              <w:rPr>
                <w:rFonts w:ascii="Times New Roman" w:eastAsia="Times New Roman" w:hAnsi="Times New Roman"/>
              </w:rPr>
            </w:pPr>
            <w:proofErr w:type="spellStart"/>
            <w:r w:rsidRPr="00061B9C">
              <w:rPr>
                <w:rFonts w:ascii="Times New Roman" w:eastAsia="Times New Roman" w:hAnsi="Times New Roman"/>
              </w:rPr>
              <w:t>Ammissibilità</w:t>
            </w:r>
            <w:proofErr w:type="spellEnd"/>
            <w:r w:rsidRPr="00061B9C">
              <w:rPr>
                <w:rFonts w:ascii="Times New Roman" w:eastAsia="Times New Roman" w:hAnsi="Times New Roman"/>
              </w:rPr>
              <w:t xml:space="preserve"> del </w:t>
            </w:r>
            <w:proofErr w:type="spellStart"/>
            <w:r w:rsidRPr="00061B9C">
              <w:rPr>
                <w:rFonts w:ascii="Times New Roman" w:eastAsia="Times New Roman" w:hAnsi="Times New Roman"/>
              </w:rPr>
              <w:t>soggetto</w:t>
            </w:r>
            <w:proofErr w:type="spellEnd"/>
            <w:r w:rsidRPr="00061B9C">
              <w:rPr>
                <w:rFonts w:ascii="Times New Roman" w:eastAsia="Times New Roman" w:hAnsi="Times New Roman"/>
              </w:rPr>
              <w:t xml:space="preserve"> </w:t>
            </w:r>
            <w:proofErr w:type="spellStart"/>
            <w:r w:rsidRPr="00061B9C">
              <w:rPr>
                <w:rFonts w:ascii="Times New Roman" w:eastAsia="Times New Roman" w:hAnsi="Times New Roman"/>
              </w:rPr>
              <w:t>richiedente</w:t>
            </w:r>
            <w:proofErr w:type="spellEnd"/>
          </w:p>
        </w:tc>
        <w:tc>
          <w:tcPr>
            <w:tcW w:w="712" w:type="dxa"/>
            <w:tcBorders>
              <w:top w:val="single" w:sz="4" w:space="0" w:color="000000"/>
              <w:left w:val="single" w:sz="4" w:space="0" w:color="auto"/>
              <w:bottom w:val="single" w:sz="4" w:space="0" w:color="auto"/>
              <w:right w:val="single" w:sz="4" w:space="0" w:color="000000"/>
            </w:tcBorders>
            <w:vAlign w:val="center"/>
          </w:tcPr>
          <w:p w14:paraId="38DB1A7C"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26" w:type="dxa"/>
            <w:tcBorders>
              <w:top w:val="single" w:sz="4" w:space="0" w:color="000000"/>
              <w:left w:val="single" w:sz="4" w:space="0" w:color="auto"/>
              <w:bottom w:val="single" w:sz="4" w:space="0" w:color="auto"/>
              <w:right w:val="single" w:sz="4" w:space="0" w:color="000000"/>
            </w:tcBorders>
            <w:vAlign w:val="center"/>
          </w:tcPr>
          <w:p w14:paraId="4893CC82"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929" w:type="dxa"/>
            <w:tcBorders>
              <w:top w:val="single" w:sz="4" w:space="0" w:color="000000"/>
              <w:left w:val="single" w:sz="4" w:space="0" w:color="auto"/>
              <w:bottom w:val="single" w:sz="4" w:space="0" w:color="auto"/>
              <w:right w:val="single" w:sz="4" w:space="0" w:color="000000"/>
            </w:tcBorders>
            <w:vAlign w:val="center"/>
          </w:tcPr>
          <w:p w14:paraId="691964C6"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r w:rsidR="00B87699" w:rsidRPr="00061B9C" w14:paraId="0BB6C994" w14:textId="77777777" w:rsidTr="004C4BF0">
        <w:trPr>
          <w:trHeight w:val="227"/>
        </w:trPr>
        <w:tc>
          <w:tcPr>
            <w:tcW w:w="7618" w:type="dxa"/>
            <w:tcBorders>
              <w:top w:val="single" w:sz="4" w:space="0" w:color="000000"/>
              <w:left w:val="single" w:sz="4" w:space="0" w:color="000000"/>
              <w:bottom w:val="single" w:sz="4" w:space="0" w:color="auto"/>
              <w:right w:val="single" w:sz="4" w:space="0" w:color="auto"/>
            </w:tcBorders>
            <w:hideMark/>
          </w:tcPr>
          <w:p w14:paraId="2EDB0A27" w14:textId="77777777" w:rsidR="00B87699" w:rsidRPr="00061B9C" w:rsidRDefault="00B87699" w:rsidP="004C4BF0">
            <w:pPr>
              <w:suppressAutoHyphens/>
              <w:autoSpaceDE w:val="0"/>
              <w:autoSpaceDN w:val="0"/>
              <w:adjustRightInd w:val="0"/>
              <w:rPr>
                <w:rFonts w:ascii="Times New Roman" w:eastAsia="Times New Roman" w:hAnsi="Times New Roman"/>
              </w:rPr>
            </w:pPr>
            <w:r w:rsidRPr="00632376">
              <w:rPr>
                <w:rFonts w:ascii="Times New Roman" w:eastAsia="Times New Roman" w:hAnsi="Times New Roman"/>
                <w:lang w:val="it-IT"/>
              </w:rPr>
              <w:t xml:space="preserve">Il richiedente non rientra nei casi di esclusione di cui all’art. 106 del reg. </w:t>
            </w:r>
            <w:r w:rsidRPr="00061B9C">
              <w:rPr>
                <w:rFonts w:ascii="Times New Roman" w:eastAsia="Times New Roman" w:hAnsi="Times New Roman"/>
              </w:rPr>
              <w:t>(UE) n. 966/2012</w:t>
            </w:r>
          </w:p>
        </w:tc>
        <w:tc>
          <w:tcPr>
            <w:tcW w:w="712" w:type="dxa"/>
            <w:tcBorders>
              <w:top w:val="single" w:sz="4" w:space="0" w:color="000000"/>
              <w:left w:val="single" w:sz="4" w:space="0" w:color="auto"/>
              <w:bottom w:val="single" w:sz="4" w:space="0" w:color="auto"/>
              <w:right w:val="single" w:sz="4" w:space="0" w:color="000000"/>
            </w:tcBorders>
            <w:vAlign w:val="center"/>
            <w:hideMark/>
          </w:tcPr>
          <w:p w14:paraId="242157AE"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26" w:type="dxa"/>
            <w:tcBorders>
              <w:top w:val="single" w:sz="4" w:space="0" w:color="000000"/>
              <w:left w:val="single" w:sz="4" w:space="0" w:color="auto"/>
              <w:bottom w:val="single" w:sz="4" w:space="0" w:color="auto"/>
              <w:right w:val="single" w:sz="4" w:space="0" w:color="000000"/>
            </w:tcBorders>
            <w:vAlign w:val="center"/>
            <w:hideMark/>
          </w:tcPr>
          <w:p w14:paraId="2E2D7C10"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929" w:type="dxa"/>
            <w:tcBorders>
              <w:top w:val="single" w:sz="4" w:space="0" w:color="000000"/>
              <w:left w:val="single" w:sz="4" w:space="0" w:color="auto"/>
              <w:bottom w:val="single" w:sz="4" w:space="0" w:color="auto"/>
              <w:right w:val="single" w:sz="4" w:space="0" w:color="000000"/>
            </w:tcBorders>
            <w:vAlign w:val="center"/>
            <w:hideMark/>
          </w:tcPr>
          <w:p w14:paraId="21FD4117"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r w:rsidR="00B87699" w:rsidRPr="00061B9C" w14:paraId="50A2AFAA" w14:textId="77777777" w:rsidTr="004C4BF0">
        <w:trPr>
          <w:trHeight w:val="227"/>
        </w:trPr>
        <w:tc>
          <w:tcPr>
            <w:tcW w:w="7618" w:type="dxa"/>
            <w:tcBorders>
              <w:top w:val="single" w:sz="4" w:space="0" w:color="000000"/>
              <w:left w:val="single" w:sz="4" w:space="0" w:color="000000"/>
              <w:bottom w:val="single" w:sz="4" w:space="0" w:color="auto"/>
              <w:right w:val="single" w:sz="4" w:space="0" w:color="auto"/>
            </w:tcBorders>
            <w:hideMark/>
          </w:tcPr>
          <w:p w14:paraId="7E5FEB68" w14:textId="77777777" w:rsidR="00B87699" w:rsidRPr="00061B9C" w:rsidRDefault="00B87699" w:rsidP="004C4BF0">
            <w:pPr>
              <w:suppressAutoHyphens/>
              <w:autoSpaceDE w:val="0"/>
              <w:autoSpaceDN w:val="0"/>
              <w:adjustRightInd w:val="0"/>
              <w:rPr>
                <w:rFonts w:ascii="Times New Roman" w:eastAsia="Times New Roman" w:hAnsi="Times New Roman"/>
              </w:rPr>
            </w:pPr>
            <w:r w:rsidRPr="00632376">
              <w:rPr>
                <w:rFonts w:ascii="Times New Roman" w:eastAsia="Times New Roman" w:hAnsi="Times New Roman"/>
                <w:lang w:val="it-IT"/>
              </w:rPr>
              <w:t xml:space="preserve">Il richiedente non rientra nei casi di inammissibilità previsti dai paragrafi 1 e 3 dell’Art. 10 del reg. </w:t>
            </w:r>
            <w:r w:rsidRPr="00061B9C">
              <w:rPr>
                <w:rFonts w:ascii="Times New Roman" w:eastAsia="Times New Roman" w:hAnsi="Times New Roman"/>
              </w:rPr>
              <w:t>(UE) n. 508/2014</w:t>
            </w:r>
          </w:p>
        </w:tc>
        <w:tc>
          <w:tcPr>
            <w:tcW w:w="712" w:type="dxa"/>
            <w:tcBorders>
              <w:top w:val="single" w:sz="4" w:space="0" w:color="000000"/>
              <w:left w:val="single" w:sz="4" w:space="0" w:color="auto"/>
              <w:bottom w:val="single" w:sz="4" w:space="0" w:color="auto"/>
              <w:right w:val="single" w:sz="4" w:space="0" w:color="000000"/>
            </w:tcBorders>
            <w:vAlign w:val="center"/>
            <w:hideMark/>
          </w:tcPr>
          <w:p w14:paraId="40D70146"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26" w:type="dxa"/>
            <w:tcBorders>
              <w:top w:val="single" w:sz="4" w:space="0" w:color="000000"/>
              <w:left w:val="single" w:sz="4" w:space="0" w:color="auto"/>
              <w:bottom w:val="single" w:sz="4" w:space="0" w:color="auto"/>
              <w:right w:val="single" w:sz="4" w:space="0" w:color="000000"/>
            </w:tcBorders>
            <w:vAlign w:val="center"/>
            <w:hideMark/>
          </w:tcPr>
          <w:p w14:paraId="1358A416"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929" w:type="dxa"/>
            <w:tcBorders>
              <w:top w:val="single" w:sz="4" w:space="0" w:color="000000"/>
              <w:left w:val="single" w:sz="4" w:space="0" w:color="auto"/>
              <w:bottom w:val="single" w:sz="4" w:space="0" w:color="auto"/>
              <w:right w:val="single" w:sz="4" w:space="0" w:color="000000"/>
            </w:tcBorders>
            <w:vAlign w:val="center"/>
            <w:hideMark/>
          </w:tcPr>
          <w:p w14:paraId="4A9BA8AC"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r w:rsidR="00B87699" w:rsidRPr="00061B9C" w14:paraId="2A1E5AAD" w14:textId="77777777" w:rsidTr="004C4BF0">
        <w:trPr>
          <w:trHeight w:val="227"/>
        </w:trPr>
        <w:tc>
          <w:tcPr>
            <w:tcW w:w="7618" w:type="dxa"/>
            <w:tcBorders>
              <w:top w:val="single" w:sz="4" w:space="0" w:color="000000"/>
              <w:left w:val="single" w:sz="4" w:space="0" w:color="000000"/>
              <w:bottom w:val="single" w:sz="4" w:space="0" w:color="auto"/>
              <w:right w:val="single" w:sz="4" w:space="0" w:color="auto"/>
            </w:tcBorders>
          </w:tcPr>
          <w:p w14:paraId="0C39FD27" w14:textId="77777777" w:rsidR="00B87699" w:rsidRPr="00632376" w:rsidRDefault="00B87699" w:rsidP="004C4BF0">
            <w:pPr>
              <w:suppressAutoHyphens/>
              <w:autoSpaceDE w:val="0"/>
              <w:autoSpaceDN w:val="0"/>
              <w:adjustRightInd w:val="0"/>
              <w:rPr>
                <w:rFonts w:ascii="Times New Roman" w:eastAsia="Times New Roman" w:hAnsi="Times New Roman"/>
                <w:lang w:val="it-IT"/>
              </w:rPr>
            </w:pPr>
            <w:r w:rsidRPr="00632376">
              <w:rPr>
                <w:rFonts w:ascii="Times New Roman" w:eastAsia="Times New Roman" w:hAnsi="Times New Roman"/>
                <w:lang w:val="it-IT"/>
              </w:rPr>
              <w:t>L’operazione concorre al raggiungimento degli obiettivi di cui al PO FEAMP</w:t>
            </w:r>
          </w:p>
        </w:tc>
        <w:tc>
          <w:tcPr>
            <w:tcW w:w="712" w:type="dxa"/>
            <w:tcBorders>
              <w:top w:val="single" w:sz="4" w:space="0" w:color="000000"/>
              <w:left w:val="single" w:sz="4" w:space="0" w:color="auto"/>
              <w:bottom w:val="single" w:sz="4" w:space="0" w:color="auto"/>
              <w:right w:val="single" w:sz="4" w:space="0" w:color="000000"/>
            </w:tcBorders>
            <w:vAlign w:val="center"/>
          </w:tcPr>
          <w:p w14:paraId="27B18654"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26" w:type="dxa"/>
            <w:tcBorders>
              <w:top w:val="single" w:sz="4" w:space="0" w:color="000000"/>
              <w:left w:val="single" w:sz="4" w:space="0" w:color="auto"/>
              <w:bottom w:val="single" w:sz="4" w:space="0" w:color="auto"/>
              <w:right w:val="single" w:sz="4" w:space="0" w:color="000000"/>
            </w:tcBorders>
            <w:vAlign w:val="center"/>
          </w:tcPr>
          <w:p w14:paraId="607B1117"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929" w:type="dxa"/>
            <w:tcBorders>
              <w:top w:val="single" w:sz="4" w:space="0" w:color="000000"/>
              <w:left w:val="single" w:sz="4" w:space="0" w:color="auto"/>
              <w:bottom w:val="single" w:sz="4" w:space="0" w:color="auto"/>
              <w:right w:val="single" w:sz="4" w:space="0" w:color="000000"/>
            </w:tcBorders>
            <w:vAlign w:val="center"/>
          </w:tcPr>
          <w:p w14:paraId="6C4B919E"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r w:rsidR="00B87699" w:rsidRPr="00061B9C" w14:paraId="1D11307C" w14:textId="77777777" w:rsidTr="004C4BF0">
        <w:trPr>
          <w:trHeight w:val="227"/>
        </w:trPr>
        <w:tc>
          <w:tcPr>
            <w:tcW w:w="7618" w:type="dxa"/>
            <w:tcBorders>
              <w:top w:val="single" w:sz="4" w:space="0" w:color="000000"/>
              <w:left w:val="single" w:sz="4" w:space="0" w:color="000000"/>
              <w:bottom w:val="single" w:sz="4" w:space="0" w:color="auto"/>
              <w:right w:val="single" w:sz="4" w:space="0" w:color="auto"/>
            </w:tcBorders>
          </w:tcPr>
          <w:p w14:paraId="6989777C" w14:textId="77777777" w:rsidR="00B87699" w:rsidRPr="00632376" w:rsidRDefault="00B87699" w:rsidP="004C4BF0">
            <w:pPr>
              <w:suppressAutoHyphens/>
              <w:autoSpaceDE w:val="0"/>
              <w:autoSpaceDN w:val="0"/>
              <w:adjustRightInd w:val="0"/>
              <w:rPr>
                <w:rFonts w:ascii="Times New Roman" w:eastAsia="Times New Roman" w:hAnsi="Times New Roman"/>
                <w:lang w:val="it-IT"/>
              </w:rPr>
            </w:pPr>
            <w:r w:rsidRPr="00632376">
              <w:rPr>
                <w:rFonts w:ascii="Times New Roman" w:eastAsia="Times New Roman" w:hAnsi="Times New Roman"/>
                <w:lang w:val="it-IT"/>
              </w:rPr>
              <w:t>Gli organismi scientifici o tecnici pubblici o privati, riconosciuti dal diritto nazionale dello Stato membro presentano una valutazione preventiva dell’operazione.</w:t>
            </w:r>
          </w:p>
        </w:tc>
        <w:tc>
          <w:tcPr>
            <w:tcW w:w="712" w:type="dxa"/>
            <w:tcBorders>
              <w:top w:val="single" w:sz="4" w:space="0" w:color="000000"/>
              <w:left w:val="single" w:sz="4" w:space="0" w:color="auto"/>
              <w:bottom w:val="single" w:sz="4" w:space="0" w:color="auto"/>
              <w:right w:val="single" w:sz="4" w:space="0" w:color="000000"/>
            </w:tcBorders>
            <w:vAlign w:val="center"/>
          </w:tcPr>
          <w:p w14:paraId="59B9CBAD"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26" w:type="dxa"/>
            <w:tcBorders>
              <w:top w:val="single" w:sz="4" w:space="0" w:color="000000"/>
              <w:left w:val="single" w:sz="4" w:space="0" w:color="auto"/>
              <w:bottom w:val="single" w:sz="4" w:space="0" w:color="auto"/>
              <w:right w:val="single" w:sz="4" w:space="0" w:color="000000"/>
            </w:tcBorders>
            <w:vAlign w:val="center"/>
          </w:tcPr>
          <w:p w14:paraId="47C7A0D0"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929" w:type="dxa"/>
            <w:tcBorders>
              <w:top w:val="single" w:sz="4" w:space="0" w:color="000000"/>
              <w:left w:val="single" w:sz="4" w:space="0" w:color="auto"/>
              <w:bottom w:val="single" w:sz="4" w:space="0" w:color="auto"/>
              <w:right w:val="single" w:sz="4" w:space="0" w:color="000000"/>
            </w:tcBorders>
            <w:vAlign w:val="center"/>
          </w:tcPr>
          <w:p w14:paraId="507113CB"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7BB9FB01" w14:textId="77777777" w:rsidTr="004C4BF0">
        <w:trPr>
          <w:trHeight w:val="227"/>
        </w:trPr>
        <w:tc>
          <w:tcPr>
            <w:tcW w:w="7618" w:type="dxa"/>
            <w:tcBorders>
              <w:top w:val="single" w:sz="4" w:space="0" w:color="000000"/>
              <w:left w:val="single" w:sz="4" w:space="0" w:color="000000"/>
              <w:bottom w:val="single" w:sz="4" w:space="0" w:color="auto"/>
              <w:right w:val="single" w:sz="4" w:space="0" w:color="auto"/>
            </w:tcBorders>
          </w:tcPr>
          <w:p w14:paraId="377DC171" w14:textId="77777777" w:rsidR="00B87699" w:rsidRPr="00632376" w:rsidRDefault="00B87699" w:rsidP="004C4BF0">
            <w:pPr>
              <w:suppressAutoHyphens/>
              <w:autoSpaceDE w:val="0"/>
              <w:autoSpaceDN w:val="0"/>
              <w:adjustRightInd w:val="0"/>
              <w:rPr>
                <w:rFonts w:ascii="Times New Roman" w:eastAsia="Times New Roman" w:hAnsi="Times New Roman"/>
                <w:bCs/>
                <w:lang w:val="it-IT" w:eastAsia="it-IT"/>
              </w:rPr>
            </w:pPr>
            <w:r w:rsidRPr="00632376">
              <w:rPr>
                <w:rFonts w:ascii="Times New Roman" w:eastAsia="Times New Roman" w:hAnsi="Times New Roman"/>
                <w:bCs/>
                <w:lang w:val="it-IT" w:eastAsia="it-IT"/>
              </w:rPr>
              <w:t>Requisiti inerenti richiedenti che fanno il primo ingresso nel settore (viene presentato un piano aziendale)</w:t>
            </w:r>
          </w:p>
        </w:tc>
        <w:tc>
          <w:tcPr>
            <w:tcW w:w="712" w:type="dxa"/>
            <w:tcBorders>
              <w:top w:val="single" w:sz="4" w:space="0" w:color="000000"/>
              <w:left w:val="single" w:sz="4" w:space="0" w:color="auto"/>
              <w:bottom w:val="single" w:sz="4" w:space="0" w:color="auto"/>
              <w:right w:val="single" w:sz="4" w:space="0" w:color="000000"/>
            </w:tcBorders>
            <w:vAlign w:val="center"/>
          </w:tcPr>
          <w:p w14:paraId="6E72CEF6"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26" w:type="dxa"/>
            <w:tcBorders>
              <w:top w:val="single" w:sz="4" w:space="0" w:color="000000"/>
              <w:left w:val="single" w:sz="4" w:space="0" w:color="auto"/>
              <w:bottom w:val="single" w:sz="4" w:space="0" w:color="auto"/>
              <w:right w:val="single" w:sz="4" w:space="0" w:color="000000"/>
            </w:tcBorders>
            <w:vAlign w:val="center"/>
          </w:tcPr>
          <w:p w14:paraId="457A9513"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929" w:type="dxa"/>
            <w:tcBorders>
              <w:top w:val="single" w:sz="4" w:space="0" w:color="000000"/>
              <w:left w:val="single" w:sz="4" w:space="0" w:color="auto"/>
              <w:bottom w:val="single" w:sz="4" w:space="0" w:color="auto"/>
              <w:right w:val="single" w:sz="4" w:space="0" w:color="000000"/>
            </w:tcBorders>
            <w:vAlign w:val="center"/>
          </w:tcPr>
          <w:p w14:paraId="0AB5CE5A"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r w:rsidR="00B87699" w:rsidRPr="00061B9C" w14:paraId="42CB5AE2" w14:textId="77777777" w:rsidTr="004C4BF0">
        <w:trPr>
          <w:trHeight w:val="227"/>
        </w:trPr>
        <w:tc>
          <w:tcPr>
            <w:tcW w:w="7618" w:type="dxa"/>
            <w:tcBorders>
              <w:top w:val="single" w:sz="4" w:space="0" w:color="000000"/>
              <w:left w:val="single" w:sz="4" w:space="0" w:color="000000"/>
              <w:bottom w:val="single" w:sz="4" w:space="0" w:color="auto"/>
              <w:right w:val="single" w:sz="4" w:space="0" w:color="auto"/>
            </w:tcBorders>
          </w:tcPr>
          <w:p w14:paraId="28DF4AED" w14:textId="77777777" w:rsidR="00B87699" w:rsidRPr="00632376" w:rsidRDefault="00B87699" w:rsidP="004C4BF0">
            <w:pPr>
              <w:suppressAutoHyphens/>
              <w:autoSpaceDE w:val="0"/>
              <w:autoSpaceDN w:val="0"/>
              <w:adjustRightInd w:val="0"/>
              <w:rPr>
                <w:rFonts w:ascii="Times New Roman" w:eastAsia="Times New Roman" w:hAnsi="Times New Roman"/>
                <w:bCs/>
                <w:lang w:val="it-IT" w:eastAsia="it-IT"/>
              </w:rPr>
            </w:pPr>
            <w:r w:rsidRPr="00632376">
              <w:rPr>
                <w:rFonts w:ascii="Times New Roman" w:eastAsia="Times New Roman" w:hAnsi="Times New Roman"/>
                <w:bCs/>
                <w:lang w:val="it-IT" w:eastAsia="it-IT"/>
              </w:rPr>
              <w:t>Requisiti inerenti richiedenti che fanno il primo ingresso nel settore (viene fornita una relazione indipendente sulla commercializzazione e l’esistenza di buone prospettive di mercato sostenibili per il prodotto)</w:t>
            </w:r>
          </w:p>
        </w:tc>
        <w:tc>
          <w:tcPr>
            <w:tcW w:w="712" w:type="dxa"/>
            <w:tcBorders>
              <w:top w:val="single" w:sz="4" w:space="0" w:color="000000"/>
              <w:left w:val="single" w:sz="4" w:space="0" w:color="auto"/>
              <w:bottom w:val="single" w:sz="4" w:space="0" w:color="auto"/>
              <w:right w:val="single" w:sz="4" w:space="0" w:color="000000"/>
            </w:tcBorders>
            <w:vAlign w:val="center"/>
          </w:tcPr>
          <w:p w14:paraId="194A3FCA"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26" w:type="dxa"/>
            <w:tcBorders>
              <w:top w:val="single" w:sz="4" w:space="0" w:color="000000"/>
              <w:left w:val="single" w:sz="4" w:space="0" w:color="auto"/>
              <w:bottom w:val="single" w:sz="4" w:space="0" w:color="auto"/>
              <w:right w:val="single" w:sz="4" w:space="0" w:color="000000"/>
            </w:tcBorders>
            <w:vAlign w:val="center"/>
          </w:tcPr>
          <w:p w14:paraId="507DEC1E"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929" w:type="dxa"/>
            <w:tcBorders>
              <w:top w:val="single" w:sz="4" w:space="0" w:color="000000"/>
              <w:left w:val="single" w:sz="4" w:space="0" w:color="auto"/>
              <w:bottom w:val="single" w:sz="4" w:space="0" w:color="auto"/>
              <w:right w:val="single" w:sz="4" w:space="0" w:color="000000"/>
            </w:tcBorders>
            <w:vAlign w:val="center"/>
          </w:tcPr>
          <w:p w14:paraId="09D81C89"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r w:rsidR="00B87699" w:rsidRPr="00061B9C" w14:paraId="1565AEEB" w14:textId="77777777" w:rsidTr="004C4BF0">
        <w:trPr>
          <w:trHeight w:val="1041"/>
        </w:trPr>
        <w:tc>
          <w:tcPr>
            <w:tcW w:w="7618" w:type="dxa"/>
            <w:tcBorders>
              <w:top w:val="single" w:sz="4" w:space="0" w:color="000000"/>
              <w:left w:val="single" w:sz="4" w:space="0" w:color="000000"/>
              <w:bottom w:val="single" w:sz="4" w:space="0" w:color="auto"/>
              <w:right w:val="single" w:sz="4" w:space="0" w:color="auto"/>
            </w:tcBorders>
          </w:tcPr>
          <w:p w14:paraId="0E6A62E7" w14:textId="77777777" w:rsidR="00B87699" w:rsidRPr="00632376" w:rsidRDefault="00B87699" w:rsidP="004C4BF0">
            <w:pPr>
              <w:suppressAutoHyphens/>
              <w:autoSpaceDE w:val="0"/>
              <w:autoSpaceDN w:val="0"/>
              <w:adjustRightInd w:val="0"/>
              <w:rPr>
                <w:rFonts w:ascii="Times New Roman" w:eastAsia="Times New Roman" w:hAnsi="Times New Roman"/>
                <w:bCs/>
                <w:lang w:val="it-IT" w:eastAsia="it-IT"/>
              </w:rPr>
            </w:pPr>
            <w:r w:rsidRPr="00632376">
              <w:rPr>
                <w:rFonts w:ascii="Times New Roman" w:eastAsia="Times New Roman" w:hAnsi="Times New Roman"/>
                <w:bCs/>
                <w:lang w:val="it-IT" w:eastAsia="it-IT"/>
              </w:rPr>
              <w:t>Requisiti inerenti richiedenti che fanno il primo ingresso nel settore (per investimenti superiori a 50.000,00 euro, viene presentato uno studio di fattibilità, compresa una valutazione dell’impatto ambientale degli interventi</w:t>
            </w:r>
            <w:r w:rsidRPr="00632376">
              <w:rPr>
                <w:lang w:val="it-IT"/>
              </w:rPr>
              <w:t xml:space="preserve"> </w:t>
            </w:r>
            <w:r w:rsidRPr="00632376">
              <w:rPr>
                <w:rFonts w:ascii="Times New Roman" w:eastAsia="Times New Roman" w:hAnsi="Times New Roman"/>
                <w:bCs/>
                <w:lang w:val="it-IT" w:eastAsia="it-IT"/>
              </w:rPr>
              <w:t>(si intende una valutazione ambientale generica, nel quadro di uno studio di fattibilità dell’intervento, che non darà luogo ad una procedura di VIA così come prevista dall’ordinamento nazionale e comunitario)</w:t>
            </w:r>
          </w:p>
        </w:tc>
        <w:tc>
          <w:tcPr>
            <w:tcW w:w="712" w:type="dxa"/>
            <w:tcBorders>
              <w:top w:val="single" w:sz="4" w:space="0" w:color="000000"/>
              <w:left w:val="single" w:sz="4" w:space="0" w:color="auto"/>
              <w:bottom w:val="single" w:sz="4" w:space="0" w:color="auto"/>
              <w:right w:val="single" w:sz="4" w:space="0" w:color="000000"/>
            </w:tcBorders>
            <w:vAlign w:val="center"/>
          </w:tcPr>
          <w:p w14:paraId="2260E062"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26" w:type="dxa"/>
            <w:tcBorders>
              <w:top w:val="single" w:sz="4" w:space="0" w:color="000000"/>
              <w:left w:val="single" w:sz="4" w:space="0" w:color="auto"/>
              <w:bottom w:val="single" w:sz="4" w:space="0" w:color="auto"/>
              <w:right w:val="single" w:sz="4" w:space="0" w:color="000000"/>
            </w:tcBorders>
            <w:vAlign w:val="center"/>
          </w:tcPr>
          <w:p w14:paraId="798CC65F"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929" w:type="dxa"/>
            <w:tcBorders>
              <w:top w:val="single" w:sz="4" w:space="0" w:color="000000"/>
              <w:left w:val="single" w:sz="4" w:space="0" w:color="auto"/>
              <w:bottom w:val="single" w:sz="4" w:space="0" w:color="auto"/>
              <w:right w:val="single" w:sz="4" w:space="0" w:color="000000"/>
            </w:tcBorders>
            <w:vAlign w:val="center"/>
          </w:tcPr>
          <w:p w14:paraId="28A32240"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r w:rsidR="00B87699" w:rsidRPr="00061B9C" w14:paraId="6674025D" w14:textId="77777777" w:rsidTr="004C4BF0">
        <w:trPr>
          <w:trHeight w:val="1041"/>
        </w:trPr>
        <w:tc>
          <w:tcPr>
            <w:tcW w:w="7618" w:type="dxa"/>
            <w:tcBorders>
              <w:top w:val="single" w:sz="4" w:space="0" w:color="000000"/>
              <w:left w:val="single" w:sz="4" w:space="0" w:color="000000"/>
              <w:bottom w:val="single" w:sz="4" w:space="0" w:color="auto"/>
              <w:right w:val="single" w:sz="4" w:space="0" w:color="auto"/>
            </w:tcBorders>
          </w:tcPr>
          <w:p w14:paraId="78F433A7" w14:textId="77777777" w:rsidR="00B87699" w:rsidRPr="00632376" w:rsidRDefault="00B87699" w:rsidP="004C4BF0">
            <w:pPr>
              <w:suppressAutoHyphens/>
              <w:autoSpaceDE w:val="0"/>
              <w:autoSpaceDN w:val="0"/>
              <w:adjustRightInd w:val="0"/>
              <w:rPr>
                <w:rFonts w:ascii="Times New Roman" w:eastAsia="Times New Roman" w:hAnsi="Times New Roman"/>
                <w:bCs/>
                <w:lang w:val="it-IT" w:eastAsia="it-IT"/>
              </w:rPr>
            </w:pPr>
            <w:r w:rsidRPr="00632376">
              <w:rPr>
                <w:rFonts w:ascii="Times New Roman" w:eastAsia="Times New Roman" w:hAnsi="Times New Roman"/>
                <w:bCs/>
                <w:lang w:val="it-IT" w:eastAsia="it-IT"/>
              </w:rPr>
              <w:t>L'intervento è svolto da o in collaborazione con organismi scientifici o tecnici pubblici o privati, riconosciuti dal diritto nazionale dello Stato membro, che ne convalidano i risultati</w:t>
            </w:r>
          </w:p>
        </w:tc>
        <w:tc>
          <w:tcPr>
            <w:tcW w:w="712" w:type="dxa"/>
            <w:tcBorders>
              <w:top w:val="single" w:sz="4" w:space="0" w:color="000000"/>
              <w:left w:val="single" w:sz="4" w:space="0" w:color="auto"/>
              <w:bottom w:val="single" w:sz="4" w:space="0" w:color="auto"/>
              <w:right w:val="single" w:sz="4" w:space="0" w:color="000000"/>
            </w:tcBorders>
            <w:vAlign w:val="center"/>
          </w:tcPr>
          <w:p w14:paraId="4B6E760B"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26" w:type="dxa"/>
            <w:tcBorders>
              <w:top w:val="single" w:sz="4" w:space="0" w:color="000000"/>
              <w:left w:val="single" w:sz="4" w:space="0" w:color="auto"/>
              <w:bottom w:val="single" w:sz="4" w:space="0" w:color="auto"/>
              <w:right w:val="single" w:sz="4" w:space="0" w:color="000000"/>
            </w:tcBorders>
            <w:vAlign w:val="center"/>
          </w:tcPr>
          <w:p w14:paraId="67B35EE2"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929" w:type="dxa"/>
            <w:tcBorders>
              <w:top w:val="single" w:sz="4" w:space="0" w:color="000000"/>
              <w:left w:val="single" w:sz="4" w:space="0" w:color="auto"/>
              <w:bottom w:val="single" w:sz="4" w:space="0" w:color="auto"/>
              <w:right w:val="single" w:sz="4" w:space="0" w:color="000000"/>
            </w:tcBorders>
            <w:vAlign w:val="center"/>
          </w:tcPr>
          <w:p w14:paraId="674BEA9A"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01775EE3" w14:textId="77777777" w:rsidTr="004C4BF0">
        <w:trPr>
          <w:trHeight w:val="227"/>
        </w:trPr>
        <w:tc>
          <w:tcPr>
            <w:tcW w:w="7618" w:type="dxa"/>
            <w:tcBorders>
              <w:top w:val="single" w:sz="4" w:space="0" w:color="auto"/>
              <w:left w:val="single" w:sz="4" w:space="0" w:color="000000"/>
              <w:bottom w:val="single" w:sz="4" w:space="0" w:color="auto"/>
              <w:right w:val="single" w:sz="4" w:space="0" w:color="auto"/>
            </w:tcBorders>
            <w:hideMark/>
          </w:tcPr>
          <w:p w14:paraId="0B8BA39F" w14:textId="77777777" w:rsidR="00B87699" w:rsidRPr="00632376" w:rsidRDefault="00B87699" w:rsidP="004C4BF0">
            <w:pPr>
              <w:suppressAutoHyphens/>
              <w:autoSpaceDE w:val="0"/>
              <w:autoSpaceDN w:val="0"/>
              <w:adjustRightInd w:val="0"/>
              <w:rPr>
                <w:rFonts w:ascii="Times New Roman" w:eastAsia="Times New Roman" w:hAnsi="Times New Roman"/>
                <w:lang w:val="it-IT"/>
              </w:rPr>
            </w:pPr>
            <w:r w:rsidRPr="00632376">
              <w:rPr>
                <w:rFonts w:ascii="Times New Roman" w:eastAsia="Times New Roman" w:hAnsi="Times New Roman"/>
                <w:bCs/>
                <w:lang w:val="it-IT"/>
              </w:rPr>
              <w:t>Congruità dell’intervento con le finalità della misura (art. 1 dell’Avviso)</w:t>
            </w:r>
          </w:p>
        </w:tc>
        <w:tc>
          <w:tcPr>
            <w:tcW w:w="712" w:type="dxa"/>
            <w:tcBorders>
              <w:top w:val="single" w:sz="4" w:space="0" w:color="auto"/>
              <w:left w:val="single" w:sz="4" w:space="0" w:color="auto"/>
              <w:bottom w:val="single" w:sz="4" w:space="0" w:color="auto"/>
              <w:right w:val="single" w:sz="4" w:space="0" w:color="000000"/>
            </w:tcBorders>
            <w:vAlign w:val="center"/>
            <w:hideMark/>
          </w:tcPr>
          <w:p w14:paraId="0710CB94"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26" w:type="dxa"/>
            <w:tcBorders>
              <w:top w:val="single" w:sz="4" w:space="0" w:color="auto"/>
              <w:left w:val="single" w:sz="4" w:space="0" w:color="auto"/>
              <w:bottom w:val="single" w:sz="4" w:space="0" w:color="auto"/>
              <w:right w:val="single" w:sz="4" w:space="0" w:color="000000"/>
            </w:tcBorders>
            <w:vAlign w:val="center"/>
            <w:hideMark/>
          </w:tcPr>
          <w:p w14:paraId="2A5EA4D0"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929" w:type="dxa"/>
            <w:tcBorders>
              <w:top w:val="single" w:sz="4" w:space="0" w:color="auto"/>
              <w:left w:val="single" w:sz="4" w:space="0" w:color="auto"/>
              <w:bottom w:val="single" w:sz="4" w:space="0" w:color="auto"/>
              <w:right w:val="single" w:sz="4" w:space="0" w:color="000000"/>
            </w:tcBorders>
            <w:vAlign w:val="center"/>
          </w:tcPr>
          <w:p w14:paraId="0BE5944F"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r w:rsidR="00B87699" w:rsidRPr="00061B9C" w14:paraId="5EF7F225" w14:textId="77777777" w:rsidTr="004C4BF0">
        <w:trPr>
          <w:trHeight w:val="227"/>
        </w:trPr>
        <w:tc>
          <w:tcPr>
            <w:tcW w:w="7618" w:type="dxa"/>
            <w:tcBorders>
              <w:top w:val="single" w:sz="4" w:space="0" w:color="auto"/>
              <w:left w:val="single" w:sz="4" w:space="0" w:color="000000"/>
              <w:bottom w:val="single" w:sz="4" w:space="0" w:color="000000"/>
              <w:right w:val="single" w:sz="4" w:space="0" w:color="auto"/>
            </w:tcBorders>
            <w:hideMark/>
          </w:tcPr>
          <w:p w14:paraId="5B7FE92E" w14:textId="77777777" w:rsidR="00B87699" w:rsidRPr="00632376" w:rsidRDefault="00B87699" w:rsidP="004C4BF0">
            <w:pPr>
              <w:suppressAutoHyphens/>
              <w:autoSpaceDE w:val="0"/>
              <w:autoSpaceDN w:val="0"/>
              <w:adjustRightInd w:val="0"/>
              <w:rPr>
                <w:rFonts w:ascii="Times New Roman" w:eastAsia="Times New Roman" w:hAnsi="Times New Roman"/>
                <w:lang w:val="it-IT"/>
              </w:rPr>
            </w:pPr>
            <w:r w:rsidRPr="00632376">
              <w:rPr>
                <w:rFonts w:ascii="Times New Roman" w:eastAsia="Times New Roman" w:hAnsi="Times New Roman"/>
                <w:bCs/>
                <w:lang w:val="it-IT" w:eastAsia="it-IT"/>
              </w:rPr>
              <w:t>Coerenza del progetto con i parametri di cofinanziamento pubblico e privato previsti per la misura (art. 3 dell’Avviso)</w:t>
            </w:r>
          </w:p>
        </w:tc>
        <w:tc>
          <w:tcPr>
            <w:tcW w:w="712" w:type="dxa"/>
            <w:tcBorders>
              <w:top w:val="single" w:sz="4" w:space="0" w:color="auto"/>
              <w:left w:val="single" w:sz="4" w:space="0" w:color="auto"/>
              <w:bottom w:val="single" w:sz="4" w:space="0" w:color="000000"/>
              <w:right w:val="single" w:sz="4" w:space="0" w:color="000000"/>
            </w:tcBorders>
            <w:vAlign w:val="center"/>
            <w:hideMark/>
          </w:tcPr>
          <w:p w14:paraId="552164D3"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26" w:type="dxa"/>
            <w:tcBorders>
              <w:top w:val="single" w:sz="4" w:space="0" w:color="auto"/>
              <w:left w:val="single" w:sz="4" w:space="0" w:color="auto"/>
              <w:bottom w:val="single" w:sz="4" w:space="0" w:color="000000"/>
              <w:right w:val="single" w:sz="4" w:space="0" w:color="000000"/>
            </w:tcBorders>
            <w:vAlign w:val="center"/>
            <w:hideMark/>
          </w:tcPr>
          <w:p w14:paraId="7D25D328"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929" w:type="dxa"/>
            <w:tcBorders>
              <w:top w:val="single" w:sz="4" w:space="0" w:color="auto"/>
              <w:left w:val="single" w:sz="4" w:space="0" w:color="auto"/>
              <w:bottom w:val="single" w:sz="4" w:space="0" w:color="000000"/>
              <w:right w:val="single" w:sz="4" w:space="0" w:color="000000"/>
            </w:tcBorders>
            <w:vAlign w:val="center"/>
          </w:tcPr>
          <w:p w14:paraId="2F22A3F0"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bl>
    <w:p w14:paraId="69116BFA" w14:textId="77777777" w:rsidR="00B87699" w:rsidRDefault="00B87699">
      <w:pPr>
        <w:spacing w:before="11" w:after="0" w:line="280" w:lineRule="exact"/>
        <w:rPr>
          <w:sz w:val="28"/>
          <w:szCs w:val="28"/>
        </w:rPr>
      </w:pPr>
    </w:p>
    <w:p w14:paraId="5C683D4B" w14:textId="77777777" w:rsidR="00B87699" w:rsidRDefault="00B87699">
      <w:pPr>
        <w:spacing w:before="11" w:after="0" w:line="280" w:lineRule="exact"/>
        <w:rPr>
          <w:sz w:val="28"/>
          <w:szCs w:val="28"/>
        </w:rPr>
      </w:pPr>
    </w:p>
    <w:p w14:paraId="26046088" w14:textId="77777777" w:rsidR="003151F2" w:rsidRDefault="003151F2">
      <w:pPr>
        <w:spacing w:before="11" w:after="0" w:line="280" w:lineRule="exact"/>
        <w:rPr>
          <w:sz w:val="28"/>
          <w:szCs w:val="28"/>
        </w:rPr>
      </w:pPr>
    </w:p>
    <w:p w14:paraId="10F805AB" w14:textId="77777777" w:rsidR="00B87699" w:rsidRDefault="00B87699">
      <w:pPr>
        <w:spacing w:before="11" w:after="0" w:line="280" w:lineRule="exact"/>
        <w:rPr>
          <w:sz w:val="28"/>
          <w:szCs w:val="28"/>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709"/>
        <w:gridCol w:w="989"/>
        <w:gridCol w:w="866"/>
      </w:tblGrid>
      <w:tr w:rsidR="00B87699" w:rsidRPr="00061B9C" w14:paraId="3361C16F" w14:textId="77777777" w:rsidTr="004C4BF0">
        <w:tc>
          <w:tcPr>
            <w:tcW w:w="10185" w:type="dxa"/>
            <w:gridSpan w:val="4"/>
            <w:tcBorders>
              <w:top w:val="single" w:sz="4" w:space="0" w:color="000000"/>
              <w:left w:val="single" w:sz="4" w:space="0" w:color="000000"/>
              <w:bottom w:val="single" w:sz="4" w:space="0" w:color="000000"/>
              <w:right w:val="single" w:sz="4" w:space="0" w:color="000000"/>
            </w:tcBorders>
            <w:hideMark/>
          </w:tcPr>
          <w:p w14:paraId="15FE36CF" w14:textId="77777777" w:rsidR="00B87699" w:rsidRPr="00061B9C" w:rsidRDefault="00B87699" w:rsidP="004C4BF0">
            <w:pPr>
              <w:suppressAutoHyphens/>
              <w:autoSpaceDE w:val="0"/>
              <w:autoSpaceDN w:val="0"/>
              <w:adjustRightInd w:val="0"/>
              <w:jc w:val="both"/>
              <w:rPr>
                <w:rFonts w:ascii="Times New Roman" w:eastAsia="Times New Roman" w:hAnsi="Times New Roman"/>
                <w:b/>
                <w:bCs/>
                <w:lang w:eastAsia="it-IT"/>
              </w:rPr>
            </w:pPr>
            <w:r w:rsidRPr="00061B9C">
              <w:rPr>
                <w:rFonts w:ascii="Times New Roman" w:eastAsia="Times New Roman" w:hAnsi="Times New Roman"/>
                <w:b/>
                <w:bCs/>
                <w:lang w:eastAsia="it-IT"/>
              </w:rPr>
              <w:t>VERIFICA DELLA DOCUMENTAZIONE TRASMESSA:</w:t>
            </w:r>
          </w:p>
          <w:p w14:paraId="548953D4" w14:textId="77777777" w:rsidR="00B87699" w:rsidRPr="00061B9C" w:rsidRDefault="00B87699" w:rsidP="004C4BF0">
            <w:pPr>
              <w:suppressAutoHyphens/>
              <w:autoSpaceDE w:val="0"/>
              <w:autoSpaceDN w:val="0"/>
              <w:adjustRightInd w:val="0"/>
              <w:jc w:val="both"/>
              <w:rPr>
                <w:rFonts w:ascii="Times New Roman" w:eastAsia="Times New Roman" w:hAnsi="Times New Roman"/>
                <w:b/>
                <w:bCs/>
                <w:lang w:eastAsia="it-IT"/>
              </w:rPr>
            </w:pPr>
            <w:r w:rsidRPr="00061B9C">
              <w:rPr>
                <w:rFonts w:ascii="Times New Roman" w:eastAsia="Times New Roman" w:hAnsi="Times New Roman"/>
                <w:b/>
                <w:bCs/>
                <w:lang w:eastAsia="it-IT"/>
              </w:rPr>
              <w:t xml:space="preserve"> </w:t>
            </w:r>
          </w:p>
        </w:tc>
      </w:tr>
      <w:tr w:rsidR="00B87699" w:rsidRPr="00061B9C" w14:paraId="22758946"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48469BDC" w14:textId="77777777" w:rsidR="00B87699" w:rsidRPr="00632376" w:rsidRDefault="00B87699" w:rsidP="004C4BF0">
            <w:pPr>
              <w:suppressAutoHyphens/>
              <w:autoSpaceDE w:val="0"/>
              <w:jc w:val="both"/>
              <w:rPr>
                <w:rFonts w:ascii="Times New Roman" w:eastAsia="Arial" w:hAnsi="Times New Roman"/>
                <w:color w:val="000000"/>
                <w:lang w:val="it-IT"/>
              </w:rPr>
            </w:pPr>
            <w:r w:rsidRPr="00632376">
              <w:rPr>
                <w:rFonts w:ascii="Times New Roman" w:eastAsia="Arial" w:hAnsi="Times New Roman"/>
                <w:color w:val="000000"/>
                <w:lang w:val="it-IT"/>
              </w:rPr>
              <w:t>Per i soggetti aventi forma societaria o associativa copia dello statuto, dell’atto costitutivo ed elenco soci, copia dell’atto di nomina degli organi amministrativi in carica e atto da cui risulti che il rappresentante legale è autorizzato a sottoscrivere la domanda</w:t>
            </w:r>
          </w:p>
        </w:tc>
        <w:tc>
          <w:tcPr>
            <w:tcW w:w="709" w:type="dxa"/>
            <w:tcBorders>
              <w:top w:val="single" w:sz="4" w:space="0" w:color="000000"/>
              <w:left w:val="single" w:sz="4" w:space="0" w:color="auto"/>
              <w:bottom w:val="single" w:sz="4" w:space="0" w:color="auto"/>
              <w:right w:val="single" w:sz="4" w:space="0" w:color="auto"/>
            </w:tcBorders>
            <w:vAlign w:val="center"/>
          </w:tcPr>
          <w:p w14:paraId="57D62D46"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4E93B4EA"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139050B9"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3CBECF60"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12200186" w14:textId="77777777" w:rsidR="00B87699" w:rsidRPr="00061B9C" w:rsidRDefault="00B87699" w:rsidP="004C4BF0">
            <w:pPr>
              <w:autoSpaceDE w:val="0"/>
              <w:autoSpaceDN w:val="0"/>
              <w:adjustRightInd w:val="0"/>
              <w:jc w:val="both"/>
              <w:rPr>
                <w:rFonts w:ascii="Times New Roman" w:eastAsia="Arial" w:hAnsi="Times New Roman"/>
                <w:color w:val="000000"/>
              </w:rPr>
            </w:pPr>
            <w:r w:rsidRPr="00632376">
              <w:rPr>
                <w:rFonts w:ascii="Times New Roman" w:eastAsia="Arial" w:hAnsi="Times New Roman"/>
                <w:color w:val="000000"/>
                <w:lang w:val="it-IT"/>
              </w:rPr>
              <w:t>Per i soggetti aventi o meno forma societaria copia degli ultimi 2 bilanci approvati e depositati prima della presentazione della domanda o, in assenza di tale obbligo, copia delle ultime due dichiarazioni fiscali presentate (</w:t>
            </w:r>
            <w:proofErr w:type="spellStart"/>
            <w:r w:rsidRPr="00632376">
              <w:rPr>
                <w:rFonts w:ascii="Times New Roman" w:eastAsia="Arial" w:hAnsi="Times New Roman"/>
                <w:color w:val="000000"/>
                <w:lang w:val="it-IT"/>
              </w:rPr>
              <w:t>Mod</w:t>
            </w:r>
            <w:proofErr w:type="spellEnd"/>
            <w:r w:rsidRPr="00632376">
              <w:rPr>
                <w:rFonts w:ascii="Times New Roman" w:eastAsia="Arial" w:hAnsi="Times New Roman"/>
                <w:color w:val="000000"/>
                <w:lang w:val="it-IT"/>
              </w:rPr>
              <w:t xml:space="preserve">. </w:t>
            </w:r>
            <w:r w:rsidRPr="00061B9C">
              <w:rPr>
                <w:rFonts w:ascii="Times New Roman" w:eastAsia="Arial" w:hAnsi="Times New Roman"/>
                <w:color w:val="000000"/>
              </w:rPr>
              <w:t xml:space="preserve">UNICO) e </w:t>
            </w:r>
            <w:proofErr w:type="spellStart"/>
            <w:r w:rsidRPr="00061B9C">
              <w:rPr>
                <w:rFonts w:ascii="Times New Roman" w:eastAsia="Arial" w:hAnsi="Times New Roman"/>
                <w:color w:val="000000"/>
              </w:rPr>
              <w:t>delle</w:t>
            </w:r>
            <w:proofErr w:type="spellEnd"/>
            <w:r w:rsidRPr="00061B9C">
              <w:rPr>
                <w:rFonts w:ascii="Times New Roman" w:eastAsia="Arial" w:hAnsi="Times New Roman"/>
                <w:color w:val="000000"/>
              </w:rPr>
              <w:t xml:space="preserve"> </w:t>
            </w:r>
            <w:proofErr w:type="spellStart"/>
            <w:r w:rsidRPr="00061B9C">
              <w:rPr>
                <w:rFonts w:ascii="Times New Roman" w:eastAsia="Arial" w:hAnsi="Times New Roman"/>
                <w:color w:val="000000"/>
              </w:rPr>
              <w:t>ultime</w:t>
            </w:r>
            <w:proofErr w:type="spellEnd"/>
            <w:r w:rsidRPr="00061B9C">
              <w:rPr>
                <w:rFonts w:ascii="Times New Roman" w:eastAsia="Arial" w:hAnsi="Times New Roman"/>
                <w:color w:val="000000"/>
              </w:rPr>
              <w:t xml:space="preserve"> due </w:t>
            </w:r>
            <w:proofErr w:type="spellStart"/>
            <w:r w:rsidRPr="00061B9C">
              <w:rPr>
                <w:rFonts w:ascii="Times New Roman" w:eastAsia="Arial" w:hAnsi="Times New Roman"/>
                <w:color w:val="000000"/>
              </w:rPr>
              <w:t>dichiarazioni</w:t>
            </w:r>
            <w:proofErr w:type="spellEnd"/>
            <w:r w:rsidRPr="00061B9C">
              <w:rPr>
                <w:rFonts w:ascii="Times New Roman" w:eastAsia="Arial" w:hAnsi="Times New Roman"/>
                <w:color w:val="000000"/>
              </w:rPr>
              <w:t xml:space="preserve"> </w:t>
            </w:r>
            <w:proofErr w:type="spellStart"/>
            <w:r w:rsidRPr="00061B9C">
              <w:rPr>
                <w:rFonts w:ascii="Times New Roman" w:eastAsia="Arial" w:hAnsi="Times New Roman"/>
                <w:color w:val="000000"/>
              </w:rPr>
              <w:t>annuali</w:t>
            </w:r>
            <w:proofErr w:type="spellEnd"/>
            <w:r w:rsidRPr="00061B9C">
              <w:rPr>
                <w:rFonts w:ascii="Times New Roman" w:eastAsia="Arial" w:hAnsi="Times New Roman"/>
                <w:color w:val="000000"/>
              </w:rPr>
              <w:t xml:space="preserve"> IVA. </w:t>
            </w:r>
          </w:p>
        </w:tc>
        <w:tc>
          <w:tcPr>
            <w:tcW w:w="709" w:type="dxa"/>
            <w:tcBorders>
              <w:top w:val="single" w:sz="4" w:space="0" w:color="000000"/>
              <w:left w:val="single" w:sz="4" w:space="0" w:color="auto"/>
              <w:bottom w:val="single" w:sz="4" w:space="0" w:color="auto"/>
              <w:right w:val="single" w:sz="4" w:space="0" w:color="auto"/>
            </w:tcBorders>
            <w:vAlign w:val="center"/>
          </w:tcPr>
          <w:p w14:paraId="70E722E8"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6E330515"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3656D890"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r w:rsidR="00B87699" w:rsidRPr="00061B9C" w14:paraId="15778151"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7F265F27" w14:textId="77777777" w:rsidR="00B87699" w:rsidRPr="00632376" w:rsidRDefault="00B87699" w:rsidP="004C4BF0">
            <w:pPr>
              <w:autoSpaceDE w:val="0"/>
              <w:autoSpaceDN w:val="0"/>
              <w:adjustRightInd w:val="0"/>
              <w:jc w:val="both"/>
              <w:rPr>
                <w:rFonts w:ascii="Times New Roman" w:eastAsia="Arial" w:hAnsi="Times New Roman"/>
                <w:color w:val="000000"/>
                <w:lang w:val="it-IT"/>
              </w:rPr>
            </w:pPr>
            <w:r w:rsidRPr="00632376">
              <w:rPr>
                <w:rFonts w:ascii="Times New Roman" w:eastAsia="Arial" w:hAnsi="Times New Roman"/>
                <w:color w:val="000000"/>
                <w:lang w:val="it-IT"/>
              </w:rPr>
              <w:t>Per gli organismi scientifici o tecnici pubblici o privati copia dello Statuto, dell’atto di nomina degli organi amministrativi attualmente in carica , atto da cui risulti che il rappresentante legale è autorizzato a sottoscrivere la domanda ,  relazione illustrativa delle esperienze sviluppate in materia di innovazione coerente con gli obiettivi della misura e delle competenze detenute dallo staff che si intende impegnare; la relazione va presentata anche nel caso in cui l’organismo partecipi all’avviso in collaborazione con imprese acquicole</w:t>
            </w:r>
          </w:p>
        </w:tc>
        <w:tc>
          <w:tcPr>
            <w:tcW w:w="709" w:type="dxa"/>
            <w:tcBorders>
              <w:top w:val="single" w:sz="4" w:space="0" w:color="000000"/>
              <w:left w:val="single" w:sz="4" w:space="0" w:color="auto"/>
              <w:bottom w:val="single" w:sz="4" w:space="0" w:color="auto"/>
              <w:right w:val="single" w:sz="4" w:space="0" w:color="auto"/>
            </w:tcBorders>
            <w:vAlign w:val="center"/>
          </w:tcPr>
          <w:p w14:paraId="7E1D4DBB"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453BF4CC"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282B054F"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3CBC50EA"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24A8BD32" w14:textId="77777777" w:rsidR="00B87699" w:rsidRPr="00632376" w:rsidRDefault="00B87699" w:rsidP="004C4BF0">
            <w:pPr>
              <w:autoSpaceDE w:val="0"/>
              <w:autoSpaceDN w:val="0"/>
              <w:adjustRightInd w:val="0"/>
              <w:jc w:val="both"/>
              <w:rPr>
                <w:rFonts w:ascii="Times New Roman" w:eastAsia="Arial" w:hAnsi="Times New Roman"/>
                <w:color w:val="000000"/>
                <w:lang w:val="it-IT"/>
              </w:rPr>
            </w:pPr>
            <w:r w:rsidRPr="00632376">
              <w:rPr>
                <w:rFonts w:ascii="Times New Roman" w:eastAsia="Arial" w:hAnsi="Times New Roman"/>
                <w:color w:val="000000"/>
                <w:lang w:val="it-IT"/>
              </w:rPr>
              <w:t xml:space="preserve">Nel caso di domande presentate in associazione (ATI, ATS, Reti di impresa </w:t>
            </w:r>
            <w:proofErr w:type="spellStart"/>
            <w:r w:rsidRPr="00632376">
              <w:rPr>
                <w:rFonts w:ascii="Times New Roman" w:eastAsia="Arial" w:hAnsi="Times New Roman"/>
                <w:color w:val="000000"/>
                <w:lang w:val="it-IT"/>
              </w:rPr>
              <w:t>etc</w:t>
            </w:r>
            <w:proofErr w:type="spellEnd"/>
            <w:r w:rsidRPr="00632376">
              <w:rPr>
                <w:rFonts w:ascii="Times New Roman" w:eastAsia="Arial" w:hAnsi="Times New Roman"/>
                <w:color w:val="000000"/>
                <w:lang w:val="it-IT"/>
              </w:rPr>
              <w:t>) da imprese di acquacoltura ed Organismi tecnico/scientifici in relazione a ciascun membro del raggruppamento vanno prodotti i pertinenti documenti di cui ai precedenti i pertinenti documenti di cui ai precedenti punti 1-2-3 , nonché relazione descrittiva dei ruoli svolti nel progetto da ciascun partecipante e atto che individua il capofila autorizzato a sottoscrivere la domanda di accesso al contributo e la/le domande di pagamento ;</w:t>
            </w:r>
          </w:p>
        </w:tc>
        <w:tc>
          <w:tcPr>
            <w:tcW w:w="709" w:type="dxa"/>
            <w:tcBorders>
              <w:top w:val="single" w:sz="4" w:space="0" w:color="000000"/>
              <w:left w:val="single" w:sz="4" w:space="0" w:color="auto"/>
              <w:bottom w:val="single" w:sz="4" w:space="0" w:color="auto"/>
              <w:right w:val="single" w:sz="4" w:space="0" w:color="auto"/>
            </w:tcBorders>
            <w:vAlign w:val="center"/>
          </w:tcPr>
          <w:p w14:paraId="786EE68D"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518FA2B0"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0E611055"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300AFF72"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1F78F827" w14:textId="77777777" w:rsidR="00B87699" w:rsidRPr="00061B9C" w:rsidRDefault="00B87699" w:rsidP="004C4BF0">
            <w:pPr>
              <w:suppressAutoHyphens/>
              <w:autoSpaceDE w:val="0"/>
              <w:spacing w:line="360" w:lineRule="auto"/>
              <w:jc w:val="both"/>
              <w:rPr>
                <w:rFonts w:ascii="Times New Roman" w:eastAsia="Arial" w:hAnsi="Times New Roman"/>
                <w:color w:val="000000"/>
              </w:rPr>
            </w:pPr>
            <w:proofErr w:type="spellStart"/>
            <w:r w:rsidRPr="00061B9C">
              <w:rPr>
                <w:rFonts w:ascii="Times New Roman" w:eastAsia="Arial" w:hAnsi="Times New Roman"/>
                <w:color w:val="000000"/>
              </w:rPr>
              <w:t>Autodichiarazione</w:t>
            </w:r>
            <w:proofErr w:type="spellEnd"/>
            <w:r w:rsidRPr="00061B9C">
              <w:rPr>
                <w:rFonts w:ascii="Times New Roman" w:eastAsia="Arial" w:hAnsi="Times New Roman"/>
                <w:color w:val="000000"/>
              </w:rPr>
              <w:t xml:space="preserve"> </w:t>
            </w:r>
            <w:proofErr w:type="spellStart"/>
            <w:r w:rsidRPr="00061B9C">
              <w:rPr>
                <w:rFonts w:ascii="Times New Roman" w:eastAsia="Arial" w:hAnsi="Times New Roman"/>
                <w:color w:val="000000"/>
              </w:rPr>
              <w:t>iscrizione</w:t>
            </w:r>
            <w:proofErr w:type="spellEnd"/>
            <w:r w:rsidRPr="00061B9C">
              <w:rPr>
                <w:rFonts w:ascii="Times New Roman" w:eastAsia="Arial" w:hAnsi="Times New Roman"/>
                <w:color w:val="000000"/>
              </w:rPr>
              <w:t xml:space="preserve"> CCIAA</w:t>
            </w:r>
          </w:p>
        </w:tc>
        <w:tc>
          <w:tcPr>
            <w:tcW w:w="709" w:type="dxa"/>
            <w:tcBorders>
              <w:top w:val="single" w:sz="4" w:space="0" w:color="000000"/>
              <w:left w:val="single" w:sz="4" w:space="0" w:color="auto"/>
              <w:bottom w:val="single" w:sz="4" w:space="0" w:color="auto"/>
              <w:right w:val="single" w:sz="4" w:space="0" w:color="auto"/>
            </w:tcBorders>
            <w:vAlign w:val="center"/>
          </w:tcPr>
          <w:p w14:paraId="7ED4AD28"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4003D230"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6DA3629C"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0C63878C"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30F68D29" w14:textId="77777777" w:rsidR="00B87699" w:rsidRPr="00632376" w:rsidRDefault="00DB11CD" w:rsidP="004C4BF0">
            <w:pPr>
              <w:suppressAutoHyphens/>
              <w:autoSpaceDE w:val="0"/>
              <w:spacing w:line="240" w:lineRule="atLeast"/>
              <w:jc w:val="both"/>
              <w:rPr>
                <w:rFonts w:ascii="Times New Roman" w:eastAsia="Arial" w:hAnsi="Times New Roman"/>
                <w:color w:val="000000"/>
                <w:lang w:val="it-IT"/>
              </w:rPr>
            </w:pPr>
            <w:r w:rsidRPr="00DB11CD">
              <w:rPr>
                <w:rFonts w:ascii="Times New Roman" w:eastAsia="Arial" w:hAnsi="Times New Roman"/>
                <w:lang w:val="it-IT"/>
              </w:rPr>
              <w:t>D</w:t>
            </w:r>
            <w:r w:rsidR="00B87699" w:rsidRPr="00632376">
              <w:rPr>
                <w:rFonts w:ascii="Times New Roman" w:eastAsia="Arial" w:hAnsi="Times New Roman"/>
                <w:lang w:val="it-IT"/>
              </w:rPr>
              <w:t>ichiarazioni relative alle condizioni di ammissibilità, impegni e altre dichiarazioni (dichiarazioni inserite nel modello di domanda Allegato A);</w:t>
            </w:r>
          </w:p>
        </w:tc>
        <w:tc>
          <w:tcPr>
            <w:tcW w:w="709" w:type="dxa"/>
            <w:tcBorders>
              <w:top w:val="single" w:sz="4" w:space="0" w:color="000000"/>
              <w:left w:val="single" w:sz="4" w:space="0" w:color="auto"/>
              <w:bottom w:val="single" w:sz="4" w:space="0" w:color="auto"/>
              <w:right w:val="single" w:sz="4" w:space="0" w:color="auto"/>
            </w:tcBorders>
            <w:vAlign w:val="center"/>
          </w:tcPr>
          <w:p w14:paraId="7D922213" w14:textId="77777777" w:rsidR="00B87699" w:rsidRPr="00061B9C" w:rsidRDefault="00B87699" w:rsidP="004C4BF0">
            <w:pPr>
              <w:suppressAutoHyphens/>
              <w:autoSpaceDE w:val="0"/>
              <w:autoSpaceDN w:val="0"/>
              <w:adjustRightInd w:val="0"/>
              <w:spacing w:line="240" w:lineRule="atLeast"/>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6A323E57" w14:textId="77777777" w:rsidR="00B87699" w:rsidRPr="00061B9C" w:rsidRDefault="00B87699" w:rsidP="004C4BF0">
            <w:pPr>
              <w:suppressAutoHyphens/>
              <w:autoSpaceDE w:val="0"/>
              <w:autoSpaceDN w:val="0"/>
              <w:adjustRightInd w:val="0"/>
              <w:spacing w:line="240" w:lineRule="atLeast"/>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248E9129" w14:textId="77777777" w:rsidR="00B87699" w:rsidRPr="00061B9C" w:rsidRDefault="00B87699" w:rsidP="004C4BF0">
            <w:pPr>
              <w:suppressAutoHyphens/>
              <w:autoSpaceDE w:val="0"/>
              <w:autoSpaceDN w:val="0"/>
              <w:adjustRightInd w:val="0"/>
              <w:spacing w:line="240" w:lineRule="atLeast"/>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6497C63D"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6153BB6E" w14:textId="77777777" w:rsidR="00B87699" w:rsidRPr="00632376" w:rsidRDefault="00B87699" w:rsidP="004C4BF0">
            <w:pPr>
              <w:suppressAutoHyphens/>
              <w:autoSpaceDE w:val="0"/>
              <w:spacing w:line="240" w:lineRule="atLeast"/>
              <w:jc w:val="both"/>
              <w:rPr>
                <w:rFonts w:ascii="Times New Roman" w:eastAsia="Arial" w:hAnsi="Times New Roman"/>
                <w:lang w:val="it-IT"/>
              </w:rPr>
            </w:pPr>
            <w:r w:rsidRPr="00632376">
              <w:rPr>
                <w:rFonts w:ascii="Times New Roman" w:eastAsia="Arial" w:hAnsi="Times New Roman"/>
                <w:lang w:val="it-IT"/>
              </w:rPr>
              <w:t xml:space="preserve">Dichiarazione sostitutiva di certificazione antimafia per i familiari conviventi di maggiore età, resa dal rappresentante legale e dai soggetti di cui all’art. 85 del </w:t>
            </w:r>
            <w:proofErr w:type="spellStart"/>
            <w:r w:rsidRPr="00632376">
              <w:rPr>
                <w:rFonts w:ascii="Times New Roman" w:eastAsia="Arial" w:hAnsi="Times New Roman"/>
                <w:lang w:val="it-IT"/>
              </w:rPr>
              <w:t>D.Lgs</w:t>
            </w:r>
            <w:proofErr w:type="spellEnd"/>
            <w:r w:rsidRPr="00632376">
              <w:rPr>
                <w:rFonts w:ascii="Times New Roman" w:eastAsia="Arial" w:hAnsi="Times New Roman"/>
                <w:lang w:val="it-IT"/>
              </w:rPr>
              <w:t xml:space="preserve"> 159/2011(ove pertinente).</w:t>
            </w:r>
          </w:p>
        </w:tc>
        <w:tc>
          <w:tcPr>
            <w:tcW w:w="709" w:type="dxa"/>
            <w:tcBorders>
              <w:top w:val="single" w:sz="4" w:space="0" w:color="000000"/>
              <w:left w:val="single" w:sz="4" w:space="0" w:color="auto"/>
              <w:bottom w:val="single" w:sz="4" w:space="0" w:color="auto"/>
              <w:right w:val="single" w:sz="4" w:space="0" w:color="auto"/>
            </w:tcBorders>
            <w:vAlign w:val="center"/>
          </w:tcPr>
          <w:p w14:paraId="644A664A" w14:textId="77777777" w:rsidR="00B87699" w:rsidRPr="00061B9C" w:rsidRDefault="00B87699" w:rsidP="004C4BF0">
            <w:pPr>
              <w:suppressAutoHyphens/>
              <w:autoSpaceDE w:val="0"/>
              <w:autoSpaceDN w:val="0"/>
              <w:adjustRightInd w:val="0"/>
              <w:spacing w:line="240" w:lineRule="atLeast"/>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15432457" w14:textId="77777777" w:rsidR="00B87699" w:rsidRPr="00061B9C" w:rsidRDefault="00B87699" w:rsidP="004C4BF0">
            <w:pPr>
              <w:suppressAutoHyphens/>
              <w:autoSpaceDE w:val="0"/>
              <w:autoSpaceDN w:val="0"/>
              <w:adjustRightInd w:val="0"/>
              <w:spacing w:line="240" w:lineRule="atLeast"/>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BD5CFF5" w14:textId="77777777" w:rsidR="00B87699" w:rsidRPr="00061B9C" w:rsidRDefault="00B87699" w:rsidP="004C4BF0">
            <w:pPr>
              <w:suppressAutoHyphens/>
              <w:autoSpaceDE w:val="0"/>
              <w:autoSpaceDN w:val="0"/>
              <w:adjustRightInd w:val="0"/>
              <w:spacing w:line="240" w:lineRule="atLeast"/>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734740FA"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2D9D0301" w14:textId="77777777" w:rsidR="00B87699" w:rsidRPr="00632376" w:rsidRDefault="00DB11CD" w:rsidP="004C4BF0">
            <w:pPr>
              <w:suppressAutoHyphens/>
              <w:autoSpaceDE w:val="0"/>
              <w:jc w:val="both"/>
              <w:rPr>
                <w:rFonts w:ascii="Times New Roman" w:eastAsia="Arial" w:hAnsi="Times New Roman"/>
                <w:color w:val="000000"/>
                <w:lang w:val="it-IT"/>
              </w:rPr>
            </w:pPr>
            <w:r w:rsidRPr="00DB11CD">
              <w:rPr>
                <w:rFonts w:ascii="Times New Roman" w:eastAsia="Arial" w:hAnsi="Times New Roman"/>
                <w:color w:val="000000"/>
                <w:lang w:val="it-IT"/>
              </w:rPr>
              <w:t>E</w:t>
            </w:r>
            <w:r w:rsidR="00B87699" w:rsidRPr="00632376">
              <w:rPr>
                <w:rFonts w:ascii="Times New Roman" w:eastAsia="Arial" w:hAnsi="Times New Roman"/>
                <w:color w:val="000000"/>
                <w:lang w:val="it-IT"/>
              </w:rPr>
              <w:t xml:space="preserve">lenco delle autorizzazioni, permessi, nulla osta, licenze, valutazione di impatto ambientale (VIA) o valutazioni ambientali di altro tenore, ed altri titoli abilitativi rilasciati da Pubbliche amministrazioni necessari ai fini della realizzazione dell’intervento. La dichiarazione va resa anche se negativa, nel senso di attestare esplicitamente che nessuna autorizzazione, permesso, licenza, nulla osta è necessario. </w:t>
            </w:r>
          </w:p>
        </w:tc>
        <w:tc>
          <w:tcPr>
            <w:tcW w:w="709" w:type="dxa"/>
            <w:tcBorders>
              <w:top w:val="single" w:sz="4" w:space="0" w:color="000000"/>
              <w:left w:val="single" w:sz="4" w:space="0" w:color="auto"/>
              <w:bottom w:val="single" w:sz="4" w:space="0" w:color="auto"/>
              <w:right w:val="single" w:sz="4" w:space="0" w:color="auto"/>
            </w:tcBorders>
            <w:vAlign w:val="center"/>
          </w:tcPr>
          <w:p w14:paraId="7B8905F7"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52B6D54E"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B2205D9"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r w:rsidR="00B87699" w:rsidRPr="00061B9C" w14:paraId="2F38AB18"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0F94AD49" w14:textId="77777777" w:rsidR="00B87699" w:rsidRPr="00632376" w:rsidRDefault="00B87699" w:rsidP="004C4BF0">
            <w:pPr>
              <w:suppressAutoHyphens/>
              <w:autoSpaceDE w:val="0"/>
              <w:autoSpaceDN w:val="0"/>
              <w:adjustRightInd w:val="0"/>
              <w:jc w:val="both"/>
              <w:rPr>
                <w:rFonts w:ascii="Times New Roman" w:eastAsia="Arial" w:hAnsi="Times New Roman"/>
                <w:b/>
                <w:lang w:val="it-IT"/>
              </w:rPr>
            </w:pPr>
            <w:r w:rsidRPr="00632376">
              <w:rPr>
                <w:rFonts w:ascii="Times New Roman" w:eastAsia="Arial" w:hAnsi="Times New Roman"/>
                <w:bCs/>
                <w:lang w:val="it-IT"/>
              </w:rPr>
              <w:t>Copia degli atti autorizzatori di cui al punto precedente, s</w:t>
            </w:r>
            <w:r w:rsidR="00656A6E">
              <w:rPr>
                <w:rFonts w:ascii="Times New Roman" w:eastAsia="Arial" w:hAnsi="Times New Roman"/>
                <w:bCs/>
                <w:lang w:val="it-IT"/>
              </w:rPr>
              <w:t>e posseduti, ovvero copia dell’</w:t>
            </w:r>
            <w:r w:rsidRPr="00632376">
              <w:rPr>
                <w:rFonts w:ascii="Times New Roman" w:eastAsia="Arial" w:hAnsi="Times New Roman"/>
                <w:bCs/>
                <w:lang w:val="it-IT"/>
              </w:rPr>
              <w:t xml:space="preserve">istanza di rilascio inviata per ognuno di essi alla competente Autorità; </w:t>
            </w:r>
            <w:r w:rsidRPr="00632376">
              <w:rPr>
                <w:rFonts w:ascii="Times New Roman" w:eastAsia="Arial" w:hAnsi="Times New Roman"/>
                <w:b/>
                <w:lang w:val="it-IT"/>
              </w:rPr>
              <w:t xml:space="preserve">In caso sia barrata la voce NO indicare le autorizzazioni o permessi mancanti </w:t>
            </w:r>
          </w:p>
          <w:p w14:paraId="55C883BD" w14:textId="77777777" w:rsidR="00B87699" w:rsidRPr="00632376" w:rsidRDefault="00B87699" w:rsidP="00632376">
            <w:pPr>
              <w:pBdr>
                <w:bottom w:val="single" w:sz="12" w:space="1" w:color="auto"/>
                <w:between w:val="single" w:sz="12" w:space="1" w:color="auto"/>
              </w:pBdr>
              <w:suppressAutoHyphens/>
              <w:autoSpaceDE w:val="0"/>
              <w:autoSpaceDN w:val="0"/>
              <w:adjustRightInd w:val="0"/>
              <w:jc w:val="both"/>
              <w:rPr>
                <w:rFonts w:ascii="Times New Roman" w:eastAsia="Arial" w:hAnsi="Times New Roman"/>
                <w:lang w:val="it-IT"/>
              </w:rPr>
            </w:pPr>
          </w:p>
        </w:tc>
        <w:tc>
          <w:tcPr>
            <w:tcW w:w="709" w:type="dxa"/>
            <w:tcBorders>
              <w:top w:val="single" w:sz="4" w:space="0" w:color="000000"/>
              <w:left w:val="single" w:sz="4" w:space="0" w:color="auto"/>
              <w:bottom w:val="single" w:sz="4" w:space="0" w:color="auto"/>
              <w:right w:val="single" w:sz="4" w:space="0" w:color="auto"/>
            </w:tcBorders>
            <w:vAlign w:val="center"/>
          </w:tcPr>
          <w:p w14:paraId="0872C8AC"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36892E40"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7C016D4"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r w:rsidR="00B87699" w:rsidRPr="00061B9C" w14:paraId="1BB5A80D"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2C0876A9" w14:textId="77777777" w:rsidR="00B87699" w:rsidRPr="00632376" w:rsidRDefault="00DB11CD" w:rsidP="004C4BF0">
            <w:pPr>
              <w:suppressAutoHyphens/>
              <w:autoSpaceDE w:val="0"/>
              <w:autoSpaceDN w:val="0"/>
              <w:adjustRightInd w:val="0"/>
              <w:spacing w:line="240" w:lineRule="atLeast"/>
              <w:jc w:val="both"/>
              <w:rPr>
                <w:rFonts w:ascii="Times New Roman" w:eastAsia="Arial" w:hAnsi="Times New Roman"/>
                <w:bCs/>
                <w:lang w:val="it-IT"/>
              </w:rPr>
            </w:pPr>
            <w:r w:rsidRPr="00DB11CD">
              <w:rPr>
                <w:rFonts w:ascii="Times New Roman" w:eastAsia="Arial" w:hAnsi="Times New Roman"/>
                <w:bCs/>
                <w:lang w:val="it-IT"/>
              </w:rPr>
              <w:lastRenderedPageBreak/>
              <w:t>I</w:t>
            </w:r>
            <w:r w:rsidR="00B87699" w:rsidRPr="00632376">
              <w:rPr>
                <w:rFonts w:ascii="Times New Roman" w:eastAsia="Arial" w:hAnsi="Times New Roman"/>
                <w:bCs/>
                <w:lang w:val="it-IT"/>
              </w:rPr>
              <w:t>n caso di un investimento che rischi di avere effetti negativi sull’ambiente, Valutazione di Impatto Ambientale o dichiarazione d’impegno, a conseguirla entro la data di comunicazione inizio lavori relativi al pertinente investimento e, contestualmente, a trasmetterne gli estremi all’Ufficio regionale</w:t>
            </w:r>
          </w:p>
        </w:tc>
        <w:tc>
          <w:tcPr>
            <w:tcW w:w="709" w:type="dxa"/>
            <w:tcBorders>
              <w:top w:val="single" w:sz="4" w:space="0" w:color="000000"/>
              <w:left w:val="single" w:sz="4" w:space="0" w:color="auto"/>
              <w:bottom w:val="single" w:sz="4" w:space="0" w:color="auto"/>
              <w:right w:val="single" w:sz="4" w:space="0" w:color="auto"/>
            </w:tcBorders>
            <w:vAlign w:val="center"/>
          </w:tcPr>
          <w:p w14:paraId="5BBCFB0C"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7BF7EA66"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70E85299"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0DEAAB42"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22FCC6ED" w14:textId="77777777" w:rsidR="00B87699" w:rsidRPr="00632376" w:rsidRDefault="00B87699" w:rsidP="004C4BF0">
            <w:pPr>
              <w:suppressAutoHyphens/>
              <w:autoSpaceDE w:val="0"/>
              <w:jc w:val="both"/>
              <w:rPr>
                <w:rFonts w:ascii="Times New Roman" w:hAnsi="Times New Roman"/>
                <w:b/>
                <w:color w:val="000000"/>
                <w:sz w:val="23"/>
                <w:szCs w:val="23"/>
                <w:lang w:val="it-IT" w:eastAsia="it-IT"/>
              </w:rPr>
            </w:pPr>
            <w:r w:rsidRPr="00632376">
              <w:rPr>
                <w:rFonts w:ascii="Times New Roman" w:eastAsia="Arial" w:hAnsi="Times New Roman"/>
                <w:b/>
                <w:bCs/>
                <w:u w:val="single"/>
                <w:lang w:val="it-IT"/>
              </w:rPr>
              <w:t>Relazione tecnica</w:t>
            </w:r>
            <w:r w:rsidRPr="00632376">
              <w:rPr>
                <w:rFonts w:ascii="Times New Roman" w:eastAsia="Arial" w:hAnsi="Times New Roman"/>
                <w:bCs/>
                <w:lang w:val="it-IT"/>
              </w:rPr>
              <w:t xml:space="preserve"> dettagliata del progetto/iniziativa sottoscritta da un esperto qualificato iscritto ad idoneo Albo. </w:t>
            </w:r>
            <w:r w:rsidRPr="00632376">
              <w:rPr>
                <w:rFonts w:ascii="Times New Roman" w:hAnsi="Times New Roman"/>
                <w:b/>
                <w:color w:val="000000"/>
                <w:sz w:val="23"/>
                <w:szCs w:val="23"/>
                <w:lang w:val="it-IT" w:eastAsia="it-IT"/>
              </w:rPr>
              <w:t>In caso sia barrata la voce NO indicare le motivazioni con riferimento ai contenuti minimi della relazione ed alla documentazione di corredo indicate nell’Avviso</w:t>
            </w:r>
          </w:p>
        </w:tc>
        <w:tc>
          <w:tcPr>
            <w:tcW w:w="709" w:type="dxa"/>
            <w:tcBorders>
              <w:top w:val="single" w:sz="4" w:space="0" w:color="000000"/>
              <w:left w:val="single" w:sz="4" w:space="0" w:color="auto"/>
              <w:bottom w:val="single" w:sz="4" w:space="0" w:color="auto"/>
              <w:right w:val="single" w:sz="4" w:space="0" w:color="auto"/>
            </w:tcBorders>
            <w:vAlign w:val="center"/>
          </w:tcPr>
          <w:p w14:paraId="56684185"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78A679D5"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259CDD83"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r w:rsidR="00B87699" w:rsidRPr="00061B9C" w14:paraId="00C7302C"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7EB8AD15" w14:textId="77777777" w:rsidR="00B87699" w:rsidRPr="00632376" w:rsidRDefault="00DB11CD" w:rsidP="004C4BF0">
            <w:pPr>
              <w:rPr>
                <w:rFonts w:ascii="Times New Roman" w:eastAsia="Arial" w:hAnsi="Times New Roman"/>
                <w:bCs/>
                <w:lang w:val="it-IT"/>
              </w:rPr>
            </w:pPr>
            <w:r>
              <w:rPr>
                <w:rFonts w:ascii="Times New Roman" w:eastAsia="Arial" w:hAnsi="Times New Roman"/>
                <w:b/>
                <w:bCs/>
                <w:lang w:val="it-IT"/>
              </w:rPr>
              <w:t>E</w:t>
            </w:r>
            <w:r w:rsidR="00B87699" w:rsidRPr="00632376">
              <w:rPr>
                <w:rFonts w:ascii="Times New Roman" w:eastAsia="Arial" w:hAnsi="Times New Roman"/>
                <w:b/>
                <w:bCs/>
                <w:lang w:val="it-IT"/>
              </w:rPr>
              <w:t>laborati grafici</w:t>
            </w:r>
            <w:r w:rsidR="00B87699" w:rsidRPr="00632376">
              <w:rPr>
                <w:rFonts w:ascii="Times New Roman" w:eastAsia="Arial" w:hAnsi="Times New Roman"/>
                <w:bCs/>
                <w:lang w:val="it-IT"/>
              </w:rPr>
              <w:t xml:space="preserve"> (situazione ex ante ed ex post) costituiti da planimetria, prospetti, sezioni e, in caso di costruzione o ristrutturazione di immobili, dettaglio di particolari costruttivi;</w:t>
            </w:r>
          </w:p>
        </w:tc>
        <w:tc>
          <w:tcPr>
            <w:tcW w:w="709" w:type="dxa"/>
            <w:tcBorders>
              <w:top w:val="single" w:sz="4" w:space="0" w:color="000000"/>
              <w:left w:val="single" w:sz="4" w:space="0" w:color="auto"/>
              <w:bottom w:val="single" w:sz="4" w:space="0" w:color="auto"/>
              <w:right w:val="single" w:sz="4" w:space="0" w:color="auto"/>
            </w:tcBorders>
            <w:vAlign w:val="center"/>
          </w:tcPr>
          <w:p w14:paraId="0DD501FB"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3FB9BDB2"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53AF2264"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49FF3DDE"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748FB34A" w14:textId="77777777" w:rsidR="00B87699" w:rsidRPr="00632376" w:rsidRDefault="00DB11CD" w:rsidP="004C4BF0">
            <w:pPr>
              <w:suppressAutoHyphens/>
              <w:jc w:val="both"/>
              <w:rPr>
                <w:rFonts w:ascii="Times New Roman" w:eastAsia="Arial" w:hAnsi="Times New Roman"/>
                <w:b/>
                <w:bCs/>
                <w:lang w:val="it-IT"/>
              </w:rPr>
            </w:pPr>
            <w:r w:rsidRPr="00DB11CD">
              <w:rPr>
                <w:rFonts w:ascii="Times New Roman" w:eastAsia="Arial" w:hAnsi="Times New Roman"/>
                <w:b/>
                <w:bCs/>
                <w:lang w:val="it-IT"/>
              </w:rPr>
              <w:t>L</w:t>
            </w:r>
            <w:r w:rsidR="00B87699" w:rsidRPr="00632376">
              <w:rPr>
                <w:rFonts w:ascii="Times New Roman" w:eastAsia="Arial" w:hAnsi="Times New Roman"/>
                <w:b/>
                <w:bCs/>
                <w:lang w:val="it-IT"/>
              </w:rPr>
              <w:t>ayout dei macchinari e delle attrezzature</w:t>
            </w:r>
            <w:r w:rsidR="00B87699" w:rsidRPr="00632376">
              <w:rPr>
                <w:rFonts w:ascii="Times New Roman" w:eastAsia="Arial" w:hAnsi="Times New Roman"/>
                <w:bCs/>
                <w:lang w:val="it-IT"/>
              </w:rPr>
              <w:t>, ove ne sia prevista l’acquisizione, redatto in modo da distinguere la situazione preesistente all’intervento da quella da conseguire attraverso il loro innesto nel ciclo produttivo</w:t>
            </w:r>
          </w:p>
        </w:tc>
        <w:tc>
          <w:tcPr>
            <w:tcW w:w="709" w:type="dxa"/>
            <w:tcBorders>
              <w:top w:val="single" w:sz="4" w:space="0" w:color="000000"/>
              <w:left w:val="single" w:sz="4" w:space="0" w:color="auto"/>
              <w:bottom w:val="single" w:sz="4" w:space="0" w:color="auto"/>
              <w:right w:val="single" w:sz="4" w:space="0" w:color="auto"/>
            </w:tcBorders>
            <w:vAlign w:val="center"/>
          </w:tcPr>
          <w:p w14:paraId="47DE1DA3"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2F23D00E"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0BF17AC3"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0A14908F"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5FF53BDF" w14:textId="77777777" w:rsidR="00B87699" w:rsidRPr="00632376" w:rsidRDefault="00DB11CD" w:rsidP="004C4BF0">
            <w:pPr>
              <w:suppressAutoHyphens/>
              <w:jc w:val="both"/>
              <w:rPr>
                <w:rFonts w:ascii="Times New Roman" w:eastAsia="Arial" w:hAnsi="Times New Roman"/>
                <w:b/>
                <w:bCs/>
                <w:lang w:val="it-IT"/>
              </w:rPr>
            </w:pPr>
            <w:r w:rsidRPr="00DB11CD">
              <w:rPr>
                <w:rFonts w:ascii="Times New Roman" w:hAnsi="Times New Roman"/>
                <w:b/>
                <w:sz w:val="23"/>
                <w:szCs w:val="23"/>
                <w:lang w:val="it-IT" w:eastAsia="it-IT"/>
              </w:rPr>
              <w:t>T</w:t>
            </w:r>
            <w:r w:rsidR="00B87699" w:rsidRPr="00632376">
              <w:rPr>
                <w:rFonts w:ascii="Times New Roman" w:hAnsi="Times New Roman"/>
                <w:b/>
                <w:sz w:val="23"/>
                <w:szCs w:val="23"/>
                <w:lang w:val="it-IT" w:eastAsia="it-IT"/>
              </w:rPr>
              <w:t>itoli di disponibilità</w:t>
            </w:r>
            <w:r w:rsidR="00B87699" w:rsidRPr="00632376">
              <w:rPr>
                <w:rFonts w:ascii="Times New Roman" w:hAnsi="Times New Roman"/>
                <w:sz w:val="23"/>
                <w:szCs w:val="23"/>
                <w:lang w:val="it-IT" w:eastAsia="it-IT"/>
              </w:rPr>
              <w:t>, debitamente registrati, sia dei terreni, sia delle strutture da cui si evinca la disponibilità dei beni necessari alla realizzazione dell’intervento alla data di presentazione della domanda;</w:t>
            </w:r>
          </w:p>
        </w:tc>
        <w:tc>
          <w:tcPr>
            <w:tcW w:w="709" w:type="dxa"/>
            <w:tcBorders>
              <w:top w:val="single" w:sz="4" w:space="0" w:color="000000"/>
              <w:left w:val="single" w:sz="4" w:space="0" w:color="auto"/>
              <w:bottom w:val="single" w:sz="4" w:space="0" w:color="auto"/>
              <w:right w:val="single" w:sz="4" w:space="0" w:color="auto"/>
            </w:tcBorders>
            <w:vAlign w:val="center"/>
          </w:tcPr>
          <w:p w14:paraId="5E06CC20"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45D1D9F7"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1EA3B99D"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7A5EA705"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51FA6D3A" w14:textId="77777777" w:rsidR="00B87699" w:rsidRPr="00632376" w:rsidRDefault="00DB11CD" w:rsidP="004C4BF0">
            <w:pPr>
              <w:suppressAutoHyphens/>
              <w:jc w:val="both"/>
              <w:rPr>
                <w:rFonts w:ascii="Times New Roman" w:eastAsia="Arial" w:hAnsi="Times New Roman"/>
                <w:b/>
                <w:bCs/>
                <w:lang w:val="it-IT"/>
              </w:rPr>
            </w:pPr>
            <w:r w:rsidRPr="00DB11CD">
              <w:rPr>
                <w:rFonts w:ascii="Times New Roman" w:hAnsi="Times New Roman"/>
                <w:color w:val="000000"/>
                <w:sz w:val="23"/>
                <w:szCs w:val="23"/>
                <w:lang w:val="it-IT" w:eastAsia="it-IT"/>
              </w:rPr>
              <w:t>N</w:t>
            </w:r>
            <w:r w:rsidR="00B87699" w:rsidRPr="00632376">
              <w:rPr>
                <w:rFonts w:ascii="Times New Roman" w:hAnsi="Times New Roman"/>
                <w:color w:val="000000"/>
                <w:sz w:val="23"/>
                <w:szCs w:val="23"/>
                <w:lang w:val="it-IT" w:eastAsia="it-IT"/>
              </w:rPr>
              <w:t xml:space="preserve">el caso in cui l’immobile o l’impianto non siano detenuti a titolo di proprietà, </w:t>
            </w:r>
            <w:r w:rsidR="00B87699" w:rsidRPr="00632376">
              <w:rPr>
                <w:rFonts w:ascii="Times New Roman" w:hAnsi="Times New Roman"/>
                <w:b/>
                <w:bCs/>
                <w:color w:val="000000"/>
                <w:sz w:val="23"/>
                <w:szCs w:val="23"/>
                <w:lang w:val="it-IT" w:eastAsia="it-IT"/>
              </w:rPr>
              <w:t xml:space="preserve">documentazione attestante il titolo giuridico che legittima la disponibilità </w:t>
            </w:r>
            <w:r w:rsidR="00B87699" w:rsidRPr="00632376">
              <w:rPr>
                <w:rFonts w:ascii="Times New Roman" w:hAnsi="Times New Roman"/>
                <w:color w:val="000000"/>
                <w:sz w:val="23"/>
                <w:szCs w:val="23"/>
                <w:lang w:val="it-IT" w:eastAsia="it-IT"/>
              </w:rPr>
              <w:t>d</w:t>
            </w:r>
            <w:r w:rsidR="00656A6E">
              <w:rPr>
                <w:rFonts w:ascii="Times New Roman" w:hAnsi="Times New Roman"/>
                <w:color w:val="000000"/>
                <w:sz w:val="23"/>
                <w:szCs w:val="23"/>
                <w:lang w:val="it-IT" w:eastAsia="it-IT"/>
              </w:rPr>
              <w:t xml:space="preserve">ell’immobile o dell’impianto e </w:t>
            </w:r>
            <w:r w:rsidR="00B87699" w:rsidRPr="00632376">
              <w:rPr>
                <w:rFonts w:ascii="Times New Roman" w:hAnsi="Times New Roman"/>
                <w:b/>
                <w:bCs/>
                <w:color w:val="000000"/>
                <w:sz w:val="23"/>
                <w:szCs w:val="23"/>
                <w:lang w:val="it-IT" w:eastAsia="it-IT"/>
              </w:rPr>
              <w:t>dichiarazione sostitutiva di notorietà</w:t>
            </w:r>
            <w:r w:rsidR="00B87699" w:rsidRPr="00632376">
              <w:rPr>
                <w:rFonts w:ascii="Times New Roman" w:hAnsi="Times New Roman"/>
                <w:color w:val="000000"/>
                <w:sz w:val="23"/>
                <w:szCs w:val="23"/>
                <w:lang w:val="it-IT" w:eastAsia="it-IT"/>
              </w:rPr>
              <w:t>, a firma del proprietario di esso, di assenso alla esecuzione delle opere nonché all’iscrizione dei relativi vincoli;</w:t>
            </w:r>
          </w:p>
        </w:tc>
        <w:tc>
          <w:tcPr>
            <w:tcW w:w="709" w:type="dxa"/>
            <w:tcBorders>
              <w:top w:val="single" w:sz="4" w:space="0" w:color="000000"/>
              <w:left w:val="single" w:sz="4" w:space="0" w:color="auto"/>
              <w:bottom w:val="single" w:sz="4" w:space="0" w:color="auto"/>
              <w:right w:val="single" w:sz="4" w:space="0" w:color="auto"/>
            </w:tcBorders>
            <w:vAlign w:val="center"/>
          </w:tcPr>
          <w:p w14:paraId="0F3D3B84"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3B20EA94"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78D40F5F"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3589E97A"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1C3A603B" w14:textId="77777777" w:rsidR="00B87699" w:rsidRPr="00632376" w:rsidRDefault="00DB11CD" w:rsidP="004C4BF0">
            <w:pPr>
              <w:spacing w:line="288" w:lineRule="auto"/>
              <w:jc w:val="both"/>
              <w:rPr>
                <w:rFonts w:ascii="Arial" w:hAnsi="Arial" w:cs="Arial"/>
                <w:bCs/>
                <w:lang w:val="it-IT" w:eastAsia="x-none"/>
              </w:rPr>
            </w:pPr>
            <w:r w:rsidRPr="00DB11CD">
              <w:rPr>
                <w:rFonts w:ascii="Times New Roman" w:eastAsia="Arial" w:hAnsi="Times New Roman"/>
                <w:b/>
                <w:bCs/>
                <w:lang w:val="it-IT"/>
              </w:rPr>
              <w:t>C</w:t>
            </w:r>
            <w:r w:rsidR="00B87699" w:rsidRPr="00632376">
              <w:rPr>
                <w:rFonts w:ascii="Times New Roman" w:eastAsia="Arial" w:hAnsi="Times New Roman"/>
                <w:b/>
                <w:bCs/>
                <w:lang w:val="it-IT"/>
              </w:rPr>
              <w:t>omputo metrico estimativo analitico</w:t>
            </w:r>
            <w:r w:rsidR="00B87699" w:rsidRPr="00632376">
              <w:rPr>
                <w:rFonts w:ascii="Times New Roman" w:eastAsia="Arial" w:hAnsi="Times New Roman"/>
                <w:bCs/>
                <w:lang w:val="it-IT"/>
              </w:rPr>
              <w:t xml:space="preserve"> (relativo alle opere edili ed affini, se previste, sottoscritto da un tecnico abilitato iscritto ad idoneo albo professionale, contenente attestazione della congruità dei prezzi sottoscritta dallo stesso tecnico. Il computo metrico va redatto in base al prezziario regionale vigente alla data di presentazione della domanda. Per tutte le voci di costo non comprese nel prezziario, la congruità dei prezzi unitari esposti dovrà essere dimostrata mediante analisi dei costi in conformità alla vigente normativa, sottoscritta dallo stesso progettista; </w:t>
            </w:r>
          </w:p>
          <w:p w14:paraId="068A8331" w14:textId="77777777" w:rsidR="00B87699" w:rsidRPr="00632376" w:rsidRDefault="00B87699" w:rsidP="004C4BF0">
            <w:pPr>
              <w:suppressAutoHyphens/>
              <w:jc w:val="both"/>
              <w:rPr>
                <w:rFonts w:ascii="Times New Roman" w:hAnsi="Times New Roman"/>
                <w:color w:val="000000"/>
                <w:sz w:val="23"/>
                <w:szCs w:val="23"/>
                <w:lang w:val="it-IT" w:eastAsia="it-IT"/>
              </w:rPr>
            </w:pPr>
            <w:r w:rsidRPr="00632376">
              <w:rPr>
                <w:rFonts w:ascii="Times New Roman" w:hAnsi="Times New Roman"/>
                <w:color w:val="000000"/>
                <w:sz w:val="23"/>
                <w:szCs w:val="23"/>
                <w:lang w:val="it-IT" w:eastAsia="it-IT"/>
              </w:rPr>
              <w:t>. In caso sia barrata la voce NO indicare le motivazioni</w:t>
            </w:r>
          </w:p>
        </w:tc>
        <w:tc>
          <w:tcPr>
            <w:tcW w:w="709" w:type="dxa"/>
            <w:tcBorders>
              <w:top w:val="single" w:sz="4" w:space="0" w:color="000000"/>
              <w:left w:val="single" w:sz="4" w:space="0" w:color="auto"/>
              <w:bottom w:val="single" w:sz="4" w:space="0" w:color="auto"/>
              <w:right w:val="single" w:sz="4" w:space="0" w:color="auto"/>
            </w:tcBorders>
            <w:vAlign w:val="center"/>
          </w:tcPr>
          <w:p w14:paraId="0AD7946B"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0B658765"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5107DBD9"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1ACC18EC"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06CEB867" w14:textId="77777777" w:rsidR="00B87699" w:rsidRPr="00632376" w:rsidRDefault="00DB11CD" w:rsidP="004C4BF0">
            <w:pPr>
              <w:autoSpaceDE w:val="0"/>
              <w:autoSpaceDN w:val="0"/>
              <w:adjustRightInd w:val="0"/>
              <w:spacing w:after="165" w:line="288" w:lineRule="auto"/>
              <w:jc w:val="both"/>
              <w:rPr>
                <w:rFonts w:ascii="Arial" w:hAnsi="Arial" w:cs="Arial"/>
                <w:lang w:val="it-IT"/>
              </w:rPr>
            </w:pPr>
            <w:r w:rsidRPr="00DB11CD">
              <w:rPr>
                <w:rFonts w:ascii="Times New Roman" w:hAnsi="Times New Roman"/>
                <w:b/>
                <w:bCs/>
                <w:sz w:val="23"/>
                <w:szCs w:val="23"/>
                <w:lang w:val="it-IT" w:eastAsia="it-IT"/>
              </w:rPr>
              <w:t>A</w:t>
            </w:r>
            <w:r w:rsidR="00B87699" w:rsidRPr="00632376">
              <w:rPr>
                <w:rFonts w:ascii="Times New Roman" w:hAnsi="Times New Roman"/>
                <w:b/>
                <w:bCs/>
                <w:sz w:val="23"/>
                <w:szCs w:val="23"/>
                <w:lang w:val="it-IT" w:eastAsia="it-IT"/>
              </w:rPr>
              <w:t xml:space="preserve">lmeno tre preventivi di spesa </w:t>
            </w:r>
            <w:r w:rsidR="00B87699" w:rsidRPr="00632376">
              <w:rPr>
                <w:rFonts w:ascii="Times New Roman" w:hAnsi="Times New Roman"/>
                <w:sz w:val="23"/>
                <w:szCs w:val="23"/>
                <w:lang w:val="it-IT" w:eastAsia="it-IT"/>
              </w:rPr>
              <w:t>emessi da ditte fornitrici concorrenti per ogni servizio, macchinario e attrezzatura nuovi di fabbrica, che il soggetto intende acquistare. I preventivi devono contenere, chiaramente leggibile, il nominativo (nome e cognome) del sottoscrittore dell’offerta commerciale, oltre alle seguenti informazioni: data ed estremi dell’offerta, la tipologia del bene, le quantità, le caratteristiche tecniche, il costo unitario ed il costo complessivo. E’ ammessa la presentazione di un minor numero di preventivi esclusivamente in relazione a beni o servizi proposti sul mercato da meno di tre offerenti, ovvero qualora si tratti di operare innesti su impianti o attrezzature preesistenti.</w:t>
            </w:r>
          </w:p>
          <w:p w14:paraId="4384FB0B" w14:textId="77777777" w:rsidR="00B87699" w:rsidRPr="00632376" w:rsidRDefault="00B87699" w:rsidP="004C4BF0">
            <w:pPr>
              <w:autoSpaceDE w:val="0"/>
              <w:autoSpaceDN w:val="0"/>
              <w:adjustRightInd w:val="0"/>
              <w:spacing w:after="165"/>
              <w:jc w:val="both"/>
              <w:rPr>
                <w:rFonts w:ascii="Times New Roman" w:hAnsi="Times New Roman"/>
                <w:sz w:val="23"/>
                <w:szCs w:val="23"/>
                <w:lang w:val="it-IT" w:eastAsia="it-IT"/>
              </w:rPr>
            </w:pPr>
            <w:r w:rsidRPr="00632376">
              <w:rPr>
                <w:rFonts w:ascii="Times New Roman" w:hAnsi="Times New Roman"/>
                <w:sz w:val="23"/>
                <w:szCs w:val="23"/>
                <w:lang w:val="it-IT" w:eastAsia="it-IT"/>
              </w:rPr>
              <w:t xml:space="preserve">Anche per la consulenza tecnica e finanziaria, ai fini della verifica sulla congruità dei costi, è necessaria la presentazione di tre preventivi di spesa confrontabili, prodotti da soggetti indipendenti. Per tutti i beni/servizi, ferma restando la libera </w:t>
            </w:r>
            <w:r w:rsidRPr="00632376">
              <w:rPr>
                <w:rFonts w:ascii="Times New Roman" w:hAnsi="Times New Roman"/>
                <w:sz w:val="23"/>
                <w:szCs w:val="23"/>
                <w:lang w:val="it-IT" w:eastAsia="it-IT"/>
              </w:rPr>
              <w:lastRenderedPageBreak/>
              <w:t xml:space="preserve">scelta della ditta tra i preventivi acquisiti, l’importo del preventivo più basso corrisponderà alla spesa ammissibile. </w:t>
            </w:r>
          </w:p>
          <w:p w14:paraId="5F9FB49A" w14:textId="77777777" w:rsidR="00B87699" w:rsidRPr="00632376" w:rsidRDefault="00B87699" w:rsidP="004C4BF0">
            <w:pPr>
              <w:suppressAutoHyphens/>
              <w:jc w:val="both"/>
              <w:rPr>
                <w:rFonts w:ascii="Times New Roman" w:hAnsi="Times New Roman"/>
                <w:sz w:val="23"/>
                <w:szCs w:val="23"/>
                <w:lang w:val="it-IT" w:eastAsia="it-IT"/>
              </w:rPr>
            </w:pPr>
            <w:r w:rsidRPr="00632376">
              <w:rPr>
                <w:rFonts w:ascii="Times New Roman" w:hAnsi="Times New Roman"/>
                <w:sz w:val="23"/>
                <w:szCs w:val="23"/>
                <w:lang w:val="it-IT" w:eastAsia="it-IT"/>
              </w:rPr>
              <w:t>Nel caso di presentazione di meno di tre preventivi, vanno illustrate in dettaglio le circostanze legittimanti la mancata presentazione di essi nel numero indicato.</w:t>
            </w:r>
          </w:p>
          <w:p w14:paraId="0CE06F76" w14:textId="77777777" w:rsidR="00B87699" w:rsidRPr="00632376" w:rsidRDefault="00B87699" w:rsidP="004C4BF0">
            <w:pPr>
              <w:suppressAutoHyphens/>
              <w:jc w:val="both"/>
              <w:rPr>
                <w:rFonts w:ascii="Times New Roman" w:hAnsi="Times New Roman"/>
                <w:b/>
                <w:color w:val="000000"/>
                <w:sz w:val="23"/>
                <w:szCs w:val="23"/>
                <w:lang w:val="it-IT" w:eastAsia="it-IT"/>
              </w:rPr>
            </w:pPr>
            <w:r w:rsidRPr="00632376">
              <w:rPr>
                <w:rFonts w:ascii="Times New Roman" w:hAnsi="Times New Roman"/>
                <w:b/>
                <w:color w:val="000000"/>
                <w:sz w:val="23"/>
                <w:szCs w:val="23"/>
                <w:lang w:val="it-IT" w:eastAsia="it-IT"/>
              </w:rPr>
              <w:t>In caso sia barrata la voce NO indicar</w:t>
            </w:r>
            <w:r w:rsidR="00DB11CD">
              <w:rPr>
                <w:rFonts w:ascii="Times New Roman" w:hAnsi="Times New Roman"/>
                <w:b/>
                <w:color w:val="000000"/>
                <w:sz w:val="23"/>
                <w:szCs w:val="23"/>
                <w:lang w:val="it-IT" w:eastAsia="it-IT"/>
              </w:rPr>
              <w:t xml:space="preserve">e le motivazioni ed i relativi </w:t>
            </w:r>
            <w:r w:rsidRPr="00632376">
              <w:rPr>
                <w:rFonts w:ascii="Times New Roman" w:hAnsi="Times New Roman"/>
                <w:b/>
                <w:color w:val="000000"/>
                <w:sz w:val="23"/>
                <w:szCs w:val="23"/>
                <w:lang w:val="it-IT" w:eastAsia="it-IT"/>
              </w:rPr>
              <w:t>servizi, macchinari, attrezzature</w:t>
            </w:r>
          </w:p>
        </w:tc>
        <w:tc>
          <w:tcPr>
            <w:tcW w:w="709" w:type="dxa"/>
            <w:tcBorders>
              <w:top w:val="single" w:sz="4" w:space="0" w:color="000000"/>
              <w:left w:val="single" w:sz="4" w:space="0" w:color="auto"/>
              <w:bottom w:val="single" w:sz="4" w:space="0" w:color="auto"/>
              <w:right w:val="single" w:sz="4" w:space="0" w:color="auto"/>
            </w:tcBorders>
            <w:vAlign w:val="center"/>
          </w:tcPr>
          <w:p w14:paraId="1920AA7B"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lastRenderedPageBreak/>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1538F565"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52AECD2"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3B98E815"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22E4C70A" w14:textId="77777777" w:rsidR="00B87699" w:rsidRPr="00632376" w:rsidRDefault="00DB11CD" w:rsidP="004C4BF0">
            <w:pPr>
              <w:suppressAutoHyphens/>
              <w:autoSpaceDE w:val="0"/>
              <w:spacing w:line="360" w:lineRule="auto"/>
              <w:jc w:val="both"/>
              <w:rPr>
                <w:rFonts w:ascii="Times New Roman" w:eastAsia="Arial" w:hAnsi="Times New Roman"/>
                <w:color w:val="000000"/>
                <w:lang w:val="it-IT"/>
              </w:rPr>
            </w:pPr>
            <w:r>
              <w:rPr>
                <w:rFonts w:ascii="Times New Roman" w:hAnsi="Times New Roman"/>
                <w:b/>
                <w:bCs/>
                <w:color w:val="000000"/>
                <w:sz w:val="23"/>
                <w:szCs w:val="23"/>
                <w:lang w:val="it-IT" w:eastAsia="it-IT"/>
              </w:rPr>
              <w:t>Q</w:t>
            </w:r>
            <w:r w:rsidR="00B87699" w:rsidRPr="00632376">
              <w:rPr>
                <w:rFonts w:ascii="Times New Roman" w:hAnsi="Times New Roman"/>
                <w:b/>
                <w:bCs/>
                <w:color w:val="000000"/>
                <w:sz w:val="23"/>
                <w:szCs w:val="23"/>
                <w:lang w:val="it-IT" w:eastAsia="it-IT"/>
              </w:rPr>
              <w:t>uadro di raffronto dei preventivi</w:t>
            </w:r>
          </w:p>
        </w:tc>
        <w:tc>
          <w:tcPr>
            <w:tcW w:w="709" w:type="dxa"/>
            <w:tcBorders>
              <w:top w:val="single" w:sz="4" w:space="0" w:color="000000"/>
              <w:left w:val="single" w:sz="4" w:space="0" w:color="auto"/>
              <w:bottom w:val="single" w:sz="4" w:space="0" w:color="auto"/>
              <w:right w:val="single" w:sz="4" w:space="0" w:color="auto"/>
            </w:tcBorders>
            <w:vAlign w:val="center"/>
          </w:tcPr>
          <w:p w14:paraId="3DB4920A"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53536771"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1B443C6"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13387A42"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740C4FB5" w14:textId="77777777" w:rsidR="00B87699" w:rsidRPr="00632376" w:rsidRDefault="00B87699" w:rsidP="004C4BF0">
            <w:pPr>
              <w:autoSpaceDE w:val="0"/>
              <w:autoSpaceDN w:val="0"/>
              <w:adjustRightInd w:val="0"/>
              <w:spacing w:after="165"/>
              <w:jc w:val="both"/>
              <w:rPr>
                <w:rFonts w:ascii="Times New Roman" w:hAnsi="Times New Roman"/>
                <w:color w:val="000000"/>
                <w:sz w:val="23"/>
                <w:szCs w:val="23"/>
                <w:lang w:val="it-IT" w:eastAsia="it-IT"/>
              </w:rPr>
            </w:pPr>
            <w:r w:rsidRPr="00632376">
              <w:rPr>
                <w:rFonts w:ascii="Times New Roman" w:hAnsi="Times New Roman"/>
                <w:b/>
                <w:sz w:val="23"/>
                <w:szCs w:val="23"/>
                <w:lang w:val="it-IT" w:eastAsia="it-IT"/>
              </w:rPr>
              <w:t xml:space="preserve">Per interventi già avviati ma non conclusi alla data di presentazione della domanda perizia asseverata </w:t>
            </w:r>
            <w:r w:rsidRPr="00632376">
              <w:rPr>
                <w:rFonts w:ascii="Times New Roman" w:hAnsi="Times New Roman"/>
                <w:sz w:val="23"/>
                <w:szCs w:val="23"/>
                <w:lang w:val="it-IT" w:eastAsia="it-IT"/>
              </w:rPr>
              <w:t>a firma di un tecnico iscritto ad idoneo albo professionale attestante la congruità dei costi unitari</w:t>
            </w:r>
            <w:r w:rsidRPr="00632376">
              <w:rPr>
                <w:rFonts w:ascii="Times New Roman" w:hAnsi="Times New Roman"/>
                <w:b/>
                <w:sz w:val="23"/>
                <w:szCs w:val="23"/>
                <w:lang w:val="it-IT" w:eastAsia="it-IT"/>
              </w:rPr>
              <w:t xml:space="preserve"> </w:t>
            </w:r>
          </w:p>
        </w:tc>
        <w:tc>
          <w:tcPr>
            <w:tcW w:w="709" w:type="dxa"/>
            <w:tcBorders>
              <w:top w:val="single" w:sz="4" w:space="0" w:color="000000"/>
              <w:left w:val="single" w:sz="4" w:space="0" w:color="auto"/>
              <w:bottom w:val="single" w:sz="4" w:space="0" w:color="auto"/>
              <w:right w:val="single" w:sz="4" w:space="0" w:color="auto"/>
            </w:tcBorders>
            <w:vAlign w:val="center"/>
          </w:tcPr>
          <w:p w14:paraId="175ACA0B"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1105C212"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24F2D740"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5D6CC074"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78B6FECE" w14:textId="77777777" w:rsidR="00B87699" w:rsidRPr="00632376" w:rsidRDefault="00DB11CD" w:rsidP="004C4BF0">
            <w:pPr>
              <w:autoSpaceDE w:val="0"/>
              <w:autoSpaceDN w:val="0"/>
              <w:adjustRightInd w:val="0"/>
              <w:spacing w:after="165"/>
              <w:jc w:val="both"/>
              <w:rPr>
                <w:rFonts w:ascii="Times New Roman" w:hAnsi="Times New Roman"/>
                <w:color w:val="000000"/>
                <w:sz w:val="23"/>
                <w:szCs w:val="23"/>
                <w:lang w:val="it-IT" w:eastAsia="it-IT"/>
              </w:rPr>
            </w:pPr>
            <w:r w:rsidRPr="00DB11CD">
              <w:rPr>
                <w:rFonts w:ascii="Times New Roman" w:eastAsia="Arial" w:hAnsi="Times New Roman"/>
                <w:b/>
                <w:bCs/>
                <w:lang w:val="it-IT"/>
              </w:rPr>
              <w:t>Q</w:t>
            </w:r>
            <w:r w:rsidR="00B87699" w:rsidRPr="00632376">
              <w:rPr>
                <w:rFonts w:ascii="Times New Roman" w:eastAsia="Arial" w:hAnsi="Times New Roman"/>
                <w:b/>
                <w:bCs/>
                <w:lang w:val="it-IT"/>
              </w:rPr>
              <w:t>uadro economico</w:t>
            </w:r>
            <w:r w:rsidR="00B87699" w:rsidRPr="00632376">
              <w:rPr>
                <w:rFonts w:ascii="Times New Roman" w:eastAsia="Arial" w:hAnsi="Times New Roman"/>
                <w:bCs/>
                <w:lang w:val="it-IT"/>
              </w:rPr>
              <w:t xml:space="preserve"> di sezione progettuale conforme allo schema </w:t>
            </w:r>
            <w:r w:rsidR="00B87699" w:rsidRPr="00632376">
              <w:rPr>
                <w:rFonts w:ascii="Times New Roman" w:eastAsia="Arial" w:hAnsi="Times New Roman"/>
                <w:b/>
                <w:bCs/>
                <w:lang w:val="it-IT"/>
              </w:rPr>
              <w:t>Allegato C</w:t>
            </w:r>
            <w:r w:rsidR="00B87699" w:rsidRPr="00632376">
              <w:rPr>
                <w:rFonts w:ascii="Times New Roman" w:eastAsia="Arial" w:hAnsi="Times New Roman"/>
                <w:bCs/>
                <w:lang w:val="it-IT"/>
              </w:rPr>
              <w:t xml:space="preserve"> dal quale risulti lo stato di attuazione delle spese indicate nel Progetto</w:t>
            </w:r>
          </w:p>
        </w:tc>
        <w:tc>
          <w:tcPr>
            <w:tcW w:w="709" w:type="dxa"/>
            <w:tcBorders>
              <w:top w:val="single" w:sz="4" w:space="0" w:color="000000"/>
              <w:left w:val="single" w:sz="4" w:space="0" w:color="auto"/>
              <w:bottom w:val="single" w:sz="4" w:space="0" w:color="auto"/>
              <w:right w:val="single" w:sz="4" w:space="0" w:color="auto"/>
            </w:tcBorders>
            <w:vAlign w:val="center"/>
          </w:tcPr>
          <w:p w14:paraId="1F5A13F5"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5DBC5FDD"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1EB69487"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105A080C"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302011EF" w14:textId="77777777" w:rsidR="00B87699" w:rsidRPr="00632376" w:rsidRDefault="00B87699" w:rsidP="004C4BF0">
            <w:pPr>
              <w:suppressAutoHyphens/>
              <w:autoSpaceDE w:val="0"/>
              <w:ind w:left="284" w:hanging="284"/>
              <w:jc w:val="both"/>
              <w:rPr>
                <w:rFonts w:ascii="Times New Roman" w:eastAsia="Arial" w:hAnsi="Times New Roman"/>
                <w:bCs/>
                <w:lang w:val="it-IT"/>
              </w:rPr>
            </w:pPr>
            <w:r w:rsidRPr="00632376">
              <w:rPr>
                <w:rFonts w:ascii="Times New Roman" w:eastAsia="Arial" w:hAnsi="Times New Roman"/>
                <w:bCs/>
                <w:lang w:val="it-IT"/>
              </w:rPr>
              <w:t>Autodichiarazione resa e sottoscritta dal legale rappresentante (responsabile del progetto) ai sensi dell’art. 47 del D.P.R 445/2000 attestante:</w:t>
            </w:r>
            <w:r w:rsidRPr="00632376">
              <w:rPr>
                <w:rFonts w:ascii="Times New Roman" w:eastAsia="Arial" w:hAnsi="Times New Roman"/>
                <w:b/>
                <w:bCs/>
                <w:color w:val="FF0000"/>
                <w:lang w:val="it-IT"/>
              </w:rPr>
              <w:t xml:space="preserve"> </w:t>
            </w:r>
          </w:p>
          <w:p w14:paraId="595CD7F6" w14:textId="77777777" w:rsidR="00B87699" w:rsidRPr="00632376" w:rsidRDefault="00B87699" w:rsidP="00B87699">
            <w:pPr>
              <w:numPr>
                <w:ilvl w:val="0"/>
                <w:numId w:val="17"/>
              </w:numPr>
              <w:suppressAutoHyphens/>
              <w:autoSpaceDE w:val="0"/>
              <w:autoSpaceDN w:val="0"/>
              <w:spacing w:after="0" w:line="240" w:lineRule="atLeast"/>
              <w:ind w:left="284" w:hanging="284"/>
              <w:jc w:val="both"/>
              <w:textAlignment w:val="baseline"/>
              <w:rPr>
                <w:rFonts w:ascii="Times New Roman" w:eastAsia="Arial" w:hAnsi="Times New Roman"/>
                <w:lang w:val="it-IT"/>
              </w:rPr>
            </w:pPr>
            <w:r w:rsidRPr="00632376">
              <w:rPr>
                <w:rFonts w:ascii="Times New Roman" w:eastAsia="Arial" w:hAnsi="Times New Roman"/>
                <w:lang w:val="it-IT"/>
              </w:rPr>
              <w:t>che gli interventi descritti non riguardano lavori di manutenzione ordinaria;</w:t>
            </w:r>
          </w:p>
          <w:p w14:paraId="59D5E5E9" w14:textId="77777777" w:rsidR="00B87699" w:rsidRDefault="00B87699" w:rsidP="00B87699">
            <w:pPr>
              <w:pStyle w:val="Default"/>
              <w:numPr>
                <w:ilvl w:val="0"/>
                <w:numId w:val="17"/>
              </w:numPr>
              <w:spacing w:before="240" w:line="240" w:lineRule="atLeast"/>
              <w:ind w:left="284" w:hanging="284"/>
              <w:jc w:val="both"/>
              <w:rPr>
                <w:rFonts w:eastAsia="Arial"/>
                <w:color w:val="auto"/>
              </w:rPr>
            </w:pPr>
            <w:r w:rsidRPr="002A1DEA">
              <w:rPr>
                <w:rFonts w:eastAsia="Arial"/>
              </w:rPr>
              <w:t xml:space="preserve">che gli interventi descritti </w:t>
            </w:r>
            <w:r w:rsidRPr="002A1DEA">
              <w:rPr>
                <w:rFonts w:eastAsia="Arial"/>
                <w:color w:val="auto"/>
              </w:rPr>
              <w:t xml:space="preserve">non riguardano  investimenti destinati ad attrezzature o infrastrutture che consentono il rispetto dei requisiti in materia di ambiente, salute umana o animale, igiene o benessere degli animali previsti dal diritto dell’Unione come obbligatori per l’impresa; </w:t>
            </w:r>
          </w:p>
          <w:p w14:paraId="7DE20AE9" w14:textId="77777777" w:rsidR="00B87699" w:rsidRPr="002A1DEA" w:rsidRDefault="00B87699" w:rsidP="00B87699">
            <w:pPr>
              <w:pStyle w:val="Default"/>
              <w:numPr>
                <w:ilvl w:val="0"/>
                <w:numId w:val="17"/>
              </w:numPr>
              <w:spacing w:before="240" w:after="240" w:line="240" w:lineRule="atLeast"/>
              <w:ind w:left="284" w:hanging="284"/>
              <w:jc w:val="both"/>
              <w:rPr>
                <w:rFonts w:eastAsia="Arial"/>
                <w:color w:val="auto"/>
              </w:rPr>
            </w:pPr>
            <w:r w:rsidRPr="002A1DEA">
              <w:rPr>
                <w:rFonts w:eastAsia="Arial"/>
              </w:rPr>
              <w:t xml:space="preserve">che gli interventi descritti </w:t>
            </w:r>
            <w:r w:rsidRPr="002A1DEA">
              <w:rPr>
                <w:rFonts w:eastAsia="Arial"/>
                <w:color w:val="auto"/>
              </w:rPr>
              <w:t>non sono finalizzati all’allevamento di Organismi Geneticamente Modificati;</w:t>
            </w:r>
          </w:p>
          <w:p w14:paraId="63C982BB" w14:textId="77777777" w:rsidR="00B87699" w:rsidRPr="00632376" w:rsidRDefault="00B87699" w:rsidP="004C4BF0">
            <w:pPr>
              <w:suppressAutoHyphens/>
              <w:autoSpaceDE w:val="0"/>
              <w:jc w:val="both"/>
              <w:rPr>
                <w:rFonts w:ascii="Times New Roman" w:eastAsia="Arial" w:hAnsi="Times New Roman"/>
                <w:b/>
                <w:bCs/>
                <w:u w:val="single"/>
                <w:lang w:val="it-IT"/>
              </w:rPr>
            </w:pPr>
          </w:p>
        </w:tc>
        <w:tc>
          <w:tcPr>
            <w:tcW w:w="709" w:type="dxa"/>
            <w:tcBorders>
              <w:top w:val="single" w:sz="4" w:space="0" w:color="000000"/>
              <w:left w:val="single" w:sz="4" w:space="0" w:color="auto"/>
              <w:bottom w:val="single" w:sz="4" w:space="0" w:color="auto"/>
              <w:right w:val="single" w:sz="4" w:space="0" w:color="auto"/>
            </w:tcBorders>
            <w:vAlign w:val="center"/>
          </w:tcPr>
          <w:p w14:paraId="44A923F7"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27D58104"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4C33877"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2B531E74"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68F36D87" w14:textId="77777777" w:rsidR="00B87699" w:rsidRPr="00632376" w:rsidRDefault="00B87699" w:rsidP="00B87699">
            <w:pPr>
              <w:autoSpaceDE w:val="0"/>
              <w:autoSpaceDN w:val="0"/>
              <w:adjustRightInd w:val="0"/>
              <w:spacing w:after="165"/>
              <w:jc w:val="both"/>
              <w:rPr>
                <w:rFonts w:ascii="Times New Roman" w:hAnsi="Times New Roman"/>
                <w:b/>
                <w:color w:val="000000"/>
                <w:sz w:val="23"/>
                <w:szCs w:val="23"/>
                <w:lang w:val="it-IT" w:eastAsia="it-IT"/>
              </w:rPr>
            </w:pPr>
            <w:r w:rsidRPr="00632376">
              <w:rPr>
                <w:rFonts w:ascii="Times New Roman" w:hAnsi="Times New Roman"/>
                <w:b/>
                <w:color w:val="000000"/>
                <w:sz w:val="23"/>
                <w:szCs w:val="23"/>
                <w:lang w:val="it-IT" w:eastAsia="it-IT"/>
              </w:rPr>
              <w:t xml:space="preserve">Allegato Q – Dichiarazione concernente gli indicatori di realizzazione fisica; </w:t>
            </w:r>
          </w:p>
        </w:tc>
        <w:tc>
          <w:tcPr>
            <w:tcW w:w="709" w:type="dxa"/>
            <w:tcBorders>
              <w:top w:val="single" w:sz="4" w:space="0" w:color="000000"/>
              <w:left w:val="single" w:sz="4" w:space="0" w:color="auto"/>
              <w:bottom w:val="single" w:sz="4" w:space="0" w:color="auto"/>
              <w:right w:val="single" w:sz="4" w:space="0" w:color="auto"/>
            </w:tcBorders>
            <w:vAlign w:val="center"/>
          </w:tcPr>
          <w:p w14:paraId="5DBDC495"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cs="Times New Roman" w:hint="eastAsia"/>
                <w:lang w:eastAsia="it-IT"/>
              </w:rPr>
              <w:t>􀀀</w:t>
            </w:r>
            <w:r w:rsidRPr="00061B9C">
              <w:rPr>
                <w:rFonts w:ascii="Times New Roman" w:eastAsia="Times New Roman" w:hAnsi="Times New Roman"/>
                <w:lang w:eastAsia="it-IT"/>
              </w:rPr>
              <w:t xml:space="preserve"> SI</w:t>
            </w:r>
          </w:p>
        </w:tc>
        <w:tc>
          <w:tcPr>
            <w:tcW w:w="989" w:type="dxa"/>
            <w:tcBorders>
              <w:top w:val="single" w:sz="4" w:space="0" w:color="000000"/>
              <w:left w:val="single" w:sz="4" w:space="0" w:color="000000"/>
              <w:bottom w:val="single" w:sz="4" w:space="0" w:color="000000"/>
              <w:right w:val="single" w:sz="4" w:space="0" w:color="000000"/>
            </w:tcBorders>
            <w:vAlign w:val="center"/>
          </w:tcPr>
          <w:p w14:paraId="542B8196"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24174231" w14:textId="77777777" w:rsidR="00B87699" w:rsidRPr="00061B9C" w:rsidRDefault="00B87699" w:rsidP="004C4BF0">
            <w:pPr>
              <w:suppressAutoHyphens/>
              <w:autoSpaceDE w:val="0"/>
              <w:autoSpaceDN w:val="0"/>
              <w:adjustRightInd w:val="0"/>
              <w:jc w:val="center"/>
              <w:rPr>
                <w:rFonts w:ascii="Times New Roman" w:eastAsia="Times New Roman" w:hAnsi="Times New Roman"/>
              </w:rPr>
            </w:pPr>
            <w:r w:rsidRPr="00061B9C">
              <w:rPr>
                <w:rFonts w:ascii="Times New Roman" w:eastAsia="Times New Roman" w:hAnsi="Times New Roman"/>
                <w:lang w:eastAsia="it-IT"/>
              </w:rPr>
              <w:t>􀀀 NA</w:t>
            </w:r>
          </w:p>
        </w:tc>
      </w:tr>
      <w:tr w:rsidR="00B87699" w:rsidRPr="00061B9C" w14:paraId="1491CC4D"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2EC41B03" w14:textId="77777777" w:rsidR="00B87699" w:rsidRPr="00632376" w:rsidRDefault="00B87699" w:rsidP="00A3591A">
            <w:pPr>
              <w:autoSpaceDE w:val="0"/>
              <w:autoSpaceDN w:val="0"/>
              <w:adjustRightInd w:val="0"/>
              <w:spacing w:after="165"/>
              <w:jc w:val="both"/>
              <w:rPr>
                <w:rFonts w:ascii="Times New Roman" w:hAnsi="Times New Roman"/>
                <w:b/>
                <w:color w:val="000000"/>
                <w:sz w:val="23"/>
                <w:szCs w:val="23"/>
                <w:lang w:val="it-IT" w:eastAsia="it-IT"/>
              </w:rPr>
            </w:pPr>
            <w:r w:rsidRPr="00632376">
              <w:rPr>
                <w:rFonts w:ascii="Times New Roman" w:hAnsi="Times New Roman"/>
                <w:b/>
                <w:color w:val="000000"/>
                <w:sz w:val="23"/>
                <w:szCs w:val="23"/>
                <w:lang w:val="it-IT" w:eastAsia="it-IT"/>
              </w:rPr>
              <w:t xml:space="preserve">Allegato </w:t>
            </w:r>
            <w:r w:rsidR="00A3591A" w:rsidRPr="00632376">
              <w:rPr>
                <w:rFonts w:ascii="Times New Roman" w:hAnsi="Times New Roman"/>
                <w:b/>
                <w:color w:val="000000"/>
                <w:sz w:val="23"/>
                <w:szCs w:val="23"/>
                <w:lang w:val="it-IT" w:eastAsia="it-IT"/>
              </w:rPr>
              <w:t>H</w:t>
            </w:r>
            <w:r w:rsidRPr="00632376">
              <w:rPr>
                <w:rFonts w:ascii="Times New Roman" w:hAnsi="Times New Roman"/>
                <w:b/>
                <w:color w:val="000000"/>
                <w:sz w:val="23"/>
                <w:szCs w:val="23"/>
                <w:lang w:val="it-IT" w:eastAsia="it-IT"/>
              </w:rPr>
              <w:t xml:space="preserve"> – Quadro sinottico per la valutazione di merito</w:t>
            </w:r>
          </w:p>
        </w:tc>
        <w:tc>
          <w:tcPr>
            <w:tcW w:w="709" w:type="dxa"/>
            <w:tcBorders>
              <w:top w:val="single" w:sz="4" w:space="0" w:color="000000"/>
              <w:left w:val="single" w:sz="4" w:space="0" w:color="auto"/>
              <w:bottom w:val="single" w:sz="4" w:space="0" w:color="auto"/>
              <w:right w:val="single" w:sz="4" w:space="0" w:color="auto"/>
            </w:tcBorders>
            <w:vAlign w:val="center"/>
          </w:tcPr>
          <w:p w14:paraId="344D17E2"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cs="Times New Roman" w:hint="eastAsia"/>
                <w:lang w:eastAsia="it-IT"/>
              </w:rPr>
              <w:t>􀀀</w:t>
            </w:r>
            <w:r w:rsidRPr="00061B9C">
              <w:rPr>
                <w:rFonts w:ascii="Times New Roman" w:eastAsia="Times New Roman" w:hAnsi="Times New Roman"/>
                <w:lang w:eastAsia="it-IT"/>
              </w:rPr>
              <w:t xml:space="preserve"> SI</w:t>
            </w:r>
          </w:p>
        </w:tc>
        <w:tc>
          <w:tcPr>
            <w:tcW w:w="989" w:type="dxa"/>
            <w:tcBorders>
              <w:top w:val="single" w:sz="4" w:space="0" w:color="000000"/>
              <w:left w:val="single" w:sz="4" w:space="0" w:color="000000"/>
              <w:bottom w:val="single" w:sz="4" w:space="0" w:color="000000"/>
              <w:right w:val="single" w:sz="4" w:space="0" w:color="000000"/>
            </w:tcBorders>
            <w:vAlign w:val="center"/>
          </w:tcPr>
          <w:p w14:paraId="0C9A121F"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0DB5DAA6"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r w:rsidR="00B87699" w:rsidRPr="00061B9C" w14:paraId="463FAC05" w14:textId="77777777" w:rsidTr="004C4BF0">
        <w:tc>
          <w:tcPr>
            <w:tcW w:w="7621" w:type="dxa"/>
            <w:tcBorders>
              <w:top w:val="single" w:sz="4" w:space="0" w:color="000000"/>
              <w:left w:val="single" w:sz="4" w:space="0" w:color="000000"/>
              <w:bottom w:val="single" w:sz="4" w:space="0" w:color="000000"/>
              <w:right w:val="single" w:sz="4" w:space="0" w:color="000000"/>
            </w:tcBorders>
          </w:tcPr>
          <w:p w14:paraId="38577014" w14:textId="77777777" w:rsidR="00B87699" w:rsidRPr="00632376" w:rsidRDefault="00B87699" w:rsidP="004C4BF0">
            <w:pPr>
              <w:autoSpaceDE w:val="0"/>
              <w:autoSpaceDN w:val="0"/>
              <w:adjustRightInd w:val="0"/>
              <w:spacing w:after="165"/>
              <w:jc w:val="both"/>
              <w:rPr>
                <w:rFonts w:ascii="Times New Roman" w:hAnsi="Times New Roman"/>
                <w:b/>
                <w:color w:val="000000"/>
                <w:sz w:val="23"/>
                <w:szCs w:val="23"/>
                <w:lang w:val="it-IT" w:eastAsia="it-IT"/>
              </w:rPr>
            </w:pPr>
            <w:r w:rsidRPr="00632376">
              <w:rPr>
                <w:rFonts w:ascii="Times New Roman" w:hAnsi="Times New Roman"/>
                <w:b/>
                <w:color w:val="000000"/>
                <w:sz w:val="23"/>
                <w:szCs w:val="23"/>
                <w:lang w:val="it-IT" w:eastAsia="it-IT"/>
              </w:rPr>
              <w:t>Elenco riepilogativo della documentazione e delle dichiarazioni allegate alla domanda;</w:t>
            </w:r>
          </w:p>
        </w:tc>
        <w:tc>
          <w:tcPr>
            <w:tcW w:w="709" w:type="dxa"/>
            <w:tcBorders>
              <w:top w:val="single" w:sz="4" w:space="0" w:color="000000"/>
              <w:left w:val="single" w:sz="4" w:space="0" w:color="auto"/>
              <w:bottom w:val="single" w:sz="4" w:space="0" w:color="auto"/>
              <w:right w:val="single" w:sz="4" w:space="0" w:color="auto"/>
            </w:tcBorders>
            <w:vAlign w:val="center"/>
          </w:tcPr>
          <w:p w14:paraId="0D737B65"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SI</w:t>
            </w:r>
          </w:p>
        </w:tc>
        <w:tc>
          <w:tcPr>
            <w:tcW w:w="989" w:type="dxa"/>
            <w:tcBorders>
              <w:top w:val="single" w:sz="4" w:space="0" w:color="000000"/>
              <w:left w:val="single" w:sz="4" w:space="0" w:color="000000"/>
              <w:bottom w:val="single" w:sz="4" w:space="0" w:color="000000"/>
              <w:right w:val="single" w:sz="4" w:space="0" w:color="000000"/>
            </w:tcBorders>
            <w:vAlign w:val="center"/>
          </w:tcPr>
          <w:p w14:paraId="22519A26"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2F937015" w14:textId="77777777" w:rsidR="00B87699" w:rsidRPr="00061B9C" w:rsidRDefault="00B87699" w:rsidP="004C4BF0">
            <w:pPr>
              <w:suppressAutoHyphens/>
              <w:autoSpaceDE w:val="0"/>
              <w:autoSpaceDN w:val="0"/>
              <w:adjustRightInd w:val="0"/>
              <w:jc w:val="center"/>
              <w:rPr>
                <w:rFonts w:ascii="Times New Roman" w:eastAsia="Times New Roman" w:hAnsi="Times New Roman"/>
                <w:lang w:eastAsia="it-IT"/>
              </w:rPr>
            </w:pPr>
            <w:r w:rsidRPr="00061B9C">
              <w:rPr>
                <w:rFonts w:ascii="Times New Roman" w:eastAsia="Times New Roman" w:hAnsi="Times New Roman"/>
                <w:lang w:eastAsia="it-IT"/>
              </w:rPr>
              <w:t>􀀀 NA</w:t>
            </w:r>
          </w:p>
        </w:tc>
      </w:tr>
    </w:tbl>
    <w:p w14:paraId="13B72638" w14:textId="77777777" w:rsidR="00B87699" w:rsidRDefault="00B87699">
      <w:pPr>
        <w:spacing w:before="11" w:after="0" w:line="280" w:lineRule="exact"/>
        <w:rPr>
          <w:sz w:val="28"/>
          <w:szCs w:val="28"/>
        </w:rPr>
      </w:pPr>
    </w:p>
    <w:p w14:paraId="7441E31F" w14:textId="77777777" w:rsidR="00B87699" w:rsidRDefault="00B87699">
      <w:pPr>
        <w:spacing w:before="11" w:after="0" w:line="280" w:lineRule="exact"/>
        <w:rPr>
          <w:sz w:val="28"/>
          <w:szCs w:val="28"/>
        </w:rPr>
      </w:pPr>
    </w:p>
    <w:tbl>
      <w:tblPr>
        <w:tblW w:w="9241" w:type="dxa"/>
        <w:tblInd w:w="94" w:type="dxa"/>
        <w:tblLayout w:type="fixed"/>
        <w:tblCellMar>
          <w:left w:w="0" w:type="dxa"/>
          <w:right w:w="0" w:type="dxa"/>
        </w:tblCellMar>
        <w:tblLook w:val="01E0" w:firstRow="1" w:lastRow="1" w:firstColumn="1" w:lastColumn="1" w:noHBand="0" w:noVBand="0"/>
      </w:tblPr>
      <w:tblGrid>
        <w:gridCol w:w="9241"/>
      </w:tblGrid>
      <w:tr w:rsidR="003151F2" w14:paraId="540524D7" w14:textId="77777777" w:rsidTr="00632376">
        <w:trPr>
          <w:trHeight w:hRule="exact" w:val="184"/>
        </w:trPr>
        <w:tc>
          <w:tcPr>
            <w:tcW w:w="9241" w:type="dxa"/>
            <w:tcBorders>
              <w:top w:val="single" w:sz="4" w:space="0" w:color="000000"/>
              <w:left w:val="single" w:sz="4" w:space="0" w:color="000000"/>
              <w:bottom w:val="single" w:sz="4" w:space="0" w:color="000000"/>
              <w:right w:val="single" w:sz="4" w:space="0" w:color="000000"/>
            </w:tcBorders>
          </w:tcPr>
          <w:p w14:paraId="1EB2FF9E" w14:textId="77777777" w:rsidR="003151F2" w:rsidRDefault="003151F2"/>
        </w:tc>
      </w:tr>
      <w:tr w:rsidR="003151F2" w14:paraId="4EC6F7A4" w14:textId="77777777" w:rsidTr="00632376">
        <w:trPr>
          <w:trHeight w:hRule="exact" w:val="286"/>
        </w:trPr>
        <w:tc>
          <w:tcPr>
            <w:tcW w:w="9241" w:type="dxa"/>
            <w:tcBorders>
              <w:top w:val="single" w:sz="4" w:space="0" w:color="000000"/>
              <w:left w:val="single" w:sz="4" w:space="0" w:color="000000"/>
              <w:bottom w:val="single" w:sz="4" w:space="0" w:color="000000"/>
              <w:right w:val="single" w:sz="4" w:space="0" w:color="000000"/>
            </w:tcBorders>
          </w:tcPr>
          <w:p w14:paraId="64634124" w14:textId="77777777" w:rsidR="003151F2" w:rsidRDefault="00FA33F4">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LLA </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ERI</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p>
        </w:tc>
      </w:tr>
      <w:tr w:rsidR="003151F2" w:rsidRPr="00BC5E73" w14:paraId="0D6DC2EF" w14:textId="77777777" w:rsidTr="00632376">
        <w:trPr>
          <w:trHeight w:hRule="exact" w:val="288"/>
        </w:trPr>
        <w:tc>
          <w:tcPr>
            <w:tcW w:w="9241" w:type="dxa"/>
            <w:tcBorders>
              <w:top w:val="single" w:sz="4" w:space="0" w:color="000000"/>
              <w:left w:val="single" w:sz="4" w:space="0" w:color="000000"/>
              <w:bottom w:val="single" w:sz="4" w:space="0" w:color="000000"/>
              <w:right w:val="single" w:sz="4" w:space="0" w:color="000000"/>
            </w:tcBorders>
          </w:tcPr>
          <w:p w14:paraId="42172831" w14:textId="77777777" w:rsidR="003151F2" w:rsidRPr="0098523D" w:rsidRDefault="00FA33F4">
            <w:pPr>
              <w:spacing w:after="0" w:line="269" w:lineRule="exact"/>
              <w:ind w:left="102"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 di tu</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ta la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ià</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ionata</w:t>
            </w:r>
          </w:p>
        </w:tc>
      </w:tr>
      <w:tr w:rsidR="003151F2" w14:paraId="6612F4B5" w14:textId="77777777" w:rsidTr="00632376">
        <w:trPr>
          <w:trHeight w:hRule="exact" w:val="1204"/>
        </w:trPr>
        <w:tc>
          <w:tcPr>
            <w:tcW w:w="9241" w:type="dxa"/>
            <w:tcBorders>
              <w:top w:val="single" w:sz="4" w:space="0" w:color="000000"/>
              <w:left w:val="single" w:sz="4" w:space="0" w:color="000000"/>
              <w:bottom w:val="single" w:sz="4" w:space="0" w:color="000000"/>
              <w:right w:val="single" w:sz="4" w:space="0" w:color="000000"/>
            </w:tcBorders>
          </w:tcPr>
          <w:p w14:paraId="46DC0A37" w14:textId="77777777" w:rsidR="003151F2" w:rsidRPr="0098523D" w:rsidRDefault="00FA33F4">
            <w:pPr>
              <w:spacing w:after="0" w:line="267" w:lineRule="exact"/>
              <w:ind w:left="102"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e</w:t>
            </w:r>
            <w:r w:rsidRPr="0098523D">
              <w:rPr>
                <w:rFonts w:ascii="Times New Roman" w:eastAsia="Times New Roman" w:hAnsi="Times New Roman" w:cs="Times New Roman"/>
                <w:sz w:val="24"/>
                <w:szCs w:val="24"/>
                <w:lang w:val="it-IT"/>
              </w:rPr>
              <w:t>ntro il 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gg</w:t>
            </w:r>
            <w:r w:rsidRPr="0098523D">
              <w:rPr>
                <w:rFonts w:ascii="Times New Roman" w:eastAsia="Times New Roman" w:hAnsi="Times New Roman" w:cs="Times New Roman"/>
                <w:spacing w:val="-2"/>
                <w:sz w:val="24"/>
                <w:szCs w:val="24"/>
                <w:lang w:val="it-IT"/>
              </w:rPr>
              <w:t xml:space="preserve"> </w:t>
            </w:r>
            <w:r w:rsidRPr="00750D23">
              <w:rPr>
                <w:rFonts w:ascii="Times New Roman" w:eastAsia="Times New Roman" w:hAnsi="Times New Roman" w:cs="Times New Roman"/>
                <w:spacing w:val="2"/>
                <w:sz w:val="24"/>
                <w:szCs w:val="24"/>
                <w:lang w:val="it-IT"/>
              </w:rPr>
              <w:t>1</w:t>
            </w:r>
            <w:r w:rsidR="00AD1219" w:rsidRPr="00750D23">
              <w:rPr>
                <w:rFonts w:ascii="Times New Roman" w:eastAsia="Times New Roman" w:hAnsi="Times New Roman" w:cs="Times New Roman"/>
                <w:sz w:val="24"/>
                <w:szCs w:val="24"/>
                <w:lang w:val="it-IT"/>
              </w:rPr>
              <w:t>0</w:t>
            </w:r>
            <w:r w:rsidRPr="0098523D">
              <w:rPr>
                <w:rFonts w:ascii="Times New Roman" w:eastAsia="Times New Roman" w:hAnsi="Times New Roman" w:cs="Times New Roman"/>
                <w:sz w:val="24"/>
                <w:szCs w:val="24"/>
                <w:lang w:val="it-IT"/>
              </w:rPr>
              <w:t xml:space="preserve">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 complet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mento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c</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re</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w:t>
            </w:r>
          </w:p>
          <w:p w14:paraId="0280AD16" w14:textId="77777777" w:rsidR="003151F2" w:rsidRPr="0098523D" w:rsidRDefault="003151F2">
            <w:pPr>
              <w:spacing w:after="0" w:line="200" w:lineRule="exact"/>
              <w:rPr>
                <w:sz w:val="20"/>
                <w:szCs w:val="20"/>
                <w:lang w:val="it-IT"/>
              </w:rPr>
            </w:pPr>
          </w:p>
          <w:p w14:paraId="1D7CD4F3" w14:textId="77777777" w:rsidR="003151F2" w:rsidRPr="0098523D" w:rsidRDefault="003151F2">
            <w:pPr>
              <w:spacing w:after="0" w:line="200" w:lineRule="exact"/>
              <w:rPr>
                <w:sz w:val="20"/>
                <w:szCs w:val="20"/>
                <w:lang w:val="it-IT"/>
              </w:rPr>
            </w:pPr>
          </w:p>
          <w:p w14:paraId="59022B58" w14:textId="77777777" w:rsidR="003151F2" w:rsidRPr="0098523D" w:rsidRDefault="003151F2">
            <w:pPr>
              <w:spacing w:before="11" w:after="0" w:line="240" w:lineRule="exact"/>
              <w:rPr>
                <w:sz w:val="24"/>
                <w:szCs w:val="24"/>
                <w:lang w:val="it-IT"/>
              </w:rPr>
            </w:pPr>
          </w:p>
          <w:p w14:paraId="4345C13C" w14:textId="77777777" w:rsidR="003151F2" w:rsidRDefault="00FA33F4">
            <w:pPr>
              <w:spacing w:after="0" w:line="275"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di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ionam</w:t>
            </w:r>
            <w:r>
              <w:rPr>
                <w:rFonts w:ascii="Times New Roman" w:eastAsia="Times New Roman" w:hAnsi="Times New Roman" w:cs="Times New Roman"/>
                <w:spacing w:val="-1"/>
                <w:sz w:val="24"/>
                <w:szCs w:val="24"/>
              </w:rPr>
              <w:t>e</w:t>
            </w:r>
            <w:r w:rsidR="00750D23">
              <w:rPr>
                <w:rFonts w:ascii="Times New Roman" w:eastAsia="Times New Roman" w:hAnsi="Times New Roman" w:cs="Times New Roman"/>
                <w:sz w:val="24"/>
                <w:szCs w:val="24"/>
              </w:rPr>
              <w:t>nto</w:t>
            </w:r>
            <w:proofErr w:type="spellEnd"/>
            <w:r w:rsidR="00750D23">
              <w:rPr>
                <w:rFonts w:ascii="Times New Roman" w:eastAsia="Times New Roman" w:hAnsi="Times New Roman" w:cs="Times New Roman"/>
                <w:sz w:val="24"/>
                <w:szCs w:val="24"/>
              </w:rPr>
              <w:t>:___________</w:t>
            </w:r>
          </w:p>
        </w:tc>
      </w:tr>
      <w:tr w:rsidR="003151F2" w:rsidRPr="00BC5E73" w14:paraId="1C3661BF" w14:textId="77777777" w:rsidTr="00632376">
        <w:trPr>
          <w:trHeight w:hRule="exact" w:val="294"/>
        </w:trPr>
        <w:tc>
          <w:tcPr>
            <w:tcW w:w="9241" w:type="dxa"/>
            <w:tcBorders>
              <w:top w:val="single" w:sz="4" w:space="0" w:color="000000"/>
              <w:left w:val="single" w:sz="4" w:space="0" w:color="000000"/>
              <w:bottom w:val="single" w:sz="4" w:space="0" w:color="000000"/>
              <w:right w:val="single" w:sz="4" w:space="0" w:color="000000"/>
            </w:tcBorders>
          </w:tcPr>
          <w:p w14:paraId="0042C2C3" w14:textId="77777777" w:rsidR="003151F2" w:rsidRPr="0098523D" w:rsidRDefault="00FA33F4">
            <w:pPr>
              <w:spacing w:before="4" w:after="0" w:line="240" w:lineRule="auto"/>
              <w:ind w:left="102"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E</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z w:val="24"/>
                <w:szCs w:val="24"/>
                <w:lang w:val="it-IT"/>
              </w:rPr>
              <w:t xml:space="preserve">O </w:t>
            </w:r>
            <w:r w:rsidRPr="0098523D">
              <w:rPr>
                <w:rFonts w:ascii="Times New Roman" w:eastAsia="Times New Roman" w:hAnsi="Times New Roman" w:cs="Times New Roman"/>
                <w:b/>
                <w:bCs/>
                <w:spacing w:val="-2"/>
                <w:sz w:val="24"/>
                <w:szCs w:val="24"/>
                <w:lang w:val="it-IT"/>
              </w:rPr>
              <w:t>F</w:t>
            </w:r>
            <w:r w:rsidRPr="0098523D">
              <w:rPr>
                <w:rFonts w:ascii="Times New Roman" w:eastAsia="Times New Roman" w:hAnsi="Times New Roman" w:cs="Times New Roman"/>
                <w:b/>
                <w:bCs/>
                <w:sz w:val="24"/>
                <w:szCs w:val="24"/>
                <w:lang w:val="it-IT"/>
              </w:rPr>
              <w:t>IN</w:t>
            </w:r>
            <w:r w:rsidRPr="0098523D">
              <w:rPr>
                <w:rFonts w:ascii="Times New Roman" w:eastAsia="Times New Roman" w:hAnsi="Times New Roman" w:cs="Times New Roman"/>
                <w:b/>
                <w:bCs/>
                <w:spacing w:val="-1"/>
                <w:sz w:val="24"/>
                <w:szCs w:val="24"/>
                <w:lang w:val="it-IT"/>
              </w:rPr>
              <w:t>A</w:t>
            </w:r>
            <w:r w:rsidRPr="0098523D">
              <w:rPr>
                <w:rFonts w:ascii="Times New Roman" w:eastAsia="Times New Roman" w:hAnsi="Times New Roman" w:cs="Times New Roman"/>
                <w:b/>
                <w:bCs/>
                <w:sz w:val="24"/>
                <w:szCs w:val="24"/>
                <w:lang w:val="it-IT"/>
              </w:rPr>
              <w:t>LE DE</w:t>
            </w:r>
            <w:r w:rsidRPr="0098523D">
              <w:rPr>
                <w:rFonts w:ascii="Times New Roman" w:eastAsia="Times New Roman" w:hAnsi="Times New Roman" w:cs="Times New Roman"/>
                <w:b/>
                <w:bCs/>
                <w:spacing w:val="1"/>
                <w:sz w:val="24"/>
                <w:szCs w:val="24"/>
                <w:lang w:val="it-IT"/>
              </w:rPr>
              <w:t>L</w:t>
            </w:r>
            <w:r w:rsidRPr="0098523D">
              <w:rPr>
                <w:rFonts w:ascii="Times New Roman" w:eastAsia="Times New Roman" w:hAnsi="Times New Roman" w:cs="Times New Roman"/>
                <w:b/>
                <w:bCs/>
                <w:spacing w:val="-2"/>
                <w:sz w:val="24"/>
                <w:szCs w:val="24"/>
                <w:lang w:val="it-IT"/>
              </w:rPr>
              <w:t>L</w:t>
            </w:r>
            <w:r w:rsidRPr="0098523D">
              <w:rPr>
                <w:rFonts w:ascii="Times New Roman" w:eastAsia="Times New Roman" w:hAnsi="Times New Roman" w:cs="Times New Roman"/>
                <w:b/>
                <w:bCs/>
                <w:sz w:val="24"/>
                <w:szCs w:val="24"/>
                <w:lang w:val="it-IT"/>
              </w:rPr>
              <w:t xml:space="preserve">A </w:t>
            </w:r>
            <w:r w:rsidRPr="0098523D">
              <w:rPr>
                <w:rFonts w:ascii="Times New Roman" w:eastAsia="Times New Roman" w:hAnsi="Times New Roman" w:cs="Times New Roman"/>
                <w:b/>
                <w:bCs/>
                <w:spacing w:val="-1"/>
                <w:sz w:val="24"/>
                <w:szCs w:val="24"/>
                <w:lang w:val="it-IT"/>
              </w:rPr>
              <w:t>V</w:t>
            </w:r>
            <w:r w:rsidRPr="0098523D">
              <w:rPr>
                <w:rFonts w:ascii="Times New Roman" w:eastAsia="Times New Roman" w:hAnsi="Times New Roman" w:cs="Times New Roman"/>
                <w:b/>
                <w:bCs/>
                <w:sz w:val="24"/>
                <w:szCs w:val="24"/>
                <w:lang w:val="it-IT"/>
              </w:rPr>
              <w:t>ALUTA</w:t>
            </w:r>
            <w:r w:rsidRPr="0098523D">
              <w:rPr>
                <w:rFonts w:ascii="Times New Roman" w:eastAsia="Times New Roman" w:hAnsi="Times New Roman" w:cs="Times New Roman"/>
                <w:b/>
                <w:bCs/>
                <w:spacing w:val="-2"/>
                <w:sz w:val="24"/>
                <w:szCs w:val="24"/>
                <w:lang w:val="it-IT"/>
              </w:rPr>
              <w:t>Z</w:t>
            </w:r>
            <w:r w:rsidRPr="0098523D">
              <w:rPr>
                <w:rFonts w:ascii="Times New Roman" w:eastAsia="Times New Roman" w:hAnsi="Times New Roman" w:cs="Times New Roman"/>
                <w:b/>
                <w:bCs/>
                <w:sz w:val="24"/>
                <w:szCs w:val="24"/>
                <w:lang w:val="it-IT"/>
              </w:rPr>
              <w:t>IONE</w:t>
            </w:r>
            <w:r w:rsidRPr="0098523D">
              <w:rPr>
                <w:rFonts w:ascii="Times New Roman" w:eastAsia="Times New Roman" w:hAnsi="Times New Roman" w:cs="Times New Roman"/>
                <w:b/>
                <w:bCs/>
                <w:spacing w:val="1"/>
                <w:sz w:val="24"/>
                <w:szCs w:val="24"/>
                <w:lang w:val="it-IT"/>
              </w:rPr>
              <w:t xml:space="preserve"> </w:t>
            </w: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2"/>
                <w:sz w:val="24"/>
                <w:szCs w:val="24"/>
                <w:lang w:val="it-IT"/>
              </w:rPr>
              <w:t xml:space="preserve"> </w:t>
            </w:r>
            <w:r w:rsidRPr="0098523D">
              <w:rPr>
                <w:rFonts w:ascii="Times New Roman" w:eastAsia="Times New Roman" w:hAnsi="Times New Roman" w:cs="Times New Roman"/>
                <w:b/>
                <w:bCs/>
                <w:sz w:val="24"/>
                <w:szCs w:val="24"/>
                <w:lang w:val="it-IT"/>
              </w:rPr>
              <w:t>A</w:t>
            </w:r>
            <w:r w:rsidRPr="0098523D">
              <w:rPr>
                <w:rFonts w:ascii="Times New Roman" w:eastAsia="Times New Roman" w:hAnsi="Times New Roman" w:cs="Times New Roman"/>
                <w:b/>
                <w:bCs/>
                <w:spacing w:val="-1"/>
                <w:sz w:val="24"/>
                <w:szCs w:val="24"/>
                <w:lang w:val="it-IT"/>
              </w:rPr>
              <w:t>MM</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SS</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B</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L</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z w:val="24"/>
                <w:szCs w:val="24"/>
                <w:lang w:val="it-IT"/>
              </w:rPr>
              <w:t>A’</w:t>
            </w:r>
          </w:p>
        </w:tc>
      </w:tr>
      <w:tr w:rsidR="003151F2" w14:paraId="4ABC8287" w14:textId="77777777" w:rsidTr="00632376">
        <w:trPr>
          <w:trHeight w:hRule="exact" w:val="288"/>
        </w:trPr>
        <w:tc>
          <w:tcPr>
            <w:tcW w:w="9241" w:type="dxa"/>
            <w:tcBorders>
              <w:top w:val="single" w:sz="4" w:space="0" w:color="000000"/>
              <w:left w:val="single" w:sz="4" w:space="0" w:color="000000"/>
              <w:bottom w:val="single" w:sz="4" w:space="0" w:color="000000"/>
              <w:right w:val="single" w:sz="4" w:space="0" w:color="000000"/>
            </w:tcBorders>
          </w:tcPr>
          <w:p w14:paraId="6D50AAFC" w14:textId="77777777" w:rsidR="003151F2" w:rsidRDefault="00FA33F4">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w:t>
            </w:r>
            <w:proofErr w:type="spellEnd"/>
          </w:p>
        </w:tc>
      </w:tr>
      <w:tr w:rsidR="003151F2" w:rsidRPr="00BC5E73" w14:paraId="37048754" w14:textId="77777777" w:rsidTr="00632376">
        <w:trPr>
          <w:trHeight w:hRule="exact" w:val="286"/>
        </w:trPr>
        <w:tc>
          <w:tcPr>
            <w:tcW w:w="9241" w:type="dxa"/>
            <w:tcBorders>
              <w:top w:val="single" w:sz="4" w:space="0" w:color="000000"/>
              <w:left w:val="single" w:sz="4" w:space="0" w:color="000000"/>
              <w:bottom w:val="single" w:sz="4" w:space="0" w:color="000000"/>
              <w:right w:val="single" w:sz="4" w:space="0" w:color="000000"/>
            </w:tcBorders>
          </w:tcPr>
          <w:p w14:paraId="3CE84DFC" w14:textId="77777777" w:rsidR="003151F2" w:rsidRPr="0098523D" w:rsidRDefault="00FA33F4">
            <w:pPr>
              <w:spacing w:after="0" w:line="267" w:lineRule="exact"/>
              <w:ind w:left="102"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6"/>
                <w:sz w:val="24"/>
                <w:szCs w:val="24"/>
                <w:lang w:val="it-IT"/>
              </w:rPr>
              <w:t>I</w:t>
            </w:r>
            <w:r w:rsidRPr="0098523D">
              <w:rPr>
                <w:rFonts w:ascii="Times New Roman" w:eastAsia="Times New Roman" w:hAnsi="Times New Roman" w:cs="Times New Roman"/>
                <w:sz w:val="24"/>
                <w:szCs w:val="24"/>
                <w:lang w:val="it-IT"/>
              </w:rPr>
              <w:t>stan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non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is</w:t>
            </w: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ib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le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lusa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osie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 xml:space="preserve">uo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p>
        </w:tc>
      </w:tr>
    </w:tbl>
    <w:p w14:paraId="43C85FA2" w14:textId="77777777" w:rsidR="003151F2" w:rsidRPr="0098523D" w:rsidRDefault="003151F2">
      <w:pPr>
        <w:spacing w:after="0"/>
        <w:rPr>
          <w:lang w:val="it-IT"/>
        </w:rPr>
        <w:sectPr w:rsidR="003151F2" w:rsidRPr="0098523D" w:rsidSect="00E470E8">
          <w:pgSz w:w="11920" w:h="16840"/>
          <w:pgMar w:top="880" w:right="580" w:bottom="1220" w:left="920" w:header="647" w:footer="880" w:gutter="0"/>
          <w:cols w:space="720"/>
        </w:sectPr>
      </w:pPr>
    </w:p>
    <w:p w14:paraId="79099394" w14:textId="77777777" w:rsidR="003151F2" w:rsidRPr="0098523D" w:rsidRDefault="003151F2">
      <w:pPr>
        <w:spacing w:before="3" w:after="0" w:line="140" w:lineRule="exact"/>
        <w:rPr>
          <w:sz w:val="14"/>
          <w:szCs w:val="14"/>
          <w:lang w:val="it-IT"/>
        </w:rPr>
      </w:pPr>
    </w:p>
    <w:p w14:paraId="7F6F8AC6" w14:textId="77777777" w:rsidR="003151F2" w:rsidRPr="0098523D" w:rsidRDefault="003151F2">
      <w:pPr>
        <w:spacing w:after="0" w:line="200" w:lineRule="exact"/>
        <w:rPr>
          <w:sz w:val="20"/>
          <w:szCs w:val="20"/>
          <w:lang w:val="it-IT"/>
        </w:rPr>
      </w:pPr>
    </w:p>
    <w:p w14:paraId="752BD16D" w14:textId="77777777" w:rsidR="003151F2" w:rsidRPr="0098523D" w:rsidRDefault="003151F2">
      <w:pPr>
        <w:spacing w:after="0" w:line="200" w:lineRule="exact"/>
        <w:rPr>
          <w:sz w:val="20"/>
          <w:szCs w:val="20"/>
          <w:lang w:val="it-IT"/>
        </w:rPr>
      </w:pPr>
    </w:p>
    <w:p w14:paraId="2D0E3A69" w14:textId="77777777" w:rsidR="003151F2" w:rsidRPr="00C42D7E" w:rsidRDefault="00FA33F4">
      <w:pPr>
        <w:spacing w:before="24" w:after="0" w:line="316" w:lineRule="exact"/>
        <w:ind w:left="1185" w:right="-20"/>
        <w:rPr>
          <w:rFonts w:ascii="Times New Roman" w:eastAsia="Times New Roman" w:hAnsi="Times New Roman" w:cs="Times New Roman"/>
          <w:sz w:val="28"/>
          <w:szCs w:val="28"/>
          <w:u w:val="single"/>
          <w:lang w:val="it-IT"/>
        </w:rPr>
      </w:pP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ll</w:t>
      </w:r>
      <w:r w:rsidRPr="00C42D7E">
        <w:rPr>
          <w:rFonts w:ascii="Times New Roman" w:eastAsia="Times New Roman" w:hAnsi="Times New Roman" w:cs="Times New Roman"/>
          <w:b/>
          <w:bCs/>
          <w:spacing w:val="-2"/>
          <w:position w:val="-1"/>
          <w:sz w:val="28"/>
          <w:szCs w:val="28"/>
          <w:u w:val="single"/>
          <w:lang w:val="it-IT"/>
        </w:rPr>
        <w:t>e</w:t>
      </w:r>
      <w:r w:rsidRPr="00C42D7E">
        <w:rPr>
          <w:rFonts w:ascii="Times New Roman" w:eastAsia="Times New Roman" w:hAnsi="Times New Roman" w:cs="Times New Roman"/>
          <w:b/>
          <w:bCs/>
          <w:spacing w:val="1"/>
          <w:position w:val="-1"/>
          <w:sz w:val="28"/>
          <w:szCs w:val="28"/>
          <w:u w:val="single"/>
          <w:lang w:val="it-IT"/>
        </w:rPr>
        <w:t>g</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position w:val="-1"/>
          <w:sz w:val="28"/>
          <w:szCs w:val="28"/>
          <w:u w:val="single"/>
          <w:lang w:val="it-IT"/>
        </w:rPr>
        <w:t>to</w:t>
      </w:r>
      <w:r w:rsidRPr="00C42D7E">
        <w:rPr>
          <w:rFonts w:ascii="Times New Roman" w:eastAsia="Times New Roman" w:hAnsi="Times New Roman" w:cs="Times New Roman"/>
          <w:b/>
          <w:bCs/>
          <w:spacing w:val="1"/>
          <w:position w:val="-1"/>
          <w:sz w:val="28"/>
          <w:szCs w:val="28"/>
          <w:u w:val="single"/>
          <w:lang w:val="it-IT"/>
        </w:rPr>
        <w:t xml:space="preserve"> </w:t>
      </w:r>
      <w:r w:rsidR="00CF014E">
        <w:rPr>
          <w:rFonts w:ascii="Times New Roman" w:eastAsia="Times New Roman" w:hAnsi="Times New Roman" w:cs="Times New Roman"/>
          <w:b/>
          <w:bCs/>
          <w:position w:val="-1"/>
          <w:sz w:val="28"/>
          <w:szCs w:val="28"/>
          <w:u w:val="single"/>
          <w:lang w:val="it-IT"/>
        </w:rPr>
        <w:t>G</w:t>
      </w:r>
      <w:r w:rsidRPr="00C42D7E">
        <w:rPr>
          <w:rFonts w:ascii="Times New Roman" w:eastAsia="Times New Roman" w:hAnsi="Times New Roman" w:cs="Times New Roman"/>
          <w:b/>
          <w:bCs/>
          <w:spacing w:val="-3"/>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w:t>
      </w:r>
      <w:r w:rsidRPr="00C42D7E">
        <w:rPr>
          <w:rFonts w:ascii="Times New Roman" w:eastAsia="Times New Roman" w:hAnsi="Times New Roman" w:cs="Times New Roman"/>
          <w:b/>
          <w:bCs/>
          <w:spacing w:val="70"/>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Sche</w:t>
      </w:r>
      <w:r w:rsidRPr="00C42D7E">
        <w:rPr>
          <w:rFonts w:ascii="Times New Roman" w:eastAsia="Times New Roman" w:hAnsi="Times New Roman" w:cs="Times New Roman"/>
          <w:b/>
          <w:bCs/>
          <w:spacing w:val="-3"/>
          <w:position w:val="-1"/>
          <w:sz w:val="28"/>
          <w:szCs w:val="28"/>
          <w:u w:val="single"/>
          <w:lang w:val="it-IT"/>
        </w:rPr>
        <w:t>m</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 xml:space="preserve">di </w:t>
      </w:r>
      <w:r w:rsidRPr="00C42D7E">
        <w:rPr>
          <w:rFonts w:ascii="Times New Roman" w:eastAsia="Times New Roman" w:hAnsi="Times New Roman" w:cs="Times New Roman"/>
          <w:b/>
          <w:bCs/>
          <w:spacing w:val="-1"/>
          <w:position w:val="-1"/>
          <w:sz w:val="28"/>
          <w:szCs w:val="28"/>
          <w:u w:val="single"/>
          <w:lang w:val="it-IT"/>
        </w:rPr>
        <w:t>C</w:t>
      </w:r>
      <w:r w:rsidRPr="00C42D7E">
        <w:rPr>
          <w:rFonts w:ascii="Times New Roman" w:eastAsia="Times New Roman" w:hAnsi="Times New Roman" w:cs="Times New Roman"/>
          <w:b/>
          <w:bCs/>
          <w:position w:val="-1"/>
          <w:sz w:val="28"/>
          <w:szCs w:val="28"/>
          <w:u w:val="single"/>
          <w:lang w:val="it-IT"/>
        </w:rPr>
        <w:t>heck</w:t>
      </w:r>
      <w:r w:rsidRPr="00C42D7E">
        <w:rPr>
          <w:rFonts w:ascii="Times New Roman" w:eastAsia="Times New Roman" w:hAnsi="Times New Roman" w:cs="Times New Roman"/>
          <w:b/>
          <w:bCs/>
          <w:spacing w:val="-5"/>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l</w:t>
      </w:r>
      <w:r w:rsidRPr="00C42D7E">
        <w:rPr>
          <w:rFonts w:ascii="Times New Roman" w:eastAsia="Times New Roman" w:hAnsi="Times New Roman" w:cs="Times New Roman"/>
          <w:b/>
          <w:bCs/>
          <w:spacing w:val="1"/>
          <w:position w:val="-1"/>
          <w:sz w:val="28"/>
          <w:szCs w:val="28"/>
          <w:u w:val="single"/>
          <w:lang w:val="it-IT"/>
        </w:rPr>
        <w:t>is</w:t>
      </w:r>
      <w:r w:rsidRPr="00C42D7E">
        <w:rPr>
          <w:rFonts w:ascii="Times New Roman" w:eastAsia="Times New Roman" w:hAnsi="Times New Roman" w:cs="Times New Roman"/>
          <w:b/>
          <w:bCs/>
          <w:position w:val="-1"/>
          <w:sz w:val="28"/>
          <w:szCs w:val="28"/>
          <w:u w:val="single"/>
          <w:lang w:val="it-IT"/>
        </w:rPr>
        <w:t>t</w:t>
      </w:r>
      <w:r w:rsidRPr="00C42D7E">
        <w:rPr>
          <w:rFonts w:ascii="Times New Roman" w:eastAsia="Times New Roman" w:hAnsi="Times New Roman" w:cs="Times New Roman"/>
          <w:b/>
          <w:bCs/>
          <w:spacing w:val="-3"/>
          <w:position w:val="-1"/>
          <w:sz w:val="28"/>
          <w:szCs w:val="28"/>
          <w:u w:val="single"/>
          <w:lang w:val="it-IT"/>
        </w:rPr>
        <w:t xml:space="preserve"> </w:t>
      </w:r>
      <w:r w:rsidRPr="00C42D7E">
        <w:rPr>
          <w:rFonts w:ascii="Times New Roman" w:eastAsia="Times New Roman" w:hAnsi="Times New Roman" w:cs="Times New Roman"/>
          <w:b/>
          <w:bCs/>
          <w:spacing w:val="1"/>
          <w:position w:val="-1"/>
          <w:sz w:val="28"/>
          <w:szCs w:val="28"/>
          <w:u w:val="single"/>
          <w:lang w:val="it-IT"/>
        </w:rPr>
        <w:t>is</w:t>
      </w:r>
      <w:r w:rsidRPr="00C42D7E">
        <w:rPr>
          <w:rFonts w:ascii="Times New Roman" w:eastAsia="Times New Roman" w:hAnsi="Times New Roman" w:cs="Times New Roman"/>
          <w:b/>
          <w:bCs/>
          <w:spacing w:val="-2"/>
          <w:position w:val="-1"/>
          <w:sz w:val="28"/>
          <w:szCs w:val="28"/>
          <w:u w:val="single"/>
          <w:lang w:val="it-IT"/>
        </w:rPr>
        <w:t>t</w:t>
      </w:r>
      <w:r w:rsidRPr="00C42D7E">
        <w:rPr>
          <w:rFonts w:ascii="Times New Roman" w:eastAsia="Times New Roman" w:hAnsi="Times New Roman" w:cs="Times New Roman"/>
          <w:b/>
          <w:bCs/>
          <w:position w:val="-1"/>
          <w:sz w:val="28"/>
          <w:szCs w:val="28"/>
          <w:u w:val="single"/>
          <w:lang w:val="it-IT"/>
        </w:rPr>
        <w:t>ru</w:t>
      </w:r>
      <w:r w:rsidRPr="00C42D7E">
        <w:rPr>
          <w:rFonts w:ascii="Times New Roman" w:eastAsia="Times New Roman" w:hAnsi="Times New Roman" w:cs="Times New Roman"/>
          <w:b/>
          <w:bCs/>
          <w:spacing w:val="-2"/>
          <w:position w:val="-1"/>
          <w:sz w:val="28"/>
          <w:szCs w:val="28"/>
          <w:u w:val="single"/>
          <w:lang w:val="it-IT"/>
        </w:rPr>
        <w:t>t</w:t>
      </w:r>
      <w:r w:rsidRPr="00C42D7E">
        <w:rPr>
          <w:rFonts w:ascii="Times New Roman" w:eastAsia="Times New Roman" w:hAnsi="Times New Roman" w:cs="Times New Roman"/>
          <w:b/>
          <w:bCs/>
          <w:position w:val="-1"/>
          <w:sz w:val="28"/>
          <w:szCs w:val="28"/>
          <w:u w:val="single"/>
          <w:lang w:val="it-IT"/>
        </w:rPr>
        <w:t>t</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spacing w:val="-2"/>
          <w:position w:val="-1"/>
          <w:sz w:val="28"/>
          <w:szCs w:val="28"/>
          <w:u w:val="single"/>
          <w:lang w:val="it-IT"/>
        </w:rPr>
        <w:t>r</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w:t>
      </w:r>
      <w:r w:rsidRPr="00C42D7E">
        <w:rPr>
          <w:rFonts w:ascii="Times New Roman" w:eastAsia="Times New Roman" w:hAnsi="Times New Roman" w:cs="Times New Roman"/>
          <w:b/>
          <w:bCs/>
          <w:spacing w:val="-3"/>
          <w:position w:val="-1"/>
          <w:sz w:val="28"/>
          <w:szCs w:val="28"/>
          <w:u w:val="single"/>
          <w:lang w:val="it-IT"/>
        </w:rPr>
        <w:t>S</w:t>
      </w:r>
      <w:r w:rsidRPr="00C42D7E">
        <w:rPr>
          <w:rFonts w:ascii="Times New Roman" w:eastAsia="Times New Roman" w:hAnsi="Times New Roman" w:cs="Times New Roman"/>
          <w:b/>
          <w:bCs/>
          <w:position w:val="-1"/>
          <w:sz w:val="28"/>
          <w:szCs w:val="28"/>
          <w:u w:val="single"/>
          <w:lang w:val="it-IT"/>
        </w:rPr>
        <w:t>che</w:t>
      </w:r>
      <w:r w:rsidRPr="00C42D7E">
        <w:rPr>
          <w:rFonts w:ascii="Times New Roman" w:eastAsia="Times New Roman" w:hAnsi="Times New Roman" w:cs="Times New Roman"/>
          <w:b/>
          <w:bCs/>
          <w:spacing w:val="-3"/>
          <w:position w:val="-1"/>
          <w:sz w:val="28"/>
          <w:szCs w:val="28"/>
          <w:u w:val="single"/>
          <w:lang w:val="it-IT"/>
        </w:rPr>
        <w:t>d</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 xml:space="preserve">di </w:t>
      </w:r>
      <w:r w:rsidRPr="00C42D7E">
        <w:rPr>
          <w:rFonts w:ascii="Times New Roman" w:eastAsia="Times New Roman" w:hAnsi="Times New Roman" w:cs="Times New Roman"/>
          <w:b/>
          <w:bCs/>
          <w:spacing w:val="-3"/>
          <w:position w:val="-1"/>
          <w:sz w:val="28"/>
          <w:szCs w:val="28"/>
          <w:u w:val="single"/>
          <w:lang w:val="it-IT"/>
        </w:rPr>
        <w:t>r</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e</w:t>
      </w:r>
      <w:r w:rsidRPr="00C42D7E">
        <w:rPr>
          <w:rFonts w:ascii="Times New Roman" w:eastAsia="Times New Roman" w:hAnsi="Times New Roman" w:cs="Times New Roman"/>
          <w:b/>
          <w:bCs/>
          <w:spacing w:val="-3"/>
          <w:position w:val="-1"/>
          <w:sz w:val="28"/>
          <w:szCs w:val="28"/>
          <w:u w:val="single"/>
          <w:lang w:val="it-IT"/>
        </w:rPr>
        <w:t>p</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spacing w:val="-1"/>
          <w:position w:val="-1"/>
          <w:sz w:val="28"/>
          <w:szCs w:val="28"/>
          <w:u w:val="single"/>
          <w:lang w:val="it-IT"/>
        </w:rPr>
        <w:t>l</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spacing w:val="-1"/>
          <w:position w:val="-1"/>
          <w:sz w:val="28"/>
          <w:szCs w:val="28"/>
          <w:u w:val="single"/>
          <w:lang w:val="it-IT"/>
        </w:rPr>
        <w:t>g</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position w:val="-1"/>
          <w:sz w:val="28"/>
          <w:szCs w:val="28"/>
          <w:u w:val="single"/>
          <w:lang w:val="it-IT"/>
        </w:rPr>
        <w:t>)</w:t>
      </w:r>
    </w:p>
    <w:p w14:paraId="15E392B5" w14:textId="77777777" w:rsidR="003151F2" w:rsidRPr="0098523D" w:rsidRDefault="003151F2">
      <w:pPr>
        <w:spacing w:before="4" w:after="0" w:line="190" w:lineRule="exact"/>
        <w:rPr>
          <w:sz w:val="19"/>
          <w:szCs w:val="19"/>
          <w:lang w:val="it-IT"/>
        </w:rPr>
      </w:pPr>
    </w:p>
    <w:tbl>
      <w:tblPr>
        <w:tblW w:w="0" w:type="auto"/>
        <w:tblInd w:w="132" w:type="dxa"/>
        <w:tblLayout w:type="fixed"/>
        <w:tblCellMar>
          <w:left w:w="0" w:type="dxa"/>
          <w:right w:w="0" w:type="dxa"/>
        </w:tblCellMar>
        <w:tblLook w:val="01E0" w:firstRow="1" w:lastRow="1" w:firstColumn="1" w:lastColumn="1" w:noHBand="0" w:noVBand="0"/>
      </w:tblPr>
      <w:tblGrid>
        <w:gridCol w:w="3191"/>
        <w:gridCol w:w="6589"/>
      </w:tblGrid>
      <w:tr w:rsidR="003151F2" w14:paraId="3AE769F0"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567FE4F2" w14:textId="77777777" w:rsidR="003151F2" w:rsidRDefault="00FA33F4">
            <w:pPr>
              <w:spacing w:after="0" w:line="274"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Richi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037F04CA" w14:textId="77777777" w:rsidR="003151F2" w:rsidRDefault="003151F2"/>
        </w:tc>
      </w:tr>
      <w:tr w:rsidR="003151F2" w14:paraId="527203FD"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5AD7EAA3" w14:textId="77777777" w:rsidR="003151F2" w:rsidRDefault="00FA33F4">
            <w:pPr>
              <w:spacing w:after="0" w:line="240" w:lineRule="auto"/>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28514FE0" w14:textId="77777777" w:rsidR="003151F2" w:rsidRDefault="003151F2"/>
        </w:tc>
      </w:tr>
      <w:tr w:rsidR="003151F2" w14:paraId="130223C9"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7B0FE2EA" w14:textId="77777777" w:rsidR="003151F2" w:rsidRDefault="00FA33F4">
            <w:pPr>
              <w:spacing w:after="0" w:line="272" w:lineRule="exact"/>
              <w:ind w:left="6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rtita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p>
        </w:tc>
        <w:tc>
          <w:tcPr>
            <w:tcW w:w="6589" w:type="dxa"/>
            <w:tcBorders>
              <w:top w:val="single" w:sz="4" w:space="0" w:color="000000"/>
              <w:left w:val="single" w:sz="4" w:space="0" w:color="000000"/>
              <w:bottom w:val="single" w:sz="4" w:space="0" w:color="000000"/>
              <w:right w:val="single" w:sz="4" w:space="0" w:color="000000"/>
            </w:tcBorders>
          </w:tcPr>
          <w:p w14:paraId="2B811B54" w14:textId="77777777" w:rsidR="003151F2" w:rsidRDefault="003151F2"/>
        </w:tc>
      </w:tr>
      <w:tr w:rsidR="003151F2" w14:paraId="350545C3"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54238752" w14:textId="77777777" w:rsidR="003151F2" w:rsidRDefault="00C42D7E">
            <w:pPr>
              <w:spacing w:after="0" w:line="272" w:lineRule="exact"/>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Azione</w:t>
            </w:r>
          </w:p>
        </w:tc>
        <w:tc>
          <w:tcPr>
            <w:tcW w:w="6589" w:type="dxa"/>
            <w:tcBorders>
              <w:top w:val="single" w:sz="4" w:space="0" w:color="000000"/>
              <w:left w:val="single" w:sz="4" w:space="0" w:color="000000"/>
              <w:bottom w:val="single" w:sz="4" w:space="0" w:color="000000"/>
              <w:right w:val="single" w:sz="4" w:space="0" w:color="000000"/>
            </w:tcBorders>
          </w:tcPr>
          <w:p w14:paraId="720B428E" w14:textId="77777777" w:rsidR="003151F2" w:rsidRDefault="003151F2"/>
        </w:tc>
      </w:tr>
      <w:tr w:rsidR="003151F2" w14:paraId="5AF7EF4A"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26520D34" w14:textId="77777777" w:rsidR="003151F2" w:rsidRDefault="00FA33F4">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Codice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34D142AE" w14:textId="77777777" w:rsidR="003151F2" w:rsidRDefault="003151F2"/>
        </w:tc>
      </w:tr>
      <w:tr w:rsidR="003151F2" w14:paraId="40085D3C"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74A3E12A" w14:textId="77777777" w:rsidR="003151F2" w:rsidRDefault="00FA33F4">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ione</w:t>
            </w:r>
            <w:proofErr w:type="spell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4E020F0E" w14:textId="77777777" w:rsidR="003151F2" w:rsidRDefault="003151F2"/>
        </w:tc>
      </w:tr>
      <w:tr w:rsidR="003151F2" w14:paraId="45BB09B5"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1BED95C6" w14:textId="77777777" w:rsidR="003151F2" w:rsidRDefault="00FA33F4">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Costo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049791A5" w14:textId="77777777" w:rsidR="003151F2" w:rsidRDefault="003151F2"/>
        </w:tc>
      </w:tr>
      <w:tr w:rsidR="003151F2" w14:paraId="4A2F7A79"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33704962" w14:textId="77777777" w:rsidR="003151F2" w:rsidRDefault="00FA33F4">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Contributo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hiesto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75BC0C44" w14:textId="77777777" w:rsidR="003151F2" w:rsidRDefault="003151F2"/>
        </w:tc>
      </w:tr>
      <w:tr w:rsidR="003151F2" w14:paraId="35599424"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1A7A51D8" w14:textId="77777777" w:rsidR="003151F2" w:rsidRDefault="00FA33F4">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61A295CC" w14:textId="77777777" w:rsidR="003151F2" w:rsidRDefault="003151F2"/>
        </w:tc>
      </w:tr>
      <w:tr w:rsidR="003151F2" w14:paraId="23F1E7D0"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48950B89" w14:textId="77777777" w:rsidR="003151F2" w:rsidRDefault="00FA33F4">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18E8542C" w14:textId="77777777" w:rsidR="003151F2" w:rsidRDefault="003151F2"/>
        </w:tc>
      </w:tr>
    </w:tbl>
    <w:p w14:paraId="1256E983" w14:textId="77777777" w:rsidR="00C42D7E" w:rsidRDefault="00C42D7E">
      <w:pPr>
        <w:spacing w:after="0" w:line="272" w:lineRule="exact"/>
        <w:ind w:left="3019" w:right="-20"/>
        <w:rPr>
          <w:rFonts w:ascii="Times New Roman" w:eastAsia="Times New Roman" w:hAnsi="Times New Roman" w:cs="Times New Roman"/>
          <w:b/>
          <w:bCs/>
          <w:sz w:val="24"/>
          <w:szCs w:val="24"/>
        </w:rPr>
      </w:pPr>
    </w:p>
    <w:p w14:paraId="2B48FCFD" w14:textId="77777777" w:rsidR="003151F2" w:rsidRDefault="00FA33F4">
      <w:pPr>
        <w:spacing w:after="0" w:line="272" w:lineRule="exact"/>
        <w:ind w:left="301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RIE</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O CO</w:t>
      </w:r>
      <w:r>
        <w:rPr>
          <w:rFonts w:ascii="Times New Roman" w:eastAsia="Times New Roman" w:hAnsi="Times New Roman" w:cs="Times New Roman"/>
          <w:b/>
          <w:bCs/>
          <w:spacing w:val="1"/>
          <w:sz w:val="24"/>
          <w:szCs w:val="24"/>
        </w:rPr>
        <w:t>S</w:t>
      </w:r>
      <w:r w:rsidR="002F0F84">
        <w:rPr>
          <w:rFonts w:ascii="Times New Roman" w:eastAsia="Times New Roman" w:hAnsi="Times New Roman" w:cs="Times New Roman"/>
          <w:b/>
          <w:bCs/>
          <w:sz w:val="24"/>
          <w:szCs w:val="24"/>
        </w:rPr>
        <w:t xml:space="preserve">TI </w:t>
      </w:r>
      <w:r>
        <w:rPr>
          <w:rFonts w:ascii="Times New Roman" w:eastAsia="Times New Roman" w:hAnsi="Times New Roman" w:cs="Times New Roman"/>
          <w:b/>
          <w:bCs/>
          <w:sz w:val="24"/>
          <w:szCs w:val="24"/>
        </w:rPr>
        <w:t>PRO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ETTU</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LI</w:t>
      </w:r>
    </w:p>
    <w:p w14:paraId="2A1E4ACE" w14:textId="77777777" w:rsidR="003151F2" w:rsidRDefault="003151F2">
      <w:pPr>
        <w:spacing w:before="19" w:after="0" w:line="260" w:lineRule="exact"/>
        <w:rPr>
          <w:sz w:val="26"/>
          <w:szCs w:val="26"/>
        </w:rPr>
      </w:pPr>
    </w:p>
    <w:tbl>
      <w:tblPr>
        <w:tblpPr w:leftFromText="141" w:rightFromText="141" w:vertAnchor="text" w:tblpY="1"/>
        <w:tblOverlap w:val="never"/>
        <w:tblW w:w="9928" w:type="dxa"/>
        <w:tblLayout w:type="fixed"/>
        <w:tblCellMar>
          <w:left w:w="0" w:type="dxa"/>
          <w:right w:w="0" w:type="dxa"/>
        </w:tblCellMar>
        <w:tblLook w:val="01E0" w:firstRow="1" w:lastRow="1" w:firstColumn="1" w:lastColumn="1" w:noHBand="0" w:noVBand="0"/>
      </w:tblPr>
      <w:tblGrid>
        <w:gridCol w:w="1586"/>
        <w:gridCol w:w="971"/>
        <w:gridCol w:w="1559"/>
        <w:gridCol w:w="992"/>
        <w:gridCol w:w="1418"/>
        <w:gridCol w:w="1701"/>
        <w:gridCol w:w="1701"/>
      </w:tblGrid>
      <w:tr w:rsidR="001A1118" w14:paraId="16928723" w14:textId="77777777" w:rsidTr="00F1068D">
        <w:tc>
          <w:tcPr>
            <w:tcW w:w="1586" w:type="dxa"/>
            <w:tcBorders>
              <w:top w:val="single" w:sz="4" w:space="0" w:color="000000"/>
              <w:left w:val="single" w:sz="4" w:space="0" w:color="000000"/>
              <w:bottom w:val="single" w:sz="4" w:space="0" w:color="000000"/>
              <w:right w:val="single" w:sz="4" w:space="0" w:color="000000"/>
            </w:tcBorders>
            <w:vAlign w:val="center"/>
          </w:tcPr>
          <w:p w14:paraId="672892F5" w14:textId="77777777" w:rsidR="001A1118" w:rsidRPr="00C738B2" w:rsidRDefault="001A1118" w:rsidP="00F1068D">
            <w:pPr>
              <w:spacing w:before="4" w:after="0" w:line="120" w:lineRule="exact"/>
              <w:rPr>
                <w:sz w:val="18"/>
                <w:szCs w:val="18"/>
              </w:rPr>
            </w:pPr>
          </w:p>
          <w:p w14:paraId="1A9A9DD8" w14:textId="77777777" w:rsidR="001A1118" w:rsidRPr="00C738B2" w:rsidRDefault="001A1118" w:rsidP="00F1068D">
            <w:pPr>
              <w:spacing w:after="0" w:line="252" w:lineRule="exact"/>
              <w:ind w:left="664" w:right="242" w:hanging="362"/>
              <w:rPr>
                <w:rFonts w:ascii="Times New Roman" w:eastAsia="Times New Roman" w:hAnsi="Times New Roman" w:cs="Times New Roman"/>
                <w:sz w:val="18"/>
                <w:szCs w:val="18"/>
              </w:rPr>
            </w:pPr>
          </w:p>
          <w:p w14:paraId="38A61CF8" w14:textId="77777777" w:rsidR="001A1118" w:rsidRPr="00C738B2" w:rsidRDefault="001A1118" w:rsidP="00F1068D">
            <w:pPr>
              <w:spacing w:after="0" w:line="252" w:lineRule="exact"/>
              <w:ind w:left="302" w:right="242"/>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M</w:t>
            </w:r>
            <w:r w:rsidRPr="00C738B2">
              <w:rPr>
                <w:rFonts w:ascii="Times New Roman" w:eastAsia="Times New Roman" w:hAnsi="Times New Roman" w:cs="Times New Roman"/>
                <w:spacing w:val="1"/>
                <w:sz w:val="18"/>
                <w:szCs w:val="18"/>
              </w:rPr>
              <w:t>a</w:t>
            </w:r>
            <w:r w:rsidRPr="00C738B2">
              <w:rPr>
                <w:rFonts w:ascii="Times New Roman" w:eastAsia="Times New Roman" w:hAnsi="Times New Roman" w:cs="Times New Roman"/>
                <w:spacing w:val="-2"/>
                <w:sz w:val="18"/>
                <w:szCs w:val="18"/>
              </w:rPr>
              <w:t>c</w:t>
            </w:r>
            <w:r w:rsidRPr="00C738B2">
              <w:rPr>
                <w:rFonts w:ascii="Times New Roman" w:eastAsia="Times New Roman" w:hAnsi="Times New Roman" w:cs="Times New Roman"/>
                <w:spacing w:val="1"/>
                <w:sz w:val="18"/>
                <w:szCs w:val="18"/>
              </w:rPr>
              <w:t>r</w:t>
            </w:r>
            <w:r w:rsidRPr="00C738B2">
              <w:rPr>
                <w:rFonts w:ascii="Times New Roman" w:eastAsia="Times New Roman" w:hAnsi="Times New Roman" w:cs="Times New Roman"/>
                <w:sz w:val="18"/>
                <w:szCs w:val="18"/>
              </w:rPr>
              <w:t>o</w:t>
            </w:r>
            <w:r w:rsidRPr="00C738B2">
              <w:rPr>
                <w:rFonts w:ascii="Times New Roman" w:eastAsia="Times New Roman" w:hAnsi="Times New Roman" w:cs="Times New Roman"/>
                <w:spacing w:val="-4"/>
                <w:sz w:val="18"/>
                <w:szCs w:val="18"/>
              </w:rPr>
              <w:t>-</w:t>
            </w:r>
            <w:proofErr w:type="spellStart"/>
            <w:r w:rsidRPr="00C738B2">
              <w:rPr>
                <w:rFonts w:ascii="Times New Roman" w:eastAsia="Times New Roman" w:hAnsi="Times New Roman" w:cs="Times New Roman"/>
                <w:spacing w:val="1"/>
                <w:sz w:val="18"/>
                <w:szCs w:val="18"/>
              </w:rPr>
              <w:t>ti</w:t>
            </w:r>
            <w:r w:rsidRPr="00C738B2">
              <w:rPr>
                <w:rFonts w:ascii="Times New Roman" w:eastAsia="Times New Roman" w:hAnsi="Times New Roman" w:cs="Times New Roman"/>
                <w:sz w:val="18"/>
                <w:szCs w:val="18"/>
              </w:rPr>
              <w:t>po</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o</w:t>
            </w:r>
            <w:r w:rsidRPr="00C738B2">
              <w:rPr>
                <w:rFonts w:ascii="Times New Roman" w:eastAsia="Times New Roman" w:hAnsi="Times New Roman" w:cs="Times New Roman"/>
                <w:spacing w:val="-2"/>
                <w:sz w:val="18"/>
                <w:szCs w:val="18"/>
              </w:rPr>
              <w:t>g</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z w:val="18"/>
                <w:szCs w:val="18"/>
              </w:rPr>
              <w:t>a</w:t>
            </w:r>
            <w:proofErr w:type="spellEnd"/>
            <w:r w:rsidRPr="00C738B2">
              <w:rPr>
                <w:rFonts w:ascii="Times New Roman" w:eastAsia="Times New Roman" w:hAnsi="Times New Roman" w:cs="Times New Roman"/>
                <w:sz w:val="18"/>
                <w:szCs w:val="18"/>
              </w:rPr>
              <w:t xml:space="preserve"> di</w:t>
            </w:r>
            <w:r w:rsidRPr="00C738B2">
              <w:rPr>
                <w:rFonts w:ascii="Times New Roman" w:eastAsia="Times New Roman" w:hAnsi="Times New Roman" w:cs="Times New Roman"/>
                <w:spacing w:val="1"/>
                <w:sz w:val="18"/>
                <w:szCs w:val="18"/>
              </w:rPr>
              <w:t xml:space="preserve"> </w:t>
            </w:r>
            <w:proofErr w:type="spellStart"/>
            <w:r w:rsidRPr="00C738B2">
              <w:rPr>
                <w:rFonts w:ascii="Times New Roman" w:eastAsia="Times New Roman" w:hAnsi="Times New Roman" w:cs="Times New Roman"/>
                <w:sz w:val="18"/>
                <w:szCs w:val="18"/>
              </w:rPr>
              <w:t>s</w:t>
            </w:r>
            <w:r w:rsidRPr="00C738B2">
              <w:rPr>
                <w:rFonts w:ascii="Times New Roman" w:eastAsia="Times New Roman" w:hAnsi="Times New Roman" w:cs="Times New Roman"/>
                <w:spacing w:val="-2"/>
                <w:sz w:val="18"/>
                <w:szCs w:val="18"/>
              </w:rPr>
              <w:t>p</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a</w:t>
            </w:r>
            <w:proofErr w:type="spellEnd"/>
          </w:p>
        </w:tc>
        <w:tc>
          <w:tcPr>
            <w:tcW w:w="971" w:type="dxa"/>
            <w:tcBorders>
              <w:top w:val="single" w:sz="4" w:space="0" w:color="000000"/>
              <w:left w:val="single" w:sz="4" w:space="0" w:color="000000"/>
              <w:bottom w:val="single" w:sz="4" w:space="0" w:color="000000"/>
              <w:right w:val="single" w:sz="4" w:space="0" w:color="000000"/>
            </w:tcBorders>
            <w:vAlign w:val="center"/>
          </w:tcPr>
          <w:p w14:paraId="57B22418" w14:textId="77777777" w:rsidR="001A1118" w:rsidRPr="00C738B2" w:rsidRDefault="001A1118" w:rsidP="00F1068D">
            <w:pPr>
              <w:spacing w:before="7" w:after="0" w:line="240" w:lineRule="exact"/>
              <w:rPr>
                <w:sz w:val="18"/>
                <w:szCs w:val="18"/>
              </w:rPr>
            </w:pPr>
          </w:p>
          <w:p w14:paraId="681F89ED" w14:textId="77777777" w:rsidR="001A1118" w:rsidRPr="00C738B2" w:rsidRDefault="001A1118" w:rsidP="00F1068D">
            <w:pPr>
              <w:spacing w:after="0" w:line="240" w:lineRule="auto"/>
              <w:ind w:right="-20"/>
              <w:jc w:val="center"/>
              <w:rPr>
                <w:rFonts w:ascii="Times New Roman" w:eastAsia="Times New Roman" w:hAnsi="Times New Roman" w:cs="Times New Roman"/>
                <w:sz w:val="18"/>
                <w:szCs w:val="18"/>
              </w:rPr>
            </w:pPr>
            <w:proofErr w:type="spellStart"/>
            <w:r w:rsidRPr="00C738B2">
              <w:rPr>
                <w:rFonts w:ascii="Times New Roman" w:eastAsia="Times New Roman" w:hAnsi="Times New Roman" w:cs="Times New Roman"/>
                <w:spacing w:val="-1"/>
                <w:sz w:val="18"/>
                <w:szCs w:val="18"/>
              </w:rPr>
              <w:t>D</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tt</w:t>
            </w:r>
            <w:r w:rsidRPr="00C738B2">
              <w:rPr>
                <w:rFonts w:ascii="Times New Roman" w:eastAsia="Times New Roman" w:hAnsi="Times New Roman" w:cs="Times New Roman"/>
                <w:sz w:val="18"/>
                <w:szCs w:val="18"/>
              </w:rPr>
              <w:t>a</w:t>
            </w:r>
            <w:r w:rsidRPr="00C738B2">
              <w:rPr>
                <w:rFonts w:ascii="Times New Roman" w:eastAsia="Times New Roman" w:hAnsi="Times New Roman" w:cs="Times New Roman"/>
                <w:spacing w:val="-2"/>
                <w:sz w:val="18"/>
                <w:szCs w:val="18"/>
              </w:rPr>
              <w:t>g</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z w:val="18"/>
                <w:szCs w:val="18"/>
              </w:rPr>
              <w:t>o</w:t>
            </w:r>
            <w:proofErr w:type="spellEnd"/>
            <w:r w:rsidRPr="00C738B2">
              <w:rPr>
                <w:rFonts w:ascii="Times New Roman" w:eastAsia="Times New Roman" w:hAnsi="Times New Roman" w:cs="Times New Roman"/>
                <w:sz w:val="18"/>
                <w:szCs w:val="18"/>
              </w:rPr>
              <w:t xml:space="preserve"> </w:t>
            </w:r>
            <w:proofErr w:type="spellStart"/>
            <w:r w:rsidRPr="00C738B2">
              <w:rPr>
                <w:rFonts w:ascii="Times New Roman" w:eastAsia="Times New Roman" w:hAnsi="Times New Roman" w:cs="Times New Roman"/>
                <w:sz w:val="18"/>
                <w:szCs w:val="18"/>
              </w:rPr>
              <w:t>s</w:t>
            </w:r>
            <w:r w:rsidRPr="00C738B2">
              <w:rPr>
                <w:rFonts w:ascii="Times New Roman" w:eastAsia="Times New Roman" w:hAnsi="Times New Roman" w:cs="Times New Roman"/>
                <w:spacing w:val="-2"/>
                <w:sz w:val="18"/>
                <w:szCs w:val="18"/>
              </w:rPr>
              <w:t>p</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e</w:t>
            </w:r>
            <w:proofErr w:type="spellEnd"/>
            <w:r w:rsidRPr="00C738B2">
              <w:rPr>
                <w:rFonts w:ascii="Times New Roman" w:eastAsia="Times New Roman" w:hAnsi="Times New Roman" w:cs="Times New Roman"/>
                <w:spacing w:val="-2"/>
                <w:sz w:val="18"/>
                <w:szCs w:val="18"/>
              </w:rPr>
              <w:t xml:space="preserve"> </w:t>
            </w:r>
            <w:proofErr w:type="spellStart"/>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2"/>
                <w:sz w:val="18"/>
                <w:szCs w:val="18"/>
              </w:rPr>
              <w:t>gg</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z w:val="18"/>
                <w:szCs w:val="18"/>
              </w:rPr>
              <w:t>b</w:t>
            </w:r>
            <w:r w:rsidRPr="00C738B2">
              <w:rPr>
                <w:rFonts w:ascii="Times New Roman" w:eastAsia="Times New Roman" w:hAnsi="Times New Roman" w:cs="Times New Roman"/>
                <w:spacing w:val="1"/>
                <w:sz w:val="18"/>
                <w:szCs w:val="18"/>
              </w:rPr>
              <w:t>il</w:t>
            </w:r>
            <w:r w:rsidRPr="00C738B2">
              <w:rPr>
                <w:rFonts w:ascii="Times New Roman" w:eastAsia="Times New Roman" w:hAnsi="Times New Roman" w:cs="Times New Roman"/>
                <w:sz w:val="18"/>
                <w:szCs w:val="18"/>
              </w:rPr>
              <w:t>i</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1CFB47CE" w14:textId="77777777" w:rsidR="001A1118" w:rsidRDefault="001A1118" w:rsidP="00F1068D">
            <w:pPr>
              <w:spacing w:after="0" w:line="246" w:lineRule="exact"/>
              <w:ind w:left="508" w:right="486"/>
              <w:jc w:val="center"/>
              <w:rPr>
                <w:rFonts w:ascii="Times New Roman" w:eastAsia="Times New Roman" w:hAnsi="Times New Roman" w:cs="Times New Roman"/>
                <w:sz w:val="18"/>
                <w:szCs w:val="18"/>
              </w:rPr>
            </w:pPr>
            <w:proofErr w:type="spellStart"/>
            <w:r w:rsidRPr="00C738B2">
              <w:rPr>
                <w:rFonts w:ascii="Times New Roman" w:eastAsia="Times New Roman" w:hAnsi="Times New Roman" w:cs="Times New Roman"/>
                <w:sz w:val="18"/>
                <w:szCs w:val="18"/>
              </w:rPr>
              <w:t>Spesa</w:t>
            </w:r>
            <w:proofErr w:type="spellEnd"/>
          </w:p>
          <w:p w14:paraId="6EFE633A" w14:textId="77777777" w:rsidR="001A1118" w:rsidRPr="00C738B2" w:rsidRDefault="001A1118" w:rsidP="00F1068D">
            <w:pPr>
              <w:spacing w:after="0" w:line="246" w:lineRule="exact"/>
              <w:ind w:left="508" w:right="486"/>
              <w:jc w:val="center"/>
              <w:rPr>
                <w:rFonts w:ascii="Times New Roman" w:eastAsia="Times New Roman" w:hAnsi="Times New Roman" w:cs="Times New Roman"/>
                <w:sz w:val="18"/>
                <w:szCs w:val="18"/>
              </w:rPr>
            </w:pPr>
            <w:r w:rsidRPr="00C738B2">
              <w:rPr>
                <w:rFonts w:ascii="Times New Roman" w:eastAsia="Times New Roman" w:hAnsi="Times New Roman" w:cs="Times New Roman"/>
                <w:spacing w:val="-4"/>
                <w:sz w:val="18"/>
                <w:szCs w:val="18"/>
              </w:rPr>
              <w:t>I</w:t>
            </w:r>
            <w:r w:rsidRPr="00C738B2">
              <w:rPr>
                <w:rFonts w:ascii="Times New Roman" w:eastAsia="Times New Roman" w:hAnsi="Times New Roman" w:cs="Times New Roman"/>
                <w:spacing w:val="1"/>
                <w:sz w:val="18"/>
                <w:szCs w:val="18"/>
              </w:rPr>
              <w:t>V</w:t>
            </w:r>
            <w:r w:rsidRPr="00C738B2">
              <w:rPr>
                <w:rFonts w:ascii="Times New Roman" w:eastAsia="Times New Roman" w:hAnsi="Times New Roman" w:cs="Times New Roman"/>
                <w:sz w:val="18"/>
                <w:szCs w:val="18"/>
              </w:rPr>
              <w:t>A</w:t>
            </w:r>
            <w:r w:rsidRPr="00C738B2">
              <w:rPr>
                <w:rFonts w:ascii="Times New Roman" w:eastAsia="Times New Roman" w:hAnsi="Times New Roman" w:cs="Times New Roman"/>
                <w:spacing w:val="-1"/>
                <w:sz w:val="18"/>
                <w:szCs w:val="18"/>
              </w:rPr>
              <w:t xml:space="preserve"> </w:t>
            </w:r>
            <w:proofErr w:type="spellStart"/>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c</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usa</w:t>
            </w:r>
            <w:proofErr w:type="spellEnd"/>
          </w:p>
          <w:p w14:paraId="3031AD85" w14:textId="77777777" w:rsidR="001A1118" w:rsidRPr="00C738B2" w:rsidRDefault="001A1118" w:rsidP="00F1068D">
            <w:pPr>
              <w:spacing w:after="0" w:line="252" w:lineRule="exact"/>
              <w:ind w:left="637" w:right="613"/>
              <w:jc w:val="center"/>
              <w:rPr>
                <w:rFonts w:ascii="Times New Roman" w:eastAsia="Times New Roman" w:hAnsi="Times New Roman" w:cs="Times New Roman"/>
                <w:sz w:val="18"/>
                <w:szCs w:val="18"/>
              </w:rPr>
            </w:pPr>
            <w:r w:rsidRPr="00C738B2">
              <w:rPr>
                <w:rFonts w:ascii="Times New Roman" w:eastAsia="Times New Roman" w:hAnsi="Times New Roman" w:cs="Times New Roman"/>
                <w:spacing w:val="1"/>
                <w:sz w:val="18"/>
                <w:szCs w:val="18"/>
              </w:rPr>
              <w:t>(</w:t>
            </w:r>
            <w:r w:rsidRPr="00C738B2">
              <w:rPr>
                <w:rFonts w:ascii="Times New Roman" w:eastAsia="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CDA8E1F" w14:textId="77777777" w:rsidR="001A1118" w:rsidRPr="00C738B2" w:rsidRDefault="001A1118" w:rsidP="00F1068D">
            <w:pPr>
              <w:spacing w:before="4" w:after="0" w:line="120" w:lineRule="exact"/>
              <w:rPr>
                <w:rFonts w:ascii="Times New Roman" w:eastAsia="Times New Roman" w:hAnsi="Times New Roman" w:cs="Times New Roman"/>
                <w:sz w:val="18"/>
                <w:szCs w:val="18"/>
              </w:rPr>
            </w:pPr>
          </w:p>
          <w:p w14:paraId="678B2E0D" w14:textId="77777777" w:rsidR="001A1118" w:rsidRPr="00C738B2" w:rsidRDefault="001A1118" w:rsidP="00F1068D">
            <w:pPr>
              <w:spacing w:before="4"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spellStart"/>
            <w:r w:rsidRPr="00C738B2">
              <w:rPr>
                <w:rFonts w:ascii="Times New Roman" w:eastAsia="Times New Roman" w:hAnsi="Times New Roman" w:cs="Times New Roman"/>
                <w:sz w:val="18"/>
                <w:szCs w:val="18"/>
              </w:rPr>
              <w:t>Importo</w:t>
            </w:r>
            <w:proofErr w:type="spellEnd"/>
          </w:p>
          <w:p w14:paraId="61728D0D" w14:textId="77777777" w:rsidR="001A1118" w:rsidRPr="00C738B2" w:rsidRDefault="001A1118" w:rsidP="00F1068D">
            <w:pPr>
              <w:spacing w:before="4" w:after="0" w:line="252"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C738B2">
              <w:rPr>
                <w:rFonts w:ascii="Times New Roman" w:eastAsia="Times New Roman" w:hAnsi="Times New Roman" w:cs="Times New Roman"/>
                <w:sz w:val="18"/>
                <w:szCs w:val="18"/>
              </w:rPr>
              <w:t>IVA (€)</w:t>
            </w:r>
          </w:p>
        </w:tc>
        <w:tc>
          <w:tcPr>
            <w:tcW w:w="1418" w:type="dxa"/>
            <w:tcBorders>
              <w:top w:val="single" w:sz="4" w:space="0" w:color="000000"/>
              <w:left w:val="single" w:sz="4" w:space="0" w:color="000000"/>
              <w:bottom w:val="single" w:sz="4" w:space="0" w:color="000000"/>
              <w:right w:val="single" w:sz="4" w:space="0" w:color="000000"/>
            </w:tcBorders>
            <w:vAlign w:val="center"/>
          </w:tcPr>
          <w:p w14:paraId="029A0DE2" w14:textId="77777777" w:rsidR="001A1118" w:rsidRPr="00C738B2" w:rsidRDefault="001A1118" w:rsidP="00F1068D">
            <w:pPr>
              <w:spacing w:before="4" w:after="0" w:line="120" w:lineRule="exact"/>
              <w:rPr>
                <w:sz w:val="18"/>
                <w:szCs w:val="18"/>
              </w:rPr>
            </w:pPr>
          </w:p>
          <w:p w14:paraId="6B1348A0" w14:textId="77777777" w:rsidR="001A1118" w:rsidRDefault="001A1118" w:rsidP="00F1068D">
            <w:pPr>
              <w:spacing w:after="0" w:line="252" w:lineRule="exact"/>
              <w:ind w:left="297" w:right="22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spellStart"/>
            <w:r w:rsidRPr="00C738B2">
              <w:rPr>
                <w:rFonts w:ascii="Times New Roman" w:eastAsia="Times New Roman" w:hAnsi="Times New Roman" w:cs="Times New Roman"/>
                <w:sz w:val="18"/>
                <w:szCs w:val="18"/>
              </w:rPr>
              <w:t>Spesa</w:t>
            </w:r>
            <w:proofErr w:type="spellEnd"/>
            <w:r w:rsidRPr="00C738B2">
              <w:rPr>
                <w:rFonts w:ascii="Times New Roman" w:eastAsia="Times New Roman" w:hAnsi="Times New Roman" w:cs="Times New Roman"/>
                <w:sz w:val="18"/>
                <w:szCs w:val="18"/>
              </w:rPr>
              <w:t xml:space="preserve"> </w:t>
            </w:r>
            <w:proofErr w:type="spellStart"/>
            <w:r w:rsidRPr="00C738B2">
              <w:rPr>
                <w:rFonts w:ascii="Times New Roman" w:eastAsia="Times New Roman" w:hAnsi="Times New Roman" w:cs="Times New Roman"/>
                <w:sz w:val="18"/>
                <w:szCs w:val="18"/>
              </w:rPr>
              <w:t>co</w:t>
            </w:r>
            <w:r w:rsidRPr="00C738B2">
              <w:rPr>
                <w:rFonts w:ascii="Times New Roman" w:eastAsia="Times New Roman" w:hAnsi="Times New Roman" w:cs="Times New Roman"/>
                <w:spacing w:val="-3"/>
                <w:sz w:val="18"/>
                <w:szCs w:val="18"/>
              </w:rPr>
              <w:t>m</w:t>
            </w:r>
            <w:r w:rsidRPr="00C738B2">
              <w:rPr>
                <w:rFonts w:ascii="Times New Roman" w:eastAsia="Times New Roman" w:hAnsi="Times New Roman" w:cs="Times New Roman"/>
                <w:sz w:val="18"/>
                <w:szCs w:val="18"/>
              </w:rPr>
              <w:t>p</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s</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pacing w:val="-2"/>
                <w:sz w:val="18"/>
                <w:szCs w:val="18"/>
              </w:rPr>
              <w:t>v</w:t>
            </w:r>
            <w:r w:rsidRPr="00C738B2">
              <w:rPr>
                <w:rFonts w:ascii="Times New Roman" w:eastAsia="Times New Roman" w:hAnsi="Times New Roman" w:cs="Times New Roman"/>
                <w:sz w:val="18"/>
                <w:szCs w:val="18"/>
              </w:rPr>
              <w:t>a</w:t>
            </w:r>
            <w:proofErr w:type="spellEnd"/>
          </w:p>
          <w:p w14:paraId="5DD624CD" w14:textId="77777777" w:rsidR="001A1118" w:rsidRPr="00C738B2" w:rsidRDefault="001A1118" w:rsidP="00F1068D">
            <w:pPr>
              <w:spacing w:after="0" w:line="252" w:lineRule="exact"/>
              <w:ind w:left="297" w:right="22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C738B2">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 xml:space="preserve">  </w:t>
            </w:r>
            <w:r w:rsidRPr="00C738B2">
              <w:rPr>
                <w:rFonts w:ascii="Times New Roman" w:eastAsia="Times New Roman" w:hAnsi="Times New Roman" w:cs="Times New Roman"/>
                <w:spacing w:val="-2"/>
                <w:sz w:val="18"/>
                <w:szCs w:val="18"/>
              </w:rPr>
              <w:t>(</w:t>
            </w:r>
            <w:r w:rsidRPr="00C738B2">
              <w:rPr>
                <w:rFonts w:ascii="Times New Roman" w:eastAsia="Times New Roman" w:hAnsi="Times New Roman" w:cs="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B4EB4FF" w14:textId="77777777" w:rsidR="001A1118" w:rsidRPr="00C738B2" w:rsidRDefault="001A1118" w:rsidP="00F1068D">
            <w:pPr>
              <w:spacing w:before="4" w:after="0" w:line="120" w:lineRule="exact"/>
              <w:jc w:val="center"/>
              <w:rPr>
                <w:rFonts w:ascii="Times New Roman" w:hAnsi="Times New Roman" w:cs="Times New Roman"/>
                <w:sz w:val="18"/>
                <w:szCs w:val="18"/>
              </w:rPr>
            </w:pPr>
          </w:p>
          <w:p w14:paraId="15828364" w14:textId="77777777" w:rsidR="001A1118" w:rsidRPr="00C738B2" w:rsidRDefault="001A1118" w:rsidP="00F1068D">
            <w:pPr>
              <w:spacing w:after="0" w:line="252" w:lineRule="exact"/>
              <w:ind w:right="223"/>
              <w:jc w:val="center"/>
              <w:rPr>
                <w:rFonts w:ascii="Times New Roman" w:eastAsia="Times New Roman" w:hAnsi="Times New Roman" w:cs="Times New Roman"/>
                <w:sz w:val="18"/>
                <w:szCs w:val="18"/>
              </w:rPr>
            </w:pPr>
            <w:proofErr w:type="spellStart"/>
            <w:r w:rsidRPr="00C738B2">
              <w:rPr>
                <w:rFonts w:ascii="Times New Roman" w:eastAsia="Times New Roman" w:hAnsi="Times New Roman" w:cs="Times New Roman"/>
                <w:sz w:val="18"/>
                <w:szCs w:val="18"/>
              </w:rPr>
              <w:t>Spesa</w:t>
            </w:r>
            <w:proofErr w:type="spellEnd"/>
          </w:p>
          <w:p w14:paraId="4AF74468" w14:textId="77777777" w:rsidR="001A1118" w:rsidRPr="00C738B2" w:rsidRDefault="001A1118" w:rsidP="00F1068D">
            <w:pPr>
              <w:spacing w:after="0" w:line="252" w:lineRule="exact"/>
              <w:ind w:left="297" w:right="223"/>
              <w:jc w:val="center"/>
              <w:rPr>
                <w:rFonts w:ascii="Times New Roman" w:eastAsia="Times New Roman" w:hAnsi="Times New Roman" w:cs="Times New Roman"/>
                <w:sz w:val="18"/>
                <w:szCs w:val="18"/>
              </w:rPr>
            </w:pPr>
            <w:proofErr w:type="spellStart"/>
            <w:r w:rsidRPr="00C738B2">
              <w:rPr>
                <w:rFonts w:ascii="Times New Roman" w:eastAsia="Times New Roman" w:hAnsi="Times New Roman" w:cs="Times New Roman"/>
                <w:sz w:val="18"/>
                <w:szCs w:val="18"/>
              </w:rPr>
              <w:t>Ammissibile</w:t>
            </w:r>
            <w:proofErr w:type="spellEnd"/>
          </w:p>
          <w:p w14:paraId="0B0822A6" w14:textId="77777777" w:rsidR="001A1118" w:rsidRPr="00C738B2" w:rsidRDefault="001A1118" w:rsidP="00F1068D">
            <w:pPr>
              <w:spacing w:after="0" w:line="252" w:lineRule="exact"/>
              <w:ind w:right="223"/>
              <w:jc w:val="center"/>
              <w:rPr>
                <w:rFonts w:ascii="Times New Roman" w:hAnsi="Times New Roman" w:cs="Times New Roman"/>
                <w:sz w:val="18"/>
                <w:szCs w:val="18"/>
              </w:rPr>
            </w:pPr>
            <w:r w:rsidRPr="00C738B2">
              <w:rPr>
                <w:rFonts w:ascii="Times New Roman" w:eastAsia="Times New Roman" w:hAnsi="Times New Roman" w:cs="Times New Roman"/>
                <w:sz w:val="18"/>
                <w:szCs w:val="18"/>
              </w:rPr>
              <w:t>SI/NO</w:t>
            </w:r>
          </w:p>
        </w:tc>
        <w:tc>
          <w:tcPr>
            <w:tcW w:w="1701" w:type="dxa"/>
            <w:tcBorders>
              <w:top w:val="single" w:sz="4" w:space="0" w:color="000000"/>
              <w:left w:val="single" w:sz="4" w:space="0" w:color="000000"/>
              <w:bottom w:val="single" w:sz="4" w:space="0" w:color="000000"/>
              <w:right w:val="single" w:sz="4" w:space="0" w:color="000000"/>
            </w:tcBorders>
            <w:vAlign w:val="center"/>
          </w:tcPr>
          <w:p w14:paraId="5225FE1D" w14:textId="77777777" w:rsidR="001A1118" w:rsidRPr="00C738B2" w:rsidRDefault="001A1118" w:rsidP="00F1068D">
            <w:pPr>
              <w:spacing w:before="4" w:after="0" w:line="120" w:lineRule="exact"/>
              <w:jc w:val="center"/>
              <w:rPr>
                <w:rFonts w:ascii="Times New Roman" w:hAnsi="Times New Roman" w:cs="Times New Roman"/>
                <w:sz w:val="18"/>
                <w:szCs w:val="18"/>
              </w:rPr>
            </w:pPr>
            <w:proofErr w:type="spellStart"/>
            <w:r w:rsidRPr="00C738B2">
              <w:rPr>
                <w:rFonts w:ascii="Times New Roman" w:hAnsi="Times New Roman" w:cs="Times New Roman"/>
                <w:sz w:val="18"/>
                <w:szCs w:val="18"/>
              </w:rPr>
              <w:t>motivazioni</w:t>
            </w:r>
            <w:proofErr w:type="spellEnd"/>
          </w:p>
        </w:tc>
      </w:tr>
      <w:tr w:rsidR="001A1118" w:rsidRPr="00F1068D" w14:paraId="6E964EF8" w14:textId="77777777" w:rsidTr="00F1068D">
        <w:trPr>
          <w:trHeight w:hRule="exact" w:val="1428"/>
        </w:trPr>
        <w:tc>
          <w:tcPr>
            <w:tcW w:w="1586" w:type="dxa"/>
            <w:tcBorders>
              <w:top w:val="single" w:sz="4" w:space="0" w:color="000000"/>
              <w:left w:val="single" w:sz="4" w:space="0" w:color="000000"/>
              <w:bottom w:val="single" w:sz="4" w:space="0" w:color="000000"/>
              <w:right w:val="single" w:sz="4" w:space="0" w:color="000000"/>
            </w:tcBorders>
          </w:tcPr>
          <w:p w14:paraId="0E571313" w14:textId="77777777" w:rsidR="001A1118" w:rsidRPr="0063451E" w:rsidRDefault="001A1118" w:rsidP="005952B6">
            <w:pPr>
              <w:spacing w:after="0" w:line="252" w:lineRule="exact"/>
              <w:ind w:right="242"/>
              <w:jc w:val="both"/>
              <w:rPr>
                <w:rFonts w:ascii="Times New Roman" w:eastAsia="Times New Roman" w:hAnsi="Times New Roman" w:cs="Times New Roman"/>
                <w:i/>
                <w:spacing w:val="-2"/>
                <w:lang w:val="it-IT"/>
              </w:rPr>
            </w:pPr>
            <w:r w:rsidRPr="00FD5800">
              <w:rPr>
                <w:rFonts w:ascii="Times New Roman" w:eastAsia="Times New Roman" w:hAnsi="Times New Roman" w:cs="Times New Roman"/>
                <w:i/>
                <w:spacing w:val="-2"/>
                <w:sz w:val="18"/>
                <w:lang w:val="it-IT"/>
              </w:rPr>
              <w:t xml:space="preserve">Es. </w:t>
            </w:r>
            <w:r w:rsidR="005952B6">
              <w:rPr>
                <w:rFonts w:ascii="Times New Roman" w:eastAsia="Times New Roman" w:hAnsi="Times New Roman" w:cs="Times New Roman"/>
                <w:i/>
                <w:spacing w:val="-2"/>
                <w:sz w:val="18"/>
                <w:lang w:val="it-IT"/>
              </w:rPr>
              <w:t>acquisto attrezzatura x</w:t>
            </w:r>
          </w:p>
        </w:tc>
        <w:tc>
          <w:tcPr>
            <w:tcW w:w="971" w:type="dxa"/>
            <w:tcBorders>
              <w:top w:val="single" w:sz="4" w:space="0" w:color="000000"/>
              <w:left w:val="single" w:sz="4" w:space="0" w:color="000000"/>
              <w:bottom w:val="single" w:sz="4" w:space="0" w:color="000000"/>
              <w:right w:val="single" w:sz="4" w:space="0" w:color="000000"/>
            </w:tcBorders>
          </w:tcPr>
          <w:p w14:paraId="3D836CB6" w14:textId="77777777" w:rsidR="001A1118" w:rsidRPr="0063451E" w:rsidRDefault="001A1118" w:rsidP="00F1068D">
            <w:pPr>
              <w:rPr>
                <w:lang w:val="it-IT"/>
              </w:rPr>
            </w:pPr>
          </w:p>
        </w:tc>
        <w:tc>
          <w:tcPr>
            <w:tcW w:w="1559" w:type="dxa"/>
            <w:tcBorders>
              <w:top w:val="single" w:sz="4" w:space="0" w:color="000000"/>
              <w:left w:val="single" w:sz="4" w:space="0" w:color="000000"/>
              <w:bottom w:val="single" w:sz="4" w:space="0" w:color="000000"/>
              <w:right w:val="single" w:sz="4" w:space="0" w:color="000000"/>
            </w:tcBorders>
          </w:tcPr>
          <w:p w14:paraId="75EE4D6B" w14:textId="77777777" w:rsidR="001A1118" w:rsidRPr="0063451E" w:rsidRDefault="001A1118" w:rsidP="00F1068D">
            <w:pPr>
              <w:rPr>
                <w:lang w:val="it-IT"/>
              </w:rPr>
            </w:pPr>
          </w:p>
        </w:tc>
        <w:tc>
          <w:tcPr>
            <w:tcW w:w="992" w:type="dxa"/>
            <w:tcBorders>
              <w:top w:val="single" w:sz="4" w:space="0" w:color="000000"/>
              <w:left w:val="single" w:sz="4" w:space="0" w:color="000000"/>
              <w:bottom w:val="single" w:sz="4" w:space="0" w:color="000000"/>
              <w:right w:val="single" w:sz="4" w:space="0" w:color="000000"/>
            </w:tcBorders>
          </w:tcPr>
          <w:p w14:paraId="521CF0C4" w14:textId="77777777" w:rsidR="001A1118" w:rsidRPr="0063451E" w:rsidRDefault="001A1118" w:rsidP="00F1068D">
            <w:pPr>
              <w:rPr>
                <w:lang w:val="it-IT"/>
              </w:rPr>
            </w:pPr>
          </w:p>
        </w:tc>
        <w:tc>
          <w:tcPr>
            <w:tcW w:w="1418" w:type="dxa"/>
            <w:tcBorders>
              <w:top w:val="single" w:sz="4" w:space="0" w:color="000000"/>
              <w:left w:val="single" w:sz="4" w:space="0" w:color="000000"/>
              <w:bottom w:val="single" w:sz="4" w:space="0" w:color="000000"/>
              <w:right w:val="single" w:sz="4" w:space="0" w:color="000000"/>
            </w:tcBorders>
          </w:tcPr>
          <w:p w14:paraId="3B4D6273" w14:textId="77777777" w:rsidR="001A1118" w:rsidRPr="0063451E" w:rsidRDefault="001A1118" w:rsidP="00F1068D">
            <w:pPr>
              <w:rPr>
                <w:lang w:val="it-IT"/>
              </w:rPr>
            </w:pPr>
          </w:p>
        </w:tc>
        <w:tc>
          <w:tcPr>
            <w:tcW w:w="1701" w:type="dxa"/>
            <w:tcBorders>
              <w:top w:val="single" w:sz="4" w:space="0" w:color="000000"/>
              <w:left w:val="single" w:sz="4" w:space="0" w:color="000000"/>
              <w:bottom w:val="single" w:sz="4" w:space="0" w:color="000000"/>
              <w:right w:val="single" w:sz="4" w:space="0" w:color="000000"/>
            </w:tcBorders>
          </w:tcPr>
          <w:p w14:paraId="22C6A80D" w14:textId="77777777" w:rsidR="001A1118" w:rsidRPr="0063451E" w:rsidRDefault="001A1118" w:rsidP="00F1068D">
            <w:pPr>
              <w:rPr>
                <w:lang w:val="it-IT"/>
              </w:rPr>
            </w:pPr>
          </w:p>
        </w:tc>
        <w:tc>
          <w:tcPr>
            <w:tcW w:w="1701" w:type="dxa"/>
            <w:tcBorders>
              <w:top w:val="single" w:sz="4" w:space="0" w:color="000000"/>
              <w:left w:val="single" w:sz="4" w:space="0" w:color="000000"/>
              <w:bottom w:val="single" w:sz="4" w:space="0" w:color="000000"/>
              <w:right w:val="single" w:sz="4" w:space="0" w:color="000000"/>
            </w:tcBorders>
          </w:tcPr>
          <w:p w14:paraId="3A29BF22" w14:textId="77777777" w:rsidR="001A1118" w:rsidRPr="0063451E" w:rsidRDefault="001A1118" w:rsidP="00F1068D">
            <w:pPr>
              <w:rPr>
                <w:lang w:val="it-IT"/>
              </w:rPr>
            </w:pPr>
          </w:p>
        </w:tc>
      </w:tr>
      <w:tr w:rsidR="001A1118" w:rsidRPr="00F1068D" w14:paraId="7476EF2C" w14:textId="77777777" w:rsidTr="00F1068D">
        <w:trPr>
          <w:trHeight w:hRule="exact" w:val="670"/>
        </w:trPr>
        <w:tc>
          <w:tcPr>
            <w:tcW w:w="1586" w:type="dxa"/>
            <w:tcBorders>
              <w:top w:val="single" w:sz="4" w:space="0" w:color="000000"/>
              <w:left w:val="single" w:sz="4" w:space="0" w:color="000000"/>
              <w:bottom w:val="single" w:sz="4" w:space="0" w:color="000000"/>
              <w:right w:val="single" w:sz="4" w:space="0" w:color="000000"/>
            </w:tcBorders>
          </w:tcPr>
          <w:p w14:paraId="17607536" w14:textId="77777777" w:rsidR="001A1118" w:rsidRPr="0063451E" w:rsidRDefault="001A1118" w:rsidP="00F1068D">
            <w:pPr>
              <w:rPr>
                <w:lang w:val="it-IT"/>
              </w:rPr>
            </w:pPr>
          </w:p>
        </w:tc>
        <w:tc>
          <w:tcPr>
            <w:tcW w:w="971" w:type="dxa"/>
            <w:tcBorders>
              <w:top w:val="single" w:sz="4" w:space="0" w:color="000000"/>
              <w:left w:val="single" w:sz="4" w:space="0" w:color="000000"/>
              <w:bottom w:val="single" w:sz="4" w:space="0" w:color="000000"/>
              <w:right w:val="single" w:sz="4" w:space="0" w:color="000000"/>
            </w:tcBorders>
          </w:tcPr>
          <w:p w14:paraId="6A7D487E" w14:textId="77777777" w:rsidR="001A1118" w:rsidRPr="0063451E" w:rsidRDefault="001A1118" w:rsidP="00F1068D">
            <w:pPr>
              <w:rPr>
                <w:lang w:val="it-IT"/>
              </w:rPr>
            </w:pPr>
          </w:p>
        </w:tc>
        <w:tc>
          <w:tcPr>
            <w:tcW w:w="1559" w:type="dxa"/>
            <w:tcBorders>
              <w:top w:val="single" w:sz="4" w:space="0" w:color="000000"/>
              <w:left w:val="single" w:sz="4" w:space="0" w:color="000000"/>
              <w:bottom w:val="single" w:sz="4" w:space="0" w:color="000000"/>
              <w:right w:val="single" w:sz="4" w:space="0" w:color="000000"/>
            </w:tcBorders>
          </w:tcPr>
          <w:p w14:paraId="63530C99" w14:textId="77777777" w:rsidR="001A1118" w:rsidRPr="0063451E" w:rsidRDefault="001A1118" w:rsidP="00F1068D">
            <w:pPr>
              <w:rPr>
                <w:lang w:val="it-IT"/>
              </w:rPr>
            </w:pPr>
          </w:p>
        </w:tc>
        <w:tc>
          <w:tcPr>
            <w:tcW w:w="992" w:type="dxa"/>
            <w:tcBorders>
              <w:top w:val="single" w:sz="4" w:space="0" w:color="000000"/>
              <w:left w:val="single" w:sz="4" w:space="0" w:color="000000"/>
              <w:bottom w:val="single" w:sz="4" w:space="0" w:color="000000"/>
              <w:right w:val="single" w:sz="4" w:space="0" w:color="000000"/>
            </w:tcBorders>
          </w:tcPr>
          <w:p w14:paraId="041728F8" w14:textId="77777777" w:rsidR="001A1118" w:rsidRPr="0063451E" w:rsidRDefault="001A1118" w:rsidP="00F1068D">
            <w:pPr>
              <w:rPr>
                <w:lang w:val="it-IT"/>
              </w:rPr>
            </w:pPr>
          </w:p>
        </w:tc>
        <w:tc>
          <w:tcPr>
            <w:tcW w:w="1418" w:type="dxa"/>
            <w:tcBorders>
              <w:top w:val="single" w:sz="4" w:space="0" w:color="000000"/>
              <w:left w:val="single" w:sz="4" w:space="0" w:color="000000"/>
              <w:bottom w:val="single" w:sz="4" w:space="0" w:color="000000"/>
              <w:right w:val="single" w:sz="4" w:space="0" w:color="000000"/>
            </w:tcBorders>
          </w:tcPr>
          <w:p w14:paraId="078B6E57" w14:textId="77777777" w:rsidR="001A1118" w:rsidRPr="0063451E" w:rsidRDefault="001A1118" w:rsidP="00F1068D">
            <w:pPr>
              <w:rPr>
                <w:lang w:val="it-IT"/>
              </w:rPr>
            </w:pPr>
          </w:p>
        </w:tc>
        <w:tc>
          <w:tcPr>
            <w:tcW w:w="1701" w:type="dxa"/>
            <w:tcBorders>
              <w:top w:val="single" w:sz="4" w:space="0" w:color="000000"/>
              <w:left w:val="single" w:sz="4" w:space="0" w:color="000000"/>
              <w:bottom w:val="single" w:sz="4" w:space="0" w:color="000000"/>
              <w:right w:val="single" w:sz="4" w:space="0" w:color="000000"/>
            </w:tcBorders>
          </w:tcPr>
          <w:p w14:paraId="0B14B495" w14:textId="77777777" w:rsidR="001A1118" w:rsidRPr="0063451E" w:rsidRDefault="001A1118" w:rsidP="00F1068D">
            <w:pPr>
              <w:rPr>
                <w:lang w:val="it-IT"/>
              </w:rPr>
            </w:pPr>
          </w:p>
        </w:tc>
        <w:tc>
          <w:tcPr>
            <w:tcW w:w="1701" w:type="dxa"/>
            <w:tcBorders>
              <w:top w:val="single" w:sz="4" w:space="0" w:color="000000"/>
              <w:left w:val="single" w:sz="4" w:space="0" w:color="000000"/>
              <w:bottom w:val="single" w:sz="4" w:space="0" w:color="000000"/>
              <w:right w:val="single" w:sz="4" w:space="0" w:color="000000"/>
            </w:tcBorders>
          </w:tcPr>
          <w:p w14:paraId="34607BB7" w14:textId="77777777" w:rsidR="001A1118" w:rsidRPr="0063451E" w:rsidRDefault="001A1118" w:rsidP="00F1068D">
            <w:pPr>
              <w:rPr>
                <w:lang w:val="it-IT"/>
              </w:rPr>
            </w:pPr>
          </w:p>
        </w:tc>
      </w:tr>
      <w:tr w:rsidR="001A1118" w:rsidRPr="0063451E" w14:paraId="7B7B4EBA" w14:textId="77777777" w:rsidTr="00F1068D">
        <w:trPr>
          <w:trHeight w:hRule="exact" w:val="670"/>
        </w:trPr>
        <w:tc>
          <w:tcPr>
            <w:tcW w:w="1586" w:type="dxa"/>
            <w:tcBorders>
              <w:top w:val="single" w:sz="4" w:space="0" w:color="000000"/>
              <w:left w:val="single" w:sz="4" w:space="0" w:color="000000"/>
              <w:bottom w:val="single" w:sz="4" w:space="0" w:color="auto"/>
              <w:right w:val="single" w:sz="4" w:space="0" w:color="000000"/>
            </w:tcBorders>
          </w:tcPr>
          <w:p w14:paraId="11C26712" w14:textId="77777777" w:rsidR="001A1118" w:rsidRPr="0063451E" w:rsidRDefault="001A1118" w:rsidP="00F1068D">
            <w:pPr>
              <w:spacing w:before="6" w:after="0" w:line="110" w:lineRule="exact"/>
              <w:rPr>
                <w:sz w:val="11"/>
                <w:szCs w:val="11"/>
                <w:lang w:val="it-IT"/>
              </w:rPr>
            </w:pPr>
          </w:p>
          <w:p w14:paraId="69F8C938" w14:textId="77777777" w:rsidR="001A1118" w:rsidRPr="0063451E" w:rsidRDefault="001A1118" w:rsidP="00F1068D">
            <w:pPr>
              <w:spacing w:after="0" w:line="240" w:lineRule="auto"/>
              <w:ind w:left="102" w:right="-20"/>
              <w:rPr>
                <w:rFonts w:ascii="Times New Roman" w:eastAsia="Times New Roman" w:hAnsi="Times New Roman" w:cs="Times New Roman"/>
                <w:i/>
                <w:sz w:val="24"/>
                <w:szCs w:val="24"/>
                <w:lang w:val="it-IT"/>
              </w:rPr>
            </w:pPr>
            <w:r w:rsidRPr="00FD5800">
              <w:rPr>
                <w:rFonts w:ascii="Times New Roman" w:eastAsia="Times New Roman" w:hAnsi="Times New Roman" w:cs="Times New Roman"/>
                <w:i/>
                <w:spacing w:val="1"/>
                <w:sz w:val="20"/>
                <w:szCs w:val="24"/>
                <w:lang w:val="it-IT"/>
              </w:rPr>
              <w:t>S</w:t>
            </w:r>
            <w:r w:rsidRPr="00FD5800">
              <w:rPr>
                <w:rFonts w:ascii="Times New Roman" w:eastAsia="Times New Roman" w:hAnsi="Times New Roman" w:cs="Times New Roman"/>
                <w:i/>
                <w:sz w:val="20"/>
                <w:szCs w:val="24"/>
                <w:lang w:val="it-IT"/>
              </w:rPr>
              <w:t>p</w:t>
            </w:r>
            <w:r w:rsidRPr="00FD5800">
              <w:rPr>
                <w:rFonts w:ascii="Times New Roman" w:eastAsia="Times New Roman" w:hAnsi="Times New Roman" w:cs="Times New Roman"/>
                <w:i/>
                <w:spacing w:val="-1"/>
                <w:sz w:val="20"/>
                <w:szCs w:val="24"/>
                <w:lang w:val="it-IT"/>
              </w:rPr>
              <w:t>e</w:t>
            </w:r>
            <w:r w:rsidRPr="00FD5800">
              <w:rPr>
                <w:rFonts w:ascii="Times New Roman" w:eastAsia="Times New Roman" w:hAnsi="Times New Roman" w:cs="Times New Roman"/>
                <w:i/>
                <w:sz w:val="20"/>
                <w:szCs w:val="24"/>
                <w:lang w:val="it-IT"/>
              </w:rPr>
              <w:t>se g</w:t>
            </w:r>
            <w:r w:rsidRPr="00FD5800">
              <w:rPr>
                <w:rFonts w:ascii="Times New Roman" w:eastAsia="Times New Roman" w:hAnsi="Times New Roman" w:cs="Times New Roman"/>
                <w:i/>
                <w:spacing w:val="-1"/>
                <w:sz w:val="20"/>
                <w:szCs w:val="24"/>
                <w:lang w:val="it-IT"/>
              </w:rPr>
              <w:t>e</w:t>
            </w:r>
            <w:r w:rsidRPr="00FD5800">
              <w:rPr>
                <w:rFonts w:ascii="Times New Roman" w:eastAsia="Times New Roman" w:hAnsi="Times New Roman" w:cs="Times New Roman"/>
                <w:i/>
                <w:sz w:val="20"/>
                <w:szCs w:val="24"/>
                <w:lang w:val="it-IT"/>
              </w:rPr>
              <w:t>n</w:t>
            </w:r>
            <w:r w:rsidRPr="00FD5800">
              <w:rPr>
                <w:rFonts w:ascii="Times New Roman" w:eastAsia="Times New Roman" w:hAnsi="Times New Roman" w:cs="Times New Roman"/>
                <w:i/>
                <w:spacing w:val="-1"/>
                <w:sz w:val="20"/>
                <w:szCs w:val="24"/>
                <w:lang w:val="it-IT"/>
              </w:rPr>
              <w:t>e</w:t>
            </w:r>
            <w:r w:rsidRPr="00FD5800">
              <w:rPr>
                <w:rFonts w:ascii="Times New Roman" w:eastAsia="Times New Roman" w:hAnsi="Times New Roman" w:cs="Times New Roman"/>
                <w:i/>
                <w:spacing w:val="1"/>
                <w:sz w:val="20"/>
                <w:szCs w:val="24"/>
                <w:lang w:val="it-IT"/>
              </w:rPr>
              <w:t>r</w:t>
            </w:r>
            <w:r w:rsidRPr="00FD5800">
              <w:rPr>
                <w:rFonts w:ascii="Times New Roman" w:eastAsia="Times New Roman" w:hAnsi="Times New Roman" w:cs="Times New Roman"/>
                <w:i/>
                <w:spacing w:val="-1"/>
                <w:sz w:val="20"/>
                <w:szCs w:val="24"/>
                <w:lang w:val="it-IT"/>
              </w:rPr>
              <w:t>a</w:t>
            </w:r>
            <w:r w:rsidRPr="00FD5800">
              <w:rPr>
                <w:rFonts w:ascii="Times New Roman" w:eastAsia="Times New Roman" w:hAnsi="Times New Roman" w:cs="Times New Roman"/>
                <w:i/>
                <w:sz w:val="20"/>
                <w:szCs w:val="24"/>
                <w:lang w:val="it-IT"/>
              </w:rPr>
              <w:t>li</w:t>
            </w:r>
          </w:p>
        </w:tc>
        <w:tc>
          <w:tcPr>
            <w:tcW w:w="971" w:type="dxa"/>
            <w:tcBorders>
              <w:top w:val="single" w:sz="4" w:space="0" w:color="000000"/>
              <w:left w:val="single" w:sz="4" w:space="0" w:color="000000"/>
              <w:bottom w:val="single" w:sz="4" w:space="0" w:color="auto"/>
              <w:right w:val="single" w:sz="4" w:space="0" w:color="000000"/>
            </w:tcBorders>
          </w:tcPr>
          <w:p w14:paraId="084C6594" w14:textId="77777777" w:rsidR="001A1118" w:rsidRPr="0063451E" w:rsidRDefault="001A1118" w:rsidP="00F1068D">
            <w:pPr>
              <w:rPr>
                <w:lang w:val="it-IT"/>
              </w:rPr>
            </w:pPr>
          </w:p>
        </w:tc>
        <w:tc>
          <w:tcPr>
            <w:tcW w:w="1559" w:type="dxa"/>
            <w:tcBorders>
              <w:top w:val="single" w:sz="4" w:space="0" w:color="000000"/>
              <w:left w:val="single" w:sz="4" w:space="0" w:color="000000"/>
              <w:bottom w:val="single" w:sz="4" w:space="0" w:color="auto"/>
              <w:right w:val="single" w:sz="4" w:space="0" w:color="000000"/>
            </w:tcBorders>
          </w:tcPr>
          <w:p w14:paraId="75E19862" w14:textId="77777777" w:rsidR="001A1118" w:rsidRPr="0063451E" w:rsidRDefault="001A1118" w:rsidP="00F1068D">
            <w:pPr>
              <w:rPr>
                <w:lang w:val="it-IT"/>
              </w:rPr>
            </w:pPr>
          </w:p>
        </w:tc>
        <w:tc>
          <w:tcPr>
            <w:tcW w:w="992" w:type="dxa"/>
            <w:tcBorders>
              <w:top w:val="single" w:sz="4" w:space="0" w:color="000000"/>
              <w:left w:val="single" w:sz="4" w:space="0" w:color="000000"/>
              <w:bottom w:val="single" w:sz="4" w:space="0" w:color="auto"/>
              <w:right w:val="single" w:sz="4" w:space="0" w:color="000000"/>
            </w:tcBorders>
          </w:tcPr>
          <w:p w14:paraId="6A9FDB97" w14:textId="77777777" w:rsidR="001A1118" w:rsidRPr="0063451E" w:rsidRDefault="001A1118" w:rsidP="00F1068D">
            <w:pPr>
              <w:rPr>
                <w:lang w:val="it-IT"/>
              </w:rPr>
            </w:pPr>
          </w:p>
        </w:tc>
        <w:tc>
          <w:tcPr>
            <w:tcW w:w="1418" w:type="dxa"/>
            <w:tcBorders>
              <w:top w:val="single" w:sz="4" w:space="0" w:color="000000"/>
              <w:left w:val="single" w:sz="4" w:space="0" w:color="000000"/>
              <w:bottom w:val="single" w:sz="4" w:space="0" w:color="auto"/>
              <w:right w:val="single" w:sz="4" w:space="0" w:color="000000"/>
            </w:tcBorders>
          </w:tcPr>
          <w:p w14:paraId="11B81097" w14:textId="77777777" w:rsidR="001A1118" w:rsidRPr="0063451E" w:rsidRDefault="001A1118" w:rsidP="00F1068D">
            <w:pPr>
              <w:rPr>
                <w:lang w:val="it-IT"/>
              </w:rPr>
            </w:pPr>
          </w:p>
        </w:tc>
        <w:tc>
          <w:tcPr>
            <w:tcW w:w="1701" w:type="dxa"/>
            <w:tcBorders>
              <w:top w:val="single" w:sz="4" w:space="0" w:color="000000"/>
              <w:left w:val="single" w:sz="4" w:space="0" w:color="000000"/>
              <w:bottom w:val="single" w:sz="4" w:space="0" w:color="auto"/>
              <w:right w:val="single" w:sz="4" w:space="0" w:color="000000"/>
            </w:tcBorders>
          </w:tcPr>
          <w:p w14:paraId="5D613770" w14:textId="77777777" w:rsidR="001A1118" w:rsidRPr="0063451E" w:rsidRDefault="001A1118" w:rsidP="00F1068D">
            <w:pPr>
              <w:rPr>
                <w:lang w:val="it-IT"/>
              </w:rPr>
            </w:pPr>
          </w:p>
        </w:tc>
        <w:tc>
          <w:tcPr>
            <w:tcW w:w="1701" w:type="dxa"/>
            <w:tcBorders>
              <w:top w:val="single" w:sz="4" w:space="0" w:color="000000"/>
              <w:left w:val="single" w:sz="4" w:space="0" w:color="000000"/>
              <w:bottom w:val="single" w:sz="4" w:space="0" w:color="auto"/>
              <w:right w:val="single" w:sz="4" w:space="0" w:color="000000"/>
            </w:tcBorders>
          </w:tcPr>
          <w:p w14:paraId="7598A192" w14:textId="77777777" w:rsidR="001A1118" w:rsidRPr="0063451E" w:rsidRDefault="001A1118" w:rsidP="00F1068D">
            <w:pPr>
              <w:rPr>
                <w:lang w:val="it-IT"/>
              </w:rPr>
            </w:pPr>
          </w:p>
        </w:tc>
      </w:tr>
      <w:tr w:rsidR="001A1118" w:rsidRPr="0063451E" w14:paraId="30DD7A51" w14:textId="77777777" w:rsidTr="00F1068D">
        <w:trPr>
          <w:trHeight w:hRule="exact" w:val="567"/>
        </w:trPr>
        <w:tc>
          <w:tcPr>
            <w:tcW w:w="2557" w:type="dxa"/>
            <w:gridSpan w:val="2"/>
            <w:tcBorders>
              <w:top w:val="single" w:sz="4" w:space="0" w:color="auto"/>
              <w:left w:val="single" w:sz="4" w:space="0" w:color="000000"/>
              <w:bottom w:val="single" w:sz="4" w:space="0" w:color="000000"/>
              <w:right w:val="single" w:sz="4" w:space="0" w:color="000000"/>
            </w:tcBorders>
          </w:tcPr>
          <w:p w14:paraId="44883CF7" w14:textId="77777777" w:rsidR="001A1118" w:rsidRPr="0063451E" w:rsidRDefault="001A1118" w:rsidP="00F1068D">
            <w:pPr>
              <w:spacing w:after="0" w:line="250" w:lineRule="exact"/>
              <w:ind w:left="102" w:right="-20"/>
              <w:rPr>
                <w:rFonts w:ascii="Times New Roman" w:eastAsia="Times New Roman" w:hAnsi="Times New Roman" w:cs="Times New Roman"/>
                <w:lang w:val="it-IT"/>
              </w:rPr>
            </w:pPr>
            <w:r w:rsidRPr="0063451E">
              <w:rPr>
                <w:rFonts w:ascii="Times New Roman" w:eastAsia="Times New Roman" w:hAnsi="Times New Roman" w:cs="Times New Roman"/>
                <w:b/>
                <w:bCs/>
                <w:spacing w:val="-1"/>
                <w:lang w:val="it-IT"/>
              </w:rPr>
              <w:t>T</w:t>
            </w:r>
            <w:r w:rsidRPr="0063451E">
              <w:rPr>
                <w:rFonts w:ascii="Times New Roman" w:eastAsia="Times New Roman" w:hAnsi="Times New Roman" w:cs="Times New Roman"/>
                <w:b/>
                <w:bCs/>
                <w:spacing w:val="1"/>
                <w:lang w:val="it-IT"/>
              </w:rPr>
              <w:t>O</w:t>
            </w:r>
            <w:r w:rsidRPr="0063451E">
              <w:rPr>
                <w:rFonts w:ascii="Times New Roman" w:eastAsia="Times New Roman" w:hAnsi="Times New Roman" w:cs="Times New Roman"/>
                <w:b/>
                <w:bCs/>
                <w:spacing w:val="-1"/>
                <w:lang w:val="it-IT"/>
              </w:rPr>
              <w:t>TAL</w:t>
            </w:r>
            <w:r w:rsidRPr="0063451E">
              <w:rPr>
                <w:rFonts w:ascii="Times New Roman" w:eastAsia="Times New Roman" w:hAnsi="Times New Roman" w:cs="Times New Roman"/>
                <w:b/>
                <w:bCs/>
                <w:lang w:val="it-IT"/>
              </w:rPr>
              <w:t>E</w:t>
            </w:r>
            <w:r w:rsidRPr="0063451E">
              <w:rPr>
                <w:rFonts w:ascii="Times New Roman" w:eastAsia="Times New Roman" w:hAnsi="Times New Roman" w:cs="Times New Roman"/>
                <w:b/>
                <w:bCs/>
                <w:spacing w:val="-1"/>
                <w:lang w:val="it-IT"/>
              </w:rPr>
              <w:t xml:space="preserve"> </w:t>
            </w:r>
            <w:r w:rsidRPr="0063451E">
              <w:rPr>
                <w:rFonts w:ascii="Times New Roman" w:eastAsia="Times New Roman" w:hAnsi="Times New Roman" w:cs="Times New Roman"/>
                <w:b/>
                <w:bCs/>
                <w:spacing w:val="1"/>
                <w:lang w:val="it-IT"/>
              </w:rPr>
              <w:t>(</w:t>
            </w:r>
            <w:r w:rsidRPr="0063451E">
              <w:rPr>
                <w:rFonts w:ascii="Times New Roman" w:eastAsia="Times New Roman" w:hAnsi="Times New Roman" w:cs="Times New Roman"/>
                <w:b/>
                <w:bCs/>
                <w:lang w:val="it-IT"/>
              </w:rPr>
              <w:t>€)</w:t>
            </w:r>
          </w:p>
        </w:tc>
        <w:tc>
          <w:tcPr>
            <w:tcW w:w="1559" w:type="dxa"/>
            <w:tcBorders>
              <w:top w:val="single" w:sz="4" w:space="0" w:color="auto"/>
              <w:left w:val="single" w:sz="4" w:space="0" w:color="000000"/>
              <w:bottom w:val="single" w:sz="4" w:space="0" w:color="000000"/>
              <w:right w:val="single" w:sz="4" w:space="0" w:color="000000"/>
            </w:tcBorders>
          </w:tcPr>
          <w:p w14:paraId="3997B243" w14:textId="77777777" w:rsidR="001A1118" w:rsidRPr="0063451E" w:rsidRDefault="001A1118" w:rsidP="00F1068D">
            <w:pPr>
              <w:rPr>
                <w:lang w:val="it-IT"/>
              </w:rPr>
            </w:pPr>
          </w:p>
        </w:tc>
        <w:tc>
          <w:tcPr>
            <w:tcW w:w="992" w:type="dxa"/>
            <w:tcBorders>
              <w:top w:val="single" w:sz="4" w:space="0" w:color="auto"/>
              <w:left w:val="single" w:sz="4" w:space="0" w:color="000000"/>
              <w:bottom w:val="single" w:sz="4" w:space="0" w:color="000000"/>
              <w:right w:val="single" w:sz="4" w:space="0" w:color="000000"/>
            </w:tcBorders>
          </w:tcPr>
          <w:p w14:paraId="0B9E88B6" w14:textId="77777777" w:rsidR="001A1118" w:rsidRPr="0063451E" w:rsidRDefault="001A1118" w:rsidP="00F1068D">
            <w:pPr>
              <w:rPr>
                <w:lang w:val="it-IT"/>
              </w:rPr>
            </w:pPr>
          </w:p>
        </w:tc>
        <w:tc>
          <w:tcPr>
            <w:tcW w:w="1418" w:type="dxa"/>
            <w:tcBorders>
              <w:top w:val="single" w:sz="4" w:space="0" w:color="auto"/>
              <w:left w:val="single" w:sz="4" w:space="0" w:color="000000"/>
              <w:bottom w:val="single" w:sz="4" w:space="0" w:color="000000"/>
              <w:right w:val="single" w:sz="4" w:space="0" w:color="000000"/>
            </w:tcBorders>
          </w:tcPr>
          <w:p w14:paraId="5BEF75D2" w14:textId="77777777" w:rsidR="001A1118" w:rsidRPr="0063451E" w:rsidRDefault="001A1118" w:rsidP="00F1068D">
            <w:pPr>
              <w:rPr>
                <w:lang w:val="it-IT"/>
              </w:rPr>
            </w:pPr>
          </w:p>
        </w:tc>
        <w:tc>
          <w:tcPr>
            <w:tcW w:w="1701" w:type="dxa"/>
            <w:tcBorders>
              <w:top w:val="single" w:sz="4" w:space="0" w:color="auto"/>
              <w:left w:val="single" w:sz="4" w:space="0" w:color="000000"/>
              <w:bottom w:val="single" w:sz="4" w:space="0" w:color="000000"/>
              <w:right w:val="single" w:sz="4" w:space="0" w:color="000000"/>
            </w:tcBorders>
          </w:tcPr>
          <w:p w14:paraId="0C87F2FA" w14:textId="77777777" w:rsidR="001A1118" w:rsidRPr="0063451E" w:rsidRDefault="001A1118" w:rsidP="00F1068D">
            <w:pPr>
              <w:rPr>
                <w:lang w:val="it-IT"/>
              </w:rPr>
            </w:pPr>
          </w:p>
        </w:tc>
        <w:tc>
          <w:tcPr>
            <w:tcW w:w="1701" w:type="dxa"/>
            <w:tcBorders>
              <w:top w:val="single" w:sz="4" w:space="0" w:color="auto"/>
              <w:left w:val="single" w:sz="4" w:space="0" w:color="000000"/>
              <w:bottom w:val="single" w:sz="4" w:space="0" w:color="000000"/>
              <w:right w:val="single" w:sz="4" w:space="0" w:color="000000"/>
            </w:tcBorders>
          </w:tcPr>
          <w:p w14:paraId="568113B2" w14:textId="77777777" w:rsidR="001A1118" w:rsidRPr="0063451E" w:rsidRDefault="001A1118" w:rsidP="00F1068D">
            <w:pPr>
              <w:rPr>
                <w:lang w:val="it-IT"/>
              </w:rPr>
            </w:pPr>
          </w:p>
        </w:tc>
      </w:tr>
    </w:tbl>
    <w:p w14:paraId="3BAA496C" w14:textId="77777777" w:rsidR="003151F2" w:rsidRDefault="003151F2">
      <w:pPr>
        <w:spacing w:after="0"/>
        <w:sectPr w:rsidR="003151F2" w:rsidSect="00E470E8">
          <w:pgSz w:w="11920" w:h="16840"/>
          <w:pgMar w:top="880" w:right="920" w:bottom="1220" w:left="920" w:header="647" w:footer="880" w:gutter="0"/>
          <w:cols w:space="720"/>
        </w:sectPr>
      </w:pPr>
    </w:p>
    <w:p w14:paraId="0ECF7F77" w14:textId="77777777" w:rsidR="003151F2" w:rsidRDefault="003151F2">
      <w:pPr>
        <w:spacing w:before="3" w:after="0" w:line="140" w:lineRule="exact"/>
        <w:rPr>
          <w:sz w:val="14"/>
          <w:szCs w:val="14"/>
        </w:rPr>
      </w:pPr>
    </w:p>
    <w:p w14:paraId="4959B9CB" w14:textId="77777777" w:rsidR="003151F2" w:rsidRDefault="003151F2">
      <w:pPr>
        <w:spacing w:after="0" w:line="200" w:lineRule="exact"/>
        <w:rPr>
          <w:sz w:val="20"/>
          <w:szCs w:val="20"/>
        </w:rPr>
      </w:pPr>
    </w:p>
    <w:p w14:paraId="1239781E" w14:textId="77777777" w:rsidR="003151F2" w:rsidRDefault="003151F2">
      <w:pPr>
        <w:spacing w:after="0" w:line="200" w:lineRule="exact"/>
        <w:rPr>
          <w:sz w:val="20"/>
          <w:szCs w:val="20"/>
        </w:rPr>
      </w:pPr>
    </w:p>
    <w:p w14:paraId="41C1C26F" w14:textId="77777777" w:rsidR="003151F2" w:rsidRPr="00C42D7E" w:rsidRDefault="00FA33F4" w:rsidP="00C42D7E">
      <w:pPr>
        <w:spacing w:before="24" w:after="0" w:line="316" w:lineRule="exact"/>
        <w:ind w:right="-20"/>
        <w:jc w:val="center"/>
        <w:rPr>
          <w:rFonts w:ascii="Times New Roman" w:eastAsia="Times New Roman" w:hAnsi="Times New Roman" w:cs="Times New Roman"/>
          <w:sz w:val="28"/>
          <w:szCs w:val="28"/>
          <w:u w:val="single"/>
          <w:lang w:val="it-IT"/>
        </w:rPr>
      </w:pP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ll</w:t>
      </w:r>
      <w:r w:rsidRPr="00C42D7E">
        <w:rPr>
          <w:rFonts w:ascii="Times New Roman" w:eastAsia="Times New Roman" w:hAnsi="Times New Roman" w:cs="Times New Roman"/>
          <w:b/>
          <w:bCs/>
          <w:spacing w:val="-2"/>
          <w:position w:val="-1"/>
          <w:sz w:val="28"/>
          <w:szCs w:val="28"/>
          <w:u w:val="single"/>
          <w:lang w:val="it-IT"/>
        </w:rPr>
        <w:t>e</w:t>
      </w:r>
      <w:r w:rsidRPr="00C42D7E">
        <w:rPr>
          <w:rFonts w:ascii="Times New Roman" w:eastAsia="Times New Roman" w:hAnsi="Times New Roman" w:cs="Times New Roman"/>
          <w:b/>
          <w:bCs/>
          <w:spacing w:val="1"/>
          <w:position w:val="-1"/>
          <w:sz w:val="28"/>
          <w:szCs w:val="28"/>
          <w:u w:val="single"/>
          <w:lang w:val="it-IT"/>
        </w:rPr>
        <w:t>g</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position w:val="-1"/>
          <w:sz w:val="28"/>
          <w:szCs w:val="28"/>
          <w:u w:val="single"/>
          <w:lang w:val="it-IT"/>
        </w:rPr>
        <w:t>to</w:t>
      </w:r>
      <w:r w:rsidRPr="00C42D7E">
        <w:rPr>
          <w:rFonts w:ascii="Times New Roman" w:eastAsia="Times New Roman" w:hAnsi="Times New Roman" w:cs="Times New Roman"/>
          <w:b/>
          <w:bCs/>
          <w:spacing w:val="1"/>
          <w:position w:val="-1"/>
          <w:sz w:val="28"/>
          <w:szCs w:val="28"/>
          <w:u w:val="single"/>
          <w:lang w:val="it-IT"/>
        </w:rPr>
        <w:t xml:space="preserve"> </w:t>
      </w:r>
      <w:r w:rsidR="00CF014E">
        <w:rPr>
          <w:rFonts w:ascii="Times New Roman" w:eastAsia="Times New Roman" w:hAnsi="Times New Roman" w:cs="Times New Roman"/>
          <w:b/>
          <w:bCs/>
          <w:position w:val="-1"/>
          <w:sz w:val="28"/>
          <w:szCs w:val="28"/>
          <w:u w:val="single"/>
          <w:lang w:val="it-IT"/>
        </w:rPr>
        <w:t>H</w:t>
      </w:r>
      <w:r w:rsidRPr="00C42D7E">
        <w:rPr>
          <w:rFonts w:ascii="Times New Roman" w:eastAsia="Times New Roman" w:hAnsi="Times New Roman" w:cs="Times New Roman"/>
          <w:b/>
          <w:bCs/>
          <w:spacing w:val="-2"/>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Q</w:t>
      </w:r>
      <w:r w:rsidRPr="00C42D7E">
        <w:rPr>
          <w:rFonts w:ascii="Times New Roman" w:eastAsia="Times New Roman" w:hAnsi="Times New Roman" w:cs="Times New Roman"/>
          <w:b/>
          <w:bCs/>
          <w:spacing w:val="-3"/>
          <w:position w:val="-1"/>
          <w:sz w:val="28"/>
          <w:szCs w:val="28"/>
          <w:u w:val="single"/>
          <w:lang w:val="it-IT"/>
        </w:rPr>
        <w:t>u</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position w:val="-1"/>
          <w:sz w:val="28"/>
          <w:szCs w:val="28"/>
          <w:u w:val="single"/>
          <w:lang w:val="it-IT"/>
        </w:rPr>
        <w:t>d</w:t>
      </w:r>
      <w:r w:rsidRPr="00C42D7E">
        <w:rPr>
          <w:rFonts w:ascii="Times New Roman" w:eastAsia="Times New Roman" w:hAnsi="Times New Roman" w:cs="Times New Roman"/>
          <w:b/>
          <w:bCs/>
          <w:spacing w:val="-3"/>
          <w:position w:val="-1"/>
          <w:sz w:val="28"/>
          <w:szCs w:val="28"/>
          <w:u w:val="single"/>
          <w:lang w:val="it-IT"/>
        </w:rPr>
        <w:t>r</w:t>
      </w:r>
      <w:r w:rsidRPr="00C42D7E">
        <w:rPr>
          <w:rFonts w:ascii="Times New Roman" w:eastAsia="Times New Roman" w:hAnsi="Times New Roman" w:cs="Times New Roman"/>
          <w:b/>
          <w:bCs/>
          <w:position w:val="-1"/>
          <w:sz w:val="28"/>
          <w:szCs w:val="28"/>
          <w:u w:val="single"/>
          <w:lang w:val="it-IT"/>
        </w:rPr>
        <w:t>o</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spacing w:val="-2"/>
          <w:position w:val="-1"/>
          <w:sz w:val="28"/>
          <w:szCs w:val="28"/>
          <w:u w:val="single"/>
          <w:lang w:val="it-IT"/>
        </w:rPr>
        <w:t>s</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n</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position w:val="-1"/>
          <w:sz w:val="28"/>
          <w:szCs w:val="28"/>
          <w:u w:val="single"/>
          <w:lang w:val="it-IT"/>
        </w:rPr>
        <w:t>tt</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co</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p</w:t>
      </w:r>
      <w:r w:rsidRPr="00C42D7E">
        <w:rPr>
          <w:rFonts w:ascii="Times New Roman" w:eastAsia="Times New Roman" w:hAnsi="Times New Roman" w:cs="Times New Roman"/>
          <w:b/>
          <w:bCs/>
          <w:spacing w:val="-3"/>
          <w:position w:val="-1"/>
          <w:sz w:val="28"/>
          <w:szCs w:val="28"/>
          <w:u w:val="single"/>
          <w:lang w:val="it-IT"/>
        </w:rPr>
        <w:t>e</w:t>
      </w:r>
      <w:r w:rsidRPr="00C42D7E">
        <w:rPr>
          <w:rFonts w:ascii="Times New Roman" w:eastAsia="Times New Roman" w:hAnsi="Times New Roman" w:cs="Times New Roman"/>
          <w:b/>
          <w:bCs/>
          <w:position w:val="-1"/>
          <w:sz w:val="28"/>
          <w:szCs w:val="28"/>
          <w:u w:val="single"/>
          <w:lang w:val="it-IT"/>
        </w:rPr>
        <w:t xml:space="preserve">r </w:t>
      </w:r>
      <w:r w:rsidRPr="00C42D7E">
        <w:rPr>
          <w:rFonts w:ascii="Times New Roman" w:eastAsia="Times New Roman" w:hAnsi="Times New Roman" w:cs="Times New Roman"/>
          <w:b/>
          <w:bCs/>
          <w:spacing w:val="-2"/>
          <w:position w:val="-1"/>
          <w:sz w:val="28"/>
          <w:szCs w:val="28"/>
          <w:u w:val="single"/>
          <w:lang w:val="it-IT"/>
        </w:rPr>
        <w:t>l</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spacing w:val="-2"/>
          <w:position w:val="-1"/>
          <w:sz w:val="28"/>
          <w:szCs w:val="28"/>
          <w:u w:val="single"/>
          <w:lang w:val="it-IT"/>
        </w:rPr>
        <w:t>v</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l</w:t>
      </w:r>
      <w:r w:rsidRPr="00C42D7E">
        <w:rPr>
          <w:rFonts w:ascii="Times New Roman" w:eastAsia="Times New Roman" w:hAnsi="Times New Roman" w:cs="Times New Roman"/>
          <w:b/>
          <w:bCs/>
          <w:position w:val="-1"/>
          <w:sz w:val="28"/>
          <w:szCs w:val="28"/>
          <w:u w:val="single"/>
          <w:lang w:val="it-IT"/>
        </w:rPr>
        <w:t>ut</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spacing w:val="-2"/>
          <w:position w:val="-1"/>
          <w:sz w:val="28"/>
          <w:szCs w:val="28"/>
          <w:u w:val="single"/>
          <w:lang w:val="it-IT"/>
        </w:rPr>
        <w:t>z</w:t>
      </w:r>
      <w:r w:rsidRPr="00C42D7E">
        <w:rPr>
          <w:rFonts w:ascii="Times New Roman" w:eastAsia="Times New Roman" w:hAnsi="Times New Roman" w:cs="Times New Roman"/>
          <w:b/>
          <w:bCs/>
          <w:spacing w:val="1"/>
          <w:position w:val="-1"/>
          <w:sz w:val="28"/>
          <w:szCs w:val="28"/>
          <w:u w:val="single"/>
          <w:lang w:val="it-IT"/>
        </w:rPr>
        <w:t>io</w:t>
      </w:r>
      <w:r w:rsidRPr="00C42D7E">
        <w:rPr>
          <w:rFonts w:ascii="Times New Roman" w:eastAsia="Times New Roman" w:hAnsi="Times New Roman" w:cs="Times New Roman"/>
          <w:b/>
          <w:bCs/>
          <w:spacing w:val="-3"/>
          <w:position w:val="-1"/>
          <w:sz w:val="28"/>
          <w:szCs w:val="28"/>
          <w:u w:val="single"/>
          <w:lang w:val="it-IT"/>
        </w:rPr>
        <w:t>n</w:t>
      </w:r>
      <w:r w:rsidRPr="00C42D7E">
        <w:rPr>
          <w:rFonts w:ascii="Times New Roman" w:eastAsia="Times New Roman" w:hAnsi="Times New Roman" w:cs="Times New Roman"/>
          <w:b/>
          <w:bCs/>
          <w:position w:val="-1"/>
          <w:sz w:val="28"/>
          <w:szCs w:val="28"/>
          <w:u w:val="single"/>
          <w:lang w:val="it-IT"/>
        </w:rPr>
        <w:t xml:space="preserve">e di </w:t>
      </w:r>
      <w:r w:rsidRPr="00C42D7E">
        <w:rPr>
          <w:rFonts w:ascii="Times New Roman" w:eastAsia="Times New Roman" w:hAnsi="Times New Roman" w:cs="Times New Roman"/>
          <w:b/>
          <w:bCs/>
          <w:spacing w:val="-4"/>
          <w:position w:val="-1"/>
          <w:sz w:val="28"/>
          <w:szCs w:val="28"/>
          <w:u w:val="single"/>
          <w:lang w:val="it-IT"/>
        </w:rPr>
        <w:t>m</w:t>
      </w:r>
      <w:r w:rsidRPr="00C42D7E">
        <w:rPr>
          <w:rFonts w:ascii="Times New Roman" w:eastAsia="Times New Roman" w:hAnsi="Times New Roman" w:cs="Times New Roman"/>
          <w:b/>
          <w:bCs/>
          <w:position w:val="-1"/>
          <w:sz w:val="28"/>
          <w:szCs w:val="28"/>
          <w:u w:val="single"/>
          <w:lang w:val="it-IT"/>
        </w:rPr>
        <w:t>er</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spacing w:val="-2"/>
          <w:position w:val="-1"/>
          <w:sz w:val="28"/>
          <w:szCs w:val="28"/>
          <w:u w:val="single"/>
          <w:lang w:val="it-IT"/>
        </w:rPr>
        <w:t>t</w:t>
      </w:r>
      <w:r w:rsidRPr="00C42D7E">
        <w:rPr>
          <w:rFonts w:ascii="Times New Roman" w:eastAsia="Times New Roman" w:hAnsi="Times New Roman" w:cs="Times New Roman"/>
          <w:b/>
          <w:bCs/>
          <w:position w:val="-1"/>
          <w:sz w:val="28"/>
          <w:szCs w:val="28"/>
          <w:u w:val="single"/>
          <w:lang w:val="it-IT"/>
        </w:rPr>
        <w:t>o</w:t>
      </w:r>
    </w:p>
    <w:p w14:paraId="414CE441" w14:textId="77777777" w:rsidR="003151F2" w:rsidRPr="00C42D7E" w:rsidRDefault="003151F2" w:rsidP="00C42D7E">
      <w:pPr>
        <w:spacing w:before="6" w:after="0" w:line="280" w:lineRule="exact"/>
        <w:jc w:val="center"/>
        <w:rPr>
          <w:sz w:val="28"/>
          <w:szCs w:val="28"/>
          <w:u w:val="single"/>
          <w:lang w:val="it-IT"/>
        </w:rPr>
      </w:pPr>
    </w:p>
    <w:p w14:paraId="3DDD79D7" w14:textId="77777777" w:rsidR="003151F2" w:rsidRDefault="00C74F6A" w:rsidP="00C42D7E">
      <w:pPr>
        <w:spacing w:before="24" w:after="0" w:line="240" w:lineRule="auto"/>
        <w:ind w:right="-20"/>
        <w:jc w:val="center"/>
        <w:rPr>
          <w:rFonts w:ascii="Times New Roman" w:eastAsia="Times New Roman" w:hAnsi="Times New Roman" w:cs="Times New Roman"/>
          <w:b/>
          <w:bCs/>
          <w:spacing w:val="-1"/>
          <w:sz w:val="28"/>
          <w:szCs w:val="28"/>
          <w:u w:val="single"/>
          <w:lang w:val="it-IT"/>
        </w:rPr>
      </w:pPr>
      <w:r w:rsidRPr="00C42D7E">
        <w:rPr>
          <w:noProof/>
          <w:u w:val="single"/>
          <w:lang w:val="it-IT" w:eastAsia="it-IT"/>
        </w:rPr>
        <mc:AlternateContent>
          <mc:Choice Requires="wpg">
            <w:drawing>
              <wp:anchor distT="0" distB="0" distL="114300" distR="114300" simplePos="0" relativeHeight="251582464" behindDoc="1" locked="0" layoutInCell="1" allowOverlap="1" wp14:anchorId="78795E30" wp14:editId="631F45CE">
                <wp:simplePos x="0" y="0"/>
                <wp:positionH relativeFrom="page">
                  <wp:posOffset>3182620</wp:posOffset>
                </wp:positionH>
                <wp:positionV relativeFrom="paragraph">
                  <wp:posOffset>201295</wp:posOffset>
                </wp:positionV>
                <wp:extent cx="42545" cy="16510"/>
                <wp:effectExtent l="10795" t="1270" r="13335" b="1270"/>
                <wp:wrapNone/>
                <wp:docPr id="347"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6510"/>
                          <a:chOff x="5012" y="317"/>
                          <a:chExt cx="67" cy="26"/>
                        </a:xfrm>
                      </wpg:grpSpPr>
                      <wps:wsp>
                        <wps:cNvPr id="348" name="Freeform 335"/>
                        <wps:cNvSpPr>
                          <a:spLocks/>
                        </wps:cNvSpPr>
                        <wps:spPr bwMode="auto">
                          <a:xfrm>
                            <a:off x="5012" y="317"/>
                            <a:ext cx="67" cy="26"/>
                          </a:xfrm>
                          <a:custGeom>
                            <a:avLst/>
                            <a:gdLst>
                              <a:gd name="T0" fmla="+- 0 5012 5012"/>
                              <a:gd name="T1" fmla="*/ T0 w 67"/>
                              <a:gd name="T2" fmla="+- 0 330 317"/>
                              <a:gd name="T3" fmla="*/ 330 h 26"/>
                              <a:gd name="T4" fmla="+- 0 5079 5012"/>
                              <a:gd name="T5" fmla="*/ T4 w 67"/>
                              <a:gd name="T6" fmla="+- 0 330 317"/>
                              <a:gd name="T7" fmla="*/ 330 h 26"/>
                            </a:gdLst>
                            <a:ahLst/>
                            <a:cxnLst>
                              <a:cxn ang="0">
                                <a:pos x="T1" y="T3"/>
                              </a:cxn>
                              <a:cxn ang="0">
                                <a:pos x="T5" y="T7"/>
                              </a:cxn>
                            </a:cxnLst>
                            <a:rect l="0" t="0" r="r" b="b"/>
                            <a:pathLst>
                              <a:path w="67" h="26">
                                <a:moveTo>
                                  <a:pt x="0" y="13"/>
                                </a:moveTo>
                                <a:lnTo>
                                  <a:pt x="67" y="13"/>
                                </a:lnTo>
                              </a:path>
                            </a:pathLst>
                          </a:custGeom>
                          <a:noFill/>
                          <a:ln w="1803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7EB89" id="Group 334" o:spid="_x0000_s1026" style="position:absolute;margin-left:250.6pt;margin-top:15.85pt;width:3.35pt;height:1.3pt;z-index:-251734016;mso-position-horizontal-relative:page" coordorigin="5012,317" coordsize="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">
                <v:shape id="Freeform 335" o:spid="_x0000_s1027" style="position:absolute;left:5012;top:317;width:67;height:26;visibility:visible;mso-wrap-style:square;v-text-anchor:top" coordsize="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" path="m,13r67,e" filled="f" strokecolor="#4f81bc" strokeweight="1.42pt">
                  <v:path arrowok="t" o:connecttype="custom" o:connectlocs="0,330;67,330" o:connectangles="0,0"/>
                </v:shape>
                <w10:wrap anchorx="page"/>
              </v:group>
            </w:pict>
          </mc:Fallback>
        </mc:AlternateContent>
      </w:r>
      <w:r w:rsidR="00FA33F4" w:rsidRPr="00C42D7E">
        <w:rPr>
          <w:rFonts w:ascii="Times New Roman" w:eastAsia="Times New Roman" w:hAnsi="Times New Roman" w:cs="Times New Roman"/>
          <w:b/>
          <w:bCs/>
          <w:spacing w:val="-1"/>
          <w:sz w:val="28"/>
          <w:szCs w:val="28"/>
          <w:u w:val="single"/>
          <w:lang w:val="it-IT"/>
        </w:rPr>
        <w:t>C</w:t>
      </w:r>
      <w:r w:rsidR="00FA33F4" w:rsidRPr="00C42D7E">
        <w:rPr>
          <w:rFonts w:ascii="Times New Roman" w:eastAsia="Times New Roman" w:hAnsi="Times New Roman" w:cs="Times New Roman"/>
          <w:b/>
          <w:bCs/>
          <w:sz w:val="28"/>
          <w:szCs w:val="28"/>
          <w:u w:val="single"/>
          <w:lang w:val="it-IT"/>
        </w:rPr>
        <w:t>r</w:t>
      </w:r>
      <w:r w:rsidR="00FA33F4" w:rsidRPr="00C42D7E">
        <w:rPr>
          <w:rFonts w:ascii="Times New Roman" w:eastAsia="Times New Roman" w:hAnsi="Times New Roman" w:cs="Times New Roman"/>
          <w:b/>
          <w:bCs/>
          <w:spacing w:val="1"/>
          <w:sz w:val="28"/>
          <w:szCs w:val="28"/>
          <w:u w:val="single"/>
          <w:lang w:val="it-IT"/>
        </w:rPr>
        <w:t>i</w:t>
      </w:r>
      <w:r w:rsidR="00FA33F4" w:rsidRPr="00C42D7E">
        <w:rPr>
          <w:rFonts w:ascii="Times New Roman" w:eastAsia="Times New Roman" w:hAnsi="Times New Roman" w:cs="Times New Roman"/>
          <w:b/>
          <w:bCs/>
          <w:sz w:val="28"/>
          <w:szCs w:val="28"/>
          <w:u w:val="single"/>
          <w:lang w:val="it-IT"/>
        </w:rPr>
        <w:t>te</w:t>
      </w:r>
      <w:r w:rsidR="00FA33F4" w:rsidRPr="00C42D7E">
        <w:rPr>
          <w:rFonts w:ascii="Times New Roman" w:eastAsia="Times New Roman" w:hAnsi="Times New Roman" w:cs="Times New Roman"/>
          <w:b/>
          <w:bCs/>
          <w:spacing w:val="-2"/>
          <w:sz w:val="28"/>
          <w:szCs w:val="28"/>
          <w:u w:val="single"/>
          <w:lang w:val="it-IT"/>
        </w:rPr>
        <w:t>r</w:t>
      </w:r>
      <w:r w:rsidR="00FA33F4" w:rsidRPr="00C42D7E">
        <w:rPr>
          <w:rFonts w:ascii="Times New Roman" w:eastAsia="Times New Roman" w:hAnsi="Times New Roman" w:cs="Times New Roman"/>
          <w:b/>
          <w:bCs/>
          <w:sz w:val="28"/>
          <w:szCs w:val="28"/>
          <w:u w:val="single"/>
          <w:lang w:val="it-IT"/>
        </w:rPr>
        <w:t>i</w:t>
      </w:r>
      <w:r w:rsidR="00FA33F4" w:rsidRPr="00C42D7E">
        <w:rPr>
          <w:rFonts w:ascii="Times New Roman" w:eastAsia="Times New Roman" w:hAnsi="Times New Roman" w:cs="Times New Roman"/>
          <w:b/>
          <w:bCs/>
          <w:spacing w:val="1"/>
          <w:sz w:val="28"/>
          <w:szCs w:val="28"/>
          <w:u w:val="single"/>
          <w:lang w:val="it-IT"/>
        </w:rPr>
        <w:t xml:space="preserve"> </w:t>
      </w:r>
      <w:r w:rsidR="00FA33F4" w:rsidRPr="00C42D7E">
        <w:rPr>
          <w:rFonts w:ascii="Times New Roman" w:eastAsia="Times New Roman" w:hAnsi="Times New Roman" w:cs="Times New Roman"/>
          <w:b/>
          <w:bCs/>
          <w:sz w:val="28"/>
          <w:szCs w:val="28"/>
          <w:u w:val="single"/>
          <w:lang w:val="it-IT"/>
        </w:rPr>
        <w:t>di</w:t>
      </w:r>
      <w:r w:rsidR="00FA33F4" w:rsidRPr="00C42D7E">
        <w:rPr>
          <w:rFonts w:ascii="Times New Roman" w:eastAsia="Times New Roman" w:hAnsi="Times New Roman" w:cs="Times New Roman"/>
          <w:b/>
          <w:bCs/>
          <w:spacing w:val="-3"/>
          <w:sz w:val="28"/>
          <w:szCs w:val="28"/>
          <w:u w:val="single"/>
          <w:lang w:val="it-IT"/>
        </w:rPr>
        <w:t xml:space="preserve"> </w:t>
      </w:r>
      <w:r w:rsidR="00FA33F4" w:rsidRPr="00C42D7E">
        <w:rPr>
          <w:rFonts w:ascii="Times New Roman" w:eastAsia="Times New Roman" w:hAnsi="Times New Roman" w:cs="Times New Roman"/>
          <w:b/>
          <w:bCs/>
          <w:spacing w:val="1"/>
          <w:sz w:val="28"/>
          <w:szCs w:val="28"/>
          <w:u w:val="single"/>
          <w:lang w:val="it-IT"/>
        </w:rPr>
        <w:t>s</w:t>
      </w:r>
      <w:r w:rsidR="00FA33F4" w:rsidRPr="00C42D7E">
        <w:rPr>
          <w:rFonts w:ascii="Times New Roman" w:eastAsia="Times New Roman" w:hAnsi="Times New Roman" w:cs="Times New Roman"/>
          <w:b/>
          <w:bCs/>
          <w:sz w:val="28"/>
          <w:szCs w:val="28"/>
          <w:u w:val="single"/>
          <w:lang w:val="it-IT"/>
        </w:rPr>
        <w:t>elez</w:t>
      </w:r>
      <w:r w:rsidR="00FA33F4" w:rsidRPr="00C42D7E">
        <w:rPr>
          <w:rFonts w:ascii="Times New Roman" w:eastAsia="Times New Roman" w:hAnsi="Times New Roman" w:cs="Times New Roman"/>
          <w:b/>
          <w:bCs/>
          <w:spacing w:val="-1"/>
          <w:sz w:val="28"/>
          <w:szCs w:val="28"/>
          <w:u w:val="single"/>
          <w:lang w:val="it-IT"/>
        </w:rPr>
        <w:t>i</w:t>
      </w:r>
      <w:r w:rsidR="00FA33F4" w:rsidRPr="00C42D7E">
        <w:rPr>
          <w:rFonts w:ascii="Times New Roman" w:eastAsia="Times New Roman" w:hAnsi="Times New Roman" w:cs="Times New Roman"/>
          <w:b/>
          <w:bCs/>
          <w:spacing w:val="1"/>
          <w:sz w:val="28"/>
          <w:szCs w:val="28"/>
          <w:u w:val="single"/>
          <w:lang w:val="it-IT"/>
        </w:rPr>
        <w:t>o</w:t>
      </w:r>
      <w:r w:rsidR="00FA33F4" w:rsidRPr="00C42D7E">
        <w:rPr>
          <w:rFonts w:ascii="Times New Roman" w:eastAsia="Times New Roman" w:hAnsi="Times New Roman" w:cs="Times New Roman"/>
          <w:b/>
          <w:bCs/>
          <w:sz w:val="28"/>
          <w:szCs w:val="28"/>
          <w:u w:val="single"/>
          <w:lang w:val="it-IT"/>
        </w:rPr>
        <w:t>ne</w:t>
      </w:r>
      <w:r w:rsidR="00FA33F4" w:rsidRPr="00C42D7E">
        <w:rPr>
          <w:rFonts w:ascii="Times New Roman" w:eastAsia="Times New Roman" w:hAnsi="Times New Roman" w:cs="Times New Roman"/>
          <w:b/>
          <w:bCs/>
          <w:spacing w:val="-2"/>
          <w:sz w:val="28"/>
          <w:szCs w:val="28"/>
          <w:u w:val="single"/>
          <w:lang w:val="it-IT"/>
        </w:rPr>
        <w:t xml:space="preserve"> </w:t>
      </w:r>
      <w:r w:rsidR="00C42D7E" w:rsidRPr="00C42D7E">
        <w:rPr>
          <w:rFonts w:ascii="Times New Roman" w:eastAsia="Times New Roman" w:hAnsi="Times New Roman" w:cs="Times New Roman"/>
          <w:b/>
          <w:bCs/>
          <w:spacing w:val="-1"/>
          <w:sz w:val="28"/>
          <w:szCs w:val="28"/>
          <w:u w:val="single"/>
          <w:lang w:val="it-IT"/>
        </w:rPr>
        <w:t xml:space="preserve">Azione </w:t>
      </w:r>
      <w:r w:rsidR="00F92053">
        <w:rPr>
          <w:rFonts w:ascii="Times New Roman" w:eastAsia="Times New Roman" w:hAnsi="Times New Roman" w:cs="Times New Roman"/>
          <w:b/>
          <w:bCs/>
          <w:spacing w:val="-1"/>
          <w:sz w:val="28"/>
          <w:szCs w:val="28"/>
          <w:u w:val="single"/>
          <w:lang w:val="it-IT"/>
        </w:rPr>
        <w:t>1.</w:t>
      </w:r>
      <w:r w:rsidR="00D120C6">
        <w:rPr>
          <w:rFonts w:ascii="Times New Roman" w:eastAsia="Times New Roman" w:hAnsi="Times New Roman" w:cs="Times New Roman"/>
          <w:b/>
          <w:bCs/>
          <w:spacing w:val="-1"/>
          <w:sz w:val="28"/>
          <w:szCs w:val="28"/>
          <w:u w:val="single"/>
          <w:lang w:val="it-IT"/>
        </w:rPr>
        <w:t>2</w:t>
      </w:r>
      <w:r w:rsidR="00C42D7E">
        <w:rPr>
          <w:rFonts w:ascii="Times New Roman" w:eastAsia="Times New Roman" w:hAnsi="Times New Roman" w:cs="Times New Roman"/>
          <w:b/>
          <w:bCs/>
          <w:spacing w:val="-1"/>
          <w:sz w:val="28"/>
          <w:szCs w:val="28"/>
          <w:u w:val="single"/>
          <w:lang w:val="it-IT"/>
        </w:rPr>
        <w:t>.1</w:t>
      </w:r>
    </w:p>
    <w:p w14:paraId="7497F9FB" w14:textId="77777777" w:rsidR="00397AAB" w:rsidRDefault="00397AAB" w:rsidP="00C42D7E">
      <w:pPr>
        <w:spacing w:before="24" w:after="0" w:line="240" w:lineRule="auto"/>
        <w:ind w:right="-20"/>
        <w:jc w:val="center"/>
        <w:rPr>
          <w:rFonts w:ascii="Times New Roman" w:eastAsia="Times New Roman" w:hAnsi="Times New Roman" w:cs="Times New Roman"/>
          <w:b/>
          <w:bCs/>
          <w:spacing w:val="-1"/>
          <w:sz w:val="28"/>
          <w:szCs w:val="28"/>
          <w:u w:val="single"/>
          <w:lang w:val="it-IT"/>
        </w:rPr>
      </w:pPr>
    </w:p>
    <w:p w14:paraId="055DF9F7" w14:textId="77777777" w:rsidR="00397AAB" w:rsidRPr="00C42D7E" w:rsidRDefault="00397AAB" w:rsidP="00C42D7E">
      <w:pPr>
        <w:spacing w:before="24" w:after="0" w:line="240" w:lineRule="auto"/>
        <w:ind w:right="-20"/>
        <w:jc w:val="center"/>
        <w:rPr>
          <w:rFonts w:ascii="Times New Roman" w:eastAsia="Times New Roman" w:hAnsi="Times New Roman" w:cs="Times New Roman"/>
          <w:sz w:val="28"/>
          <w:szCs w:val="28"/>
          <w:u w:val="single"/>
          <w:lang w:val="it-IT"/>
        </w:rPr>
      </w:pPr>
      <w:r w:rsidRPr="00397AAB">
        <w:rPr>
          <w:rFonts w:ascii="Times New Roman" w:eastAsia="Times New Roman" w:hAnsi="Times New Roman" w:cs="Times New Roman"/>
          <w:b/>
          <w:bCs/>
          <w:spacing w:val="-1"/>
          <w:sz w:val="28"/>
          <w:szCs w:val="28"/>
          <w:highlight w:val="yellow"/>
          <w:u w:val="single"/>
          <w:lang w:val="it-IT"/>
        </w:rPr>
        <w:t>(DA VALORIZZARE A CURA DEL RICH</w:t>
      </w:r>
      <w:r w:rsidRPr="00D4756A">
        <w:rPr>
          <w:rFonts w:ascii="Times New Roman" w:eastAsia="Times New Roman" w:hAnsi="Times New Roman" w:cs="Times New Roman"/>
          <w:b/>
          <w:bCs/>
          <w:spacing w:val="-1"/>
          <w:sz w:val="28"/>
          <w:szCs w:val="28"/>
          <w:highlight w:val="yellow"/>
          <w:u w:val="single"/>
          <w:lang w:val="it-IT"/>
        </w:rPr>
        <w:t>I</w:t>
      </w:r>
      <w:r w:rsidR="009F5AA0" w:rsidRPr="00D4756A">
        <w:rPr>
          <w:rFonts w:ascii="Times New Roman" w:eastAsia="Times New Roman" w:hAnsi="Times New Roman" w:cs="Times New Roman"/>
          <w:b/>
          <w:bCs/>
          <w:spacing w:val="-1"/>
          <w:sz w:val="28"/>
          <w:szCs w:val="28"/>
          <w:highlight w:val="yellow"/>
          <w:u w:val="single"/>
          <w:lang w:val="it-IT"/>
        </w:rPr>
        <w:t>E</w:t>
      </w:r>
      <w:r w:rsidRPr="00397AAB">
        <w:rPr>
          <w:rFonts w:ascii="Times New Roman" w:eastAsia="Times New Roman" w:hAnsi="Times New Roman" w:cs="Times New Roman"/>
          <w:b/>
          <w:bCs/>
          <w:spacing w:val="-1"/>
          <w:sz w:val="28"/>
          <w:szCs w:val="28"/>
          <w:highlight w:val="yellow"/>
          <w:u w:val="single"/>
          <w:lang w:val="it-IT"/>
        </w:rPr>
        <w:t>DENTE)</w:t>
      </w:r>
    </w:p>
    <w:p w14:paraId="014B1BE0" w14:textId="77777777" w:rsidR="003151F2" w:rsidRPr="0098523D" w:rsidRDefault="003151F2">
      <w:pPr>
        <w:spacing w:before="8" w:after="0" w:line="180" w:lineRule="exact"/>
        <w:rPr>
          <w:sz w:val="18"/>
          <w:szCs w:val="18"/>
          <w:lang w:val="it-IT"/>
        </w:rPr>
      </w:pPr>
    </w:p>
    <w:p w14:paraId="39791B1F" w14:textId="77777777" w:rsidR="003151F2" w:rsidRDefault="003151F2">
      <w:pPr>
        <w:spacing w:after="0"/>
        <w:rPr>
          <w:lang w:val="it-IT"/>
        </w:rPr>
      </w:pPr>
    </w:p>
    <w:p w14:paraId="76123752" w14:textId="77777777" w:rsidR="00A931DD" w:rsidRDefault="00A931DD">
      <w:pPr>
        <w:spacing w:after="0"/>
        <w:rPr>
          <w:lang w:val="it-IT"/>
        </w:rPr>
      </w:pPr>
    </w:p>
    <w:tbl>
      <w:tblPr>
        <w:tblStyle w:val="Grigliatabella2"/>
        <w:tblW w:w="4816" w:type="pct"/>
        <w:tblInd w:w="108" w:type="dxa"/>
        <w:tblLayout w:type="fixed"/>
        <w:tblLook w:val="0480" w:firstRow="0" w:lastRow="0" w:firstColumn="1" w:lastColumn="0" w:noHBand="0" w:noVBand="1"/>
      </w:tblPr>
      <w:tblGrid>
        <w:gridCol w:w="589"/>
        <w:gridCol w:w="4405"/>
        <w:gridCol w:w="2359"/>
        <w:gridCol w:w="2635"/>
      </w:tblGrid>
      <w:tr w:rsidR="00A931DD" w:rsidRPr="00F92053" w14:paraId="1CEAE278" w14:textId="77777777" w:rsidTr="00D033E1">
        <w:trPr>
          <w:cantSplit/>
          <w:trHeight w:val="835"/>
        </w:trPr>
        <w:tc>
          <w:tcPr>
            <w:tcW w:w="295" w:type="pct"/>
            <w:tcBorders>
              <w:bottom w:val="single" w:sz="4" w:space="0" w:color="auto"/>
            </w:tcBorders>
            <w:shd w:val="clear" w:color="auto" w:fill="BFBFBF" w:themeFill="background1" w:themeFillShade="BF"/>
          </w:tcPr>
          <w:p w14:paraId="33E13FE6" w14:textId="77777777" w:rsidR="00A931DD" w:rsidRPr="001A1118" w:rsidRDefault="00A931DD" w:rsidP="00FB4933">
            <w:pPr>
              <w:spacing w:before="7" w:line="220" w:lineRule="exact"/>
              <w:rPr>
                <w:lang w:val="it-IT"/>
              </w:rPr>
            </w:pPr>
          </w:p>
          <w:p w14:paraId="635D1ED0" w14:textId="77777777" w:rsidR="00A931DD" w:rsidRPr="001A1118" w:rsidRDefault="00A931DD" w:rsidP="00FB4933">
            <w:pPr>
              <w:ind w:left="137" w:right="-20"/>
              <w:rPr>
                <w:rFonts w:ascii="Times New Roman" w:eastAsia="Times New Roman" w:hAnsi="Times New Roman" w:cs="Times New Roman"/>
                <w:sz w:val="20"/>
                <w:szCs w:val="20"/>
                <w:lang w:val="it-IT"/>
              </w:rPr>
            </w:pPr>
            <w:r w:rsidRPr="001A1118">
              <w:rPr>
                <w:rFonts w:ascii="Times New Roman" w:eastAsia="Times New Roman" w:hAnsi="Times New Roman" w:cs="Times New Roman"/>
                <w:b/>
                <w:bCs/>
                <w:sz w:val="20"/>
                <w:szCs w:val="20"/>
                <w:lang w:val="it-IT"/>
              </w:rPr>
              <w:t>N</w:t>
            </w:r>
          </w:p>
        </w:tc>
        <w:tc>
          <w:tcPr>
            <w:tcW w:w="2205" w:type="pct"/>
            <w:tcBorders>
              <w:bottom w:val="single" w:sz="4" w:space="0" w:color="auto"/>
            </w:tcBorders>
            <w:shd w:val="clear" w:color="auto" w:fill="BFBFBF" w:themeFill="background1" w:themeFillShade="BF"/>
          </w:tcPr>
          <w:p w14:paraId="0673FD9D" w14:textId="77777777" w:rsidR="00A931DD" w:rsidRPr="001A1118" w:rsidRDefault="00A931DD" w:rsidP="00FB4933">
            <w:pPr>
              <w:spacing w:before="8" w:line="110" w:lineRule="exact"/>
              <w:rPr>
                <w:sz w:val="11"/>
                <w:szCs w:val="11"/>
                <w:lang w:val="it-IT"/>
              </w:rPr>
            </w:pPr>
          </w:p>
          <w:p w14:paraId="2AD520AA" w14:textId="77777777" w:rsidR="00A931DD" w:rsidRPr="001A1118" w:rsidRDefault="00A931DD" w:rsidP="00A931DD">
            <w:pPr>
              <w:spacing w:line="228" w:lineRule="exact"/>
              <w:ind w:left="-1" w:right="33"/>
              <w:jc w:val="center"/>
              <w:rPr>
                <w:rFonts w:ascii="Times New Roman" w:eastAsia="Times New Roman" w:hAnsi="Times New Roman" w:cs="Times New Roman"/>
                <w:sz w:val="20"/>
                <w:szCs w:val="20"/>
                <w:lang w:val="it-IT"/>
              </w:rPr>
            </w:pPr>
            <w:r w:rsidRPr="001A1118">
              <w:rPr>
                <w:rFonts w:ascii="Times New Roman" w:eastAsia="Times New Roman" w:hAnsi="Times New Roman" w:cs="Times New Roman"/>
                <w:b/>
                <w:bCs/>
                <w:sz w:val="20"/>
                <w:szCs w:val="20"/>
                <w:lang w:val="it-IT"/>
              </w:rPr>
              <w:t>CRI</w:t>
            </w:r>
            <w:r w:rsidRPr="001A1118">
              <w:rPr>
                <w:rFonts w:ascii="Times New Roman" w:eastAsia="Times New Roman" w:hAnsi="Times New Roman" w:cs="Times New Roman"/>
                <w:b/>
                <w:bCs/>
                <w:spacing w:val="1"/>
                <w:sz w:val="20"/>
                <w:szCs w:val="20"/>
                <w:lang w:val="it-IT"/>
              </w:rPr>
              <w:t>T</w:t>
            </w:r>
            <w:r w:rsidRPr="001A1118">
              <w:rPr>
                <w:rFonts w:ascii="Times New Roman" w:eastAsia="Times New Roman" w:hAnsi="Times New Roman" w:cs="Times New Roman"/>
                <w:b/>
                <w:bCs/>
                <w:spacing w:val="-1"/>
                <w:sz w:val="20"/>
                <w:szCs w:val="20"/>
                <w:lang w:val="it-IT"/>
              </w:rPr>
              <w:t>E</w:t>
            </w:r>
            <w:r w:rsidRPr="001A1118">
              <w:rPr>
                <w:rFonts w:ascii="Times New Roman" w:eastAsia="Times New Roman" w:hAnsi="Times New Roman" w:cs="Times New Roman"/>
                <w:b/>
                <w:bCs/>
                <w:spacing w:val="2"/>
                <w:sz w:val="20"/>
                <w:szCs w:val="20"/>
                <w:lang w:val="it-IT"/>
              </w:rPr>
              <w:t>R</w:t>
            </w:r>
            <w:r w:rsidRPr="001A1118">
              <w:rPr>
                <w:rFonts w:ascii="Times New Roman" w:eastAsia="Times New Roman" w:hAnsi="Times New Roman" w:cs="Times New Roman"/>
                <w:b/>
                <w:bCs/>
                <w:sz w:val="20"/>
                <w:szCs w:val="20"/>
                <w:lang w:val="it-IT"/>
              </w:rPr>
              <w:t>I</w:t>
            </w:r>
            <w:r w:rsidRPr="001A1118">
              <w:rPr>
                <w:rFonts w:ascii="Times New Roman" w:eastAsia="Times New Roman" w:hAnsi="Times New Roman" w:cs="Times New Roman"/>
                <w:b/>
                <w:bCs/>
                <w:spacing w:val="-9"/>
                <w:sz w:val="20"/>
                <w:szCs w:val="20"/>
                <w:lang w:val="it-IT"/>
              </w:rPr>
              <w:t xml:space="preserve"> </w:t>
            </w:r>
            <w:r w:rsidRPr="001A1118">
              <w:rPr>
                <w:rFonts w:ascii="Times New Roman" w:eastAsia="Times New Roman" w:hAnsi="Times New Roman" w:cs="Times New Roman"/>
                <w:b/>
                <w:bCs/>
                <w:sz w:val="20"/>
                <w:szCs w:val="20"/>
                <w:lang w:val="it-IT"/>
              </w:rPr>
              <w:t>DI</w:t>
            </w:r>
            <w:r w:rsidRPr="001A1118">
              <w:rPr>
                <w:rFonts w:ascii="Times New Roman" w:eastAsia="Times New Roman" w:hAnsi="Times New Roman" w:cs="Times New Roman"/>
                <w:b/>
                <w:bCs/>
                <w:spacing w:val="-2"/>
                <w:sz w:val="20"/>
                <w:szCs w:val="20"/>
                <w:lang w:val="it-IT"/>
              </w:rPr>
              <w:t xml:space="preserve"> </w:t>
            </w:r>
            <w:r w:rsidRPr="001A1118">
              <w:rPr>
                <w:rFonts w:ascii="Times New Roman" w:eastAsia="Times New Roman" w:hAnsi="Times New Roman" w:cs="Times New Roman"/>
                <w:b/>
                <w:bCs/>
                <w:spacing w:val="2"/>
                <w:sz w:val="20"/>
                <w:szCs w:val="20"/>
                <w:lang w:val="it-IT"/>
              </w:rPr>
              <w:t>S</w:t>
            </w:r>
            <w:r w:rsidRPr="001A1118">
              <w:rPr>
                <w:rFonts w:ascii="Times New Roman" w:eastAsia="Times New Roman" w:hAnsi="Times New Roman" w:cs="Times New Roman"/>
                <w:b/>
                <w:bCs/>
                <w:spacing w:val="-1"/>
                <w:sz w:val="20"/>
                <w:szCs w:val="20"/>
                <w:lang w:val="it-IT"/>
              </w:rPr>
              <w:t>E</w:t>
            </w:r>
            <w:r w:rsidRPr="001A1118">
              <w:rPr>
                <w:rFonts w:ascii="Times New Roman" w:eastAsia="Times New Roman" w:hAnsi="Times New Roman" w:cs="Times New Roman"/>
                <w:b/>
                <w:bCs/>
                <w:spacing w:val="1"/>
                <w:sz w:val="20"/>
                <w:szCs w:val="20"/>
                <w:lang w:val="it-IT"/>
              </w:rPr>
              <w:t>L</w:t>
            </w:r>
            <w:r w:rsidRPr="001A1118">
              <w:rPr>
                <w:rFonts w:ascii="Times New Roman" w:eastAsia="Times New Roman" w:hAnsi="Times New Roman" w:cs="Times New Roman"/>
                <w:b/>
                <w:bCs/>
                <w:spacing w:val="5"/>
                <w:sz w:val="20"/>
                <w:szCs w:val="20"/>
                <w:lang w:val="it-IT"/>
              </w:rPr>
              <w:t>E</w:t>
            </w:r>
            <w:r w:rsidRPr="001A1118">
              <w:rPr>
                <w:rFonts w:ascii="Times New Roman" w:eastAsia="Times New Roman" w:hAnsi="Times New Roman" w:cs="Times New Roman"/>
                <w:b/>
                <w:bCs/>
                <w:spacing w:val="-3"/>
                <w:sz w:val="20"/>
                <w:szCs w:val="20"/>
                <w:lang w:val="it-IT"/>
              </w:rPr>
              <w:t>Z</w:t>
            </w:r>
            <w:r w:rsidRPr="001A1118">
              <w:rPr>
                <w:rFonts w:ascii="Times New Roman" w:eastAsia="Times New Roman" w:hAnsi="Times New Roman" w:cs="Times New Roman"/>
                <w:b/>
                <w:bCs/>
                <w:spacing w:val="-1"/>
                <w:sz w:val="20"/>
                <w:szCs w:val="20"/>
                <w:lang w:val="it-IT"/>
              </w:rPr>
              <w:t>I</w:t>
            </w:r>
            <w:r w:rsidRPr="001A1118">
              <w:rPr>
                <w:rFonts w:ascii="Times New Roman" w:eastAsia="Times New Roman" w:hAnsi="Times New Roman" w:cs="Times New Roman"/>
                <w:b/>
                <w:bCs/>
                <w:spacing w:val="1"/>
                <w:sz w:val="20"/>
                <w:szCs w:val="20"/>
                <w:lang w:val="it-IT"/>
              </w:rPr>
              <w:t>O</w:t>
            </w:r>
            <w:r w:rsidRPr="001A1118">
              <w:rPr>
                <w:rFonts w:ascii="Times New Roman" w:eastAsia="Times New Roman" w:hAnsi="Times New Roman" w:cs="Times New Roman"/>
                <w:b/>
                <w:bCs/>
                <w:spacing w:val="2"/>
                <w:sz w:val="20"/>
                <w:szCs w:val="20"/>
                <w:lang w:val="it-IT"/>
              </w:rPr>
              <w:t>N</w:t>
            </w:r>
            <w:r w:rsidRPr="001A1118">
              <w:rPr>
                <w:rFonts w:ascii="Times New Roman" w:eastAsia="Times New Roman" w:hAnsi="Times New Roman" w:cs="Times New Roman"/>
                <w:b/>
                <w:bCs/>
                <w:sz w:val="20"/>
                <w:szCs w:val="20"/>
                <w:lang w:val="it-IT"/>
              </w:rPr>
              <w:t>E</w:t>
            </w:r>
            <w:r w:rsidRPr="001A1118">
              <w:rPr>
                <w:rFonts w:ascii="Times New Roman" w:eastAsia="Times New Roman" w:hAnsi="Times New Roman" w:cs="Times New Roman"/>
                <w:b/>
                <w:bCs/>
                <w:spacing w:val="-13"/>
                <w:sz w:val="20"/>
                <w:szCs w:val="20"/>
                <w:lang w:val="it-IT"/>
              </w:rPr>
              <w:t xml:space="preserve"> </w:t>
            </w:r>
            <w:r w:rsidRPr="001A1118">
              <w:rPr>
                <w:rFonts w:ascii="Times New Roman" w:eastAsia="Times New Roman" w:hAnsi="Times New Roman" w:cs="Times New Roman"/>
                <w:b/>
                <w:bCs/>
                <w:sz w:val="20"/>
                <w:szCs w:val="20"/>
                <w:lang w:val="it-IT"/>
              </w:rPr>
              <w:t>D</w:t>
            </w:r>
            <w:r w:rsidRPr="001A1118">
              <w:rPr>
                <w:rFonts w:ascii="Times New Roman" w:eastAsia="Times New Roman" w:hAnsi="Times New Roman" w:cs="Times New Roman"/>
                <w:b/>
                <w:bCs/>
                <w:spacing w:val="-1"/>
                <w:sz w:val="20"/>
                <w:szCs w:val="20"/>
                <w:lang w:val="it-IT"/>
              </w:rPr>
              <w:t>E</w:t>
            </w:r>
            <w:r w:rsidRPr="001A1118">
              <w:rPr>
                <w:rFonts w:ascii="Times New Roman" w:eastAsia="Times New Roman" w:hAnsi="Times New Roman" w:cs="Times New Roman"/>
                <w:b/>
                <w:bCs/>
                <w:spacing w:val="1"/>
                <w:sz w:val="20"/>
                <w:szCs w:val="20"/>
                <w:lang w:val="it-IT"/>
              </w:rPr>
              <w:t>LL</w:t>
            </w:r>
            <w:r w:rsidRPr="001A1118">
              <w:rPr>
                <w:rFonts w:ascii="Times New Roman" w:eastAsia="Times New Roman" w:hAnsi="Times New Roman" w:cs="Times New Roman"/>
                <w:b/>
                <w:bCs/>
                <w:sz w:val="20"/>
                <w:szCs w:val="20"/>
                <w:lang w:val="it-IT"/>
              </w:rPr>
              <w:t xml:space="preserve">E </w:t>
            </w:r>
            <w:r w:rsidRPr="001A1118">
              <w:rPr>
                <w:rFonts w:ascii="Times New Roman" w:eastAsia="Times New Roman" w:hAnsi="Times New Roman" w:cs="Times New Roman"/>
                <w:b/>
                <w:bCs/>
                <w:spacing w:val="1"/>
                <w:sz w:val="20"/>
                <w:szCs w:val="20"/>
                <w:lang w:val="it-IT"/>
              </w:rPr>
              <w:t>O</w:t>
            </w:r>
            <w:r w:rsidRPr="001A1118">
              <w:rPr>
                <w:rFonts w:ascii="Times New Roman" w:eastAsia="Times New Roman" w:hAnsi="Times New Roman" w:cs="Times New Roman"/>
                <w:b/>
                <w:bCs/>
                <w:sz w:val="20"/>
                <w:szCs w:val="20"/>
                <w:lang w:val="it-IT"/>
              </w:rPr>
              <w:t>P</w:t>
            </w:r>
            <w:r w:rsidRPr="001A1118">
              <w:rPr>
                <w:rFonts w:ascii="Times New Roman" w:eastAsia="Times New Roman" w:hAnsi="Times New Roman" w:cs="Times New Roman"/>
                <w:b/>
                <w:bCs/>
                <w:spacing w:val="-1"/>
                <w:sz w:val="20"/>
                <w:szCs w:val="20"/>
                <w:lang w:val="it-IT"/>
              </w:rPr>
              <w:t>E</w:t>
            </w:r>
            <w:r w:rsidRPr="001A1118">
              <w:rPr>
                <w:rFonts w:ascii="Times New Roman" w:eastAsia="Times New Roman" w:hAnsi="Times New Roman" w:cs="Times New Roman"/>
                <w:b/>
                <w:bCs/>
                <w:sz w:val="20"/>
                <w:szCs w:val="20"/>
                <w:lang w:val="it-IT"/>
              </w:rPr>
              <w:t>R</w:t>
            </w:r>
            <w:r w:rsidRPr="001A1118">
              <w:rPr>
                <w:rFonts w:ascii="Times New Roman" w:eastAsia="Times New Roman" w:hAnsi="Times New Roman" w:cs="Times New Roman"/>
                <w:b/>
                <w:bCs/>
                <w:spacing w:val="3"/>
                <w:sz w:val="20"/>
                <w:szCs w:val="20"/>
                <w:lang w:val="it-IT"/>
              </w:rPr>
              <w:t>A</w:t>
            </w:r>
            <w:r w:rsidRPr="001A1118">
              <w:rPr>
                <w:rFonts w:ascii="Times New Roman" w:eastAsia="Times New Roman" w:hAnsi="Times New Roman" w:cs="Times New Roman"/>
                <w:b/>
                <w:bCs/>
                <w:spacing w:val="-3"/>
                <w:sz w:val="20"/>
                <w:szCs w:val="20"/>
                <w:lang w:val="it-IT"/>
              </w:rPr>
              <w:t>Z</w:t>
            </w:r>
            <w:r w:rsidRPr="001A1118">
              <w:rPr>
                <w:rFonts w:ascii="Times New Roman" w:eastAsia="Times New Roman" w:hAnsi="Times New Roman" w:cs="Times New Roman"/>
                <w:b/>
                <w:bCs/>
                <w:spacing w:val="2"/>
                <w:sz w:val="20"/>
                <w:szCs w:val="20"/>
                <w:lang w:val="it-IT"/>
              </w:rPr>
              <w:t>I</w:t>
            </w:r>
            <w:r w:rsidRPr="001A1118">
              <w:rPr>
                <w:rFonts w:ascii="Times New Roman" w:eastAsia="Times New Roman" w:hAnsi="Times New Roman" w:cs="Times New Roman"/>
                <w:b/>
                <w:bCs/>
                <w:spacing w:val="1"/>
                <w:sz w:val="20"/>
                <w:szCs w:val="20"/>
                <w:lang w:val="it-IT"/>
              </w:rPr>
              <w:t>O</w:t>
            </w:r>
            <w:r w:rsidRPr="001A1118">
              <w:rPr>
                <w:rFonts w:ascii="Times New Roman" w:eastAsia="Times New Roman" w:hAnsi="Times New Roman" w:cs="Times New Roman"/>
                <w:b/>
                <w:bCs/>
                <w:sz w:val="20"/>
                <w:szCs w:val="20"/>
                <w:lang w:val="it-IT"/>
              </w:rPr>
              <w:t>NI</w:t>
            </w:r>
          </w:p>
        </w:tc>
        <w:tc>
          <w:tcPr>
            <w:tcW w:w="1181" w:type="pct"/>
            <w:tcBorders>
              <w:bottom w:val="single" w:sz="4" w:space="0" w:color="auto"/>
            </w:tcBorders>
            <w:shd w:val="clear" w:color="auto" w:fill="BFBFBF" w:themeFill="background1" w:themeFillShade="BF"/>
          </w:tcPr>
          <w:p w14:paraId="4D52EF2D" w14:textId="77777777" w:rsidR="00A931DD" w:rsidRPr="00397AAB" w:rsidRDefault="00A931DD" w:rsidP="00A931DD">
            <w:pPr>
              <w:spacing w:line="229" w:lineRule="exact"/>
              <w:ind w:left="34"/>
              <w:jc w:val="center"/>
              <w:rPr>
                <w:rFonts w:ascii="Times New Roman" w:eastAsia="Times New Roman" w:hAnsi="Times New Roman" w:cs="Times New Roman"/>
                <w:sz w:val="20"/>
                <w:szCs w:val="20"/>
                <w:highlight w:val="yellow"/>
                <w:lang w:val="it-IT"/>
              </w:rPr>
            </w:pPr>
            <w:r w:rsidRPr="00397AAB">
              <w:rPr>
                <w:rFonts w:ascii="Times New Roman" w:eastAsia="Times New Roman" w:hAnsi="Times New Roman" w:cs="Times New Roman"/>
                <w:b/>
                <w:bCs/>
                <w:sz w:val="20"/>
                <w:szCs w:val="20"/>
                <w:highlight w:val="yellow"/>
                <w:lang w:val="it-IT"/>
              </w:rPr>
              <w:t>Cri</w:t>
            </w:r>
            <w:r w:rsidRPr="00397AAB">
              <w:rPr>
                <w:rFonts w:ascii="Times New Roman" w:eastAsia="Times New Roman" w:hAnsi="Times New Roman" w:cs="Times New Roman"/>
                <w:b/>
                <w:bCs/>
                <w:spacing w:val="1"/>
                <w:sz w:val="20"/>
                <w:szCs w:val="20"/>
                <w:highlight w:val="yellow"/>
                <w:lang w:val="it-IT"/>
              </w:rPr>
              <w:t>t</w:t>
            </w:r>
            <w:r w:rsidRPr="00397AAB">
              <w:rPr>
                <w:rFonts w:ascii="Times New Roman" w:eastAsia="Times New Roman" w:hAnsi="Times New Roman" w:cs="Times New Roman"/>
                <w:b/>
                <w:bCs/>
                <w:sz w:val="20"/>
                <w:szCs w:val="20"/>
                <w:highlight w:val="yellow"/>
                <w:lang w:val="it-IT"/>
              </w:rPr>
              <w:t>e</w:t>
            </w:r>
            <w:r w:rsidRPr="00397AAB">
              <w:rPr>
                <w:rFonts w:ascii="Times New Roman" w:eastAsia="Times New Roman" w:hAnsi="Times New Roman" w:cs="Times New Roman"/>
                <w:b/>
                <w:bCs/>
                <w:spacing w:val="1"/>
                <w:sz w:val="20"/>
                <w:szCs w:val="20"/>
                <w:highlight w:val="yellow"/>
                <w:lang w:val="it-IT"/>
              </w:rPr>
              <w:t>r</w:t>
            </w:r>
            <w:r w:rsidRPr="00397AAB">
              <w:rPr>
                <w:rFonts w:ascii="Times New Roman" w:eastAsia="Times New Roman" w:hAnsi="Times New Roman" w:cs="Times New Roman"/>
                <w:b/>
                <w:bCs/>
                <w:sz w:val="20"/>
                <w:szCs w:val="20"/>
                <w:highlight w:val="yellow"/>
                <w:lang w:val="it-IT"/>
              </w:rPr>
              <w:t>i</w:t>
            </w:r>
            <w:r w:rsidRPr="00397AAB">
              <w:rPr>
                <w:rFonts w:ascii="Times New Roman" w:eastAsia="Times New Roman" w:hAnsi="Times New Roman" w:cs="Times New Roman"/>
                <w:b/>
                <w:bCs/>
                <w:spacing w:val="-6"/>
                <w:sz w:val="20"/>
                <w:szCs w:val="20"/>
                <w:highlight w:val="yellow"/>
                <w:lang w:val="it-IT"/>
              </w:rPr>
              <w:t xml:space="preserve"> </w:t>
            </w:r>
            <w:r w:rsidRPr="00397AAB">
              <w:rPr>
                <w:rFonts w:ascii="Times New Roman" w:eastAsia="Times New Roman" w:hAnsi="Times New Roman" w:cs="Times New Roman"/>
                <w:b/>
                <w:bCs/>
                <w:spacing w:val="1"/>
                <w:w w:val="99"/>
                <w:sz w:val="20"/>
                <w:szCs w:val="20"/>
                <w:highlight w:val="yellow"/>
                <w:lang w:val="it-IT"/>
              </w:rPr>
              <w:t>a</w:t>
            </w:r>
            <w:r w:rsidRPr="00397AAB">
              <w:rPr>
                <w:rFonts w:ascii="Times New Roman" w:eastAsia="Times New Roman" w:hAnsi="Times New Roman" w:cs="Times New Roman"/>
                <w:b/>
                <w:bCs/>
                <w:w w:val="99"/>
                <w:sz w:val="20"/>
                <w:szCs w:val="20"/>
                <w:highlight w:val="yellow"/>
                <w:lang w:val="it-IT"/>
              </w:rPr>
              <w:t>p</w:t>
            </w:r>
            <w:r w:rsidRPr="00397AAB">
              <w:rPr>
                <w:rFonts w:ascii="Times New Roman" w:eastAsia="Times New Roman" w:hAnsi="Times New Roman" w:cs="Times New Roman"/>
                <w:b/>
                <w:bCs/>
                <w:spacing w:val="-1"/>
                <w:w w:val="99"/>
                <w:sz w:val="20"/>
                <w:szCs w:val="20"/>
                <w:highlight w:val="yellow"/>
                <w:lang w:val="it-IT"/>
              </w:rPr>
              <w:t>p</w:t>
            </w:r>
            <w:r w:rsidRPr="00397AAB">
              <w:rPr>
                <w:rFonts w:ascii="Times New Roman" w:eastAsia="Times New Roman" w:hAnsi="Times New Roman" w:cs="Times New Roman"/>
                <w:b/>
                <w:bCs/>
                <w:w w:val="99"/>
                <w:sz w:val="20"/>
                <w:szCs w:val="20"/>
                <w:highlight w:val="yellow"/>
                <w:lang w:val="it-IT"/>
              </w:rPr>
              <w:t>lic</w:t>
            </w:r>
            <w:r w:rsidRPr="00397AAB">
              <w:rPr>
                <w:rFonts w:ascii="Times New Roman" w:eastAsia="Times New Roman" w:hAnsi="Times New Roman" w:cs="Times New Roman"/>
                <w:b/>
                <w:bCs/>
                <w:spacing w:val="1"/>
                <w:w w:val="99"/>
                <w:sz w:val="20"/>
                <w:szCs w:val="20"/>
                <w:highlight w:val="yellow"/>
                <w:lang w:val="it-IT"/>
              </w:rPr>
              <w:t>a</w:t>
            </w:r>
            <w:r w:rsidRPr="00397AAB">
              <w:rPr>
                <w:rFonts w:ascii="Times New Roman" w:eastAsia="Times New Roman" w:hAnsi="Times New Roman" w:cs="Times New Roman"/>
                <w:b/>
                <w:bCs/>
                <w:w w:val="99"/>
                <w:sz w:val="20"/>
                <w:szCs w:val="20"/>
                <w:highlight w:val="yellow"/>
                <w:lang w:val="it-IT"/>
              </w:rPr>
              <w:t>bi</w:t>
            </w:r>
            <w:r w:rsidRPr="00397AAB">
              <w:rPr>
                <w:rFonts w:ascii="Times New Roman" w:eastAsia="Times New Roman" w:hAnsi="Times New Roman" w:cs="Times New Roman"/>
                <w:b/>
                <w:bCs/>
                <w:spacing w:val="-1"/>
                <w:w w:val="99"/>
                <w:sz w:val="20"/>
                <w:szCs w:val="20"/>
                <w:highlight w:val="yellow"/>
                <w:lang w:val="it-IT"/>
              </w:rPr>
              <w:t>l</w:t>
            </w:r>
            <w:r w:rsidRPr="00397AAB">
              <w:rPr>
                <w:rFonts w:ascii="Times New Roman" w:eastAsia="Times New Roman" w:hAnsi="Times New Roman" w:cs="Times New Roman"/>
                <w:b/>
                <w:bCs/>
                <w:w w:val="99"/>
                <w:sz w:val="20"/>
                <w:szCs w:val="20"/>
                <w:highlight w:val="yellow"/>
                <w:lang w:val="it-IT"/>
              </w:rPr>
              <w:t>i</w:t>
            </w:r>
          </w:p>
          <w:p w14:paraId="01AE6DE3" w14:textId="77777777" w:rsidR="00A931DD" w:rsidRPr="00397AAB" w:rsidRDefault="00A931DD" w:rsidP="00A931DD">
            <w:pPr>
              <w:spacing w:line="228" w:lineRule="exact"/>
              <w:ind w:left="34"/>
              <w:jc w:val="center"/>
              <w:rPr>
                <w:rFonts w:ascii="Times New Roman" w:eastAsia="Times New Roman" w:hAnsi="Times New Roman" w:cs="Times New Roman"/>
                <w:sz w:val="20"/>
                <w:szCs w:val="20"/>
                <w:highlight w:val="yellow"/>
                <w:lang w:val="it-IT"/>
              </w:rPr>
            </w:pPr>
            <w:r w:rsidRPr="00397AAB">
              <w:rPr>
                <w:rFonts w:ascii="Times New Roman" w:eastAsia="Times New Roman" w:hAnsi="Times New Roman" w:cs="Times New Roman"/>
                <w:b/>
                <w:bCs/>
                <w:spacing w:val="1"/>
                <w:sz w:val="20"/>
                <w:szCs w:val="20"/>
                <w:highlight w:val="yellow"/>
                <w:lang w:val="it-IT"/>
              </w:rPr>
              <w:t>(</w:t>
            </w:r>
            <w:r w:rsidRPr="00397AAB">
              <w:rPr>
                <w:rFonts w:ascii="Times New Roman" w:eastAsia="Times New Roman" w:hAnsi="Times New Roman" w:cs="Times New Roman"/>
                <w:b/>
                <w:bCs/>
                <w:sz w:val="20"/>
                <w:szCs w:val="20"/>
                <w:highlight w:val="yellow"/>
                <w:lang w:val="it-IT"/>
              </w:rPr>
              <w:t>c</w:t>
            </w:r>
            <w:r w:rsidRPr="00397AAB">
              <w:rPr>
                <w:rFonts w:ascii="Times New Roman" w:eastAsia="Times New Roman" w:hAnsi="Times New Roman" w:cs="Times New Roman"/>
                <w:b/>
                <w:bCs/>
                <w:spacing w:val="1"/>
                <w:sz w:val="20"/>
                <w:szCs w:val="20"/>
                <w:highlight w:val="yellow"/>
                <w:lang w:val="it-IT"/>
              </w:rPr>
              <w:t>o</w:t>
            </w:r>
            <w:r w:rsidRPr="00397AAB">
              <w:rPr>
                <w:rFonts w:ascii="Times New Roman" w:eastAsia="Times New Roman" w:hAnsi="Times New Roman" w:cs="Times New Roman"/>
                <w:b/>
                <w:bCs/>
                <w:sz w:val="20"/>
                <w:szCs w:val="20"/>
                <w:highlight w:val="yellow"/>
                <w:lang w:val="it-IT"/>
              </w:rPr>
              <w:t>nt</w:t>
            </w:r>
            <w:r w:rsidRPr="00397AAB">
              <w:rPr>
                <w:rFonts w:ascii="Times New Roman" w:eastAsia="Times New Roman" w:hAnsi="Times New Roman" w:cs="Times New Roman"/>
                <w:b/>
                <w:bCs/>
                <w:spacing w:val="1"/>
                <w:sz w:val="20"/>
                <w:szCs w:val="20"/>
                <w:highlight w:val="yellow"/>
                <w:lang w:val="it-IT"/>
              </w:rPr>
              <w:t>ra</w:t>
            </w:r>
            <w:r w:rsidRPr="00397AAB">
              <w:rPr>
                <w:rFonts w:ascii="Times New Roman" w:eastAsia="Times New Roman" w:hAnsi="Times New Roman" w:cs="Times New Roman"/>
                <w:b/>
                <w:bCs/>
                <w:spacing w:val="-1"/>
                <w:sz w:val="20"/>
                <w:szCs w:val="20"/>
                <w:highlight w:val="yellow"/>
                <w:lang w:val="it-IT"/>
              </w:rPr>
              <w:t>ss</w:t>
            </w:r>
            <w:r w:rsidRPr="00397AAB">
              <w:rPr>
                <w:rFonts w:ascii="Times New Roman" w:eastAsia="Times New Roman" w:hAnsi="Times New Roman" w:cs="Times New Roman"/>
                <w:b/>
                <w:bCs/>
                <w:sz w:val="20"/>
                <w:szCs w:val="20"/>
                <w:highlight w:val="yellow"/>
                <w:lang w:val="it-IT"/>
              </w:rPr>
              <w:t>e</w:t>
            </w:r>
            <w:r w:rsidRPr="00397AAB">
              <w:rPr>
                <w:rFonts w:ascii="Times New Roman" w:eastAsia="Times New Roman" w:hAnsi="Times New Roman" w:cs="Times New Roman"/>
                <w:b/>
                <w:bCs/>
                <w:spacing w:val="1"/>
                <w:sz w:val="20"/>
                <w:szCs w:val="20"/>
                <w:highlight w:val="yellow"/>
                <w:lang w:val="it-IT"/>
              </w:rPr>
              <w:t>g</w:t>
            </w:r>
            <w:r w:rsidRPr="00397AAB">
              <w:rPr>
                <w:rFonts w:ascii="Times New Roman" w:eastAsia="Times New Roman" w:hAnsi="Times New Roman" w:cs="Times New Roman"/>
                <w:b/>
                <w:bCs/>
                <w:sz w:val="20"/>
                <w:szCs w:val="20"/>
                <w:highlight w:val="yellow"/>
                <w:lang w:val="it-IT"/>
              </w:rPr>
              <w:t>n</w:t>
            </w:r>
            <w:r w:rsidRPr="00397AAB">
              <w:rPr>
                <w:rFonts w:ascii="Times New Roman" w:eastAsia="Times New Roman" w:hAnsi="Times New Roman" w:cs="Times New Roman"/>
                <w:b/>
                <w:bCs/>
                <w:spacing w:val="1"/>
                <w:sz w:val="20"/>
                <w:szCs w:val="20"/>
                <w:highlight w:val="yellow"/>
                <w:lang w:val="it-IT"/>
              </w:rPr>
              <w:t>a</w:t>
            </w:r>
            <w:r w:rsidRPr="00397AAB">
              <w:rPr>
                <w:rFonts w:ascii="Times New Roman" w:eastAsia="Times New Roman" w:hAnsi="Times New Roman" w:cs="Times New Roman"/>
                <w:b/>
                <w:bCs/>
                <w:sz w:val="20"/>
                <w:szCs w:val="20"/>
                <w:highlight w:val="yellow"/>
                <w:lang w:val="it-IT"/>
              </w:rPr>
              <w:t>re</w:t>
            </w:r>
            <w:r w:rsidRPr="00397AAB">
              <w:rPr>
                <w:rFonts w:ascii="Times New Roman" w:eastAsia="Times New Roman" w:hAnsi="Times New Roman" w:cs="Times New Roman"/>
                <w:b/>
                <w:bCs/>
                <w:spacing w:val="-13"/>
                <w:sz w:val="20"/>
                <w:szCs w:val="20"/>
                <w:highlight w:val="yellow"/>
                <w:lang w:val="it-IT"/>
              </w:rPr>
              <w:t xml:space="preserve"> </w:t>
            </w:r>
            <w:r w:rsidRPr="00397AAB">
              <w:rPr>
                <w:rFonts w:ascii="Times New Roman" w:eastAsia="Times New Roman" w:hAnsi="Times New Roman" w:cs="Times New Roman"/>
                <w:b/>
                <w:bCs/>
                <w:sz w:val="20"/>
                <w:szCs w:val="20"/>
                <w:highlight w:val="yellow"/>
                <w:lang w:val="it-IT"/>
              </w:rPr>
              <w:t>c</w:t>
            </w:r>
            <w:r w:rsidRPr="00397AAB">
              <w:rPr>
                <w:rFonts w:ascii="Times New Roman" w:eastAsia="Times New Roman" w:hAnsi="Times New Roman" w:cs="Times New Roman"/>
                <w:b/>
                <w:bCs/>
                <w:spacing w:val="1"/>
                <w:sz w:val="20"/>
                <w:szCs w:val="20"/>
                <w:highlight w:val="yellow"/>
                <w:lang w:val="it-IT"/>
              </w:rPr>
              <w:t>o</w:t>
            </w:r>
            <w:r w:rsidRPr="00397AAB">
              <w:rPr>
                <w:rFonts w:ascii="Times New Roman" w:eastAsia="Times New Roman" w:hAnsi="Times New Roman" w:cs="Times New Roman"/>
                <w:b/>
                <w:bCs/>
                <w:sz w:val="20"/>
                <w:szCs w:val="20"/>
                <w:highlight w:val="yellow"/>
                <w:lang w:val="it-IT"/>
              </w:rPr>
              <w:t>n</w:t>
            </w:r>
            <w:r w:rsidRPr="00397AAB">
              <w:rPr>
                <w:rFonts w:ascii="Times New Roman" w:eastAsia="Times New Roman" w:hAnsi="Times New Roman" w:cs="Times New Roman"/>
                <w:b/>
                <w:bCs/>
                <w:spacing w:val="-3"/>
                <w:sz w:val="20"/>
                <w:szCs w:val="20"/>
                <w:highlight w:val="yellow"/>
                <w:lang w:val="it-IT"/>
              </w:rPr>
              <w:t xml:space="preserve"> </w:t>
            </w:r>
            <w:r w:rsidRPr="00397AAB">
              <w:rPr>
                <w:rFonts w:ascii="Times New Roman" w:eastAsia="Times New Roman" w:hAnsi="Times New Roman" w:cs="Times New Roman"/>
                <w:b/>
                <w:bCs/>
                <w:w w:val="99"/>
                <w:sz w:val="20"/>
                <w:szCs w:val="20"/>
                <w:highlight w:val="yellow"/>
                <w:lang w:val="it-IT"/>
              </w:rPr>
              <w:t>una</w:t>
            </w:r>
          </w:p>
          <w:p w14:paraId="1BBA5D75" w14:textId="77777777" w:rsidR="00A931DD" w:rsidRPr="001A1118" w:rsidRDefault="00A931DD" w:rsidP="00A931DD">
            <w:pPr>
              <w:ind w:left="34"/>
              <w:jc w:val="center"/>
              <w:rPr>
                <w:rFonts w:ascii="Times New Roman" w:eastAsia="Times New Roman" w:hAnsi="Times New Roman" w:cs="Times New Roman"/>
                <w:sz w:val="20"/>
                <w:szCs w:val="20"/>
                <w:lang w:val="it-IT"/>
              </w:rPr>
            </w:pPr>
            <w:proofErr w:type="spellStart"/>
            <w:r w:rsidRPr="00397AAB">
              <w:rPr>
                <w:rFonts w:ascii="Times New Roman" w:eastAsia="Times New Roman" w:hAnsi="Times New Roman" w:cs="Times New Roman"/>
                <w:b/>
                <w:bCs/>
                <w:sz w:val="20"/>
                <w:szCs w:val="20"/>
                <w:highlight w:val="yellow"/>
                <w:lang w:val="it-IT"/>
              </w:rPr>
              <w:t>X</w:t>
            </w:r>
            <w:proofErr w:type="spellEnd"/>
            <w:r w:rsidRPr="00397AAB">
              <w:rPr>
                <w:rFonts w:ascii="Times New Roman" w:eastAsia="Times New Roman" w:hAnsi="Times New Roman" w:cs="Times New Roman"/>
                <w:b/>
                <w:bCs/>
                <w:spacing w:val="-1"/>
                <w:sz w:val="20"/>
                <w:szCs w:val="20"/>
                <w:highlight w:val="yellow"/>
                <w:lang w:val="it-IT"/>
              </w:rPr>
              <w:t xml:space="preserve"> </w:t>
            </w:r>
            <w:r w:rsidRPr="00397AAB">
              <w:rPr>
                <w:rFonts w:ascii="Times New Roman" w:eastAsia="Times New Roman" w:hAnsi="Times New Roman" w:cs="Times New Roman"/>
                <w:b/>
                <w:bCs/>
                <w:sz w:val="20"/>
                <w:szCs w:val="20"/>
                <w:highlight w:val="yellow"/>
                <w:lang w:val="it-IT"/>
              </w:rPr>
              <w:t>i</w:t>
            </w:r>
            <w:r w:rsidRPr="00397AAB">
              <w:rPr>
                <w:rFonts w:ascii="Times New Roman" w:eastAsia="Times New Roman" w:hAnsi="Times New Roman" w:cs="Times New Roman"/>
                <w:b/>
                <w:bCs/>
                <w:spacing w:val="-1"/>
                <w:sz w:val="20"/>
                <w:szCs w:val="20"/>
                <w:highlight w:val="yellow"/>
                <w:lang w:val="it-IT"/>
              </w:rPr>
              <w:t xml:space="preserve"> </w:t>
            </w:r>
            <w:r w:rsidRPr="00397AAB">
              <w:rPr>
                <w:rFonts w:ascii="Times New Roman" w:eastAsia="Times New Roman" w:hAnsi="Times New Roman" w:cs="Times New Roman"/>
                <w:b/>
                <w:bCs/>
                <w:spacing w:val="1"/>
                <w:sz w:val="20"/>
                <w:szCs w:val="20"/>
                <w:highlight w:val="yellow"/>
                <w:lang w:val="it-IT"/>
              </w:rPr>
              <w:t>c</w:t>
            </w:r>
            <w:r w:rsidRPr="00397AAB">
              <w:rPr>
                <w:rFonts w:ascii="Times New Roman" w:eastAsia="Times New Roman" w:hAnsi="Times New Roman" w:cs="Times New Roman"/>
                <w:b/>
                <w:bCs/>
                <w:sz w:val="20"/>
                <w:szCs w:val="20"/>
                <w:highlight w:val="yellow"/>
                <w:lang w:val="it-IT"/>
              </w:rPr>
              <w:t>ri</w:t>
            </w:r>
            <w:r w:rsidRPr="00397AAB">
              <w:rPr>
                <w:rFonts w:ascii="Times New Roman" w:eastAsia="Times New Roman" w:hAnsi="Times New Roman" w:cs="Times New Roman"/>
                <w:b/>
                <w:bCs/>
                <w:spacing w:val="1"/>
                <w:sz w:val="20"/>
                <w:szCs w:val="20"/>
                <w:highlight w:val="yellow"/>
                <w:lang w:val="it-IT"/>
              </w:rPr>
              <w:t>t</w:t>
            </w:r>
            <w:r w:rsidRPr="00397AAB">
              <w:rPr>
                <w:rFonts w:ascii="Times New Roman" w:eastAsia="Times New Roman" w:hAnsi="Times New Roman" w:cs="Times New Roman"/>
                <w:b/>
                <w:bCs/>
                <w:sz w:val="20"/>
                <w:szCs w:val="20"/>
                <w:highlight w:val="yellow"/>
                <w:lang w:val="it-IT"/>
              </w:rPr>
              <w:t>e</w:t>
            </w:r>
            <w:r w:rsidRPr="00397AAB">
              <w:rPr>
                <w:rFonts w:ascii="Times New Roman" w:eastAsia="Times New Roman" w:hAnsi="Times New Roman" w:cs="Times New Roman"/>
                <w:b/>
                <w:bCs/>
                <w:spacing w:val="1"/>
                <w:sz w:val="20"/>
                <w:szCs w:val="20"/>
                <w:highlight w:val="yellow"/>
                <w:lang w:val="it-IT"/>
              </w:rPr>
              <w:t>r</w:t>
            </w:r>
            <w:r w:rsidRPr="00397AAB">
              <w:rPr>
                <w:rFonts w:ascii="Times New Roman" w:eastAsia="Times New Roman" w:hAnsi="Times New Roman" w:cs="Times New Roman"/>
                <w:b/>
                <w:bCs/>
                <w:sz w:val="20"/>
                <w:szCs w:val="20"/>
                <w:highlight w:val="yellow"/>
                <w:lang w:val="it-IT"/>
              </w:rPr>
              <w:t>i</w:t>
            </w:r>
            <w:r w:rsidRPr="00397AAB">
              <w:rPr>
                <w:rFonts w:ascii="Times New Roman" w:eastAsia="Times New Roman" w:hAnsi="Times New Roman" w:cs="Times New Roman"/>
                <w:b/>
                <w:bCs/>
                <w:spacing w:val="-5"/>
                <w:sz w:val="20"/>
                <w:szCs w:val="20"/>
                <w:highlight w:val="yellow"/>
                <w:lang w:val="it-IT"/>
              </w:rPr>
              <w:t xml:space="preserve"> </w:t>
            </w:r>
            <w:r w:rsidRPr="00397AAB">
              <w:rPr>
                <w:rFonts w:ascii="Times New Roman" w:eastAsia="Times New Roman" w:hAnsi="Times New Roman" w:cs="Times New Roman"/>
                <w:b/>
                <w:bCs/>
                <w:spacing w:val="1"/>
                <w:w w:val="99"/>
                <w:sz w:val="20"/>
                <w:szCs w:val="20"/>
                <w:highlight w:val="yellow"/>
                <w:lang w:val="it-IT"/>
              </w:rPr>
              <w:t>a</w:t>
            </w:r>
            <w:r w:rsidRPr="00397AAB">
              <w:rPr>
                <w:rFonts w:ascii="Times New Roman" w:eastAsia="Times New Roman" w:hAnsi="Times New Roman" w:cs="Times New Roman"/>
                <w:b/>
                <w:bCs/>
                <w:w w:val="99"/>
                <w:sz w:val="20"/>
                <w:szCs w:val="20"/>
                <w:highlight w:val="yellow"/>
                <w:lang w:val="it-IT"/>
              </w:rPr>
              <w:t>p</w:t>
            </w:r>
            <w:r w:rsidRPr="00397AAB">
              <w:rPr>
                <w:rFonts w:ascii="Times New Roman" w:eastAsia="Times New Roman" w:hAnsi="Times New Roman" w:cs="Times New Roman"/>
                <w:b/>
                <w:bCs/>
                <w:spacing w:val="-1"/>
                <w:w w:val="99"/>
                <w:sz w:val="20"/>
                <w:szCs w:val="20"/>
                <w:highlight w:val="yellow"/>
                <w:lang w:val="it-IT"/>
              </w:rPr>
              <w:t>p</w:t>
            </w:r>
            <w:r w:rsidRPr="00397AAB">
              <w:rPr>
                <w:rFonts w:ascii="Times New Roman" w:eastAsia="Times New Roman" w:hAnsi="Times New Roman" w:cs="Times New Roman"/>
                <w:b/>
                <w:bCs/>
                <w:w w:val="99"/>
                <w:sz w:val="20"/>
                <w:szCs w:val="20"/>
                <w:highlight w:val="yellow"/>
                <w:lang w:val="it-IT"/>
              </w:rPr>
              <w:t>lic</w:t>
            </w:r>
            <w:r w:rsidRPr="00397AAB">
              <w:rPr>
                <w:rFonts w:ascii="Times New Roman" w:eastAsia="Times New Roman" w:hAnsi="Times New Roman" w:cs="Times New Roman"/>
                <w:b/>
                <w:bCs/>
                <w:spacing w:val="1"/>
                <w:w w:val="99"/>
                <w:sz w:val="20"/>
                <w:szCs w:val="20"/>
                <w:highlight w:val="yellow"/>
                <w:lang w:val="it-IT"/>
              </w:rPr>
              <w:t>a</w:t>
            </w:r>
            <w:r w:rsidRPr="00397AAB">
              <w:rPr>
                <w:rFonts w:ascii="Times New Roman" w:eastAsia="Times New Roman" w:hAnsi="Times New Roman" w:cs="Times New Roman"/>
                <w:b/>
                <w:bCs/>
                <w:w w:val="99"/>
                <w:sz w:val="20"/>
                <w:szCs w:val="20"/>
                <w:highlight w:val="yellow"/>
                <w:lang w:val="it-IT"/>
              </w:rPr>
              <w:t>bi</w:t>
            </w:r>
            <w:r w:rsidRPr="00397AAB">
              <w:rPr>
                <w:rFonts w:ascii="Times New Roman" w:eastAsia="Times New Roman" w:hAnsi="Times New Roman" w:cs="Times New Roman"/>
                <w:b/>
                <w:bCs/>
                <w:spacing w:val="-1"/>
                <w:w w:val="99"/>
                <w:sz w:val="20"/>
                <w:szCs w:val="20"/>
                <w:highlight w:val="yellow"/>
                <w:lang w:val="it-IT"/>
              </w:rPr>
              <w:t>l</w:t>
            </w:r>
            <w:r w:rsidRPr="00397AAB">
              <w:rPr>
                <w:rFonts w:ascii="Times New Roman" w:eastAsia="Times New Roman" w:hAnsi="Times New Roman" w:cs="Times New Roman"/>
                <w:b/>
                <w:bCs/>
                <w:w w:val="99"/>
                <w:sz w:val="20"/>
                <w:szCs w:val="20"/>
                <w:highlight w:val="yellow"/>
                <w:lang w:val="it-IT"/>
              </w:rPr>
              <w:t>i)</w:t>
            </w:r>
          </w:p>
        </w:tc>
        <w:tc>
          <w:tcPr>
            <w:tcW w:w="1319" w:type="pct"/>
            <w:tcBorders>
              <w:bottom w:val="single" w:sz="4" w:space="0" w:color="auto"/>
            </w:tcBorders>
            <w:shd w:val="clear" w:color="auto" w:fill="BFBFBF" w:themeFill="background1" w:themeFillShade="BF"/>
          </w:tcPr>
          <w:p w14:paraId="57A009A0" w14:textId="77777777" w:rsidR="00A931DD" w:rsidRPr="00F92053" w:rsidRDefault="00A931DD" w:rsidP="00A931DD">
            <w:pPr>
              <w:spacing w:before="8" w:line="110" w:lineRule="exact"/>
              <w:jc w:val="center"/>
              <w:rPr>
                <w:sz w:val="11"/>
                <w:szCs w:val="11"/>
                <w:highlight w:val="yellow"/>
                <w:lang w:val="it-IT"/>
              </w:rPr>
            </w:pPr>
          </w:p>
          <w:p w14:paraId="319E31D7" w14:textId="77777777" w:rsidR="00A931DD" w:rsidRPr="00F92053" w:rsidRDefault="00A931DD" w:rsidP="00A931DD">
            <w:pPr>
              <w:spacing w:line="228" w:lineRule="exact"/>
              <w:ind w:left="33" w:right="33" w:hanging="33"/>
              <w:jc w:val="center"/>
              <w:rPr>
                <w:rFonts w:ascii="Times New Roman" w:eastAsia="Times New Roman" w:hAnsi="Times New Roman" w:cs="Times New Roman"/>
                <w:sz w:val="20"/>
                <w:szCs w:val="20"/>
                <w:highlight w:val="yellow"/>
              </w:rPr>
            </w:pPr>
            <w:r w:rsidRPr="00397AAB">
              <w:rPr>
                <w:rFonts w:ascii="Times New Roman" w:eastAsia="Times New Roman" w:hAnsi="Times New Roman" w:cs="Times New Roman"/>
                <w:b/>
                <w:bCs/>
                <w:sz w:val="20"/>
                <w:szCs w:val="20"/>
                <w:highlight w:val="yellow"/>
                <w:lang w:val="it-IT"/>
              </w:rPr>
              <w:t>D</w:t>
            </w:r>
            <w:r w:rsidRPr="00397AAB">
              <w:rPr>
                <w:rFonts w:ascii="Times New Roman" w:eastAsia="Times New Roman" w:hAnsi="Times New Roman" w:cs="Times New Roman"/>
                <w:b/>
                <w:bCs/>
                <w:spacing w:val="1"/>
                <w:sz w:val="20"/>
                <w:szCs w:val="20"/>
                <w:highlight w:val="yellow"/>
                <w:lang w:val="it-IT"/>
              </w:rPr>
              <w:t>o</w:t>
            </w:r>
            <w:r w:rsidRPr="00397AAB">
              <w:rPr>
                <w:rFonts w:ascii="Times New Roman" w:eastAsia="Times New Roman" w:hAnsi="Times New Roman" w:cs="Times New Roman"/>
                <w:b/>
                <w:bCs/>
                <w:sz w:val="20"/>
                <w:szCs w:val="20"/>
                <w:highlight w:val="yellow"/>
                <w:lang w:val="it-IT"/>
              </w:rPr>
              <w:t>c</w:t>
            </w:r>
            <w:r w:rsidRPr="00397AAB">
              <w:rPr>
                <w:rFonts w:ascii="Times New Roman" w:eastAsia="Times New Roman" w:hAnsi="Times New Roman" w:cs="Times New Roman"/>
                <w:b/>
                <w:bCs/>
                <w:spacing w:val="2"/>
                <w:sz w:val="20"/>
                <w:szCs w:val="20"/>
                <w:highlight w:val="yellow"/>
                <w:lang w:val="it-IT"/>
              </w:rPr>
              <w:t>u</w:t>
            </w:r>
            <w:r w:rsidRPr="00397AAB">
              <w:rPr>
                <w:rFonts w:ascii="Times New Roman" w:eastAsia="Times New Roman" w:hAnsi="Times New Roman" w:cs="Times New Roman"/>
                <w:b/>
                <w:bCs/>
                <w:spacing w:val="-3"/>
                <w:sz w:val="20"/>
                <w:szCs w:val="20"/>
                <w:highlight w:val="yellow"/>
                <w:lang w:val="it-IT"/>
              </w:rPr>
              <w:t>m</w:t>
            </w:r>
            <w:r w:rsidRPr="00397AAB">
              <w:rPr>
                <w:rFonts w:ascii="Times New Roman" w:eastAsia="Times New Roman" w:hAnsi="Times New Roman" w:cs="Times New Roman"/>
                <w:b/>
                <w:bCs/>
                <w:sz w:val="20"/>
                <w:szCs w:val="20"/>
                <w:highlight w:val="yellow"/>
                <w:lang w:val="it-IT"/>
              </w:rPr>
              <w:t>en</w:t>
            </w:r>
            <w:r w:rsidRPr="00397AAB">
              <w:rPr>
                <w:rFonts w:ascii="Times New Roman" w:eastAsia="Times New Roman" w:hAnsi="Times New Roman" w:cs="Times New Roman"/>
                <w:b/>
                <w:bCs/>
                <w:spacing w:val="1"/>
                <w:sz w:val="20"/>
                <w:szCs w:val="20"/>
                <w:highlight w:val="yellow"/>
                <w:lang w:val="it-IT"/>
              </w:rPr>
              <w:t>t</w:t>
            </w:r>
            <w:r w:rsidRPr="00397AAB">
              <w:rPr>
                <w:rFonts w:ascii="Times New Roman" w:eastAsia="Times New Roman" w:hAnsi="Times New Roman" w:cs="Times New Roman"/>
                <w:b/>
                <w:bCs/>
                <w:sz w:val="20"/>
                <w:szCs w:val="20"/>
                <w:highlight w:val="yellow"/>
                <w:lang w:val="it-IT"/>
              </w:rPr>
              <w:t>i</w:t>
            </w:r>
            <w:r w:rsidRPr="00397AAB">
              <w:rPr>
                <w:rFonts w:ascii="Times New Roman" w:eastAsia="Times New Roman" w:hAnsi="Times New Roman" w:cs="Times New Roman"/>
                <w:b/>
                <w:bCs/>
                <w:spacing w:val="-9"/>
                <w:sz w:val="20"/>
                <w:szCs w:val="20"/>
                <w:highlight w:val="yellow"/>
                <w:lang w:val="it-IT"/>
              </w:rPr>
              <w:t xml:space="preserve"> </w:t>
            </w:r>
            <w:proofErr w:type="spellStart"/>
            <w:r w:rsidRPr="00397AAB">
              <w:rPr>
                <w:rFonts w:ascii="Times New Roman" w:eastAsia="Times New Roman" w:hAnsi="Times New Roman" w:cs="Times New Roman"/>
                <w:b/>
                <w:bCs/>
                <w:spacing w:val="1"/>
                <w:sz w:val="20"/>
                <w:szCs w:val="20"/>
                <w:highlight w:val="yellow"/>
                <w:lang w:val="it-IT"/>
              </w:rPr>
              <w:t>g</w:t>
            </w:r>
            <w:r w:rsidRPr="00397AAB">
              <w:rPr>
                <w:rFonts w:ascii="Times New Roman" w:eastAsia="Times New Roman" w:hAnsi="Times New Roman" w:cs="Times New Roman"/>
                <w:b/>
                <w:bCs/>
                <w:sz w:val="20"/>
                <w:szCs w:val="20"/>
                <w:highlight w:val="yellow"/>
                <w:lang w:val="it-IT"/>
              </w:rPr>
              <w:t>i</w:t>
            </w:r>
            <w:r w:rsidRPr="00397AAB">
              <w:rPr>
                <w:rFonts w:ascii="Times New Roman" w:eastAsia="Times New Roman" w:hAnsi="Times New Roman" w:cs="Times New Roman"/>
                <w:b/>
                <w:bCs/>
                <w:sz w:val="20"/>
                <w:szCs w:val="20"/>
                <w:highlight w:val="yellow"/>
              </w:rPr>
              <w:t>u</w:t>
            </w:r>
            <w:r w:rsidRPr="00397AAB">
              <w:rPr>
                <w:rFonts w:ascii="Times New Roman" w:eastAsia="Times New Roman" w:hAnsi="Times New Roman" w:cs="Times New Roman"/>
                <w:b/>
                <w:bCs/>
                <w:spacing w:val="-1"/>
                <w:sz w:val="20"/>
                <w:szCs w:val="20"/>
                <w:highlight w:val="yellow"/>
              </w:rPr>
              <w:t>s</w:t>
            </w:r>
            <w:r w:rsidRPr="00397AAB">
              <w:rPr>
                <w:rFonts w:ascii="Times New Roman" w:eastAsia="Times New Roman" w:hAnsi="Times New Roman" w:cs="Times New Roman"/>
                <w:b/>
                <w:bCs/>
                <w:spacing w:val="1"/>
                <w:sz w:val="20"/>
                <w:szCs w:val="20"/>
                <w:highlight w:val="yellow"/>
              </w:rPr>
              <w:t>t</w:t>
            </w:r>
            <w:r w:rsidRPr="00397AAB">
              <w:rPr>
                <w:rFonts w:ascii="Times New Roman" w:eastAsia="Times New Roman" w:hAnsi="Times New Roman" w:cs="Times New Roman"/>
                <w:b/>
                <w:bCs/>
                <w:sz w:val="20"/>
                <w:szCs w:val="20"/>
                <w:highlight w:val="yellow"/>
              </w:rPr>
              <w:t>ific</w:t>
            </w:r>
            <w:r w:rsidRPr="00397AAB">
              <w:rPr>
                <w:rFonts w:ascii="Times New Roman" w:eastAsia="Times New Roman" w:hAnsi="Times New Roman" w:cs="Times New Roman"/>
                <w:b/>
                <w:bCs/>
                <w:spacing w:val="1"/>
                <w:sz w:val="20"/>
                <w:szCs w:val="20"/>
                <w:highlight w:val="yellow"/>
              </w:rPr>
              <w:t>at</w:t>
            </w:r>
            <w:r w:rsidRPr="00397AAB">
              <w:rPr>
                <w:rFonts w:ascii="Times New Roman" w:eastAsia="Times New Roman" w:hAnsi="Times New Roman" w:cs="Times New Roman"/>
                <w:b/>
                <w:bCs/>
                <w:sz w:val="20"/>
                <w:szCs w:val="20"/>
                <w:highlight w:val="yellow"/>
              </w:rPr>
              <w:t>i</w:t>
            </w:r>
            <w:r w:rsidRPr="00397AAB">
              <w:rPr>
                <w:rFonts w:ascii="Times New Roman" w:eastAsia="Times New Roman" w:hAnsi="Times New Roman" w:cs="Times New Roman"/>
                <w:b/>
                <w:bCs/>
                <w:spacing w:val="1"/>
                <w:sz w:val="20"/>
                <w:szCs w:val="20"/>
                <w:highlight w:val="yellow"/>
              </w:rPr>
              <w:t>v</w:t>
            </w:r>
            <w:r w:rsidRPr="00397AAB">
              <w:rPr>
                <w:rFonts w:ascii="Times New Roman" w:eastAsia="Times New Roman" w:hAnsi="Times New Roman" w:cs="Times New Roman"/>
                <w:b/>
                <w:bCs/>
                <w:sz w:val="20"/>
                <w:szCs w:val="20"/>
                <w:highlight w:val="yellow"/>
              </w:rPr>
              <w:t>i</w:t>
            </w:r>
            <w:proofErr w:type="spellEnd"/>
            <w:r w:rsidRPr="00397AAB">
              <w:rPr>
                <w:rFonts w:ascii="Times New Roman" w:eastAsia="Times New Roman" w:hAnsi="Times New Roman" w:cs="Times New Roman"/>
                <w:b/>
                <w:bCs/>
                <w:sz w:val="20"/>
                <w:szCs w:val="20"/>
                <w:highlight w:val="yellow"/>
              </w:rPr>
              <w:t xml:space="preserve"> </w:t>
            </w:r>
            <w:proofErr w:type="spellStart"/>
            <w:r w:rsidRPr="00397AAB">
              <w:rPr>
                <w:rFonts w:ascii="Times New Roman" w:eastAsia="Times New Roman" w:hAnsi="Times New Roman" w:cs="Times New Roman"/>
                <w:b/>
                <w:bCs/>
                <w:sz w:val="20"/>
                <w:szCs w:val="20"/>
                <w:highlight w:val="yellow"/>
              </w:rPr>
              <w:t>pr</w:t>
            </w:r>
            <w:r w:rsidRPr="00397AAB">
              <w:rPr>
                <w:rFonts w:ascii="Times New Roman" w:eastAsia="Times New Roman" w:hAnsi="Times New Roman" w:cs="Times New Roman"/>
                <w:b/>
                <w:bCs/>
                <w:spacing w:val="1"/>
                <w:sz w:val="20"/>
                <w:szCs w:val="20"/>
                <w:highlight w:val="yellow"/>
              </w:rPr>
              <w:t>o</w:t>
            </w:r>
            <w:r w:rsidRPr="00397AAB">
              <w:rPr>
                <w:rFonts w:ascii="Times New Roman" w:eastAsia="Times New Roman" w:hAnsi="Times New Roman" w:cs="Times New Roman"/>
                <w:b/>
                <w:bCs/>
                <w:sz w:val="20"/>
                <w:szCs w:val="20"/>
                <w:highlight w:val="yellow"/>
              </w:rPr>
              <w:t>d</w:t>
            </w:r>
            <w:r w:rsidRPr="00397AAB">
              <w:rPr>
                <w:rFonts w:ascii="Times New Roman" w:eastAsia="Times New Roman" w:hAnsi="Times New Roman" w:cs="Times New Roman"/>
                <w:b/>
                <w:bCs/>
                <w:spacing w:val="1"/>
                <w:sz w:val="20"/>
                <w:szCs w:val="20"/>
                <w:highlight w:val="yellow"/>
              </w:rPr>
              <w:t>ott</w:t>
            </w:r>
            <w:r w:rsidRPr="00397AAB">
              <w:rPr>
                <w:rFonts w:ascii="Times New Roman" w:eastAsia="Times New Roman" w:hAnsi="Times New Roman" w:cs="Times New Roman"/>
                <w:b/>
                <w:bCs/>
                <w:sz w:val="20"/>
                <w:szCs w:val="20"/>
                <w:highlight w:val="yellow"/>
              </w:rPr>
              <w:t>i</w:t>
            </w:r>
            <w:proofErr w:type="spellEnd"/>
            <w:r w:rsidR="00D033E1" w:rsidRPr="00397AAB">
              <w:rPr>
                <w:rFonts w:ascii="Times New Roman" w:eastAsia="Times New Roman" w:hAnsi="Times New Roman" w:cs="Times New Roman"/>
                <w:b/>
                <w:bCs/>
                <w:sz w:val="20"/>
                <w:szCs w:val="20"/>
                <w:highlight w:val="yellow"/>
              </w:rPr>
              <w:t>/</w:t>
            </w:r>
            <w:proofErr w:type="spellStart"/>
            <w:r w:rsidR="00D033E1" w:rsidRPr="00397AAB">
              <w:rPr>
                <w:rFonts w:ascii="Times New Roman" w:eastAsia="Times New Roman" w:hAnsi="Times New Roman" w:cs="Times New Roman"/>
                <w:b/>
                <w:bCs/>
                <w:sz w:val="20"/>
                <w:szCs w:val="20"/>
                <w:highlight w:val="yellow"/>
              </w:rPr>
              <w:t>Specifiche</w:t>
            </w:r>
            <w:proofErr w:type="spellEnd"/>
          </w:p>
        </w:tc>
      </w:tr>
      <w:tr w:rsidR="00A931DD" w:rsidRPr="00F92053" w14:paraId="4051B3BE" w14:textId="77777777" w:rsidTr="00A31CC3">
        <w:trPr>
          <w:cantSplit/>
          <w:trHeight w:val="670"/>
        </w:trPr>
        <w:tc>
          <w:tcPr>
            <w:tcW w:w="5000" w:type="pct"/>
            <w:gridSpan w:val="4"/>
            <w:shd w:val="clear" w:color="auto" w:fill="C6D9F1" w:themeFill="text2" w:themeFillTint="33"/>
            <w:vAlign w:val="center"/>
          </w:tcPr>
          <w:p w14:paraId="79FED581" w14:textId="77777777" w:rsidR="00A931DD" w:rsidRPr="001A1118" w:rsidRDefault="00A931DD" w:rsidP="00FB4933">
            <w:pPr>
              <w:tabs>
                <w:tab w:val="left" w:pos="34"/>
              </w:tabs>
              <w:spacing w:line="289" w:lineRule="exact"/>
              <w:rPr>
                <w:rFonts w:ascii="Times New Roman" w:eastAsia="Calibri" w:hAnsi="Times New Roman" w:cs="Times New Roman"/>
                <w:b/>
                <w:szCs w:val="24"/>
                <w:lang w:val="it-IT"/>
              </w:rPr>
            </w:pPr>
            <w:r w:rsidRPr="001A1118">
              <w:rPr>
                <w:rFonts w:ascii="Times New Roman" w:eastAsia="Calibri" w:hAnsi="Times New Roman" w:cs="Times New Roman"/>
                <w:b/>
                <w:szCs w:val="24"/>
                <w:lang w:val="it-IT"/>
              </w:rPr>
              <w:t>CRITERI TRASVERSALI</w:t>
            </w:r>
          </w:p>
        </w:tc>
      </w:tr>
      <w:tr w:rsidR="00E66D47" w:rsidRPr="00BC5E73" w14:paraId="36E4C484" w14:textId="77777777" w:rsidTr="00A931DD">
        <w:trPr>
          <w:cantSplit/>
          <w:trHeight w:val="835"/>
        </w:trPr>
        <w:tc>
          <w:tcPr>
            <w:tcW w:w="295" w:type="pct"/>
            <w:vAlign w:val="center"/>
          </w:tcPr>
          <w:p w14:paraId="19695FDC" w14:textId="77777777" w:rsidR="00E66D47" w:rsidRPr="001A1118" w:rsidRDefault="00E66D47" w:rsidP="00E66D47">
            <w:pPr>
              <w:tabs>
                <w:tab w:val="left" w:pos="34"/>
              </w:tabs>
              <w:spacing w:line="289" w:lineRule="exact"/>
              <w:rPr>
                <w:rFonts w:ascii="Times New Roman" w:eastAsia="Calibri" w:hAnsi="Times New Roman" w:cs="Times New Roman"/>
                <w:szCs w:val="24"/>
                <w:lang w:val="it-IT"/>
              </w:rPr>
            </w:pPr>
            <w:r w:rsidRPr="001A1118">
              <w:rPr>
                <w:rFonts w:ascii="Times New Roman" w:eastAsia="Calibri" w:hAnsi="Times New Roman" w:cs="Times New Roman"/>
                <w:spacing w:val="-1"/>
                <w:szCs w:val="24"/>
              </w:rPr>
              <w:t>T</w:t>
            </w:r>
            <w:r w:rsidRPr="001A1118">
              <w:rPr>
                <w:rFonts w:ascii="Times New Roman" w:eastAsia="Calibri" w:hAnsi="Times New Roman" w:cs="Times New Roman"/>
                <w:szCs w:val="24"/>
              </w:rPr>
              <w:t>1</w:t>
            </w:r>
          </w:p>
        </w:tc>
        <w:tc>
          <w:tcPr>
            <w:tcW w:w="2205" w:type="pct"/>
            <w:vAlign w:val="center"/>
          </w:tcPr>
          <w:p w14:paraId="7A8F3A9C" w14:textId="77777777" w:rsidR="00E66D47" w:rsidRPr="001A1118" w:rsidRDefault="00A31CC3" w:rsidP="00E66D47">
            <w:pPr>
              <w:widowControl/>
              <w:autoSpaceDE w:val="0"/>
              <w:autoSpaceDN w:val="0"/>
              <w:adjustRightInd w:val="0"/>
              <w:jc w:val="both"/>
              <w:rPr>
                <w:rFonts w:ascii="Times New Roman" w:eastAsia="Calibri" w:hAnsi="Times New Roman" w:cs="Times New Roman"/>
                <w:szCs w:val="24"/>
                <w:lang w:val="it-IT"/>
              </w:rPr>
            </w:pPr>
            <w:r w:rsidRPr="00A31CC3">
              <w:rPr>
                <w:rFonts w:ascii="Times New Roman" w:eastAsia="Calibri" w:hAnsi="Times New Roman" w:cs="Times New Roman"/>
                <w:szCs w:val="24"/>
                <w:lang w:val="it-IT"/>
              </w:rPr>
              <w:t>In caso di imprese il soggetto richiedente è di sesso femminile ovvero la maggioranza delle quote di rappresentanza negli organismi decisionali è detenuta da persone di sesso femminile</w:t>
            </w:r>
          </w:p>
        </w:tc>
        <w:tc>
          <w:tcPr>
            <w:tcW w:w="1181" w:type="pct"/>
            <w:vAlign w:val="center"/>
          </w:tcPr>
          <w:p w14:paraId="63C85BA5" w14:textId="77777777" w:rsidR="00E66D47" w:rsidRPr="001A1118" w:rsidRDefault="00E66D47" w:rsidP="00E66D47">
            <w:pPr>
              <w:tabs>
                <w:tab w:val="left" w:pos="34"/>
              </w:tabs>
              <w:spacing w:line="289" w:lineRule="exact"/>
              <w:rPr>
                <w:rFonts w:ascii="Times New Roman" w:eastAsia="Calibri" w:hAnsi="Times New Roman" w:cs="Times New Roman"/>
                <w:lang w:val="it-IT"/>
              </w:rPr>
            </w:pPr>
          </w:p>
        </w:tc>
        <w:tc>
          <w:tcPr>
            <w:tcW w:w="1319" w:type="pct"/>
            <w:vAlign w:val="center"/>
          </w:tcPr>
          <w:p w14:paraId="1870B537" w14:textId="77777777" w:rsidR="00E66D47" w:rsidRPr="00F92053" w:rsidRDefault="00E66D47" w:rsidP="00E66D47">
            <w:pPr>
              <w:tabs>
                <w:tab w:val="left" w:pos="34"/>
              </w:tabs>
              <w:spacing w:line="289" w:lineRule="exact"/>
              <w:rPr>
                <w:rFonts w:ascii="Times New Roman" w:eastAsia="Calibri" w:hAnsi="Times New Roman" w:cs="Times New Roman"/>
                <w:szCs w:val="24"/>
                <w:highlight w:val="yellow"/>
                <w:lang w:val="it-IT"/>
              </w:rPr>
            </w:pPr>
          </w:p>
        </w:tc>
      </w:tr>
      <w:tr w:rsidR="00A31CC3" w:rsidRPr="00BC5E73" w14:paraId="4CA721F4" w14:textId="77777777" w:rsidTr="00A931DD">
        <w:trPr>
          <w:cantSplit/>
          <w:trHeight w:val="835"/>
        </w:trPr>
        <w:tc>
          <w:tcPr>
            <w:tcW w:w="295" w:type="pct"/>
            <w:vAlign w:val="center"/>
          </w:tcPr>
          <w:p w14:paraId="0153C503" w14:textId="77777777" w:rsidR="00A31CC3" w:rsidRPr="001A1118" w:rsidRDefault="00A31CC3" w:rsidP="00A31CC3">
            <w:pPr>
              <w:tabs>
                <w:tab w:val="left" w:pos="34"/>
              </w:tabs>
              <w:spacing w:line="289" w:lineRule="exact"/>
              <w:rPr>
                <w:rFonts w:ascii="Times New Roman" w:eastAsia="Calibri" w:hAnsi="Times New Roman" w:cs="Times New Roman"/>
                <w:spacing w:val="-1"/>
                <w:szCs w:val="24"/>
                <w:lang w:val="it-IT"/>
              </w:rPr>
            </w:pPr>
            <w:r w:rsidRPr="001A1118">
              <w:rPr>
                <w:rFonts w:ascii="Times New Roman" w:eastAsia="Calibri" w:hAnsi="Times New Roman" w:cs="Times New Roman"/>
                <w:spacing w:val="-1"/>
                <w:szCs w:val="24"/>
                <w:lang w:val="it-IT"/>
              </w:rPr>
              <w:t>T2</w:t>
            </w:r>
          </w:p>
        </w:tc>
        <w:tc>
          <w:tcPr>
            <w:tcW w:w="2205" w:type="pct"/>
            <w:vAlign w:val="center"/>
          </w:tcPr>
          <w:p w14:paraId="05B9BB64" w14:textId="77777777" w:rsidR="00A31CC3" w:rsidRPr="00A31CC3" w:rsidRDefault="00A31CC3" w:rsidP="00A31CC3">
            <w:pPr>
              <w:widowControl/>
              <w:autoSpaceDN w:val="0"/>
              <w:spacing w:before="60" w:after="60"/>
              <w:jc w:val="both"/>
              <w:rPr>
                <w:rFonts w:ascii="Times New Roman" w:eastAsia="Calibri" w:hAnsi="Times New Roman" w:cs="Times New Roman"/>
                <w:sz w:val="21"/>
                <w:szCs w:val="21"/>
                <w:lang w:val="it-IT" w:eastAsia="de-DE"/>
              </w:rPr>
            </w:pPr>
            <w:r w:rsidRPr="00A31CC3">
              <w:rPr>
                <w:rFonts w:ascii="Times New Roman" w:eastAsia="Calibri" w:hAnsi="Times New Roman" w:cs="Times New Roman"/>
                <w:sz w:val="21"/>
                <w:szCs w:val="21"/>
                <w:lang w:val="it-IT" w:eastAsia="de-DE"/>
              </w:rPr>
              <w:t>Minore età del rappresentante legale ovvero minore età media dei componenti degli organi decisionale</w:t>
            </w:r>
          </w:p>
        </w:tc>
        <w:tc>
          <w:tcPr>
            <w:tcW w:w="1181" w:type="pct"/>
            <w:vAlign w:val="center"/>
          </w:tcPr>
          <w:p w14:paraId="4156A0C1" w14:textId="77777777" w:rsidR="00A31CC3" w:rsidRPr="001A1118" w:rsidRDefault="00A31CC3" w:rsidP="00A31CC3">
            <w:pPr>
              <w:tabs>
                <w:tab w:val="left" w:pos="34"/>
              </w:tabs>
              <w:spacing w:line="289" w:lineRule="exact"/>
              <w:rPr>
                <w:rFonts w:ascii="Times New Roman" w:eastAsia="Calibri" w:hAnsi="Times New Roman" w:cs="Times New Roman"/>
                <w:lang w:val="it-IT"/>
              </w:rPr>
            </w:pPr>
          </w:p>
        </w:tc>
        <w:tc>
          <w:tcPr>
            <w:tcW w:w="1319" w:type="pct"/>
            <w:vAlign w:val="center"/>
          </w:tcPr>
          <w:p w14:paraId="3361DEA5" w14:textId="77777777" w:rsidR="00A31CC3" w:rsidRPr="00F92053" w:rsidRDefault="00A31CC3" w:rsidP="00A31CC3">
            <w:pPr>
              <w:tabs>
                <w:tab w:val="left" w:pos="34"/>
              </w:tabs>
              <w:spacing w:line="289" w:lineRule="exact"/>
              <w:rPr>
                <w:rFonts w:ascii="Times New Roman" w:eastAsia="Calibri" w:hAnsi="Times New Roman" w:cs="Times New Roman"/>
                <w:szCs w:val="24"/>
                <w:highlight w:val="yellow"/>
                <w:lang w:val="it-IT"/>
              </w:rPr>
            </w:pPr>
          </w:p>
        </w:tc>
      </w:tr>
      <w:tr w:rsidR="00A31CC3" w:rsidRPr="00F92053" w14:paraId="038A09AE" w14:textId="77777777" w:rsidTr="00A31CC3">
        <w:trPr>
          <w:cantSplit/>
          <w:trHeight w:val="835"/>
        </w:trPr>
        <w:tc>
          <w:tcPr>
            <w:tcW w:w="5000" w:type="pct"/>
            <w:gridSpan w:val="4"/>
            <w:tcBorders>
              <w:bottom w:val="single" w:sz="4" w:space="0" w:color="auto"/>
            </w:tcBorders>
            <w:shd w:val="clear" w:color="auto" w:fill="C6D9F1" w:themeFill="text2" w:themeFillTint="33"/>
            <w:vAlign w:val="center"/>
          </w:tcPr>
          <w:p w14:paraId="42CE6874" w14:textId="77777777" w:rsidR="00A31CC3" w:rsidRPr="001A1118" w:rsidRDefault="00A31CC3" w:rsidP="00A31CC3">
            <w:pPr>
              <w:tabs>
                <w:tab w:val="left" w:pos="34"/>
              </w:tabs>
              <w:spacing w:line="289" w:lineRule="exact"/>
              <w:rPr>
                <w:rFonts w:ascii="Times New Roman" w:eastAsia="Calibri" w:hAnsi="Times New Roman" w:cs="Times New Roman"/>
                <w:b/>
                <w:szCs w:val="24"/>
                <w:lang w:val="it-IT"/>
              </w:rPr>
            </w:pPr>
            <w:r w:rsidRPr="001A1118">
              <w:rPr>
                <w:rFonts w:ascii="Times New Roman" w:eastAsia="Calibri" w:hAnsi="Times New Roman" w:cs="Times New Roman"/>
                <w:b/>
                <w:szCs w:val="24"/>
                <w:lang w:val="it-IT"/>
              </w:rPr>
              <w:t>CRITERI RELATIVI ALL’OPERAZIONE</w:t>
            </w:r>
          </w:p>
        </w:tc>
      </w:tr>
      <w:tr w:rsidR="00A31CC3" w:rsidRPr="00BC5E73" w14:paraId="6D03D543" w14:textId="77777777" w:rsidTr="00A31CC3">
        <w:trPr>
          <w:cantSplit/>
          <w:trHeight w:val="835"/>
        </w:trPr>
        <w:tc>
          <w:tcPr>
            <w:tcW w:w="295" w:type="pct"/>
            <w:tcBorders>
              <w:top w:val="single" w:sz="4" w:space="0" w:color="auto"/>
              <w:bottom w:val="single" w:sz="4" w:space="0" w:color="auto"/>
            </w:tcBorders>
            <w:vAlign w:val="center"/>
          </w:tcPr>
          <w:p w14:paraId="61A1FC06" w14:textId="77777777" w:rsidR="00A31CC3" w:rsidRPr="001A1118" w:rsidRDefault="00A31CC3" w:rsidP="00A31CC3">
            <w:pPr>
              <w:tabs>
                <w:tab w:val="left" w:pos="34"/>
              </w:tabs>
              <w:spacing w:line="289" w:lineRule="exact"/>
              <w:rPr>
                <w:rFonts w:ascii="Times New Roman" w:eastAsia="Calibri" w:hAnsi="Times New Roman" w:cs="Times New Roman"/>
                <w:spacing w:val="-1"/>
                <w:szCs w:val="24"/>
                <w:lang w:val="it-IT"/>
              </w:rPr>
            </w:pPr>
            <w:r w:rsidRPr="001A1118">
              <w:rPr>
                <w:rFonts w:ascii="Times New Roman" w:eastAsia="Calibri" w:hAnsi="Times New Roman" w:cs="Times New Roman"/>
                <w:spacing w:val="-1"/>
                <w:szCs w:val="24"/>
                <w:lang w:val="it-IT"/>
              </w:rPr>
              <w:t>O1</w:t>
            </w:r>
          </w:p>
        </w:tc>
        <w:tc>
          <w:tcPr>
            <w:tcW w:w="2205" w:type="pct"/>
            <w:tcBorders>
              <w:top w:val="single" w:sz="4" w:space="0" w:color="auto"/>
              <w:left w:val="single" w:sz="4" w:space="0" w:color="999999"/>
              <w:bottom w:val="single" w:sz="4" w:space="0" w:color="auto"/>
              <w:right w:val="single" w:sz="4" w:space="0" w:color="999999"/>
            </w:tcBorders>
            <w:vAlign w:val="center"/>
          </w:tcPr>
          <w:p w14:paraId="1E4E6BA4" w14:textId="77777777" w:rsidR="00A31CC3" w:rsidRPr="00A31CC3" w:rsidRDefault="00A31CC3" w:rsidP="00A31CC3">
            <w:pPr>
              <w:widowControl/>
              <w:jc w:val="both"/>
              <w:rPr>
                <w:rFonts w:ascii="Times New Roman" w:eastAsia="Calibri" w:hAnsi="Times New Roman" w:cs="Times New Roman"/>
                <w:sz w:val="21"/>
                <w:szCs w:val="21"/>
                <w:lang w:val="it-IT" w:eastAsia="de-DE"/>
              </w:rPr>
            </w:pPr>
            <w:r w:rsidRPr="00A31CC3">
              <w:rPr>
                <w:rFonts w:ascii="Times New Roman" w:eastAsia="Calibri" w:hAnsi="Times New Roman" w:cs="Times New Roman"/>
                <w:sz w:val="21"/>
                <w:szCs w:val="21"/>
                <w:lang w:val="it-IT" w:eastAsia="de-DE"/>
              </w:rPr>
              <w:t>Numero di organismi tecnici o scientifici coinvolti</w:t>
            </w:r>
          </w:p>
        </w:tc>
        <w:tc>
          <w:tcPr>
            <w:tcW w:w="1181" w:type="pct"/>
            <w:tcBorders>
              <w:top w:val="single" w:sz="4" w:space="0" w:color="auto"/>
              <w:bottom w:val="single" w:sz="4" w:space="0" w:color="auto"/>
            </w:tcBorders>
            <w:vAlign w:val="center"/>
          </w:tcPr>
          <w:p w14:paraId="418436EA" w14:textId="77777777" w:rsidR="00A31CC3" w:rsidRPr="001A1118" w:rsidRDefault="00A31CC3" w:rsidP="00A31CC3">
            <w:pPr>
              <w:tabs>
                <w:tab w:val="left" w:pos="34"/>
              </w:tabs>
              <w:spacing w:line="289" w:lineRule="exact"/>
              <w:rPr>
                <w:rFonts w:ascii="Times New Roman" w:eastAsia="Calibri" w:hAnsi="Times New Roman" w:cs="Times New Roman"/>
                <w:lang w:val="it-IT"/>
              </w:rPr>
            </w:pPr>
          </w:p>
        </w:tc>
        <w:tc>
          <w:tcPr>
            <w:tcW w:w="1319" w:type="pct"/>
            <w:tcBorders>
              <w:top w:val="single" w:sz="4" w:space="0" w:color="auto"/>
              <w:bottom w:val="single" w:sz="4" w:space="0" w:color="auto"/>
            </w:tcBorders>
            <w:vAlign w:val="center"/>
          </w:tcPr>
          <w:p w14:paraId="083B7BAA" w14:textId="77777777" w:rsidR="00A31CC3" w:rsidRPr="00F92053" w:rsidRDefault="00A31CC3" w:rsidP="00A31CC3">
            <w:pPr>
              <w:tabs>
                <w:tab w:val="left" w:pos="34"/>
              </w:tabs>
              <w:spacing w:line="289" w:lineRule="exact"/>
              <w:rPr>
                <w:rFonts w:ascii="Times New Roman" w:eastAsia="Calibri" w:hAnsi="Times New Roman" w:cs="Times New Roman"/>
                <w:b/>
                <w:szCs w:val="24"/>
                <w:highlight w:val="yellow"/>
                <w:lang w:val="it-IT"/>
              </w:rPr>
            </w:pPr>
          </w:p>
        </w:tc>
      </w:tr>
      <w:tr w:rsidR="00A31CC3" w:rsidRPr="00BC5E73" w14:paraId="4298EA75" w14:textId="77777777" w:rsidTr="00A31CC3">
        <w:trPr>
          <w:cantSplit/>
          <w:trHeight w:val="835"/>
        </w:trPr>
        <w:tc>
          <w:tcPr>
            <w:tcW w:w="295" w:type="pct"/>
            <w:tcBorders>
              <w:top w:val="single" w:sz="4" w:space="0" w:color="auto"/>
            </w:tcBorders>
            <w:vAlign w:val="center"/>
          </w:tcPr>
          <w:p w14:paraId="4719677F" w14:textId="77777777" w:rsidR="00A31CC3" w:rsidRPr="001A1118" w:rsidRDefault="00A31CC3" w:rsidP="00A31CC3">
            <w:pPr>
              <w:tabs>
                <w:tab w:val="left" w:pos="34"/>
              </w:tabs>
              <w:spacing w:line="289" w:lineRule="exact"/>
              <w:rPr>
                <w:rFonts w:ascii="Times New Roman" w:eastAsia="Calibri" w:hAnsi="Times New Roman" w:cs="Times New Roman"/>
                <w:spacing w:val="-1"/>
                <w:szCs w:val="24"/>
                <w:lang w:val="it-IT"/>
              </w:rPr>
            </w:pPr>
            <w:r w:rsidRPr="001A1118">
              <w:rPr>
                <w:rFonts w:ascii="Times New Roman" w:eastAsia="Calibri" w:hAnsi="Times New Roman" w:cs="Times New Roman"/>
                <w:spacing w:val="-1"/>
                <w:szCs w:val="24"/>
                <w:lang w:val="it-IT"/>
              </w:rPr>
              <w:t>O2</w:t>
            </w:r>
          </w:p>
        </w:tc>
        <w:tc>
          <w:tcPr>
            <w:tcW w:w="2205" w:type="pct"/>
            <w:tcBorders>
              <w:top w:val="single" w:sz="4" w:space="0" w:color="auto"/>
              <w:left w:val="single" w:sz="4" w:space="0" w:color="999999"/>
              <w:right w:val="single" w:sz="4" w:space="0" w:color="999999"/>
            </w:tcBorders>
          </w:tcPr>
          <w:p w14:paraId="34A44C3A" w14:textId="77777777" w:rsidR="00A31CC3" w:rsidRPr="00A31CC3" w:rsidRDefault="00A31CC3" w:rsidP="00A31CC3">
            <w:pPr>
              <w:pStyle w:val="Default"/>
              <w:jc w:val="both"/>
              <w:rPr>
                <w:sz w:val="21"/>
                <w:szCs w:val="21"/>
              </w:rPr>
            </w:pPr>
            <w:r w:rsidRPr="00A31CC3">
              <w:rPr>
                <w:sz w:val="21"/>
                <w:szCs w:val="21"/>
              </w:rPr>
              <w:t>L’operazione prevede azioni volte a sviluppare conoscenze di tipo tecnico, scientifico o organizzativo nelle imprese acquicole che riducono l’impatto sull’ambiente</w:t>
            </w:r>
          </w:p>
        </w:tc>
        <w:tc>
          <w:tcPr>
            <w:tcW w:w="1181" w:type="pct"/>
            <w:tcBorders>
              <w:top w:val="single" w:sz="4" w:space="0" w:color="auto"/>
            </w:tcBorders>
          </w:tcPr>
          <w:p w14:paraId="1E0D25CA" w14:textId="77777777" w:rsidR="00A31CC3" w:rsidRPr="001A1118" w:rsidRDefault="00A31CC3" w:rsidP="00A31CC3">
            <w:pPr>
              <w:pStyle w:val="Default"/>
              <w:rPr>
                <w:sz w:val="23"/>
                <w:szCs w:val="23"/>
              </w:rPr>
            </w:pPr>
          </w:p>
        </w:tc>
        <w:tc>
          <w:tcPr>
            <w:tcW w:w="1319" w:type="pct"/>
            <w:tcBorders>
              <w:top w:val="single" w:sz="4" w:space="0" w:color="auto"/>
            </w:tcBorders>
            <w:vAlign w:val="center"/>
          </w:tcPr>
          <w:p w14:paraId="796F6C41" w14:textId="77777777" w:rsidR="00A31CC3" w:rsidRPr="00F92053" w:rsidRDefault="00A31CC3" w:rsidP="00A31CC3">
            <w:pPr>
              <w:tabs>
                <w:tab w:val="left" w:pos="34"/>
              </w:tabs>
              <w:spacing w:line="289" w:lineRule="exact"/>
              <w:rPr>
                <w:rFonts w:ascii="Times New Roman" w:eastAsia="Calibri" w:hAnsi="Times New Roman" w:cs="Times New Roman"/>
                <w:b/>
                <w:szCs w:val="24"/>
                <w:highlight w:val="yellow"/>
                <w:lang w:val="it-IT"/>
              </w:rPr>
            </w:pPr>
          </w:p>
        </w:tc>
      </w:tr>
      <w:tr w:rsidR="00A31CC3" w:rsidRPr="00BC5E73" w14:paraId="2969A632" w14:textId="77777777" w:rsidTr="00A31CC3">
        <w:trPr>
          <w:cantSplit/>
          <w:trHeight w:val="835"/>
        </w:trPr>
        <w:tc>
          <w:tcPr>
            <w:tcW w:w="295" w:type="pct"/>
            <w:tcBorders>
              <w:top w:val="single" w:sz="4" w:space="0" w:color="auto"/>
              <w:bottom w:val="single" w:sz="4" w:space="0" w:color="auto"/>
            </w:tcBorders>
            <w:vAlign w:val="center"/>
          </w:tcPr>
          <w:p w14:paraId="7F675341" w14:textId="77777777" w:rsidR="00A31CC3" w:rsidRPr="001A1118" w:rsidRDefault="00A31CC3" w:rsidP="00A31CC3">
            <w:pPr>
              <w:tabs>
                <w:tab w:val="left" w:pos="34"/>
              </w:tabs>
              <w:spacing w:line="289" w:lineRule="exact"/>
              <w:rPr>
                <w:rFonts w:ascii="Times New Roman" w:eastAsia="Calibri" w:hAnsi="Times New Roman" w:cs="Times New Roman"/>
                <w:spacing w:val="-1"/>
                <w:szCs w:val="24"/>
                <w:lang w:val="it-IT"/>
              </w:rPr>
            </w:pPr>
            <w:r w:rsidRPr="001A1118">
              <w:rPr>
                <w:rFonts w:ascii="Times New Roman" w:eastAsia="Calibri" w:hAnsi="Times New Roman" w:cs="Times New Roman"/>
                <w:spacing w:val="-1"/>
                <w:szCs w:val="24"/>
                <w:lang w:val="it-IT"/>
              </w:rPr>
              <w:t>O3</w:t>
            </w:r>
          </w:p>
        </w:tc>
        <w:tc>
          <w:tcPr>
            <w:tcW w:w="2205" w:type="pct"/>
            <w:tcBorders>
              <w:top w:val="single" w:sz="4" w:space="0" w:color="auto"/>
              <w:left w:val="single" w:sz="4" w:space="0" w:color="999999"/>
              <w:bottom w:val="single" w:sz="4" w:space="0" w:color="auto"/>
              <w:right w:val="single" w:sz="4" w:space="0" w:color="999999"/>
            </w:tcBorders>
          </w:tcPr>
          <w:p w14:paraId="39F1F321" w14:textId="77777777" w:rsidR="00A31CC3" w:rsidRPr="00A31CC3" w:rsidRDefault="00A31CC3" w:rsidP="00A31CC3">
            <w:pPr>
              <w:pStyle w:val="Default"/>
              <w:jc w:val="both"/>
              <w:rPr>
                <w:sz w:val="21"/>
                <w:szCs w:val="21"/>
              </w:rPr>
            </w:pPr>
            <w:r w:rsidRPr="00A31CC3">
              <w:rPr>
                <w:sz w:val="21"/>
                <w:szCs w:val="21"/>
              </w:rPr>
              <w:t>L’operazione prevede azioni volte a sviluppare conoscenze di tipo tecnico, scientifico o organizzativo nelle imprese che riducono la dipendenza dalla farina di pesce e dall’olio di pesce</w:t>
            </w:r>
          </w:p>
        </w:tc>
        <w:tc>
          <w:tcPr>
            <w:tcW w:w="1181" w:type="pct"/>
            <w:tcBorders>
              <w:top w:val="single" w:sz="4" w:space="0" w:color="auto"/>
              <w:bottom w:val="single" w:sz="4" w:space="0" w:color="auto"/>
            </w:tcBorders>
          </w:tcPr>
          <w:p w14:paraId="1208FF0D" w14:textId="77777777" w:rsidR="00A31CC3" w:rsidRPr="001A1118" w:rsidRDefault="00A31CC3" w:rsidP="00A31CC3">
            <w:pPr>
              <w:pStyle w:val="Default"/>
              <w:rPr>
                <w:sz w:val="23"/>
                <w:szCs w:val="23"/>
              </w:rPr>
            </w:pPr>
          </w:p>
        </w:tc>
        <w:tc>
          <w:tcPr>
            <w:tcW w:w="1319" w:type="pct"/>
            <w:tcBorders>
              <w:top w:val="single" w:sz="4" w:space="0" w:color="auto"/>
              <w:bottom w:val="single" w:sz="4" w:space="0" w:color="auto"/>
            </w:tcBorders>
            <w:vAlign w:val="center"/>
          </w:tcPr>
          <w:p w14:paraId="7E2D42D3" w14:textId="77777777" w:rsidR="00A31CC3" w:rsidRPr="00F92053" w:rsidRDefault="00A31CC3" w:rsidP="00A31CC3">
            <w:pPr>
              <w:tabs>
                <w:tab w:val="left" w:pos="34"/>
              </w:tabs>
              <w:spacing w:line="289" w:lineRule="exact"/>
              <w:rPr>
                <w:rFonts w:ascii="Times New Roman" w:eastAsia="Calibri" w:hAnsi="Times New Roman" w:cs="Times New Roman"/>
                <w:b/>
                <w:szCs w:val="24"/>
                <w:highlight w:val="yellow"/>
                <w:lang w:val="it-IT"/>
              </w:rPr>
            </w:pPr>
          </w:p>
        </w:tc>
      </w:tr>
      <w:tr w:rsidR="00A31CC3" w:rsidRPr="00BC5E73" w14:paraId="1DF4A878" w14:textId="77777777" w:rsidTr="00A31CC3">
        <w:trPr>
          <w:cantSplit/>
          <w:trHeight w:val="835"/>
        </w:trPr>
        <w:tc>
          <w:tcPr>
            <w:tcW w:w="295" w:type="pct"/>
            <w:tcBorders>
              <w:top w:val="single" w:sz="4" w:space="0" w:color="auto"/>
              <w:bottom w:val="single" w:sz="4" w:space="0" w:color="auto"/>
            </w:tcBorders>
            <w:vAlign w:val="center"/>
          </w:tcPr>
          <w:p w14:paraId="55198449" w14:textId="77777777" w:rsidR="00A31CC3" w:rsidRPr="001A1118" w:rsidRDefault="00A31CC3" w:rsidP="00A31CC3">
            <w:pPr>
              <w:tabs>
                <w:tab w:val="left" w:pos="34"/>
              </w:tabs>
              <w:spacing w:line="289" w:lineRule="exact"/>
              <w:rPr>
                <w:rFonts w:ascii="Times New Roman" w:eastAsia="Calibri" w:hAnsi="Times New Roman" w:cs="Times New Roman"/>
                <w:spacing w:val="-1"/>
                <w:szCs w:val="24"/>
                <w:lang w:val="it-IT"/>
              </w:rPr>
            </w:pPr>
            <w:r w:rsidRPr="001A1118">
              <w:rPr>
                <w:rFonts w:ascii="Times New Roman" w:eastAsia="Calibri" w:hAnsi="Times New Roman" w:cs="Times New Roman"/>
                <w:spacing w:val="-1"/>
                <w:szCs w:val="24"/>
                <w:lang w:val="it-IT"/>
              </w:rPr>
              <w:t>O4</w:t>
            </w:r>
          </w:p>
        </w:tc>
        <w:tc>
          <w:tcPr>
            <w:tcW w:w="2205" w:type="pct"/>
            <w:tcBorders>
              <w:top w:val="single" w:sz="4" w:space="0" w:color="auto"/>
              <w:left w:val="single" w:sz="4" w:space="0" w:color="999999"/>
              <w:bottom w:val="single" w:sz="4" w:space="0" w:color="auto"/>
              <w:right w:val="single" w:sz="4" w:space="0" w:color="999999"/>
            </w:tcBorders>
          </w:tcPr>
          <w:p w14:paraId="4EF4C03B" w14:textId="77777777" w:rsidR="00A31CC3" w:rsidRPr="00A31CC3" w:rsidRDefault="00A31CC3" w:rsidP="00A31CC3">
            <w:pPr>
              <w:pStyle w:val="Default"/>
              <w:jc w:val="both"/>
              <w:rPr>
                <w:sz w:val="21"/>
                <w:szCs w:val="21"/>
              </w:rPr>
            </w:pPr>
            <w:r w:rsidRPr="00A31CC3">
              <w:rPr>
                <w:sz w:val="21"/>
                <w:szCs w:val="21"/>
              </w:rPr>
              <w:t>L’operazione prevede azioni volte a sviluppare conoscenze di tipo tecnico, scientifico o organizzativo nelle imprese che favoriscono un uso sostenibile delle risorse in acquacoltura</w:t>
            </w:r>
          </w:p>
        </w:tc>
        <w:tc>
          <w:tcPr>
            <w:tcW w:w="1181" w:type="pct"/>
            <w:tcBorders>
              <w:top w:val="single" w:sz="4" w:space="0" w:color="auto"/>
              <w:bottom w:val="single" w:sz="4" w:space="0" w:color="auto"/>
            </w:tcBorders>
          </w:tcPr>
          <w:p w14:paraId="1E7F7DDD" w14:textId="77777777" w:rsidR="00A31CC3" w:rsidRPr="001A1118" w:rsidRDefault="00A31CC3" w:rsidP="00A31CC3">
            <w:pPr>
              <w:pStyle w:val="Default"/>
              <w:rPr>
                <w:sz w:val="23"/>
                <w:szCs w:val="23"/>
              </w:rPr>
            </w:pPr>
          </w:p>
        </w:tc>
        <w:tc>
          <w:tcPr>
            <w:tcW w:w="1319" w:type="pct"/>
            <w:tcBorders>
              <w:top w:val="single" w:sz="4" w:space="0" w:color="auto"/>
              <w:bottom w:val="single" w:sz="4" w:space="0" w:color="auto"/>
            </w:tcBorders>
            <w:vAlign w:val="center"/>
          </w:tcPr>
          <w:p w14:paraId="1C0C4661" w14:textId="77777777" w:rsidR="00A31CC3" w:rsidRPr="00F92053" w:rsidRDefault="00A31CC3" w:rsidP="00A31CC3">
            <w:pPr>
              <w:tabs>
                <w:tab w:val="left" w:pos="34"/>
              </w:tabs>
              <w:spacing w:line="289" w:lineRule="exact"/>
              <w:rPr>
                <w:rFonts w:ascii="Times New Roman" w:eastAsia="Calibri" w:hAnsi="Times New Roman" w:cs="Times New Roman"/>
                <w:b/>
                <w:szCs w:val="24"/>
                <w:highlight w:val="yellow"/>
                <w:lang w:val="it-IT"/>
              </w:rPr>
            </w:pPr>
          </w:p>
        </w:tc>
      </w:tr>
      <w:tr w:rsidR="00A31CC3" w:rsidRPr="00BC5E73" w14:paraId="49A2A43B" w14:textId="77777777" w:rsidTr="00A31CC3">
        <w:trPr>
          <w:cantSplit/>
          <w:trHeight w:val="835"/>
        </w:trPr>
        <w:tc>
          <w:tcPr>
            <w:tcW w:w="295" w:type="pct"/>
            <w:tcBorders>
              <w:top w:val="single" w:sz="4" w:space="0" w:color="auto"/>
            </w:tcBorders>
            <w:vAlign w:val="center"/>
          </w:tcPr>
          <w:p w14:paraId="4DEFC408" w14:textId="77777777" w:rsidR="00A31CC3" w:rsidRPr="00F92053" w:rsidRDefault="00A31CC3" w:rsidP="00A31CC3">
            <w:pPr>
              <w:tabs>
                <w:tab w:val="left" w:pos="34"/>
              </w:tabs>
              <w:spacing w:line="289" w:lineRule="exact"/>
              <w:rPr>
                <w:rFonts w:ascii="Times New Roman" w:eastAsia="Calibri" w:hAnsi="Times New Roman" w:cs="Times New Roman"/>
                <w:spacing w:val="-1"/>
                <w:szCs w:val="24"/>
                <w:lang w:val="it-IT"/>
              </w:rPr>
            </w:pPr>
            <w:r w:rsidRPr="00F92053">
              <w:rPr>
                <w:rFonts w:ascii="Times New Roman" w:eastAsia="Calibri" w:hAnsi="Times New Roman" w:cs="Times New Roman"/>
                <w:spacing w:val="-1"/>
                <w:szCs w:val="24"/>
                <w:lang w:val="it-IT"/>
              </w:rPr>
              <w:t>O5</w:t>
            </w:r>
          </w:p>
        </w:tc>
        <w:tc>
          <w:tcPr>
            <w:tcW w:w="2205" w:type="pct"/>
            <w:tcBorders>
              <w:top w:val="single" w:sz="4" w:space="0" w:color="auto"/>
              <w:left w:val="single" w:sz="4" w:space="0" w:color="999999"/>
              <w:right w:val="single" w:sz="4" w:space="0" w:color="999999"/>
            </w:tcBorders>
          </w:tcPr>
          <w:p w14:paraId="024048D7" w14:textId="77777777" w:rsidR="00A31CC3" w:rsidRPr="00A31CC3" w:rsidRDefault="00A31CC3" w:rsidP="00A31CC3">
            <w:pPr>
              <w:pStyle w:val="Default"/>
              <w:jc w:val="both"/>
              <w:rPr>
                <w:sz w:val="21"/>
                <w:szCs w:val="21"/>
              </w:rPr>
            </w:pPr>
            <w:r w:rsidRPr="00A31CC3">
              <w:rPr>
                <w:sz w:val="21"/>
                <w:szCs w:val="21"/>
              </w:rPr>
              <w:t>L’operazione prevede azioni volte a sviluppare conoscenze di tipo tecnico, scientifico o organizzativo nelle imprese facilitano l’applicazione di nuovi metodi di produzione sostenibili</w:t>
            </w:r>
          </w:p>
        </w:tc>
        <w:tc>
          <w:tcPr>
            <w:tcW w:w="1181" w:type="pct"/>
            <w:tcBorders>
              <w:top w:val="single" w:sz="4" w:space="0" w:color="auto"/>
            </w:tcBorders>
          </w:tcPr>
          <w:p w14:paraId="77372317" w14:textId="77777777" w:rsidR="00A31CC3" w:rsidRPr="00F92053" w:rsidRDefault="00A31CC3" w:rsidP="00A31CC3">
            <w:pPr>
              <w:pStyle w:val="Default"/>
              <w:rPr>
                <w:sz w:val="23"/>
                <w:szCs w:val="23"/>
              </w:rPr>
            </w:pPr>
          </w:p>
        </w:tc>
        <w:tc>
          <w:tcPr>
            <w:tcW w:w="1319" w:type="pct"/>
            <w:tcBorders>
              <w:top w:val="single" w:sz="4" w:space="0" w:color="auto"/>
            </w:tcBorders>
            <w:vAlign w:val="center"/>
          </w:tcPr>
          <w:p w14:paraId="194A1209" w14:textId="77777777" w:rsidR="00A31CC3" w:rsidRPr="00F92053" w:rsidRDefault="00A31CC3" w:rsidP="00A31CC3">
            <w:pPr>
              <w:tabs>
                <w:tab w:val="left" w:pos="34"/>
              </w:tabs>
              <w:spacing w:line="289" w:lineRule="exact"/>
              <w:rPr>
                <w:rFonts w:ascii="Times New Roman" w:eastAsia="Calibri" w:hAnsi="Times New Roman" w:cs="Times New Roman"/>
                <w:b/>
                <w:szCs w:val="24"/>
                <w:highlight w:val="yellow"/>
                <w:lang w:val="it-IT"/>
              </w:rPr>
            </w:pPr>
          </w:p>
        </w:tc>
      </w:tr>
      <w:tr w:rsidR="00A31CC3" w:rsidRPr="00BC5E73" w14:paraId="3A981CC0" w14:textId="77777777" w:rsidTr="00A31CC3">
        <w:trPr>
          <w:cantSplit/>
          <w:trHeight w:val="835"/>
        </w:trPr>
        <w:tc>
          <w:tcPr>
            <w:tcW w:w="295" w:type="pct"/>
            <w:tcBorders>
              <w:top w:val="single" w:sz="4" w:space="0" w:color="auto"/>
            </w:tcBorders>
            <w:vAlign w:val="center"/>
          </w:tcPr>
          <w:p w14:paraId="7F8357C7" w14:textId="77777777" w:rsidR="00A31CC3" w:rsidRPr="00F92053" w:rsidRDefault="00A31CC3" w:rsidP="00A31CC3">
            <w:pPr>
              <w:tabs>
                <w:tab w:val="left" w:pos="34"/>
              </w:tabs>
              <w:spacing w:line="289" w:lineRule="exact"/>
              <w:rPr>
                <w:rFonts w:ascii="Times New Roman" w:eastAsia="Calibri" w:hAnsi="Times New Roman" w:cs="Times New Roman"/>
                <w:spacing w:val="-1"/>
                <w:szCs w:val="24"/>
                <w:lang w:val="it-IT"/>
              </w:rPr>
            </w:pPr>
            <w:r w:rsidRPr="00F92053">
              <w:rPr>
                <w:rFonts w:ascii="Times New Roman" w:eastAsia="Calibri" w:hAnsi="Times New Roman" w:cs="Times New Roman"/>
                <w:spacing w:val="-1"/>
                <w:szCs w:val="24"/>
                <w:lang w:val="it-IT"/>
              </w:rPr>
              <w:t>O6</w:t>
            </w:r>
          </w:p>
        </w:tc>
        <w:tc>
          <w:tcPr>
            <w:tcW w:w="2205" w:type="pct"/>
            <w:tcBorders>
              <w:top w:val="single" w:sz="4" w:space="0" w:color="auto"/>
              <w:left w:val="single" w:sz="4" w:space="0" w:color="999999"/>
              <w:right w:val="single" w:sz="4" w:space="0" w:color="999999"/>
            </w:tcBorders>
          </w:tcPr>
          <w:p w14:paraId="6CCB6028" w14:textId="77777777" w:rsidR="00A31CC3" w:rsidRPr="00A31CC3" w:rsidRDefault="00A31CC3" w:rsidP="00A31CC3">
            <w:pPr>
              <w:pStyle w:val="Default"/>
              <w:jc w:val="both"/>
              <w:rPr>
                <w:sz w:val="21"/>
                <w:szCs w:val="21"/>
              </w:rPr>
            </w:pPr>
            <w:r w:rsidRPr="00A31CC3">
              <w:rPr>
                <w:sz w:val="21"/>
                <w:szCs w:val="21"/>
              </w:rPr>
              <w:t>L’operazione prevede interventi inerenti il recupero di specie autoctone</w:t>
            </w:r>
          </w:p>
        </w:tc>
        <w:tc>
          <w:tcPr>
            <w:tcW w:w="1181" w:type="pct"/>
            <w:tcBorders>
              <w:top w:val="single" w:sz="4" w:space="0" w:color="auto"/>
            </w:tcBorders>
          </w:tcPr>
          <w:p w14:paraId="5134C9E7" w14:textId="77777777" w:rsidR="00A31CC3" w:rsidRPr="00F92053" w:rsidRDefault="00A31CC3" w:rsidP="00A31CC3">
            <w:pPr>
              <w:pStyle w:val="Default"/>
              <w:rPr>
                <w:sz w:val="23"/>
                <w:szCs w:val="23"/>
              </w:rPr>
            </w:pPr>
          </w:p>
        </w:tc>
        <w:tc>
          <w:tcPr>
            <w:tcW w:w="1319" w:type="pct"/>
            <w:tcBorders>
              <w:top w:val="single" w:sz="4" w:space="0" w:color="auto"/>
            </w:tcBorders>
            <w:vAlign w:val="center"/>
          </w:tcPr>
          <w:p w14:paraId="713287FE" w14:textId="77777777" w:rsidR="00A31CC3" w:rsidRPr="00F92053" w:rsidRDefault="00A31CC3" w:rsidP="00A31CC3">
            <w:pPr>
              <w:tabs>
                <w:tab w:val="left" w:pos="34"/>
              </w:tabs>
              <w:spacing w:line="289" w:lineRule="exact"/>
              <w:rPr>
                <w:rFonts w:ascii="Times New Roman" w:eastAsia="Calibri" w:hAnsi="Times New Roman" w:cs="Times New Roman"/>
                <w:b/>
                <w:szCs w:val="24"/>
                <w:highlight w:val="yellow"/>
                <w:lang w:val="it-IT"/>
              </w:rPr>
            </w:pPr>
          </w:p>
        </w:tc>
      </w:tr>
      <w:tr w:rsidR="00A31CC3" w:rsidRPr="00BC5E73" w14:paraId="229E4225" w14:textId="77777777" w:rsidTr="000C4F24">
        <w:trPr>
          <w:cantSplit/>
          <w:trHeight w:val="835"/>
        </w:trPr>
        <w:tc>
          <w:tcPr>
            <w:tcW w:w="295" w:type="pct"/>
            <w:vAlign w:val="center"/>
          </w:tcPr>
          <w:p w14:paraId="7893C6CA" w14:textId="77777777" w:rsidR="00A31CC3" w:rsidRPr="00F92053" w:rsidRDefault="00A31CC3" w:rsidP="00A31CC3">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O7</w:t>
            </w:r>
          </w:p>
        </w:tc>
        <w:tc>
          <w:tcPr>
            <w:tcW w:w="2205" w:type="pct"/>
            <w:tcBorders>
              <w:left w:val="single" w:sz="4" w:space="0" w:color="999999"/>
              <w:right w:val="single" w:sz="4" w:space="0" w:color="999999"/>
            </w:tcBorders>
          </w:tcPr>
          <w:p w14:paraId="583E39CE" w14:textId="77777777" w:rsidR="00A31CC3" w:rsidRPr="00A31CC3" w:rsidRDefault="00A31CC3" w:rsidP="00A31CC3">
            <w:pPr>
              <w:pStyle w:val="Default"/>
              <w:rPr>
                <w:sz w:val="21"/>
                <w:szCs w:val="21"/>
              </w:rPr>
            </w:pPr>
            <w:r w:rsidRPr="00A31CC3">
              <w:rPr>
                <w:sz w:val="21"/>
                <w:szCs w:val="21"/>
              </w:rPr>
              <w:t xml:space="preserve">L’operazione prevede interventi innovativi inerenti </w:t>
            </w:r>
            <w:proofErr w:type="spellStart"/>
            <w:r w:rsidRPr="00A31CC3">
              <w:rPr>
                <w:sz w:val="21"/>
                <w:szCs w:val="21"/>
              </w:rPr>
              <w:t>avannotterie</w:t>
            </w:r>
            <w:proofErr w:type="spellEnd"/>
            <w:r w:rsidRPr="00A31CC3">
              <w:rPr>
                <w:sz w:val="21"/>
                <w:szCs w:val="21"/>
              </w:rPr>
              <w:t xml:space="preserve"> esistenti</w:t>
            </w:r>
          </w:p>
        </w:tc>
        <w:tc>
          <w:tcPr>
            <w:tcW w:w="1181" w:type="pct"/>
          </w:tcPr>
          <w:p w14:paraId="663C6894" w14:textId="77777777" w:rsidR="00A31CC3" w:rsidRPr="00F92053" w:rsidRDefault="00A31CC3" w:rsidP="00A31CC3">
            <w:pPr>
              <w:pStyle w:val="Default"/>
              <w:rPr>
                <w:sz w:val="23"/>
                <w:szCs w:val="23"/>
              </w:rPr>
            </w:pPr>
          </w:p>
        </w:tc>
        <w:tc>
          <w:tcPr>
            <w:tcW w:w="1319" w:type="pct"/>
            <w:vAlign w:val="center"/>
          </w:tcPr>
          <w:p w14:paraId="3684E051" w14:textId="77777777" w:rsidR="00A31CC3" w:rsidRPr="00F92053" w:rsidRDefault="00A31CC3" w:rsidP="00A31CC3">
            <w:pPr>
              <w:tabs>
                <w:tab w:val="left" w:pos="34"/>
              </w:tabs>
              <w:spacing w:line="289" w:lineRule="exact"/>
              <w:rPr>
                <w:rFonts w:ascii="Times New Roman" w:eastAsia="Calibri" w:hAnsi="Times New Roman" w:cs="Times New Roman"/>
                <w:b/>
                <w:szCs w:val="24"/>
                <w:highlight w:val="yellow"/>
                <w:lang w:val="it-IT"/>
              </w:rPr>
            </w:pPr>
          </w:p>
        </w:tc>
      </w:tr>
      <w:tr w:rsidR="00A31CC3" w:rsidRPr="00BC5E73" w14:paraId="7E13A0D3" w14:textId="77777777" w:rsidTr="00A31CC3">
        <w:trPr>
          <w:cantSplit/>
          <w:trHeight w:val="835"/>
        </w:trPr>
        <w:tc>
          <w:tcPr>
            <w:tcW w:w="295" w:type="pct"/>
            <w:tcBorders>
              <w:bottom w:val="single" w:sz="4" w:space="0" w:color="auto"/>
            </w:tcBorders>
            <w:vAlign w:val="center"/>
          </w:tcPr>
          <w:p w14:paraId="2C5C3A31" w14:textId="77777777" w:rsidR="00A31CC3" w:rsidRPr="00F92053" w:rsidRDefault="00A31CC3" w:rsidP="00A31CC3">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lastRenderedPageBreak/>
              <w:t>O8</w:t>
            </w:r>
          </w:p>
        </w:tc>
        <w:tc>
          <w:tcPr>
            <w:tcW w:w="2205" w:type="pct"/>
            <w:tcBorders>
              <w:left w:val="single" w:sz="4" w:space="0" w:color="999999"/>
              <w:bottom w:val="single" w:sz="4" w:space="0" w:color="auto"/>
              <w:right w:val="single" w:sz="4" w:space="0" w:color="999999"/>
            </w:tcBorders>
          </w:tcPr>
          <w:p w14:paraId="69313ED8" w14:textId="77777777" w:rsidR="00A31CC3" w:rsidRPr="00A31CC3" w:rsidRDefault="00A31CC3" w:rsidP="00A31CC3">
            <w:pPr>
              <w:pStyle w:val="Default"/>
              <w:jc w:val="both"/>
              <w:rPr>
                <w:sz w:val="21"/>
                <w:szCs w:val="21"/>
              </w:rPr>
            </w:pPr>
            <w:r w:rsidRPr="00A31CC3">
              <w:rPr>
                <w:sz w:val="21"/>
                <w:szCs w:val="21"/>
              </w:rPr>
              <w:t>L’operazione prevede lo sviluppo di conoscenze e pratiche per gli impianti di molluschicoltura offshore</w:t>
            </w:r>
          </w:p>
        </w:tc>
        <w:tc>
          <w:tcPr>
            <w:tcW w:w="1181" w:type="pct"/>
            <w:tcBorders>
              <w:bottom w:val="single" w:sz="4" w:space="0" w:color="auto"/>
            </w:tcBorders>
          </w:tcPr>
          <w:p w14:paraId="2144C487" w14:textId="77777777" w:rsidR="00A31CC3" w:rsidRPr="00F92053" w:rsidRDefault="00A31CC3" w:rsidP="00A31CC3">
            <w:pPr>
              <w:pStyle w:val="Default"/>
              <w:rPr>
                <w:sz w:val="23"/>
                <w:szCs w:val="23"/>
              </w:rPr>
            </w:pPr>
          </w:p>
        </w:tc>
        <w:tc>
          <w:tcPr>
            <w:tcW w:w="1319" w:type="pct"/>
            <w:vAlign w:val="center"/>
          </w:tcPr>
          <w:p w14:paraId="663443A3" w14:textId="77777777" w:rsidR="00A31CC3" w:rsidRPr="00F92053" w:rsidRDefault="00A31CC3" w:rsidP="00A31CC3">
            <w:pPr>
              <w:tabs>
                <w:tab w:val="left" w:pos="34"/>
              </w:tabs>
              <w:spacing w:line="289" w:lineRule="exact"/>
              <w:rPr>
                <w:rFonts w:ascii="Times New Roman" w:eastAsia="Calibri" w:hAnsi="Times New Roman" w:cs="Times New Roman"/>
                <w:b/>
                <w:szCs w:val="24"/>
                <w:highlight w:val="yellow"/>
                <w:lang w:val="it-IT"/>
              </w:rPr>
            </w:pPr>
          </w:p>
        </w:tc>
      </w:tr>
      <w:tr w:rsidR="00A31CC3" w:rsidRPr="00BC5E73" w14:paraId="73354B72" w14:textId="77777777" w:rsidTr="00A31CC3">
        <w:trPr>
          <w:cantSplit/>
          <w:trHeight w:val="835"/>
        </w:trPr>
        <w:tc>
          <w:tcPr>
            <w:tcW w:w="295" w:type="pct"/>
            <w:tcBorders>
              <w:bottom w:val="single" w:sz="4" w:space="0" w:color="auto"/>
            </w:tcBorders>
            <w:vAlign w:val="center"/>
          </w:tcPr>
          <w:p w14:paraId="520DABF9" w14:textId="77777777" w:rsidR="00A31CC3" w:rsidRPr="00F92053" w:rsidRDefault="00A31CC3" w:rsidP="00A31CC3">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O9</w:t>
            </w:r>
          </w:p>
        </w:tc>
        <w:tc>
          <w:tcPr>
            <w:tcW w:w="2205" w:type="pct"/>
            <w:tcBorders>
              <w:left w:val="single" w:sz="4" w:space="0" w:color="999999"/>
              <w:bottom w:val="single" w:sz="4" w:space="0" w:color="auto"/>
              <w:right w:val="single" w:sz="4" w:space="0" w:color="999999"/>
            </w:tcBorders>
          </w:tcPr>
          <w:p w14:paraId="718B49E5" w14:textId="77777777" w:rsidR="00A31CC3" w:rsidRPr="00A31CC3" w:rsidRDefault="00A31CC3" w:rsidP="00A31CC3">
            <w:pPr>
              <w:pStyle w:val="Default"/>
              <w:jc w:val="both"/>
              <w:rPr>
                <w:sz w:val="21"/>
                <w:szCs w:val="21"/>
              </w:rPr>
            </w:pPr>
            <w:r w:rsidRPr="00A31CC3">
              <w:rPr>
                <w:sz w:val="21"/>
                <w:szCs w:val="21"/>
              </w:rPr>
              <w:t>L’operazione prevede lo sviluppo di conoscenze e tecniche volte all’introduzione dell’allevamento dell’ostrica</w:t>
            </w:r>
          </w:p>
        </w:tc>
        <w:tc>
          <w:tcPr>
            <w:tcW w:w="1181" w:type="pct"/>
            <w:tcBorders>
              <w:bottom w:val="single" w:sz="4" w:space="0" w:color="auto"/>
            </w:tcBorders>
          </w:tcPr>
          <w:p w14:paraId="079EB940" w14:textId="77777777" w:rsidR="00A31CC3" w:rsidRPr="00F92053" w:rsidRDefault="00A31CC3" w:rsidP="00A31CC3">
            <w:pPr>
              <w:pStyle w:val="Default"/>
              <w:rPr>
                <w:sz w:val="23"/>
                <w:szCs w:val="23"/>
              </w:rPr>
            </w:pPr>
          </w:p>
        </w:tc>
        <w:tc>
          <w:tcPr>
            <w:tcW w:w="1319" w:type="pct"/>
            <w:vAlign w:val="center"/>
          </w:tcPr>
          <w:p w14:paraId="6F3584D1" w14:textId="77777777" w:rsidR="00A31CC3" w:rsidRPr="00F92053" w:rsidRDefault="00A31CC3" w:rsidP="00A31CC3">
            <w:pPr>
              <w:tabs>
                <w:tab w:val="left" w:pos="34"/>
              </w:tabs>
              <w:spacing w:line="289" w:lineRule="exact"/>
              <w:rPr>
                <w:rFonts w:ascii="Times New Roman" w:eastAsia="Calibri" w:hAnsi="Times New Roman" w:cs="Times New Roman"/>
                <w:b/>
                <w:szCs w:val="24"/>
                <w:highlight w:val="yellow"/>
                <w:lang w:val="it-IT"/>
              </w:rPr>
            </w:pPr>
          </w:p>
        </w:tc>
      </w:tr>
    </w:tbl>
    <w:p w14:paraId="5E9C48A0" w14:textId="77777777" w:rsidR="003151F2" w:rsidRPr="0098523D" w:rsidRDefault="003151F2">
      <w:pPr>
        <w:spacing w:before="6" w:after="0" w:line="190" w:lineRule="exact"/>
        <w:rPr>
          <w:sz w:val="19"/>
          <w:szCs w:val="19"/>
          <w:lang w:val="it-IT"/>
        </w:rPr>
      </w:pPr>
    </w:p>
    <w:p w14:paraId="2C9B17D7" w14:textId="77777777" w:rsidR="003151F2" w:rsidRPr="0098523D" w:rsidRDefault="00FA33F4">
      <w:pPr>
        <w:spacing w:after="0" w:line="240" w:lineRule="auto"/>
        <w:ind w:left="19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r w:rsidRPr="0098523D">
        <w:rPr>
          <w:rFonts w:ascii="Times New Roman" w:eastAsia="Times New Roman" w:hAnsi="Times New Roman" w:cs="Times New Roman"/>
          <w:b/>
          <w:bCs/>
          <w:sz w:val="26"/>
          <w:szCs w:val="26"/>
          <w:lang w:val="it-IT"/>
        </w:rPr>
        <w:t>DELLA</w:t>
      </w:r>
      <w:r w:rsidRPr="0098523D">
        <w:rPr>
          <w:rFonts w:ascii="Times New Roman" w:eastAsia="Times New Roman" w:hAnsi="Times New Roman" w:cs="Times New Roman"/>
          <w:b/>
          <w:bCs/>
          <w:spacing w:val="-7"/>
          <w:sz w:val="26"/>
          <w:szCs w:val="26"/>
          <w:lang w:val="it-IT"/>
        </w:rPr>
        <w:t xml:space="preserve"> </w:t>
      </w:r>
      <w:r w:rsidRPr="0098523D">
        <w:rPr>
          <w:rFonts w:ascii="Times New Roman" w:eastAsia="Times New Roman" w:hAnsi="Times New Roman" w:cs="Times New Roman"/>
          <w:b/>
          <w:bCs/>
          <w:sz w:val="26"/>
          <w:szCs w:val="26"/>
          <w:lang w:val="it-IT"/>
        </w:rPr>
        <w:t>DOM</w:t>
      </w:r>
      <w:r w:rsidRPr="0098523D">
        <w:rPr>
          <w:rFonts w:ascii="Times New Roman" w:eastAsia="Times New Roman" w:hAnsi="Times New Roman" w:cs="Times New Roman"/>
          <w:b/>
          <w:bCs/>
          <w:spacing w:val="2"/>
          <w:sz w:val="26"/>
          <w:szCs w:val="26"/>
          <w:lang w:val="it-IT"/>
        </w:rPr>
        <w:t>A</w:t>
      </w:r>
      <w:r w:rsidRPr="0098523D">
        <w:rPr>
          <w:rFonts w:ascii="Times New Roman" w:eastAsia="Times New Roman" w:hAnsi="Times New Roman" w:cs="Times New Roman"/>
          <w:b/>
          <w:bCs/>
          <w:sz w:val="26"/>
          <w:szCs w:val="26"/>
          <w:lang w:val="it-IT"/>
        </w:rPr>
        <w:t>NDA</w:t>
      </w:r>
    </w:p>
    <w:p w14:paraId="54EE544B" w14:textId="77777777" w:rsidR="003151F2" w:rsidRPr="0098523D" w:rsidRDefault="003151F2">
      <w:pPr>
        <w:spacing w:before="2" w:after="0" w:line="240" w:lineRule="exact"/>
        <w:rPr>
          <w:sz w:val="24"/>
          <w:szCs w:val="24"/>
          <w:lang w:val="it-IT"/>
        </w:rPr>
      </w:pPr>
    </w:p>
    <w:p w14:paraId="56249C22" w14:textId="77777777" w:rsidR="003151F2" w:rsidRPr="0098523D" w:rsidRDefault="00FA33F4">
      <w:pPr>
        <w:spacing w:after="0" w:line="240" w:lineRule="auto"/>
        <w:ind w:left="19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LU</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G</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 xml:space="preserve"> DAT</w:t>
      </w:r>
      <w:r w:rsidRPr="0098523D">
        <w:rPr>
          <w:rFonts w:ascii="Times New Roman" w:eastAsia="Times New Roman" w:hAnsi="Times New Roman" w:cs="Times New Roman"/>
          <w:b/>
          <w:bCs/>
          <w:lang w:val="it-IT"/>
        </w:rPr>
        <w:t>A</w:t>
      </w:r>
      <w:r w:rsidRPr="0098523D">
        <w:rPr>
          <w:rFonts w:ascii="Times New Roman" w:eastAsia="Times New Roman" w:hAnsi="Times New Roman" w:cs="Times New Roman"/>
          <w:b/>
          <w:bCs/>
          <w:spacing w:val="-1"/>
          <w:lang w:val="it-IT"/>
        </w:rPr>
        <w:t xml:space="preserve"> D</w:t>
      </w:r>
      <w:r w:rsidRPr="0098523D">
        <w:rPr>
          <w:rFonts w:ascii="Times New Roman" w:eastAsia="Times New Roman" w:hAnsi="Times New Roman" w:cs="Times New Roman"/>
          <w:b/>
          <w:bCs/>
          <w:lang w:val="it-IT"/>
        </w:rPr>
        <w:t>I S</w:t>
      </w:r>
      <w:r w:rsidRPr="0098523D">
        <w:rPr>
          <w:rFonts w:ascii="Times New Roman" w:eastAsia="Times New Roman" w:hAnsi="Times New Roman" w:cs="Times New Roman"/>
          <w:b/>
          <w:bCs/>
          <w:spacing w:val="-1"/>
          <w:lang w:val="it-IT"/>
        </w:rPr>
        <w:t>OTT</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CR</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3"/>
          <w:lang w:val="it-IT"/>
        </w:rPr>
        <w:t>Z</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lang w:val="it-IT"/>
        </w:rPr>
        <w:t>E</w:t>
      </w:r>
    </w:p>
    <w:p w14:paraId="5586AADA" w14:textId="77777777" w:rsidR="003151F2" w:rsidRPr="0098523D" w:rsidRDefault="003151F2">
      <w:pPr>
        <w:spacing w:before="15" w:after="0" w:line="220" w:lineRule="exact"/>
        <w:rPr>
          <w:lang w:val="it-IT"/>
        </w:rPr>
      </w:pPr>
    </w:p>
    <w:p w14:paraId="2A55599E" w14:textId="77777777" w:rsidR="003151F2" w:rsidRPr="0098523D" w:rsidRDefault="00C74F6A">
      <w:pPr>
        <w:tabs>
          <w:tab w:val="left" w:pos="6060"/>
          <w:tab w:val="left" w:pos="7960"/>
        </w:tabs>
        <w:spacing w:after="0" w:line="247" w:lineRule="exact"/>
        <w:ind w:left="564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583488" behindDoc="1" locked="0" layoutInCell="1" allowOverlap="1" wp14:anchorId="41C5DF1B" wp14:editId="5F0CDE88">
                <wp:simplePos x="0" y="0"/>
                <wp:positionH relativeFrom="page">
                  <wp:posOffset>666750</wp:posOffset>
                </wp:positionH>
                <wp:positionV relativeFrom="paragraph">
                  <wp:posOffset>-22860</wp:posOffset>
                </wp:positionV>
                <wp:extent cx="2863850" cy="203200"/>
                <wp:effectExtent l="9525" t="5715" r="12700" b="10160"/>
                <wp:wrapNone/>
                <wp:docPr id="34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6"/>
                          <a:chExt cx="4510" cy="320"/>
                        </a:xfrm>
                      </wpg:grpSpPr>
                      <wps:wsp>
                        <wps:cNvPr id="346" name="Freeform 333"/>
                        <wps:cNvSpPr>
                          <a:spLocks/>
                        </wps:cNvSpPr>
                        <wps:spPr bwMode="auto">
                          <a:xfrm>
                            <a:off x="1050" y="-36"/>
                            <a:ext cx="4510" cy="320"/>
                          </a:xfrm>
                          <a:custGeom>
                            <a:avLst/>
                            <a:gdLst>
                              <a:gd name="T0" fmla="+- 0 1050 1050"/>
                              <a:gd name="T1" fmla="*/ T0 w 4510"/>
                              <a:gd name="T2" fmla="+- 0 284 -36"/>
                              <a:gd name="T3" fmla="*/ 284 h 320"/>
                              <a:gd name="T4" fmla="+- 0 5560 1050"/>
                              <a:gd name="T5" fmla="*/ T4 w 4510"/>
                              <a:gd name="T6" fmla="+- 0 284 -36"/>
                              <a:gd name="T7" fmla="*/ 284 h 320"/>
                              <a:gd name="T8" fmla="+- 0 5560 1050"/>
                              <a:gd name="T9" fmla="*/ T8 w 4510"/>
                              <a:gd name="T10" fmla="+- 0 -36 -36"/>
                              <a:gd name="T11" fmla="*/ -36 h 320"/>
                              <a:gd name="T12" fmla="+- 0 1050 1050"/>
                              <a:gd name="T13" fmla="*/ T12 w 4510"/>
                              <a:gd name="T14" fmla="+- 0 -36 -36"/>
                              <a:gd name="T15" fmla="*/ -36 h 320"/>
                              <a:gd name="T16" fmla="+- 0 1050 1050"/>
                              <a:gd name="T17" fmla="*/ T16 w 4510"/>
                              <a:gd name="T18" fmla="+- 0 284 -36"/>
                              <a:gd name="T19" fmla="*/ 284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DBC77" id="Group 332" o:spid="_x0000_s1026" style="position:absolute;margin-left:52.5pt;margin-top:-1.8pt;width:225.5pt;height:16pt;z-index:-251732992;mso-position-horizontal-relative:page" coordorigin="1050,-36"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">
                <v:shape id="Freeform 333" o:spid="_x0000_s1027" style="position:absolute;left:1050;top:-36;width:4510;height:320;visibility:visible;mso-wrap-style:square;v-text-anchor:top" coordsize="45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" path="m,320r4510,l4510,,,,,320xe" filled="f">
                  <v:path arrowok="t" o:connecttype="custom" o:connectlocs="0,284;4510,284;4510,-36;0,-36;0,284" o:connectangles="0,0,0,0,0"/>
                </v:shape>
                <w10:wrap anchorx="page"/>
              </v:group>
            </w:pict>
          </mc:Fallback>
        </mc:AlternateContent>
      </w:r>
      <w:r>
        <w:rPr>
          <w:noProof/>
          <w:lang w:val="it-IT" w:eastAsia="it-IT"/>
        </w:rPr>
        <mc:AlternateContent>
          <mc:Choice Requires="wpg">
            <w:drawing>
              <wp:anchor distT="0" distB="0" distL="114300" distR="114300" simplePos="0" relativeHeight="251584512" behindDoc="1" locked="0" layoutInCell="1" allowOverlap="1" wp14:anchorId="0BC1EB70" wp14:editId="2971EDF9">
                <wp:simplePos x="0" y="0"/>
                <wp:positionH relativeFrom="page">
                  <wp:posOffset>4354830</wp:posOffset>
                </wp:positionH>
                <wp:positionV relativeFrom="paragraph">
                  <wp:posOffset>-22860</wp:posOffset>
                </wp:positionV>
                <wp:extent cx="1443355" cy="203200"/>
                <wp:effectExtent l="11430" t="5715" r="12065" b="10160"/>
                <wp:wrapNone/>
                <wp:docPr id="34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6"/>
                          <a:chExt cx="2273" cy="320"/>
                        </a:xfrm>
                      </wpg:grpSpPr>
                      <wps:wsp>
                        <wps:cNvPr id="344" name="Freeform 331"/>
                        <wps:cNvSpPr>
                          <a:spLocks/>
                        </wps:cNvSpPr>
                        <wps:spPr bwMode="auto">
                          <a:xfrm>
                            <a:off x="6858" y="-36"/>
                            <a:ext cx="2273" cy="320"/>
                          </a:xfrm>
                          <a:custGeom>
                            <a:avLst/>
                            <a:gdLst>
                              <a:gd name="T0" fmla="+- 0 6858 6858"/>
                              <a:gd name="T1" fmla="*/ T0 w 2273"/>
                              <a:gd name="T2" fmla="+- 0 284 -36"/>
                              <a:gd name="T3" fmla="*/ 284 h 320"/>
                              <a:gd name="T4" fmla="+- 0 9131 6858"/>
                              <a:gd name="T5" fmla="*/ T4 w 2273"/>
                              <a:gd name="T6" fmla="+- 0 284 -36"/>
                              <a:gd name="T7" fmla="*/ 284 h 320"/>
                              <a:gd name="T8" fmla="+- 0 9131 6858"/>
                              <a:gd name="T9" fmla="*/ T8 w 2273"/>
                              <a:gd name="T10" fmla="+- 0 -36 -36"/>
                              <a:gd name="T11" fmla="*/ -36 h 320"/>
                              <a:gd name="T12" fmla="+- 0 6858 6858"/>
                              <a:gd name="T13" fmla="*/ T12 w 2273"/>
                              <a:gd name="T14" fmla="+- 0 -36 -36"/>
                              <a:gd name="T15" fmla="*/ -36 h 320"/>
                              <a:gd name="T16" fmla="+- 0 6858 6858"/>
                              <a:gd name="T17" fmla="*/ T16 w 2273"/>
                              <a:gd name="T18" fmla="+- 0 284 -36"/>
                              <a:gd name="T19" fmla="*/ 2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DF011" id="Group 330" o:spid="_x0000_s1026" style="position:absolute;margin-left:342.9pt;margin-top:-1.8pt;width:113.65pt;height:16pt;z-index:-251731968;mso-position-horizontal-relative:page" coordorigin="6858,-36"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">
                <v:shape id="Freeform 331" o:spid="_x0000_s1027" style="position:absolute;left:6858;top:-36;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" path="m,320r2273,l2273,,,,,320xe" filled="f">
                  <v:path arrowok="t" o:connecttype="custom" o:connectlocs="0,284;2273,284;2273,-36;0,-36;0,284"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ì</w:t>
      </w:r>
      <w:r w:rsidR="00FA33F4" w:rsidRPr="0098523D">
        <w:rPr>
          <w:rFonts w:ascii="Times New Roman" w:eastAsia="Times New Roman" w:hAnsi="Times New Roman" w:cs="Times New Roman"/>
          <w:position w:val="-1"/>
          <w:lang w:val="it-IT"/>
        </w:rPr>
        <w:tab/>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ab/>
      </w:r>
    </w:p>
    <w:p w14:paraId="275BD5DF" w14:textId="77777777" w:rsidR="003151F2" w:rsidRPr="0098523D" w:rsidRDefault="003151F2">
      <w:pPr>
        <w:spacing w:before="9" w:after="0" w:line="200" w:lineRule="exact"/>
        <w:rPr>
          <w:sz w:val="20"/>
          <w:szCs w:val="20"/>
          <w:lang w:val="it-IT"/>
        </w:rPr>
      </w:pPr>
    </w:p>
    <w:p w14:paraId="09288CD4" w14:textId="77777777" w:rsidR="003151F2" w:rsidRPr="0098523D" w:rsidRDefault="00FA33F4">
      <w:pPr>
        <w:spacing w:before="32" w:after="0" w:line="277" w:lineRule="auto"/>
        <w:ind w:left="193" w:right="482"/>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73AF590F" w14:textId="77777777" w:rsidR="003151F2" w:rsidRPr="0098523D" w:rsidRDefault="003151F2">
      <w:pPr>
        <w:spacing w:after="0" w:line="200" w:lineRule="exact"/>
        <w:rPr>
          <w:sz w:val="20"/>
          <w:szCs w:val="20"/>
          <w:lang w:val="it-IT"/>
        </w:rPr>
      </w:pPr>
    </w:p>
    <w:p w14:paraId="28F88F8F" w14:textId="77777777" w:rsidR="003151F2" w:rsidRPr="0098523D" w:rsidRDefault="00FA33F4">
      <w:pPr>
        <w:spacing w:after="0" w:line="240" w:lineRule="auto"/>
        <w:ind w:left="19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3"/>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w:t>
      </w:r>
    </w:p>
    <w:p w14:paraId="62A82535" w14:textId="77777777" w:rsidR="003151F2" w:rsidRPr="0098523D" w:rsidRDefault="003151F2">
      <w:pPr>
        <w:spacing w:before="12" w:after="0" w:line="220" w:lineRule="exact"/>
        <w:rPr>
          <w:lang w:val="it-IT"/>
        </w:rPr>
      </w:pPr>
    </w:p>
    <w:p w14:paraId="67A84E4C" w14:textId="77777777" w:rsidR="003151F2" w:rsidRPr="0098523D" w:rsidRDefault="00C74F6A">
      <w:pPr>
        <w:spacing w:after="0" w:line="466" w:lineRule="auto"/>
        <w:ind w:left="193" w:right="830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585536" behindDoc="1" locked="0" layoutInCell="1" allowOverlap="1" wp14:anchorId="12C32B79" wp14:editId="64677568">
                <wp:simplePos x="0" y="0"/>
                <wp:positionH relativeFrom="page">
                  <wp:posOffset>2379345</wp:posOffset>
                </wp:positionH>
                <wp:positionV relativeFrom="paragraph">
                  <wp:posOffset>-28575</wp:posOffset>
                </wp:positionV>
                <wp:extent cx="4385945" cy="203200"/>
                <wp:effectExtent l="7620" t="9525" r="6985" b="6350"/>
                <wp:wrapNone/>
                <wp:docPr id="34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342" name="Freeform 329"/>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96CC3" id="Group 328" o:spid="_x0000_s1026" style="position:absolute;margin-left:187.35pt;margin-top:-2.25pt;width:345.35pt;height:16pt;z-index:-251730944;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">
                <v:shape id="Freeform 329" o:spid="_x0000_s1027" style="position:absolute;left:3747;top:-45;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" path="m,320r6907,l6907,,,,,320xe" filled="f">
                  <v:path arrowok="t" o:connecttype="custom" o:connectlocs="0,275;6907,275;6907,-45;0,-45;0,275" o:connectangles="0,0,0,0,0"/>
                </v:shape>
                <w10:wrap anchorx="page"/>
              </v:group>
            </w:pict>
          </mc:Fallback>
        </mc:AlternateContent>
      </w:r>
      <w:r>
        <w:rPr>
          <w:noProof/>
          <w:lang w:val="it-IT" w:eastAsia="it-IT"/>
        </w:rPr>
        <mc:AlternateContent>
          <mc:Choice Requires="wpg">
            <w:drawing>
              <wp:anchor distT="0" distB="0" distL="114300" distR="114300" simplePos="0" relativeHeight="251586560" behindDoc="1" locked="0" layoutInCell="1" allowOverlap="1" wp14:anchorId="700FF650" wp14:editId="2F694B9B">
                <wp:simplePos x="0" y="0"/>
                <wp:positionH relativeFrom="page">
                  <wp:posOffset>2379345</wp:posOffset>
                </wp:positionH>
                <wp:positionV relativeFrom="paragraph">
                  <wp:posOffset>285115</wp:posOffset>
                </wp:positionV>
                <wp:extent cx="4385945" cy="203200"/>
                <wp:effectExtent l="7620" t="8890" r="6985" b="6985"/>
                <wp:wrapNone/>
                <wp:docPr id="33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340" name="Freeform 327"/>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DDCA1" id="Group 326" o:spid="_x0000_s1026" style="position:absolute;margin-left:187.35pt;margin-top:22.45pt;width:345.35pt;height:16pt;z-index:-251729920;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">
                <v:shape id="Freeform 327" o:spid="_x0000_s1027" style="position:absolute;left:3747;top:449;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" path="m,320r6907,l6907,,,,,320xe" filled="f">
                  <v:path arrowok="t" o:connecttype="custom" o:connectlocs="0,769;6907,769;6907,449;0,449;0,769" o:connectangles="0,0,0,0,0"/>
                </v:shape>
                <w10:wrap anchorx="page"/>
              </v:group>
            </w:pict>
          </mc:Fallback>
        </mc:AlternateContent>
      </w:r>
      <w:r>
        <w:rPr>
          <w:noProof/>
          <w:lang w:val="it-IT" w:eastAsia="it-IT"/>
        </w:rPr>
        <mc:AlternateContent>
          <mc:Choice Requires="wpg">
            <w:drawing>
              <wp:anchor distT="0" distB="0" distL="114300" distR="114300" simplePos="0" relativeHeight="251587584" behindDoc="1" locked="0" layoutInCell="1" allowOverlap="1" wp14:anchorId="75864C8D" wp14:editId="3C33B5DC">
                <wp:simplePos x="0" y="0"/>
                <wp:positionH relativeFrom="page">
                  <wp:posOffset>2379345</wp:posOffset>
                </wp:positionH>
                <wp:positionV relativeFrom="paragraph">
                  <wp:posOffset>598170</wp:posOffset>
                </wp:positionV>
                <wp:extent cx="4385310" cy="203200"/>
                <wp:effectExtent l="7620" t="7620" r="7620" b="8255"/>
                <wp:wrapNone/>
                <wp:docPr id="33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338" name="Freeform 325"/>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BBB90" id="Group 324" o:spid="_x0000_s1026" style="position:absolute;margin-left:187.35pt;margin-top:47.1pt;width:345.3pt;height:16pt;z-index:-251728896;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">
                <v:shape id="Freeform 325" o:spid="_x0000_s1027" style="position:absolute;left:3747;top:942;width:6906;height:320;visibility:visible;mso-wrap-style:square;v-text-anchor:top" coordsize="69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" path="m,320r6906,l6906,,,,,320xe" filled="f">
                  <v:path arrowok="t" o:connecttype="custom" o:connectlocs="0,1262;6906,1262;6906,942;0,942;0,1262" o:connectangles="0,0,0,0,0"/>
                </v:shape>
                <w10:wrap anchorx="page"/>
              </v:group>
            </w:pict>
          </mc:Fallback>
        </mc:AlternateContent>
      </w:r>
      <w:r w:rsidR="00FA33F4" w:rsidRPr="0098523D">
        <w:rPr>
          <w:rFonts w:ascii="Times New Roman" w:eastAsia="Times New Roman" w:hAnsi="Times New Roman" w:cs="Times New Roman"/>
          <w:lang w:val="it-IT"/>
        </w:rPr>
        <w:t xml:space="preserve">Tipo </w:t>
      </w:r>
      <w:r w:rsidR="00FA33F4" w:rsidRPr="0098523D">
        <w:rPr>
          <w:rFonts w:ascii="Times New Roman" w:eastAsia="Times New Roman" w:hAnsi="Times New Roman" w:cs="Times New Roman"/>
          <w:spacing w:val="-2"/>
          <w:lang w:val="it-IT"/>
        </w:rPr>
        <w:t>d</w:t>
      </w:r>
      <w:r w:rsidR="00FA33F4" w:rsidRPr="0098523D">
        <w:rPr>
          <w:rFonts w:ascii="Times New Roman" w:eastAsia="Times New Roman" w:hAnsi="Times New Roman" w:cs="Times New Roman"/>
          <w:lang w:val="it-IT"/>
        </w:rPr>
        <w:t>i</w:t>
      </w:r>
      <w:r w:rsidR="00FA33F4" w:rsidRPr="0098523D">
        <w:rPr>
          <w:rFonts w:ascii="Times New Roman" w:eastAsia="Times New Roman" w:hAnsi="Times New Roman" w:cs="Times New Roman"/>
          <w:spacing w:val="1"/>
          <w:lang w:val="it-IT"/>
        </w:rPr>
        <w:t xml:space="preserve"> </w:t>
      </w:r>
      <w:r w:rsidR="00FA33F4" w:rsidRPr="0098523D">
        <w:rPr>
          <w:rFonts w:ascii="Times New Roman" w:eastAsia="Times New Roman" w:hAnsi="Times New Roman" w:cs="Times New Roman"/>
          <w:lang w:val="it-IT"/>
        </w:rPr>
        <w:t>do</w:t>
      </w:r>
      <w:r w:rsidR="00FA33F4" w:rsidRPr="0098523D">
        <w:rPr>
          <w:rFonts w:ascii="Times New Roman" w:eastAsia="Times New Roman" w:hAnsi="Times New Roman" w:cs="Times New Roman"/>
          <w:spacing w:val="-2"/>
          <w:lang w:val="it-IT"/>
        </w:rPr>
        <w:t>c</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 xml:space="preserve">o: </w:t>
      </w:r>
      <w:r w:rsidR="00FA33F4" w:rsidRPr="0098523D">
        <w:rPr>
          <w:rFonts w:ascii="Times New Roman" w:eastAsia="Times New Roman" w:hAnsi="Times New Roman" w:cs="Times New Roman"/>
          <w:spacing w:val="-1"/>
          <w:lang w:val="it-IT"/>
        </w:rPr>
        <w:t>N</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w:t>
      </w:r>
      <w:r w:rsidR="00FA33F4" w:rsidRPr="0098523D">
        <w:rPr>
          <w:rFonts w:ascii="Times New Roman" w:eastAsia="Times New Roman" w:hAnsi="Times New Roman" w:cs="Times New Roman"/>
          <w:spacing w:val="1"/>
          <w:lang w:val="it-IT"/>
        </w:rPr>
        <w:t>r</w:t>
      </w:r>
      <w:r w:rsidR="00FA33F4" w:rsidRPr="0098523D">
        <w:rPr>
          <w:rFonts w:ascii="Times New Roman" w:eastAsia="Times New Roman" w:hAnsi="Times New Roman" w:cs="Times New Roman"/>
          <w:lang w:val="it-IT"/>
        </w:rPr>
        <w:t>o docu</w:t>
      </w:r>
      <w:r w:rsidR="00FA33F4" w:rsidRPr="0098523D">
        <w:rPr>
          <w:rFonts w:ascii="Times New Roman" w:eastAsia="Times New Roman" w:hAnsi="Times New Roman" w:cs="Times New Roman"/>
          <w:spacing w:val="-3"/>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o:</w:t>
      </w:r>
    </w:p>
    <w:p w14:paraId="3ED0B6F7" w14:textId="77777777" w:rsidR="003151F2" w:rsidRPr="0098523D" w:rsidRDefault="003151F2">
      <w:pPr>
        <w:spacing w:after="0"/>
        <w:rPr>
          <w:lang w:val="it-IT"/>
        </w:rPr>
        <w:sectPr w:rsidR="003151F2" w:rsidRPr="0098523D" w:rsidSect="00E470E8">
          <w:pgSz w:w="11920" w:h="16840"/>
          <w:pgMar w:top="880" w:right="600" w:bottom="1220" w:left="940" w:header="647" w:footer="880" w:gutter="0"/>
          <w:cols w:space="720"/>
        </w:sectPr>
      </w:pPr>
    </w:p>
    <w:p w14:paraId="6807F726" w14:textId="77777777" w:rsidR="003151F2" w:rsidRPr="0098523D" w:rsidRDefault="003151F2">
      <w:pPr>
        <w:spacing w:after="0" w:line="200" w:lineRule="exact"/>
        <w:rPr>
          <w:sz w:val="20"/>
          <w:szCs w:val="20"/>
          <w:lang w:val="it-IT"/>
        </w:rPr>
      </w:pPr>
    </w:p>
    <w:p w14:paraId="14A14958" w14:textId="77777777" w:rsidR="003151F2" w:rsidRPr="0098523D" w:rsidRDefault="00C74F6A">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590656" behindDoc="1" locked="0" layoutInCell="1" allowOverlap="1" wp14:anchorId="26D47D7C" wp14:editId="40DEB93E">
                <wp:simplePos x="0" y="0"/>
                <wp:positionH relativeFrom="page">
                  <wp:posOffset>4095115</wp:posOffset>
                </wp:positionH>
                <wp:positionV relativeFrom="paragraph">
                  <wp:posOffset>310515</wp:posOffset>
                </wp:positionV>
                <wp:extent cx="1443355" cy="203200"/>
                <wp:effectExtent l="8890" t="5715" r="5080" b="10160"/>
                <wp:wrapNone/>
                <wp:docPr id="335"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89"/>
                          <a:chExt cx="2273" cy="320"/>
                        </a:xfrm>
                      </wpg:grpSpPr>
                      <wps:wsp>
                        <wps:cNvPr id="336" name="Freeform 323"/>
                        <wps:cNvSpPr>
                          <a:spLocks/>
                        </wps:cNvSpPr>
                        <wps:spPr bwMode="auto">
                          <a:xfrm>
                            <a:off x="6449" y="489"/>
                            <a:ext cx="2273" cy="320"/>
                          </a:xfrm>
                          <a:custGeom>
                            <a:avLst/>
                            <a:gdLst>
                              <a:gd name="T0" fmla="+- 0 6449 6449"/>
                              <a:gd name="T1" fmla="*/ T0 w 2273"/>
                              <a:gd name="T2" fmla="+- 0 809 489"/>
                              <a:gd name="T3" fmla="*/ 809 h 320"/>
                              <a:gd name="T4" fmla="+- 0 8722 6449"/>
                              <a:gd name="T5" fmla="*/ T4 w 2273"/>
                              <a:gd name="T6" fmla="+- 0 809 489"/>
                              <a:gd name="T7" fmla="*/ 809 h 320"/>
                              <a:gd name="T8" fmla="+- 0 8722 6449"/>
                              <a:gd name="T9" fmla="*/ T8 w 2273"/>
                              <a:gd name="T10" fmla="+- 0 489 489"/>
                              <a:gd name="T11" fmla="*/ 489 h 320"/>
                              <a:gd name="T12" fmla="+- 0 6449 6449"/>
                              <a:gd name="T13" fmla="*/ T12 w 2273"/>
                              <a:gd name="T14" fmla="+- 0 489 489"/>
                              <a:gd name="T15" fmla="*/ 489 h 320"/>
                              <a:gd name="T16" fmla="+- 0 6449 6449"/>
                              <a:gd name="T17" fmla="*/ T16 w 2273"/>
                              <a:gd name="T18" fmla="+- 0 809 489"/>
                              <a:gd name="T19" fmla="*/ 809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92D3A" id="Group 322" o:spid="_x0000_s1026" style="position:absolute;margin-left:322.45pt;margin-top:24.45pt;width:113.65pt;height:16pt;z-index:-251725824;mso-position-horizontal-relative:page" coordorigin="6449,48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">
                <v:shape id="Freeform 323" o:spid="_x0000_s1027" style="position:absolute;left:6449;top:489;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" path="m,320r2273,l2273,,,,,320xe" filled="f">
                  <v:path arrowok="t" o:connecttype="custom" o:connectlocs="0,809;2273,809;2273,489;0,489;0,809"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R</w:t>
      </w:r>
      <w:r w:rsidR="00FA33F4" w:rsidRPr="0098523D">
        <w:rPr>
          <w:rFonts w:ascii="Times New Roman" w:eastAsia="Times New Roman" w:hAnsi="Times New Roman" w:cs="Times New Roman"/>
          <w:spacing w:val="1"/>
          <w:position w:val="-1"/>
          <w:lang w:val="it-IT"/>
        </w:rPr>
        <w:t>il</w:t>
      </w:r>
      <w:r w:rsidR="00FA33F4" w:rsidRPr="0098523D">
        <w:rPr>
          <w:rFonts w:ascii="Times New Roman" w:eastAsia="Times New Roman" w:hAnsi="Times New Roman" w:cs="Times New Roman"/>
          <w:spacing w:val="-2"/>
          <w:position w:val="-1"/>
          <w:lang w:val="it-IT"/>
        </w:rPr>
        <w:t>a</w:t>
      </w:r>
      <w:r w:rsidR="00FA33F4" w:rsidRPr="0098523D">
        <w:rPr>
          <w:rFonts w:ascii="Times New Roman" w:eastAsia="Times New Roman" w:hAnsi="Times New Roman" w:cs="Times New Roman"/>
          <w:position w:val="-1"/>
          <w:lang w:val="it-IT"/>
        </w:rPr>
        <w:t>s</w:t>
      </w:r>
      <w:r w:rsidR="00FA33F4" w:rsidRPr="0098523D">
        <w:rPr>
          <w:rFonts w:ascii="Times New Roman" w:eastAsia="Times New Roman" w:hAnsi="Times New Roman" w:cs="Times New Roman"/>
          <w:spacing w:val="1"/>
          <w:position w:val="-1"/>
          <w:lang w:val="it-IT"/>
        </w:rPr>
        <w:t>c</w:t>
      </w:r>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position w:val="-1"/>
          <w:lang w:val="it-IT"/>
        </w:rPr>
        <w:t>a</w:t>
      </w:r>
      <w:r w:rsidR="00FA33F4" w:rsidRPr="0098523D">
        <w:rPr>
          <w:rFonts w:ascii="Times New Roman" w:eastAsia="Times New Roman" w:hAnsi="Times New Roman" w:cs="Times New Roman"/>
          <w:spacing w:val="1"/>
          <w:position w:val="-1"/>
          <w:lang w:val="it-IT"/>
        </w:rPr>
        <w:t>t</w:t>
      </w:r>
      <w:r w:rsidR="00FA33F4" w:rsidRPr="0098523D">
        <w:rPr>
          <w:rFonts w:ascii="Times New Roman" w:eastAsia="Times New Roman" w:hAnsi="Times New Roman" w:cs="Times New Roman"/>
          <w:position w:val="-1"/>
          <w:lang w:val="it-IT"/>
        </w:rPr>
        <w:t>o</w:t>
      </w:r>
      <w:r w:rsidR="00FA33F4" w:rsidRPr="0098523D">
        <w:rPr>
          <w:rFonts w:ascii="Times New Roman" w:eastAsia="Times New Roman" w:hAnsi="Times New Roman" w:cs="Times New Roman"/>
          <w:spacing w:val="-2"/>
          <w:position w:val="-1"/>
          <w:lang w:val="it-IT"/>
        </w:rPr>
        <w:t xml:space="preserve"> </w:t>
      </w:r>
      <w:r w:rsidR="00FA33F4" w:rsidRPr="0098523D">
        <w:rPr>
          <w:rFonts w:ascii="Times New Roman" w:eastAsia="Times New Roman" w:hAnsi="Times New Roman" w:cs="Times New Roman"/>
          <w:position w:val="-1"/>
          <w:lang w:val="it-IT"/>
        </w:rPr>
        <w:t>da:</w:t>
      </w:r>
    </w:p>
    <w:p w14:paraId="0A8774F6" w14:textId="77777777" w:rsidR="003151F2" w:rsidRPr="0098523D" w:rsidRDefault="003151F2">
      <w:pPr>
        <w:spacing w:before="9" w:after="0" w:line="200" w:lineRule="exact"/>
        <w:rPr>
          <w:sz w:val="20"/>
          <w:szCs w:val="20"/>
          <w:lang w:val="it-IT"/>
        </w:rPr>
      </w:pPr>
    </w:p>
    <w:p w14:paraId="099EB97E" w14:textId="77777777" w:rsidR="003151F2" w:rsidRPr="0098523D" w:rsidRDefault="00C74F6A">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589632" behindDoc="1" locked="0" layoutInCell="1" allowOverlap="1" wp14:anchorId="3B754608" wp14:editId="1D0C77D3">
                <wp:simplePos x="0" y="0"/>
                <wp:positionH relativeFrom="page">
                  <wp:posOffset>852805</wp:posOffset>
                </wp:positionH>
                <wp:positionV relativeFrom="paragraph">
                  <wp:posOffset>-4445</wp:posOffset>
                </wp:positionV>
                <wp:extent cx="1443355" cy="203200"/>
                <wp:effectExtent l="5080" t="5080" r="8890" b="10795"/>
                <wp:wrapNone/>
                <wp:docPr id="33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334" name="Freeform 321"/>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BA2A4" id="Group 320" o:spid="_x0000_s1026" style="position:absolute;margin-left:67.15pt;margin-top:-.35pt;width:113.65pt;height:16pt;z-index:-251726848;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">
                <v:shape id="Freeform 321" o:spid="_x0000_s1027" style="position:absolute;left:1343;top:-7;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" path="m,320r2273,l2273,,,,,320xe" filled="f">
                  <v:path arrowok="t" o:connecttype="custom" o:connectlocs="0,313;2273,313;2273,-7;0,-7;0,313"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 xml:space="preserve">:  </w:t>
      </w:r>
      <w:r w:rsidR="00FA33F4" w:rsidRPr="0098523D">
        <w:rPr>
          <w:rFonts w:ascii="Times New Roman" w:eastAsia="Times New Roman" w:hAnsi="Times New Roman" w:cs="Times New Roman"/>
          <w:spacing w:val="1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ab/>
      </w:r>
    </w:p>
    <w:p w14:paraId="293ECC20" w14:textId="77777777" w:rsidR="00E57E08" w:rsidRDefault="00E57E08">
      <w:pPr>
        <w:tabs>
          <w:tab w:val="left" w:pos="2040"/>
          <w:tab w:val="left" w:pos="3940"/>
        </w:tabs>
        <w:spacing w:before="32" w:after="0" w:line="249" w:lineRule="exact"/>
        <w:ind w:right="-20"/>
        <w:rPr>
          <w:rFonts w:ascii="Times New Roman" w:eastAsia="Times New Roman" w:hAnsi="Times New Roman" w:cs="Times New Roman"/>
          <w:spacing w:val="-1"/>
          <w:position w:val="-1"/>
          <w:lang w:val="it-IT"/>
        </w:rPr>
      </w:pPr>
    </w:p>
    <w:p w14:paraId="6929A7B0" w14:textId="77777777" w:rsidR="003151F2" w:rsidRPr="0098523D" w:rsidRDefault="00FA33F4">
      <w:pPr>
        <w:tabs>
          <w:tab w:val="left" w:pos="2040"/>
          <w:tab w:val="left" w:pos="3940"/>
        </w:tabs>
        <w:spacing w:before="32" w:after="0" w:line="249" w:lineRule="exact"/>
        <w:ind w:right="-20"/>
        <w:rPr>
          <w:rFonts w:ascii="Arial" w:eastAsia="Arial" w:hAnsi="Arial" w:cs="Arial"/>
          <w:sz w:val="14"/>
          <w:szCs w:val="14"/>
          <w:lang w:val="it-IT"/>
        </w:rPr>
      </w:pPr>
      <w:r w:rsidRPr="0098523D">
        <w:rPr>
          <w:rFonts w:ascii="Times New Roman" w:eastAsia="Times New Roman" w:hAnsi="Times New Roman" w:cs="Times New Roman"/>
          <w:spacing w:val="-1"/>
          <w:position w:val="-1"/>
          <w:lang w:val="it-IT"/>
        </w:rPr>
        <w:t>D</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 xml:space="preserve">a </w:t>
      </w:r>
      <w:r w:rsidRPr="0098523D">
        <w:rPr>
          <w:rFonts w:ascii="Times New Roman" w:eastAsia="Times New Roman" w:hAnsi="Times New Roman" w:cs="Times New Roman"/>
          <w:spacing w:val="-2"/>
          <w:position w:val="-1"/>
          <w:lang w:val="it-IT"/>
        </w:rPr>
        <w:t>d</w:t>
      </w:r>
      <w:r w:rsidRPr="0098523D">
        <w:rPr>
          <w:rFonts w:ascii="Times New Roman" w:eastAsia="Times New Roman" w:hAnsi="Times New Roman" w:cs="Times New Roman"/>
          <w:position w:val="-1"/>
          <w:lang w:val="it-IT"/>
        </w:rPr>
        <w:t>i</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2"/>
          <w:position w:val="-1"/>
          <w:lang w:val="it-IT"/>
        </w:rPr>
        <w:t>c</w:t>
      </w:r>
      <w:r w:rsidRPr="0098523D">
        <w:rPr>
          <w:rFonts w:ascii="Times New Roman" w:eastAsia="Times New Roman" w:hAnsi="Times New Roman" w:cs="Times New Roman"/>
          <w:position w:val="-1"/>
          <w:lang w:val="it-IT"/>
        </w:rPr>
        <w:t>aden</w:t>
      </w:r>
      <w:r w:rsidRPr="0098523D">
        <w:rPr>
          <w:rFonts w:ascii="Times New Roman" w:eastAsia="Times New Roman" w:hAnsi="Times New Roman" w:cs="Times New Roman"/>
          <w:spacing w:val="-2"/>
          <w:position w:val="-1"/>
          <w:lang w:val="it-IT"/>
        </w:rPr>
        <w:t>za</w:t>
      </w:r>
      <w:r w:rsidRPr="0098523D">
        <w:rPr>
          <w:rFonts w:ascii="Times New Roman" w:eastAsia="Times New Roman" w:hAnsi="Times New Roman" w:cs="Times New Roman"/>
          <w:position w:val="-1"/>
          <w:lang w:val="it-IT"/>
        </w:rPr>
        <w:t>:</w:t>
      </w:r>
      <w:r w:rsidRPr="0098523D">
        <w:rPr>
          <w:rFonts w:ascii="Times New Roman" w:eastAsia="Times New Roman" w:hAnsi="Times New Roman" w:cs="Times New Roman"/>
          <w:position w:val="-1"/>
          <w:lang w:val="it-IT"/>
        </w:rPr>
        <w:tab/>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7E12F063" w14:textId="77777777" w:rsidR="003151F2" w:rsidRPr="0098523D" w:rsidRDefault="003151F2">
      <w:pPr>
        <w:spacing w:before="1" w:after="0" w:line="100" w:lineRule="exact"/>
        <w:rPr>
          <w:sz w:val="10"/>
          <w:szCs w:val="10"/>
          <w:lang w:val="it-IT"/>
        </w:rPr>
      </w:pPr>
    </w:p>
    <w:p w14:paraId="379D03EC" w14:textId="77777777" w:rsidR="003151F2" w:rsidRPr="0098523D" w:rsidRDefault="003151F2">
      <w:pPr>
        <w:spacing w:after="0" w:line="200" w:lineRule="exact"/>
        <w:rPr>
          <w:sz w:val="20"/>
          <w:szCs w:val="20"/>
          <w:lang w:val="it-IT"/>
        </w:rPr>
      </w:pPr>
    </w:p>
    <w:p w14:paraId="1DAC3540" w14:textId="77777777" w:rsidR="003151F2" w:rsidRPr="0098523D" w:rsidRDefault="003151F2">
      <w:pPr>
        <w:spacing w:after="0" w:line="200" w:lineRule="exact"/>
        <w:rPr>
          <w:sz w:val="20"/>
          <w:szCs w:val="20"/>
          <w:lang w:val="it-IT"/>
        </w:rPr>
      </w:pPr>
    </w:p>
    <w:p w14:paraId="72839AC9" w14:textId="77777777" w:rsidR="003151F2" w:rsidRPr="0098523D" w:rsidRDefault="00C74F6A">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588608" behindDoc="1" locked="0" layoutInCell="1" allowOverlap="1" wp14:anchorId="025DA81B" wp14:editId="5E06CE1A">
                <wp:simplePos x="0" y="0"/>
                <wp:positionH relativeFrom="page">
                  <wp:posOffset>1353185</wp:posOffset>
                </wp:positionH>
                <wp:positionV relativeFrom="paragraph">
                  <wp:posOffset>-83185</wp:posOffset>
                </wp:positionV>
                <wp:extent cx="5393055" cy="338455"/>
                <wp:effectExtent l="10160" t="12065" r="6985" b="11430"/>
                <wp:wrapNone/>
                <wp:docPr id="33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1"/>
                          <a:chExt cx="8493" cy="533"/>
                        </a:xfrm>
                      </wpg:grpSpPr>
                      <wps:wsp>
                        <wps:cNvPr id="332" name="Freeform 319"/>
                        <wps:cNvSpPr>
                          <a:spLocks/>
                        </wps:cNvSpPr>
                        <wps:spPr bwMode="auto">
                          <a:xfrm>
                            <a:off x="2131" y="-131"/>
                            <a:ext cx="8493" cy="533"/>
                          </a:xfrm>
                          <a:custGeom>
                            <a:avLst/>
                            <a:gdLst>
                              <a:gd name="T0" fmla="+- 0 2131 2131"/>
                              <a:gd name="T1" fmla="*/ T0 w 8493"/>
                              <a:gd name="T2" fmla="+- 0 402 -131"/>
                              <a:gd name="T3" fmla="*/ 402 h 533"/>
                              <a:gd name="T4" fmla="+- 0 10624 2131"/>
                              <a:gd name="T5" fmla="*/ T4 w 8493"/>
                              <a:gd name="T6" fmla="+- 0 402 -131"/>
                              <a:gd name="T7" fmla="*/ 402 h 533"/>
                              <a:gd name="T8" fmla="+- 0 10624 2131"/>
                              <a:gd name="T9" fmla="*/ T8 w 8493"/>
                              <a:gd name="T10" fmla="+- 0 -131 -131"/>
                              <a:gd name="T11" fmla="*/ -131 h 533"/>
                              <a:gd name="T12" fmla="+- 0 2131 2131"/>
                              <a:gd name="T13" fmla="*/ T12 w 8493"/>
                              <a:gd name="T14" fmla="+- 0 -131 -131"/>
                              <a:gd name="T15" fmla="*/ -131 h 533"/>
                              <a:gd name="T16" fmla="+- 0 2131 2131"/>
                              <a:gd name="T17" fmla="*/ T16 w 8493"/>
                              <a:gd name="T18" fmla="+- 0 402 -131"/>
                              <a:gd name="T19" fmla="*/ 402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7AC8B" id="Group 318" o:spid="_x0000_s1026" style="position:absolute;margin-left:106.55pt;margin-top:-6.55pt;width:424.65pt;height:26.65pt;z-index:-251727872;mso-position-horizontal-relative:page" coordorigin="2131,-131"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">
                <v:shape id="Freeform 319" o:spid="_x0000_s1027" style="position:absolute;left:2131;top:-131;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" path="m,533r8493,l8493,,,,,533xe" filled="f">
                  <v:path arrowok="t" o:connecttype="custom" o:connectlocs="0,402;8493,402;8493,-131;0,-131;0,402" o:connectangles="0,0,0,0,0"/>
                </v:shape>
                <w10:wrap anchorx="page"/>
              </v:group>
            </w:pict>
          </mc:Fallback>
        </mc:AlternateContent>
      </w:r>
      <w:r w:rsidR="00FA33F4" w:rsidRPr="0098523D">
        <w:rPr>
          <w:rFonts w:ascii="Times New Roman" w:eastAsia="Times New Roman" w:hAnsi="Times New Roman" w:cs="Times New Roman"/>
          <w:spacing w:val="-2"/>
          <w:position w:val="-1"/>
          <w:lang w:val="it-IT"/>
        </w:rPr>
        <w:t>I</w:t>
      </w:r>
      <w:r w:rsidR="00FA33F4" w:rsidRPr="0098523D">
        <w:rPr>
          <w:rFonts w:ascii="Times New Roman" w:eastAsia="Times New Roman" w:hAnsi="Times New Roman" w:cs="Times New Roman"/>
          <w:position w:val="-1"/>
          <w:lang w:val="it-IT"/>
        </w:rPr>
        <w:t>N</w:t>
      </w:r>
      <w:r w:rsidR="00FA33F4" w:rsidRPr="0098523D">
        <w:rPr>
          <w:rFonts w:ascii="Times New Roman" w:eastAsia="Times New Roman" w:hAnsi="Times New Roman" w:cs="Times New Roman"/>
          <w:spacing w:val="-1"/>
          <w:position w:val="-1"/>
          <w:lang w:val="it-IT"/>
        </w:rPr>
        <w:t xml:space="preserve"> </w:t>
      </w:r>
      <w:r w:rsidR="00FA33F4" w:rsidRPr="0098523D">
        <w:rPr>
          <w:rFonts w:ascii="Times New Roman" w:eastAsia="Times New Roman" w:hAnsi="Times New Roman" w:cs="Times New Roman"/>
          <w:position w:val="-1"/>
          <w:lang w:val="it-IT"/>
        </w:rPr>
        <w:t>F</w:t>
      </w:r>
      <w:r w:rsidR="00FA33F4" w:rsidRPr="0098523D">
        <w:rPr>
          <w:rFonts w:ascii="Times New Roman" w:eastAsia="Times New Roman" w:hAnsi="Times New Roman" w:cs="Times New Roman"/>
          <w:spacing w:val="-1"/>
          <w:position w:val="-1"/>
          <w:lang w:val="it-IT"/>
        </w:rPr>
        <w:t>ED</w:t>
      </w:r>
      <w:r w:rsidR="00FA33F4" w:rsidRPr="0098523D">
        <w:rPr>
          <w:rFonts w:ascii="Times New Roman" w:eastAsia="Times New Roman" w:hAnsi="Times New Roman" w:cs="Times New Roman"/>
          <w:position w:val="-1"/>
          <w:lang w:val="it-IT"/>
        </w:rPr>
        <w:t>E</w:t>
      </w:r>
    </w:p>
    <w:p w14:paraId="3DD5F640" w14:textId="77777777" w:rsidR="003151F2" w:rsidRPr="0098523D" w:rsidRDefault="003151F2">
      <w:pPr>
        <w:spacing w:before="11" w:after="0" w:line="200" w:lineRule="exact"/>
        <w:rPr>
          <w:sz w:val="20"/>
          <w:szCs w:val="20"/>
          <w:lang w:val="it-IT"/>
        </w:rPr>
      </w:pPr>
    </w:p>
    <w:p w14:paraId="5454B803" w14:textId="77777777" w:rsidR="003151F2" w:rsidRPr="0098523D" w:rsidRDefault="00FA33F4">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51241EDC" w14:textId="77777777" w:rsidR="001A29C7" w:rsidRDefault="001A29C7" w:rsidP="00C42ABB">
      <w:pPr>
        <w:spacing w:after="0" w:line="290" w:lineRule="atLeast"/>
        <w:ind w:left="113" w:right="56"/>
        <w:rPr>
          <w:rFonts w:ascii="Times New Roman" w:eastAsia="Times New Roman" w:hAnsi="Times New Roman" w:cs="Times New Roman"/>
          <w:lang w:val="it-IT"/>
        </w:rPr>
      </w:pPr>
    </w:p>
    <w:p w14:paraId="71C0BA9B" w14:textId="77777777" w:rsidR="00C42ABB" w:rsidRPr="0098523D" w:rsidRDefault="00C42ABB" w:rsidP="00C42ABB">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09C3C09A"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space="720"/>
        </w:sectPr>
      </w:pPr>
    </w:p>
    <w:p w14:paraId="35C083D3" w14:textId="77777777" w:rsidR="003151F2" w:rsidRPr="0098523D" w:rsidRDefault="003151F2">
      <w:pPr>
        <w:spacing w:before="10" w:after="0" w:line="180" w:lineRule="exact"/>
        <w:rPr>
          <w:sz w:val="18"/>
          <w:szCs w:val="18"/>
          <w:lang w:val="it-IT"/>
        </w:rPr>
      </w:pPr>
    </w:p>
    <w:p w14:paraId="358E121D" w14:textId="77777777" w:rsidR="003151F2" w:rsidRPr="0098523D" w:rsidRDefault="003151F2">
      <w:pPr>
        <w:spacing w:after="0" w:line="200" w:lineRule="exact"/>
        <w:rPr>
          <w:sz w:val="20"/>
          <w:szCs w:val="20"/>
          <w:lang w:val="it-IT"/>
        </w:rPr>
      </w:pPr>
    </w:p>
    <w:p w14:paraId="2659C1EC" w14:textId="77777777" w:rsidR="003151F2" w:rsidRPr="0098523D" w:rsidRDefault="003151F2">
      <w:pPr>
        <w:spacing w:after="0" w:line="200" w:lineRule="exact"/>
        <w:rPr>
          <w:sz w:val="20"/>
          <w:szCs w:val="20"/>
          <w:lang w:val="it-IT"/>
        </w:rPr>
      </w:pPr>
    </w:p>
    <w:p w14:paraId="5C7136FA" w14:textId="77777777" w:rsidR="003151F2" w:rsidRPr="0098523D" w:rsidRDefault="003151F2">
      <w:pPr>
        <w:spacing w:after="0" w:line="200" w:lineRule="exact"/>
        <w:rPr>
          <w:sz w:val="20"/>
          <w:szCs w:val="20"/>
          <w:lang w:val="it-IT"/>
        </w:rPr>
      </w:pPr>
    </w:p>
    <w:p w14:paraId="7E56F028" w14:textId="77777777" w:rsidR="003151F2" w:rsidRPr="0098523D" w:rsidRDefault="003151F2">
      <w:pPr>
        <w:spacing w:after="0" w:line="200" w:lineRule="exact"/>
        <w:rPr>
          <w:sz w:val="20"/>
          <w:szCs w:val="20"/>
          <w:lang w:val="it-IT"/>
        </w:rPr>
      </w:pPr>
    </w:p>
    <w:p w14:paraId="6848187A" w14:textId="77777777" w:rsidR="003151F2" w:rsidRPr="00AE6C26" w:rsidRDefault="00FA33F4">
      <w:pPr>
        <w:spacing w:before="24" w:after="0" w:line="316" w:lineRule="exact"/>
        <w:ind w:left="2432" w:right="-20"/>
        <w:rPr>
          <w:rFonts w:ascii="Times New Roman" w:eastAsia="Times New Roman" w:hAnsi="Times New Roman" w:cs="Times New Roman"/>
          <w:sz w:val="28"/>
          <w:szCs w:val="28"/>
          <w:u w:val="single"/>
          <w:lang w:val="it-IT"/>
        </w:rPr>
      </w:pP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spacing w:val="1"/>
          <w:position w:val="-1"/>
          <w:sz w:val="28"/>
          <w:szCs w:val="28"/>
          <w:u w:val="single"/>
          <w:lang w:val="it-IT"/>
        </w:rPr>
        <w:t>ll</w:t>
      </w:r>
      <w:r w:rsidRPr="00AE6C26">
        <w:rPr>
          <w:rFonts w:ascii="Times New Roman" w:eastAsia="Times New Roman" w:hAnsi="Times New Roman" w:cs="Times New Roman"/>
          <w:b/>
          <w:bCs/>
          <w:spacing w:val="-2"/>
          <w:position w:val="-1"/>
          <w:sz w:val="28"/>
          <w:szCs w:val="28"/>
          <w:u w:val="single"/>
          <w:lang w:val="it-IT"/>
        </w:rPr>
        <w:t>e</w:t>
      </w:r>
      <w:r w:rsidRPr="00AE6C26">
        <w:rPr>
          <w:rFonts w:ascii="Times New Roman" w:eastAsia="Times New Roman" w:hAnsi="Times New Roman" w:cs="Times New Roman"/>
          <w:b/>
          <w:bCs/>
          <w:spacing w:val="1"/>
          <w:position w:val="-1"/>
          <w:sz w:val="28"/>
          <w:szCs w:val="28"/>
          <w:u w:val="single"/>
          <w:lang w:val="it-IT"/>
        </w:rPr>
        <w:t>g</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position w:val="-1"/>
          <w:sz w:val="28"/>
          <w:szCs w:val="28"/>
          <w:u w:val="single"/>
          <w:lang w:val="it-IT"/>
        </w:rPr>
        <w:t>to</w:t>
      </w:r>
      <w:r w:rsidRPr="00AE6C26">
        <w:rPr>
          <w:rFonts w:ascii="Times New Roman" w:eastAsia="Times New Roman" w:hAnsi="Times New Roman" w:cs="Times New Roman"/>
          <w:b/>
          <w:bCs/>
          <w:spacing w:val="-2"/>
          <w:position w:val="-1"/>
          <w:sz w:val="28"/>
          <w:szCs w:val="28"/>
          <w:u w:val="single"/>
          <w:lang w:val="it-IT"/>
        </w:rPr>
        <w:t xml:space="preserve"> </w:t>
      </w:r>
      <w:r w:rsidR="00CF014E" w:rsidRPr="00AE6C26">
        <w:rPr>
          <w:rFonts w:ascii="Times New Roman" w:eastAsia="Times New Roman" w:hAnsi="Times New Roman" w:cs="Times New Roman"/>
          <w:b/>
          <w:bCs/>
          <w:position w:val="-1"/>
          <w:sz w:val="28"/>
          <w:szCs w:val="28"/>
          <w:u w:val="single"/>
          <w:lang w:val="it-IT"/>
        </w:rPr>
        <w:t>I</w:t>
      </w:r>
      <w:r w:rsidRPr="00AE6C26">
        <w:rPr>
          <w:rFonts w:ascii="Times New Roman" w:eastAsia="Times New Roman" w:hAnsi="Times New Roman" w:cs="Times New Roman"/>
          <w:b/>
          <w:bCs/>
          <w:spacing w:val="2"/>
          <w:position w:val="-1"/>
          <w:sz w:val="28"/>
          <w:szCs w:val="28"/>
          <w:u w:val="single"/>
          <w:lang w:val="it-IT"/>
        </w:rPr>
        <w:t xml:space="preserve"> </w:t>
      </w:r>
      <w:r w:rsidRPr="00AE6C26">
        <w:rPr>
          <w:rFonts w:ascii="Times New Roman" w:eastAsia="Times New Roman" w:hAnsi="Times New Roman" w:cs="Times New Roman"/>
          <w:b/>
          <w:bCs/>
          <w:position w:val="-1"/>
          <w:sz w:val="28"/>
          <w:szCs w:val="28"/>
          <w:u w:val="single"/>
          <w:lang w:val="it-IT"/>
        </w:rPr>
        <w:t>-</w:t>
      </w:r>
      <w:r w:rsidRPr="00AE6C26">
        <w:rPr>
          <w:rFonts w:ascii="Times New Roman" w:eastAsia="Times New Roman" w:hAnsi="Times New Roman" w:cs="Times New Roman"/>
          <w:b/>
          <w:bCs/>
          <w:spacing w:val="-1"/>
          <w:position w:val="-1"/>
          <w:sz w:val="28"/>
          <w:szCs w:val="28"/>
          <w:u w:val="single"/>
          <w:lang w:val="it-IT"/>
        </w:rPr>
        <w:t xml:space="preserve"> D</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position w:val="-1"/>
          <w:sz w:val="28"/>
          <w:szCs w:val="28"/>
          <w:u w:val="single"/>
          <w:lang w:val="it-IT"/>
        </w:rPr>
        <w:t>c</w:t>
      </w:r>
      <w:r w:rsidRPr="00AE6C26">
        <w:rPr>
          <w:rFonts w:ascii="Times New Roman" w:eastAsia="Times New Roman" w:hAnsi="Times New Roman" w:cs="Times New Roman"/>
          <w:b/>
          <w:bCs/>
          <w:spacing w:val="-3"/>
          <w:position w:val="-1"/>
          <w:sz w:val="28"/>
          <w:szCs w:val="28"/>
          <w:u w:val="single"/>
          <w:lang w:val="it-IT"/>
        </w:rPr>
        <w:t>h</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position w:val="-1"/>
          <w:sz w:val="28"/>
          <w:szCs w:val="28"/>
          <w:u w:val="single"/>
          <w:lang w:val="it-IT"/>
        </w:rPr>
        <w:t>r</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position w:val="-1"/>
          <w:sz w:val="28"/>
          <w:szCs w:val="28"/>
          <w:u w:val="single"/>
          <w:lang w:val="it-IT"/>
        </w:rPr>
        <w:t>z</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spacing w:val="-1"/>
          <w:position w:val="-1"/>
          <w:sz w:val="28"/>
          <w:szCs w:val="28"/>
          <w:u w:val="single"/>
          <w:lang w:val="it-IT"/>
        </w:rPr>
        <w:t>o</w:t>
      </w:r>
      <w:r w:rsidRPr="00AE6C26">
        <w:rPr>
          <w:rFonts w:ascii="Times New Roman" w:eastAsia="Times New Roman" w:hAnsi="Times New Roman" w:cs="Times New Roman"/>
          <w:b/>
          <w:bCs/>
          <w:position w:val="-1"/>
          <w:sz w:val="28"/>
          <w:szCs w:val="28"/>
          <w:u w:val="single"/>
          <w:lang w:val="it-IT"/>
        </w:rPr>
        <w:t>ne di</w:t>
      </w:r>
      <w:r w:rsidRPr="00AE6C26">
        <w:rPr>
          <w:rFonts w:ascii="Times New Roman" w:eastAsia="Times New Roman" w:hAnsi="Times New Roman" w:cs="Times New Roman"/>
          <w:b/>
          <w:bCs/>
          <w:spacing w:val="-3"/>
          <w:position w:val="-1"/>
          <w:sz w:val="28"/>
          <w:szCs w:val="28"/>
          <w:u w:val="single"/>
          <w:lang w:val="it-IT"/>
        </w:rPr>
        <w:t xml:space="preserve"> </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spacing w:val="-1"/>
          <w:position w:val="-1"/>
          <w:sz w:val="28"/>
          <w:szCs w:val="28"/>
          <w:u w:val="single"/>
          <w:lang w:val="it-IT"/>
        </w:rPr>
        <w:t>vv</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position w:val="-1"/>
          <w:sz w:val="28"/>
          <w:szCs w:val="28"/>
          <w:u w:val="single"/>
          <w:lang w:val="it-IT"/>
        </w:rPr>
        <w:t>o</w:t>
      </w:r>
      <w:r w:rsidRPr="00AE6C26">
        <w:rPr>
          <w:rFonts w:ascii="Times New Roman" w:eastAsia="Times New Roman" w:hAnsi="Times New Roman" w:cs="Times New Roman"/>
          <w:b/>
          <w:bCs/>
          <w:spacing w:val="1"/>
          <w:position w:val="-1"/>
          <w:sz w:val="28"/>
          <w:szCs w:val="28"/>
          <w:u w:val="single"/>
          <w:lang w:val="it-IT"/>
        </w:rPr>
        <w:t xml:space="preserve"> </w:t>
      </w:r>
      <w:r w:rsidRPr="00AE6C26">
        <w:rPr>
          <w:rFonts w:ascii="Times New Roman" w:eastAsia="Times New Roman" w:hAnsi="Times New Roman" w:cs="Times New Roman"/>
          <w:b/>
          <w:bCs/>
          <w:spacing w:val="-3"/>
          <w:position w:val="-1"/>
          <w:sz w:val="28"/>
          <w:szCs w:val="28"/>
          <w:u w:val="single"/>
          <w:lang w:val="it-IT"/>
        </w:rPr>
        <w:t>d</w:t>
      </w:r>
      <w:r w:rsidRPr="00AE6C26">
        <w:rPr>
          <w:rFonts w:ascii="Times New Roman" w:eastAsia="Times New Roman" w:hAnsi="Times New Roman" w:cs="Times New Roman"/>
          <w:b/>
          <w:bCs/>
          <w:position w:val="-1"/>
          <w:sz w:val="28"/>
          <w:szCs w:val="28"/>
          <w:u w:val="single"/>
          <w:lang w:val="it-IT"/>
        </w:rPr>
        <w:t>ei</w:t>
      </w:r>
      <w:r w:rsidRPr="00AE6C26">
        <w:rPr>
          <w:rFonts w:ascii="Times New Roman" w:eastAsia="Times New Roman" w:hAnsi="Times New Roman" w:cs="Times New Roman"/>
          <w:b/>
          <w:bCs/>
          <w:spacing w:val="-2"/>
          <w:position w:val="-1"/>
          <w:sz w:val="28"/>
          <w:szCs w:val="28"/>
          <w:u w:val="single"/>
          <w:lang w:val="it-IT"/>
        </w:rPr>
        <w:t xml:space="preserve"> </w:t>
      </w:r>
      <w:r w:rsidRPr="00AE6C26">
        <w:rPr>
          <w:rFonts w:ascii="Times New Roman" w:eastAsia="Times New Roman" w:hAnsi="Times New Roman" w:cs="Times New Roman"/>
          <w:b/>
          <w:bCs/>
          <w:spacing w:val="1"/>
          <w:position w:val="-1"/>
          <w:sz w:val="28"/>
          <w:szCs w:val="28"/>
          <w:u w:val="single"/>
          <w:lang w:val="it-IT"/>
        </w:rPr>
        <w:t>l</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spacing w:val="1"/>
          <w:position w:val="-1"/>
          <w:sz w:val="28"/>
          <w:szCs w:val="28"/>
          <w:u w:val="single"/>
          <w:lang w:val="it-IT"/>
        </w:rPr>
        <w:t>v</w:t>
      </w:r>
      <w:r w:rsidRPr="00AE6C26">
        <w:rPr>
          <w:rFonts w:ascii="Times New Roman" w:eastAsia="Times New Roman" w:hAnsi="Times New Roman" w:cs="Times New Roman"/>
          <w:b/>
          <w:bCs/>
          <w:spacing w:val="-1"/>
          <w:position w:val="-1"/>
          <w:sz w:val="28"/>
          <w:szCs w:val="28"/>
          <w:u w:val="single"/>
          <w:lang w:val="it-IT"/>
        </w:rPr>
        <w:t>o</w:t>
      </w:r>
      <w:r w:rsidRPr="00AE6C26">
        <w:rPr>
          <w:rFonts w:ascii="Times New Roman" w:eastAsia="Times New Roman" w:hAnsi="Times New Roman" w:cs="Times New Roman"/>
          <w:b/>
          <w:bCs/>
          <w:position w:val="-1"/>
          <w:sz w:val="28"/>
          <w:szCs w:val="28"/>
          <w:u w:val="single"/>
          <w:lang w:val="it-IT"/>
        </w:rPr>
        <w:t>ri</w:t>
      </w:r>
    </w:p>
    <w:p w14:paraId="30DFFA88" w14:textId="77777777" w:rsidR="003151F2" w:rsidRPr="0098523D" w:rsidRDefault="003151F2">
      <w:pPr>
        <w:spacing w:after="0" w:line="200" w:lineRule="exact"/>
        <w:rPr>
          <w:sz w:val="20"/>
          <w:szCs w:val="20"/>
          <w:lang w:val="it-IT"/>
        </w:rPr>
      </w:pPr>
    </w:p>
    <w:p w14:paraId="1B9AF0B3" w14:textId="77777777" w:rsidR="003151F2" w:rsidRPr="0098523D" w:rsidRDefault="003151F2">
      <w:pPr>
        <w:spacing w:before="17" w:after="0" w:line="220" w:lineRule="exact"/>
        <w:rPr>
          <w:lang w:val="it-IT"/>
        </w:rPr>
      </w:pPr>
    </w:p>
    <w:p w14:paraId="2210CCD5" w14:textId="77777777" w:rsidR="00D70FC3" w:rsidRDefault="00D70FC3" w:rsidP="00D70FC3">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Servizio Politiche di Sostegno all’Economia Ittica della Regione Abruzzo</w:t>
      </w:r>
    </w:p>
    <w:p w14:paraId="798EDDFE" w14:textId="77777777" w:rsidR="00D70FC3" w:rsidRDefault="00D70FC3" w:rsidP="00D70FC3">
      <w:pPr>
        <w:spacing w:after="0" w:line="256" w:lineRule="exact"/>
        <w:ind w:right="-43" w:firstLine="2156"/>
        <w:jc w:val="right"/>
        <w:rPr>
          <w:rFonts w:ascii="Times New Roman" w:eastAsia="Times New Roman" w:hAnsi="Times New Roman" w:cs="Times New Roman"/>
          <w:b/>
          <w:bCs/>
          <w:spacing w:val="-1"/>
          <w:sz w:val="23"/>
          <w:szCs w:val="23"/>
          <w:lang w:val="it-IT"/>
        </w:rPr>
      </w:pP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19" w:history="1">
        <w:r w:rsidRPr="009B6952">
          <w:rPr>
            <w:rStyle w:val="Collegamentoipertestuale"/>
            <w:rFonts w:ascii="Times New Roman" w:eastAsia="Times New Roman" w:hAnsi="Times New Roman" w:cs="Times New Roman"/>
            <w:b/>
            <w:bCs/>
            <w:spacing w:val="-1"/>
            <w:position w:val="-1"/>
            <w:sz w:val="23"/>
            <w:szCs w:val="23"/>
            <w:u w:color="0000FF"/>
            <w:lang w:val="it-IT"/>
          </w:rPr>
          <w:t>dpd027@pec.regione.abruzzo.it</w:t>
        </w:r>
      </w:hyperlink>
    </w:p>
    <w:p w14:paraId="78E75893" w14:textId="77777777" w:rsidR="00D70FC3" w:rsidRDefault="00D70FC3" w:rsidP="00D70FC3">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p>
    <w:p w14:paraId="5E3DF09E" w14:textId="77777777" w:rsidR="00D70FC3" w:rsidRDefault="00D70FC3" w:rsidP="00D70FC3">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Flag Costa Blu Scarl</w:t>
      </w:r>
    </w:p>
    <w:p w14:paraId="0944C8ED" w14:textId="77777777" w:rsidR="00D70FC3" w:rsidRPr="0098523D" w:rsidRDefault="00D70FC3" w:rsidP="00D70FC3">
      <w:pPr>
        <w:spacing w:before="34" w:after="0" w:line="264" w:lineRule="exact"/>
        <w:ind w:left="4081" w:right="-43" w:firstLine="2156"/>
        <w:jc w:val="right"/>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Lungomare Spalato Porto Molo Sud</w:t>
      </w:r>
    </w:p>
    <w:p w14:paraId="2EDCD250" w14:textId="77777777" w:rsidR="00D70FC3" w:rsidRPr="00C834D0" w:rsidRDefault="00D70FC3" w:rsidP="00D70FC3">
      <w:pPr>
        <w:spacing w:after="0" w:line="256" w:lineRule="exact"/>
        <w:ind w:right="-43" w:firstLine="2156"/>
        <w:jc w:val="right"/>
        <w:rPr>
          <w:rFonts w:ascii="Times New Roman" w:eastAsia="Times New Roman" w:hAnsi="Times New Roman" w:cs="Times New Roman"/>
          <w:sz w:val="23"/>
          <w:szCs w:val="23"/>
          <w:lang w:val="it-IT"/>
        </w:rPr>
      </w:pP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20" w:history="1">
        <w:r w:rsidRPr="00C834D0">
          <w:rPr>
            <w:rStyle w:val="Collegamentoipertestuale"/>
            <w:rFonts w:ascii="Times New Roman" w:eastAsia="Times New Roman" w:hAnsi="Times New Roman" w:cs="Times New Roman"/>
            <w:b/>
            <w:bCs/>
            <w:spacing w:val="-1"/>
            <w:position w:val="-1"/>
            <w:sz w:val="23"/>
            <w:szCs w:val="23"/>
            <w:u w:color="0000FF"/>
            <w:lang w:val="it-IT"/>
          </w:rPr>
          <w:t>flagcostablu@pec.it</w:t>
        </w:r>
      </w:hyperlink>
    </w:p>
    <w:p w14:paraId="687D12F6" w14:textId="77777777" w:rsidR="003151F2" w:rsidRPr="0098523D" w:rsidRDefault="003151F2">
      <w:pPr>
        <w:spacing w:before="4" w:after="0" w:line="100" w:lineRule="exact"/>
        <w:rPr>
          <w:sz w:val="10"/>
          <w:szCs w:val="10"/>
          <w:lang w:val="it-IT"/>
        </w:rPr>
      </w:pPr>
    </w:p>
    <w:p w14:paraId="214D67A6" w14:textId="77777777" w:rsidR="003151F2" w:rsidRPr="0098523D" w:rsidRDefault="003151F2">
      <w:pPr>
        <w:spacing w:after="0" w:line="200" w:lineRule="exact"/>
        <w:rPr>
          <w:sz w:val="20"/>
          <w:szCs w:val="20"/>
          <w:lang w:val="it-IT"/>
        </w:rPr>
      </w:pPr>
    </w:p>
    <w:p w14:paraId="318DFD95" w14:textId="77777777" w:rsidR="003151F2" w:rsidRPr="0098523D" w:rsidRDefault="003151F2">
      <w:pPr>
        <w:spacing w:after="0" w:line="200" w:lineRule="exact"/>
        <w:rPr>
          <w:sz w:val="20"/>
          <w:szCs w:val="20"/>
          <w:lang w:val="it-IT"/>
        </w:rPr>
      </w:pPr>
    </w:p>
    <w:p w14:paraId="2F461266" w14:textId="77777777" w:rsidR="003151F2" w:rsidRPr="0098523D" w:rsidRDefault="00FA33F4">
      <w:pPr>
        <w:spacing w:before="30" w:after="0" w:line="240" w:lineRule="auto"/>
        <w:ind w:left="2815" w:right="2797"/>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2E3CA1A8" w14:textId="77777777" w:rsidR="003151F2" w:rsidRPr="0098523D" w:rsidRDefault="003151F2">
      <w:pPr>
        <w:spacing w:before="2" w:after="0" w:line="130" w:lineRule="exact"/>
        <w:rPr>
          <w:sz w:val="13"/>
          <w:szCs w:val="13"/>
          <w:lang w:val="it-IT"/>
        </w:rPr>
      </w:pPr>
    </w:p>
    <w:p w14:paraId="67127243" w14:textId="77777777" w:rsidR="003151F2" w:rsidRPr="0098523D" w:rsidRDefault="00C57FF8" w:rsidP="00C57FF8">
      <w:pPr>
        <w:spacing w:before="7" w:after="0" w:line="180" w:lineRule="exact"/>
        <w:jc w:val="center"/>
        <w:rPr>
          <w:sz w:val="18"/>
          <w:szCs w:val="18"/>
          <w:lang w:val="it-IT"/>
        </w:rPr>
      </w:pPr>
      <w:r>
        <w:rPr>
          <w:rFonts w:ascii="Times New Roman" w:eastAsia="Times New Roman" w:hAnsi="Times New Roman" w:cs="Times New Roman"/>
          <w:b/>
          <w:bCs/>
          <w:spacing w:val="1"/>
          <w:position w:val="-1"/>
          <w:sz w:val="23"/>
          <w:szCs w:val="23"/>
          <w:lang w:val="it-IT"/>
        </w:rPr>
        <w:t>Azione</w:t>
      </w:r>
      <w:r w:rsidRPr="0098523D">
        <w:rPr>
          <w:rFonts w:ascii="Times New Roman" w:eastAsia="Times New Roman" w:hAnsi="Times New Roman" w:cs="Times New Roman"/>
          <w:b/>
          <w:bCs/>
          <w:spacing w:val="1"/>
          <w:position w:val="-1"/>
          <w:sz w:val="23"/>
          <w:szCs w:val="23"/>
          <w:lang w:val="it-IT"/>
        </w:rPr>
        <w:t xml:space="preserve"> </w:t>
      </w:r>
      <w:r w:rsidR="00F92053">
        <w:rPr>
          <w:rFonts w:ascii="Times New Roman" w:eastAsia="Times New Roman" w:hAnsi="Times New Roman" w:cs="Times New Roman"/>
          <w:b/>
          <w:bCs/>
          <w:position w:val="-1"/>
          <w:sz w:val="23"/>
          <w:szCs w:val="23"/>
          <w:lang w:val="it-IT"/>
        </w:rPr>
        <w:t>1.</w:t>
      </w:r>
      <w:r w:rsidR="00D120C6">
        <w:rPr>
          <w:rFonts w:ascii="Times New Roman" w:eastAsia="Times New Roman" w:hAnsi="Times New Roman" w:cs="Times New Roman"/>
          <w:b/>
          <w:bCs/>
          <w:position w:val="-1"/>
          <w:sz w:val="23"/>
          <w:szCs w:val="23"/>
          <w:lang w:val="it-IT"/>
        </w:rPr>
        <w:t>2</w:t>
      </w:r>
      <w:r w:rsidR="00F92053">
        <w:rPr>
          <w:rFonts w:ascii="Times New Roman" w:eastAsia="Times New Roman" w:hAnsi="Times New Roman" w:cs="Times New Roman"/>
          <w:b/>
          <w:bCs/>
          <w:position w:val="-1"/>
          <w:sz w:val="23"/>
          <w:szCs w:val="23"/>
          <w:lang w:val="it-IT"/>
        </w:rPr>
        <w:t>.</w:t>
      </w:r>
      <w:r>
        <w:rPr>
          <w:rFonts w:ascii="Times New Roman" w:eastAsia="Times New Roman" w:hAnsi="Times New Roman" w:cs="Times New Roman"/>
          <w:b/>
          <w:bCs/>
          <w:position w:val="-1"/>
          <w:sz w:val="23"/>
          <w:szCs w:val="23"/>
          <w:lang w:val="it-IT"/>
        </w:rPr>
        <w:t>1</w:t>
      </w:r>
      <w:r w:rsidR="00E16DA2">
        <w:rPr>
          <w:rFonts w:ascii="Times New Roman" w:eastAsia="Times New Roman" w:hAnsi="Times New Roman" w:cs="Times New Roman"/>
          <w:b/>
          <w:bCs/>
          <w:position w:val="-1"/>
          <w:sz w:val="23"/>
          <w:szCs w:val="23"/>
          <w:lang w:val="it-IT"/>
        </w:rPr>
        <w:t xml:space="preserve"> </w:t>
      </w:r>
      <w:r w:rsidRPr="00C57FF8">
        <w:rPr>
          <w:rFonts w:ascii="Times New Roman" w:eastAsia="Times New Roman" w:hAnsi="Times New Roman" w:cs="Times New Roman"/>
          <w:b/>
          <w:spacing w:val="-3"/>
          <w:sz w:val="24"/>
          <w:szCs w:val="24"/>
          <w:lang w:val="it-IT"/>
        </w:rPr>
        <w:t>“</w:t>
      </w:r>
      <w:r w:rsidR="00D120C6" w:rsidRPr="00D120C6">
        <w:rPr>
          <w:rFonts w:ascii="Times New Roman" w:eastAsia="Times New Roman" w:hAnsi="Times New Roman" w:cs="Times New Roman"/>
          <w:b/>
          <w:bCs/>
          <w:spacing w:val="-3"/>
          <w:sz w:val="24"/>
          <w:szCs w:val="24"/>
          <w:lang w:val="it-IT"/>
        </w:rPr>
        <w:t>Studi e progetti pilota di molluschicoltura e mitilicoltura</w:t>
      </w:r>
      <w:r>
        <w:rPr>
          <w:rFonts w:ascii="Times New Roman" w:eastAsia="Times New Roman" w:hAnsi="Times New Roman" w:cs="Times New Roman"/>
          <w:b/>
          <w:spacing w:val="-3"/>
          <w:sz w:val="24"/>
          <w:szCs w:val="24"/>
          <w:lang w:val="it-IT"/>
        </w:rPr>
        <w:t>”</w:t>
      </w:r>
    </w:p>
    <w:p w14:paraId="49B65213" w14:textId="77777777" w:rsidR="003151F2" w:rsidRPr="0098523D" w:rsidRDefault="003151F2">
      <w:pPr>
        <w:spacing w:after="0" w:line="200" w:lineRule="exact"/>
        <w:rPr>
          <w:sz w:val="20"/>
          <w:szCs w:val="20"/>
          <w:lang w:val="it-IT"/>
        </w:rPr>
      </w:pPr>
    </w:p>
    <w:p w14:paraId="727785A8" w14:textId="77777777" w:rsidR="003151F2" w:rsidRPr="0098523D" w:rsidRDefault="003151F2">
      <w:pPr>
        <w:spacing w:after="0" w:line="200" w:lineRule="exact"/>
        <w:rPr>
          <w:sz w:val="20"/>
          <w:szCs w:val="20"/>
          <w:lang w:val="it-IT"/>
        </w:rPr>
      </w:pPr>
    </w:p>
    <w:p w14:paraId="6E4F674E" w14:textId="77777777" w:rsidR="003151F2" w:rsidRPr="0098523D" w:rsidRDefault="003151F2">
      <w:pPr>
        <w:spacing w:after="0" w:line="200" w:lineRule="exact"/>
        <w:rPr>
          <w:sz w:val="20"/>
          <w:szCs w:val="20"/>
          <w:lang w:val="it-IT"/>
        </w:rPr>
      </w:pPr>
    </w:p>
    <w:p w14:paraId="773AFD1D" w14:textId="77777777" w:rsidR="003151F2" w:rsidRPr="0098523D" w:rsidRDefault="003151F2">
      <w:pPr>
        <w:spacing w:after="0"/>
        <w:rPr>
          <w:lang w:val="it-IT"/>
        </w:rPr>
        <w:sectPr w:rsidR="003151F2" w:rsidRPr="0098523D" w:rsidSect="00E470E8">
          <w:pgSz w:w="11920" w:h="16840"/>
          <w:pgMar w:top="880" w:right="1020" w:bottom="1220" w:left="1020" w:header="647" w:footer="880" w:gutter="0"/>
          <w:cols w:space="720"/>
        </w:sectPr>
      </w:pPr>
    </w:p>
    <w:p w14:paraId="2D0D4363" w14:textId="77777777" w:rsidR="003151F2" w:rsidRPr="0098523D" w:rsidRDefault="00C74F6A">
      <w:pPr>
        <w:spacing w:before="29" w:after="0" w:line="240" w:lineRule="auto"/>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592704" behindDoc="1" locked="0" layoutInCell="1" allowOverlap="1" wp14:anchorId="461DA16D" wp14:editId="79C6A53E">
                <wp:simplePos x="0" y="0"/>
                <wp:positionH relativeFrom="page">
                  <wp:posOffset>1613535</wp:posOffset>
                </wp:positionH>
                <wp:positionV relativeFrom="paragraph">
                  <wp:posOffset>190500</wp:posOffset>
                </wp:positionV>
                <wp:extent cx="2134870" cy="1270"/>
                <wp:effectExtent l="13335" t="9525" r="13970" b="8255"/>
                <wp:wrapNone/>
                <wp:docPr id="32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2541" y="300"/>
                          <a:chExt cx="3362" cy="2"/>
                        </a:xfrm>
                      </wpg:grpSpPr>
                      <wps:wsp>
                        <wps:cNvPr id="330" name="Freeform 317"/>
                        <wps:cNvSpPr>
                          <a:spLocks/>
                        </wps:cNvSpPr>
                        <wps:spPr bwMode="auto">
                          <a:xfrm>
                            <a:off x="2541" y="300"/>
                            <a:ext cx="3362" cy="2"/>
                          </a:xfrm>
                          <a:custGeom>
                            <a:avLst/>
                            <a:gdLst>
                              <a:gd name="T0" fmla="+- 0 2541 2541"/>
                              <a:gd name="T1" fmla="*/ T0 w 3362"/>
                              <a:gd name="T2" fmla="+- 0 5903 2541"/>
                              <a:gd name="T3" fmla="*/ T2 w 3362"/>
                            </a:gdLst>
                            <a:ahLst/>
                            <a:cxnLst>
                              <a:cxn ang="0">
                                <a:pos x="T1" y="0"/>
                              </a:cxn>
                              <a:cxn ang="0">
                                <a:pos x="T3" y="0"/>
                              </a:cxn>
                            </a:cxnLst>
                            <a:rect l="0" t="0" r="r" b="b"/>
                            <a:pathLst>
                              <a:path w="3362">
                                <a:moveTo>
                                  <a:pt x="0"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D4964" id="Group 316" o:spid="_x0000_s1026" style="position:absolute;margin-left:127.05pt;margin-top:15pt;width:168.1pt;height:.1pt;z-index:-251723776;mso-position-horizontal-relative:page" coordorigin="2541,300"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">
                <v:shape id="Freeform 317" o:spid="_x0000_s1027" style="position:absolute;left:2541;top:300;width:3362;height:2;visibility:visible;mso-wrap-style:square;v-text-anchor:top" coordsize="3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" path="m,l3362,e" filled="f" strokeweight=".48pt">
                  <v:path arrowok="t" o:connecttype="custom" o:connectlocs="0,0;3362,0" o:connectangles="0,0"/>
                </v:shape>
                <w10:wrap anchorx="page"/>
              </v:group>
            </w:pict>
          </mc:Fallback>
        </mc:AlternateContent>
      </w:r>
      <w:r w:rsidR="00FA33F4" w:rsidRPr="0098523D">
        <w:rPr>
          <w:rFonts w:ascii="Times New Roman" w:eastAsia="Times New Roman" w:hAnsi="Times New Roman" w:cs="Times New Roman"/>
          <w:spacing w:val="-3"/>
          <w:sz w:val="24"/>
          <w:szCs w:val="24"/>
          <w:lang w:val="it-IT"/>
        </w:rPr>
        <w:t>I</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39"/>
          <w:sz w:val="24"/>
          <w:szCs w:val="24"/>
          <w:lang w:val="it-IT"/>
        </w:rPr>
        <w:t xml:space="preserve"> </w:t>
      </w:r>
      <w:r w:rsidR="00FA33F4" w:rsidRPr="0098523D">
        <w:rPr>
          <w:rFonts w:ascii="Times New Roman" w:eastAsia="Times New Roman" w:hAnsi="Times New Roman" w:cs="Times New Roman"/>
          <w:sz w:val="24"/>
          <w:szCs w:val="24"/>
          <w:lang w:val="it-IT"/>
        </w:rPr>
        <w:t>sot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osc</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z w:val="24"/>
          <w:szCs w:val="24"/>
          <w:lang w:val="it-IT"/>
        </w:rPr>
        <w:t>i</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to</w:t>
      </w:r>
    </w:p>
    <w:p w14:paraId="70DEFE8F" w14:textId="77777777" w:rsidR="003151F2" w:rsidRPr="0098523D" w:rsidRDefault="00FA33F4">
      <w:pPr>
        <w:tabs>
          <w:tab w:val="left" w:pos="1200"/>
          <w:tab w:val="left" w:pos="1740"/>
          <w:tab w:val="left" w:pos="2800"/>
        </w:tabs>
        <w:spacing w:after="0" w:line="240" w:lineRule="auto"/>
        <w:ind w:left="113" w:right="-81"/>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z w:val="24"/>
          <w:szCs w:val="24"/>
          <w:lang w:val="it-IT"/>
        </w:rPr>
        <w:tab/>
        <w:t>Comune</w:t>
      </w:r>
      <w:r w:rsidRPr="0098523D">
        <w:rPr>
          <w:rFonts w:ascii="Times New Roman" w:eastAsia="Times New Roman" w:hAnsi="Times New Roman" w:cs="Times New Roman"/>
          <w:sz w:val="24"/>
          <w:szCs w:val="24"/>
          <w:lang w:val="it-IT"/>
        </w:rPr>
        <w:tab/>
        <w:t>di</w:t>
      </w:r>
    </w:p>
    <w:p w14:paraId="35D8ACBC" w14:textId="77777777" w:rsidR="003151F2" w:rsidRPr="0098523D" w:rsidRDefault="00C74F6A">
      <w:pPr>
        <w:spacing w:after="0" w:line="271" w:lineRule="exact"/>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597824" behindDoc="1" locked="0" layoutInCell="1" allowOverlap="1" wp14:anchorId="54BE22C6" wp14:editId="1D48EB76">
                <wp:simplePos x="0" y="0"/>
                <wp:positionH relativeFrom="page">
                  <wp:posOffset>1445895</wp:posOffset>
                </wp:positionH>
                <wp:positionV relativeFrom="paragraph">
                  <wp:posOffset>172085</wp:posOffset>
                </wp:positionV>
                <wp:extent cx="2208530" cy="1270"/>
                <wp:effectExtent l="7620" t="10160" r="12700" b="7620"/>
                <wp:wrapNone/>
                <wp:docPr id="327"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270"/>
                          <a:chOff x="2277" y="271"/>
                          <a:chExt cx="3478" cy="2"/>
                        </a:xfrm>
                      </wpg:grpSpPr>
                      <wps:wsp>
                        <wps:cNvPr id="328" name="Freeform 315"/>
                        <wps:cNvSpPr>
                          <a:spLocks/>
                        </wps:cNvSpPr>
                        <wps:spPr bwMode="auto">
                          <a:xfrm>
                            <a:off x="2277" y="271"/>
                            <a:ext cx="3478" cy="2"/>
                          </a:xfrm>
                          <a:custGeom>
                            <a:avLst/>
                            <a:gdLst>
                              <a:gd name="T0" fmla="+- 0 2277 2277"/>
                              <a:gd name="T1" fmla="*/ T0 w 3478"/>
                              <a:gd name="T2" fmla="+- 0 5754 2277"/>
                              <a:gd name="T3" fmla="*/ T2 w 3478"/>
                            </a:gdLst>
                            <a:ahLst/>
                            <a:cxnLst>
                              <a:cxn ang="0">
                                <a:pos x="T1" y="0"/>
                              </a:cxn>
                              <a:cxn ang="0">
                                <a:pos x="T3" y="0"/>
                              </a:cxn>
                            </a:cxnLst>
                            <a:rect l="0" t="0" r="r" b="b"/>
                            <a:pathLst>
                              <a:path w="3478">
                                <a:moveTo>
                                  <a:pt x="0" y="0"/>
                                </a:moveTo>
                                <a:lnTo>
                                  <a:pt x="34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55279" id="Group 314" o:spid="_x0000_s1026" style="position:absolute;margin-left:113.85pt;margin-top:13.55pt;width:173.9pt;height:.1pt;z-index:-251718656;mso-position-horizontal-relative:page" coordorigin="2277,271" coordsize="3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">
                <v:shape id="Freeform 315" o:spid="_x0000_s1027" style="position:absolute;left:2277;top:271;width:3478;height:2;visibility:visible;mso-wrap-style:square;v-text-anchor:top" coordsize="3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" path="m,l3477,e" filled="f" strokeweight=".48pt">
                  <v:path arrowok="t" o:connecttype="custom" o:connectlocs="0,0;3477,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Vi</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w:t>
      </w:r>
      <w:r w:rsidR="00FA33F4" w:rsidRPr="0098523D">
        <w:rPr>
          <w:rFonts w:ascii="Times New Roman" w:eastAsia="Times New Roman" w:hAnsi="Times New Roman" w:cs="Times New Roman"/>
          <w:spacing w:val="1"/>
          <w:position w:val="-1"/>
          <w:sz w:val="24"/>
          <w:szCs w:val="24"/>
          <w:lang w:val="it-IT"/>
        </w:rPr>
        <w:t>P</w:t>
      </w:r>
      <w:r w:rsidR="00FA33F4" w:rsidRPr="0098523D">
        <w:rPr>
          <w:rFonts w:ascii="Times New Roman" w:eastAsia="Times New Roman" w:hAnsi="Times New Roman" w:cs="Times New Roman"/>
          <w:position w:val="-1"/>
          <w:sz w:val="24"/>
          <w:szCs w:val="24"/>
          <w:lang w:val="it-IT"/>
        </w:rPr>
        <w:t>ia</w:t>
      </w:r>
      <w:r w:rsidR="00FA33F4" w:rsidRPr="0098523D">
        <w:rPr>
          <w:rFonts w:ascii="Times New Roman" w:eastAsia="Times New Roman" w:hAnsi="Times New Roman" w:cs="Times New Roman"/>
          <w:spacing w:val="1"/>
          <w:position w:val="-1"/>
          <w:sz w:val="24"/>
          <w:szCs w:val="24"/>
          <w:lang w:val="it-IT"/>
        </w:rPr>
        <w:t>zz</w:t>
      </w:r>
      <w:r w:rsidR="00FA33F4" w:rsidRPr="0098523D">
        <w:rPr>
          <w:rFonts w:ascii="Times New Roman" w:eastAsia="Times New Roman" w:hAnsi="Times New Roman" w:cs="Times New Roman"/>
          <w:position w:val="-1"/>
          <w:sz w:val="24"/>
          <w:szCs w:val="24"/>
          <w:lang w:val="it-IT"/>
        </w:rPr>
        <w:t>a</w:t>
      </w:r>
    </w:p>
    <w:p w14:paraId="54677AA4" w14:textId="77777777" w:rsidR="003151F2" w:rsidRPr="0098523D" w:rsidRDefault="00FA33F4">
      <w:pPr>
        <w:spacing w:before="29" w:after="0" w:line="240" w:lineRule="auto"/>
        <w:ind w:left="247"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a</w:t>
      </w:r>
    </w:p>
    <w:p w14:paraId="20D8D752" w14:textId="77777777" w:rsidR="003151F2" w:rsidRPr="0098523D" w:rsidRDefault="003151F2">
      <w:pPr>
        <w:spacing w:before="16" w:after="0" w:line="260" w:lineRule="exact"/>
        <w:rPr>
          <w:sz w:val="26"/>
          <w:szCs w:val="26"/>
          <w:lang w:val="it-IT"/>
        </w:rPr>
      </w:pPr>
    </w:p>
    <w:p w14:paraId="39C9344A" w14:textId="77777777" w:rsidR="003151F2" w:rsidRPr="0098523D" w:rsidRDefault="00C74F6A">
      <w:pPr>
        <w:spacing w:after="0" w:line="271" w:lineRule="exact"/>
        <w:ind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593728" behindDoc="1" locked="0" layoutInCell="1" allowOverlap="1" wp14:anchorId="117DC611" wp14:editId="2124367F">
                <wp:simplePos x="0" y="0"/>
                <wp:positionH relativeFrom="page">
                  <wp:posOffset>4264660</wp:posOffset>
                </wp:positionH>
                <wp:positionV relativeFrom="paragraph">
                  <wp:posOffset>-178435</wp:posOffset>
                </wp:positionV>
                <wp:extent cx="1451610" cy="1270"/>
                <wp:effectExtent l="6985" t="12065" r="8255" b="5715"/>
                <wp:wrapNone/>
                <wp:docPr id="32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1270"/>
                          <a:chOff x="6716" y="-281"/>
                          <a:chExt cx="2286" cy="2"/>
                        </a:xfrm>
                      </wpg:grpSpPr>
                      <wps:wsp>
                        <wps:cNvPr id="326" name="Freeform 313"/>
                        <wps:cNvSpPr>
                          <a:spLocks/>
                        </wps:cNvSpPr>
                        <wps:spPr bwMode="auto">
                          <a:xfrm>
                            <a:off x="6716" y="-281"/>
                            <a:ext cx="2286" cy="2"/>
                          </a:xfrm>
                          <a:custGeom>
                            <a:avLst/>
                            <a:gdLst>
                              <a:gd name="T0" fmla="+- 0 6716 6716"/>
                              <a:gd name="T1" fmla="*/ T0 w 2286"/>
                              <a:gd name="T2" fmla="+- 0 9001 6716"/>
                              <a:gd name="T3" fmla="*/ T2 w 2286"/>
                            </a:gdLst>
                            <a:ahLst/>
                            <a:cxnLst>
                              <a:cxn ang="0">
                                <a:pos x="T1" y="0"/>
                              </a:cxn>
                              <a:cxn ang="0">
                                <a:pos x="T3" y="0"/>
                              </a:cxn>
                            </a:cxnLst>
                            <a:rect l="0" t="0" r="r" b="b"/>
                            <a:pathLst>
                              <a:path w="2286">
                                <a:moveTo>
                                  <a:pt x="0" y="0"/>
                                </a:moveTo>
                                <a:lnTo>
                                  <a:pt x="228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063E4" id="Group 312" o:spid="_x0000_s1026" style="position:absolute;margin-left:335.8pt;margin-top:-14.05pt;width:114.3pt;height:.1pt;z-index:-251722752;mso-position-horizontal-relative:page" coordorigin="6716,-281" coordsize="2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">
                <v:shape id="Freeform 313" o:spid="_x0000_s1027" style="position:absolute;left:6716;top:-281;width:2286;height:2;visibility:visible;mso-wrap-style:square;v-text-anchor:top" coordsize="2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" path="m,l2285,e" filled="f" strokeweight=".48pt">
                  <v:path arrowok="t" o:connecttype="custom" o:connectlocs="0,0;2285,0" o:connectangles="0,0"/>
                </v:shape>
                <w10:wrap anchorx="page"/>
              </v:group>
            </w:pict>
          </mc:Fallback>
        </mc:AlternateContent>
      </w:r>
      <w:r>
        <w:rPr>
          <w:noProof/>
          <w:lang w:val="it-IT" w:eastAsia="it-IT"/>
        </w:rPr>
        <mc:AlternateContent>
          <mc:Choice Requires="wpg">
            <w:drawing>
              <wp:anchor distT="0" distB="0" distL="114300" distR="114300" simplePos="0" relativeHeight="251595776" behindDoc="1" locked="0" layoutInCell="1" allowOverlap="1" wp14:anchorId="054B6215" wp14:editId="37FE7F18">
                <wp:simplePos x="0" y="0"/>
                <wp:positionH relativeFrom="page">
                  <wp:posOffset>2705735</wp:posOffset>
                </wp:positionH>
                <wp:positionV relativeFrom="paragraph">
                  <wp:posOffset>-3175</wp:posOffset>
                </wp:positionV>
                <wp:extent cx="2896870" cy="1270"/>
                <wp:effectExtent l="10160" t="6350" r="7620" b="11430"/>
                <wp:wrapNone/>
                <wp:docPr id="323"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870" cy="1270"/>
                          <a:chOff x="4261" y="-5"/>
                          <a:chExt cx="4562" cy="2"/>
                        </a:xfrm>
                      </wpg:grpSpPr>
                      <wps:wsp>
                        <wps:cNvPr id="324" name="Freeform 311"/>
                        <wps:cNvSpPr>
                          <a:spLocks/>
                        </wps:cNvSpPr>
                        <wps:spPr bwMode="auto">
                          <a:xfrm>
                            <a:off x="4261" y="-5"/>
                            <a:ext cx="4562" cy="2"/>
                          </a:xfrm>
                          <a:custGeom>
                            <a:avLst/>
                            <a:gdLst>
                              <a:gd name="T0" fmla="+- 0 4261 4261"/>
                              <a:gd name="T1" fmla="*/ T0 w 4562"/>
                              <a:gd name="T2" fmla="+- 0 8823 4261"/>
                              <a:gd name="T3" fmla="*/ T2 w 4562"/>
                            </a:gdLst>
                            <a:ahLst/>
                            <a:cxnLst>
                              <a:cxn ang="0">
                                <a:pos x="T1" y="0"/>
                              </a:cxn>
                              <a:cxn ang="0">
                                <a:pos x="T3" y="0"/>
                              </a:cxn>
                            </a:cxnLst>
                            <a:rect l="0" t="0" r="r" b="b"/>
                            <a:pathLst>
                              <a:path w="4562">
                                <a:moveTo>
                                  <a:pt x="0" y="0"/>
                                </a:moveTo>
                                <a:lnTo>
                                  <a:pt x="4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B3980" id="Group 310" o:spid="_x0000_s1026" style="position:absolute;margin-left:213.05pt;margin-top:-.25pt;width:228.1pt;height:.1pt;z-index:-251720704;mso-position-horizontal-relative:page" coordorigin="4261,-5" coordsize="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T6XwMAAOY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">
                <v:shape id="Freeform 311" o:spid="_x0000_s1027" style="position:absolute;left:4261;top:-5;width:4562;height:2;visibility:visible;mso-wrap-style:square;v-text-anchor:top" coordsize="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" path="m,l4562,e" filled="f" strokeweight=".48pt">
                  <v:path arrowok="t" o:connecttype="custom" o:connectlocs="0,0;4562,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w:t>
      </w:r>
      <w:r w:rsidR="00FA33F4" w:rsidRPr="0098523D">
        <w:rPr>
          <w:rFonts w:ascii="Times New Roman" w:eastAsia="Times New Roman" w:hAnsi="Times New Roman" w:cs="Times New Roman"/>
          <w:spacing w:val="43"/>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Codice</w:t>
      </w:r>
      <w:r w:rsidR="00FA33F4" w:rsidRPr="0098523D">
        <w:rPr>
          <w:rFonts w:ascii="Times New Roman" w:eastAsia="Times New Roman" w:hAnsi="Times New Roman" w:cs="Times New Roman"/>
          <w:spacing w:val="42"/>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F</w:t>
      </w:r>
      <w:r w:rsidR="00FA33F4" w:rsidRPr="0098523D">
        <w:rPr>
          <w:rFonts w:ascii="Times New Roman" w:eastAsia="Times New Roman" w:hAnsi="Times New Roman" w:cs="Times New Roman"/>
          <w:position w:val="-1"/>
          <w:sz w:val="24"/>
          <w:szCs w:val="24"/>
          <w:lang w:val="it-IT"/>
        </w:rPr>
        <w:t>is</w:t>
      </w:r>
      <w:r w:rsidR="00FA33F4" w:rsidRPr="0098523D">
        <w:rPr>
          <w:rFonts w:ascii="Times New Roman" w:eastAsia="Times New Roman" w:hAnsi="Times New Roman" w:cs="Times New Roman"/>
          <w:spacing w:val="2"/>
          <w:position w:val="-1"/>
          <w:sz w:val="24"/>
          <w:szCs w:val="24"/>
          <w:lang w:val="it-IT"/>
        </w:rPr>
        <w:t>c</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le</w:t>
      </w:r>
    </w:p>
    <w:p w14:paraId="76E7CA01" w14:textId="77777777" w:rsidR="003151F2" w:rsidRPr="0098523D" w:rsidRDefault="00FA33F4">
      <w:pPr>
        <w:spacing w:before="29" w:after="0" w:line="240" w:lineRule="auto"/>
        <w:ind w:left="34"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il</w:t>
      </w:r>
    </w:p>
    <w:p w14:paraId="353D8160" w14:textId="77777777" w:rsidR="003151F2" w:rsidRPr="0098523D" w:rsidRDefault="00C74F6A">
      <w:pPr>
        <w:tabs>
          <w:tab w:val="left" w:pos="1460"/>
        </w:tabs>
        <w:spacing w:after="0" w:line="240" w:lineRule="auto"/>
        <w:ind w:left="-56" w:right="98"/>
        <w:jc w:val="right"/>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594752" behindDoc="1" locked="0" layoutInCell="1" allowOverlap="1" wp14:anchorId="395E8FCA" wp14:editId="7BBF0A93">
                <wp:simplePos x="0" y="0"/>
                <wp:positionH relativeFrom="page">
                  <wp:posOffset>5925820</wp:posOffset>
                </wp:positionH>
                <wp:positionV relativeFrom="paragraph">
                  <wp:posOffset>-3175</wp:posOffset>
                </wp:positionV>
                <wp:extent cx="914400" cy="1270"/>
                <wp:effectExtent l="10795" t="6350" r="8255" b="11430"/>
                <wp:wrapNone/>
                <wp:docPr id="32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332" y="-5"/>
                          <a:chExt cx="1440" cy="2"/>
                        </a:xfrm>
                      </wpg:grpSpPr>
                      <wps:wsp>
                        <wps:cNvPr id="322" name="Freeform 309"/>
                        <wps:cNvSpPr>
                          <a:spLocks/>
                        </wps:cNvSpPr>
                        <wps:spPr bwMode="auto">
                          <a:xfrm>
                            <a:off x="9332" y="-5"/>
                            <a:ext cx="1440" cy="2"/>
                          </a:xfrm>
                          <a:custGeom>
                            <a:avLst/>
                            <a:gdLst>
                              <a:gd name="T0" fmla="+- 0 9332 9332"/>
                              <a:gd name="T1" fmla="*/ T0 w 1440"/>
                              <a:gd name="T2" fmla="+- 0 10772 9332"/>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4F758" id="Group 308" o:spid="_x0000_s1026" style="position:absolute;margin-left:466.6pt;margin-top:-.25pt;width:1in;height:.1pt;z-index:-251721728;mso-position-horizontal-relative:page" coordorigin="9332,-5"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TqXQMAAOYHAAAOAAAAZHJzL2Uyb0RvYy54bWykVdtu2zgQfV9g/4HgYxeOLlbs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">
                <v:shape id="Freeform 309" o:spid="_x0000_s1027" style="position:absolute;left:9332;top:-5;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" path="m,l1440,e" filled="f" strokeweight=".48pt">
                  <v:path arrowok="t" o:connecttype="custom" o:connectlocs="0,0;1440,0" o:connectangles="0,0"/>
                </v:shape>
                <w10:wrap anchorx="page"/>
              </v:group>
            </w:pict>
          </mc:Fallback>
        </mc:AlternateContent>
      </w:r>
      <w:r>
        <w:rPr>
          <w:noProof/>
          <w:lang w:val="it-IT" w:eastAsia="it-IT"/>
        </w:rPr>
        <mc:AlternateContent>
          <mc:Choice Requires="wpg">
            <w:drawing>
              <wp:anchor distT="0" distB="0" distL="114300" distR="114300" simplePos="0" relativeHeight="251596800" behindDoc="1" locked="0" layoutInCell="1" allowOverlap="1" wp14:anchorId="6B05B391" wp14:editId="54C6BFC7">
                <wp:simplePos x="0" y="0"/>
                <wp:positionH relativeFrom="page">
                  <wp:posOffset>6493510</wp:posOffset>
                </wp:positionH>
                <wp:positionV relativeFrom="paragraph">
                  <wp:posOffset>172085</wp:posOffset>
                </wp:positionV>
                <wp:extent cx="228600" cy="1270"/>
                <wp:effectExtent l="6985" t="10160" r="12065" b="7620"/>
                <wp:wrapNone/>
                <wp:docPr id="31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10226" y="271"/>
                          <a:chExt cx="360" cy="2"/>
                        </a:xfrm>
                      </wpg:grpSpPr>
                      <wps:wsp>
                        <wps:cNvPr id="320" name="Freeform 307"/>
                        <wps:cNvSpPr>
                          <a:spLocks/>
                        </wps:cNvSpPr>
                        <wps:spPr bwMode="auto">
                          <a:xfrm>
                            <a:off x="10226" y="271"/>
                            <a:ext cx="360" cy="2"/>
                          </a:xfrm>
                          <a:custGeom>
                            <a:avLst/>
                            <a:gdLst>
                              <a:gd name="T0" fmla="+- 0 10226 10226"/>
                              <a:gd name="T1" fmla="*/ T0 w 360"/>
                              <a:gd name="T2" fmla="+- 0 10586 10226"/>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29F41" id="Group 306" o:spid="_x0000_s1026" style="position:absolute;margin-left:511.3pt;margin-top:13.55pt;width:18pt;height:.1pt;z-index:-251719680;mso-position-horizontal-relative:page" coordorigin="10226,271"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">
                <v:shape id="Freeform 307" o:spid="_x0000_s1027" style="position:absolute;left:10226;top:271;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" path="m,l360,e" filled="f" strokeweight=".48pt">
                  <v:path arrowok="t" o:connecttype="custom" o:connectlocs="0,0;360,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rovin</w: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z w:val="24"/>
          <w:szCs w:val="24"/>
          <w:lang w:val="it-IT"/>
        </w:rPr>
        <w:t>ia</w:t>
      </w:r>
      <w:r w:rsidR="00FA33F4" w:rsidRPr="0098523D">
        <w:rPr>
          <w:rFonts w:ascii="Times New Roman" w:eastAsia="Times New Roman" w:hAnsi="Times New Roman" w:cs="Times New Roman"/>
          <w:sz w:val="24"/>
          <w:szCs w:val="24"/>
          <w:lang w:val="it-IT"/>
        </w:rPr>
        <w:tab/>
        <w:t>_,</w:t>
      </w:r>
    </w:p>
    <w:p w14:paraId="139900D7" w14:textId="77777777" w:rsidR="003151F2" w:rsidRPr="0098523D" w:rsidRDefault="00C74F6A">
      <w:pPr>
        <w:spacing w:after="0" w:line="271" w:lineRule="exact"/>
        <w:ind w:right="100"/>
        <w:jc w:val="right"/>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598848" behindDoc="1" locked="0" layoutInCell="1" allowOverlap="1" wp14:anchorId="67B82A1B" wp14:editId="1F342E78">
                <wp:simplePos x="0" y="0"/>
                <wp:positionH relativeFrom="page">
                  <wp:posOffset>4815840</wp:posOffset>
                </wp:positionH>
                <wp:positionV relativeFrom="paragraph">
                  <wp:posOffset>172085</wp:posOffset>
                </wp:positionV>
                <wp:extent cx="1982470" cy="1270"/>
                <wp:effectExtent l="5715" t="10160" r="12065" b="7620"/>
                <wp:wrapNone/>
                <wp:docPr id="317"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1270"/>
                          <a:chOff x="7584" y="271"/>
                          <a:chExt cx="3122" cy="2"/>
                        </a:xfrm>
                      </wpg:grpSpPr>
                      <wps:wsp>
                        <wps:cNvPr id="318" name="Freeform 305"/>
                        <wps:cNvSpPr>
                          <a:spLocks/>
                        </wps:cNvSpPr>
                        <wps:spPr bwMode="auto">
                          <a:xfrm>
                            <a:off x="7584" y="271"/>
                            <a:ext cx="3122" cy="2"/>
                          </a:xfrm>
                          <a:custGeom>
                            <a:avLst/>
                            <a:gdLst>
                              <a:gd name="T0" fmla="+- 0 7584 7584"/>
                              <a:gd name="T1" fmla="*/ T0 w 3122"/>
                              <a:gd name="T2" fmla="+- 0 10706 7584"/>
                              <a:gd name="T3" fmla="*/ T2 w 3122"/>
                            </a:gdLst>
                            <a:ahLst/>
                            <a:cxnLst>
                              <a:cxn ang="0">
                                <a:pos x="T1" y="0"/>
                              </a:cxn>
                              <a:cxn ang="0">
                                <a:pos x="T3" y="0"/>
                              </a:cxn>
                            </a:cxnLst>
                            <a:rect l="0" t="0" r="r" b="b"/>
                            <a:pathLst>
                              <a:path w="3122">
                                <a:moveTo>
                                  <a:pt x="0" y="0"/>
                                </a:moveTo>
                                <a:lnTo>
                                  <a:pt x="31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E6D0B" id="Group 304" o:spid="_x0000_s1026" style="position:absolute;margin-left:379.2pt;margin-top:13.55pt;width:156.1pt;height:.1pt;z-index:-251717632;mso-position-horizontal-relative:page" coordorigin="7584,271" coordsize="3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">
                <v:shape id="Freeform 305" o:spid="_x0000_s1027" style="position:absolute;left:7584;top:271;width:3122;height:2;visibility:visible;mso-wrap-style:square;v-text-anchor:top" coordsize="3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" path="m,l3122,e" filled="f" strokeweight=".48pt">
                  <v:path arrowok="t" o:connecttype="custom" o:connectlocs="0,0;3122,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w:t>
      </w:r>
    </w:p>
    <w:p w14:paraId="6FC1FE16" w14:textId="77777777" w:rsidR="003151F2" w:rsidRPr="0098523D" w:rsidRDefault="003151F2">
      <w:pPr>
        <w:spacing w:after="0"/>
        <w:jc w:val="right"/>
        <w:rPr>
          <w:lang w:val="it-IT"/>
        </w:rPr>
        <w:sectPr w:rsidR="003151F2" w:rsidRPr="0098523D" w:rsidSect="00E470E8">
          <w:type w:val="continuous"/>
          <w:pgSz w:w="11920" w:h="16840"/>
          <w:pgMar w:top="460" w:right="1020" w:bottom="1220" w:left="1020" w:header="720" w:footer="720" w:gutter="0"/>
          <w:cols w:num="3" w:space="720" w:equalWidth="0">
            <w:col w:w="2999" w:space="1735"/>
            <w:col w:w="1625" w:space="1686"/>
            <w:col w:w="1835"/>
          </w:cols>
        </w:sectPr>
      </w:pPr>
    </w:p>
    <w:p w14:paraId="003D84DD" w14:textId="77777777" w:rsidR="003151F2" w:rsidRPr="0098523D" w:rsidRDefault="00FA33F4">
      <w:pPr>
        <w:spacing w:before="5" w:after="0" w:line="240" w:lineRule="auto"/>
        <w:ind w:left="113" w:right="-81"/>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w:t>
      </w:r>
      <w:r w:rsidRPr="0098523D">
        <w:rPr>
          <w:rFonts w:ascii="Times New Roman" w:eastAsia="Times New Roman" w:hAnsi="Times New Roman" w:cs="Times New Roman"/>
          <w:spacing w:val="50"/>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5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ntante</w:t>
      </w:r>
      <w:r w:rsidRPr="0098523D">
        <w:rPr>
          <w:rFonts w:ascii="Times New Roman" w:eastAsia="Times New Roman" w:hAnsi="Times New Roman" w:cs="Times New Roman"/>
          <w:spacing w:val="52"/>
          <w:sz w:val="24"/>
          <w:szCs w:val="24"/>
          <w:lang w:val="it-IT"/>
        </w:rPr>
        <w:t xml:space="preserve"> </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50"/>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3"/>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sa</w:t>
      </w:r>
    </w:p>
    <w:p w14:paraId="531EB0EE" w14:textId="77777777" w:rsidR="003151F2" w:rsidRPr="0098523D" w:rsidRDefault="00C74F6A">
      <w:pPr>
        <w:tabs>
          <w:tab w:val="left" w:pos="1280"/>
          <w:tab w:val="left" w:pos="2040"/>
          <w:tab w:val="left" w:pos="2540"/>
        </w:tabs>
        <w:spacing w:after="0" w:line="240" w:lineRule="auto"/>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00896" behindDoc="1" locked="0" layoutInCell="1" allowOverlap="1" wp14:anchorId="2FE77136" wp14:editId="5CEEE042">
                <wp:simplePos x="0" y="0"/>
                <wp:positionH relativeFrom="page">
                  <wp:posOffset>3154680</wp:posOffset>
                </wp:positionH>
                <wp:positionV relativeFrom="paragraph">
                  <wp:posOffset>172085</wp:posOffset>
                </wp:positionV>
                <wp:extent cx="1676400" cy="1270"/>
                <wp:effectExtent l="11430" t="10160" r="7620" b="7620"/>
                <wp:wrapNone/>
                <wp:docPr id="315"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4968" y="271"/>
                          <a:chExt cx="2640" cy="2"/>
                        </a:xfrm>
                      </wpg:grpSpPr>
                      <wps:wsp>
                        <wps:cNvPr id="316" name="Freeform 303"/>
                        <wps:cNvSpPr>
                          <a:spLocks/>
                        </wps:cNvSpPr>
                        <wps:spPr bwMode="auto">
                          <a:xfrm>
                            <a:off x="4968" y="271"/>
                            <a:ext cx="2640" cy="2"/>
                          </a:xfrm>
                          <a:custGeom>
                            <a:avLst/>
                            <a:gdLst>
                              <a:gd name="T0" fmla="+- 0 4968 4968"/>
                              <a:gd name="T1" fmla="*/ T0 w 2640"/>
                              <a:gd name="T2" fmla="+- 0 7608 4968"/>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C7DD2" id="Group 302" o:spid="_x0000_s1026" style="position:absolute;margin-left:248.4pt;margin-top:13.55pt;width:132pt;height:.1pt;z-index:-251715584;mso-position-horizontal-relative:page" coordorigin="4968,271"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">
                <v:shape id="Freeform 303" o:spid="_x0000_s1027" style="position:absolute;left:4968;top:271;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" path="m,l2640,e" filled="f" strokeweight=".48pt">
                  <v:path arrowok="t" o:connecttype="custom" o:connectlocs="0,0;2640,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z w:val="24"/>
          <w:szCs w:val="24"/>
          <w:lang w:val="it-IT"/>
        </w:rPr>
        <w:t xml:space="preserve">on  </w:t>
      </w:r>
      <w:r w:rsidR="00FA33F4" w:rsidRPr="0098523D">
        <w:rPr>
          <w:rFonts w:ascii="Times New Roman" w:eastAsia="Times New Roman" w:hAnsi="Times New Roman" w:cs="Times New Roman"/>
          <w:spacing w:val="19"/>
          <w:sz w:val="24"/>
          <w:szCs w:val="24"/>
          <w:lang w:val="it-IT"/>
        </w:rPr>
        <w:t xml:space="preserve"> </w:t>
      </w:r>
      <w:r w:rsidR="00FA33F4" w:rsidRPr="0098523D">
        <w:rPr>
          <w:rFonts w:ascii="Times New Roman" w:eastAsia="Times New Roman" w:hAnsi="Times New Roman" w:cs="Times New Roman"/>
          <w:sz w:val="24"/>
          <w:szCs w:val="24"/>
          <w:lang w:val="it-IT"/>
        </w:rPr>
        <w:t>s</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de</w:t>
      </w:r>
      <w:r w:rsidR="00FA33F4" w:rsidRPr="0098523D">
        <w:rPr>
          <w:rFonts w:ascii="Times New Roman" w:eastAsia="Times New Roman" w:hAnsi="Times New Roman" w:cs="Times New Roman"/>
          <w:sz w:val="24"/>
          <w:szCs w:val="24"/>
          <w:lang w:val="it-IT"/>
        </w:rPr>
        <w:tab/>
        <w:t>l</w:t>
      </w:r>
      <w:r w:rsidR="00FA33F4" w:rsidRPr="0098523D">
        <w:rPr>
          <w:rFonts w:ascii="Times New Roman" w:eastAsia="Times New Roman" w:hAnsi="Times New Roman" w:cs="Times New Roman"/>
          <w:spacing w:val="2"/>
          <w:sz w:val="24"/>
          <w:szCs w:val="24"/>
          <w:lang w:val="it-IT"/>
        </w:rPr>
        <w:t>e</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le</w:t>
      </w:r>
      <w:r w:rsidR="00FA33F4" w:rsidRPr="0098523D">
        <w:rPr>
          <w:rFonts w:ascii="Times New Roman" w:eastAsia="Times New Roman" w:hAnsi="Times New Roman" w:cs="Times New Roman"/>
          <w:sz w:val="24"/>
          <w:szCs w:val="24"/>
          <w:lang w:val="it-IT"/>
        </w:rPr>
        <w:tab/>
        <w:t>n</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z w:val="24"/>
          <w:szCs w:val="24"/>
          <w:lang w:val="it-IT"/>
        </w:rPr>
        <w:tab/>
        <w:t xml:space="preserve">Comune  </w:t>
      </w:r>
      <w:r w:rsidR="00FA33F4" w:rsidRPr="0098523D">
        <w:rPr>
          <w:rFonts w:ascii="Times New Roman" w:eastAsia="Times New Roman" w:hAnsi="Times New Roman" w:cs="Times New Roman"/>
          <w:spacing w:val="18"/>
          <w:sz w:val="24"/>
          <w:szCs w:val="24"/>
          <w:lang w:val="it-IT"/>
        </w:rPr>
        <w:t xml:space="preserve"> </w:t>
      </w:r>
      <w:r w:rsidR="00FA33F4" w:rsidRPr="0098523D">
        <w:rPr>
          <w:rFonts w:ascii="Times New Roman" w:eastAsia="Times New Roman" w:hAnsi="Times New Roman" w:cs="Times New Roman"/>
          <w:sz w:val="24"/>
          <w:szCs w:val="24"/>
          <w:lang w:val="it-IT"/>
        </w:rPr>
        <w:t>di</w:t>
      </w:r>
    </w:p>
    <w:p w14:paraId="5B767F77" w14:textId="77777777" w:rsidR="003151F2" w:rsidRPr="0098523D" w:rsidRDefault="00C74F6A">
      <w:pPr>
        <w:tabs>
          <w:tab w:val="left" w:pos="900"/>
        </w:tabs>
        <w:spacing w:after="0" w:line="240" w:lineRule="auto"/>
        <w:ind w:right="105"/>
        <w:jc w:val="right"/>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02944" behindDoc="1" locked="0" layoutInCell="1" allowOverlap="1" wp14:anchorId="531E344B" wp14:editId="48C905CD">
                <wp:simplePos x="0" y="0"/>
                <wp:positionH relativeFrom="page">
                  <wp:posOffset>719455</wp:posOffset>
                </wp:positionH>
                <wp:positionV relativeFrom="paragraph">
                  <wp:posOffset>172085</wp:posOffset>
                </wp:positionV>
                <wp:extent cx="2057400" cy="1270"/>
                <wp:effectExtent l="5080" t="10160" r="13970" b="7620"/>
                <wp:wrapNone/>
                <wp:docPr id="31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133" y="271"/>
                          <a:chExt cx="3240" cy="2"/>
                        </a:xfrm>
                      </wpg:grpSpPr>
                      <wps:wsp>
                        <wps:cNvPr id="314" name="Freeform 301"/>
                        <wps:cNvSpPr>
                          <a:spLocks/>
                        </wps:cNvSpPr>
                        <wps:spPr bwMode="auto">
                          <a:xfrm>
                            <a:off x="1133" y="271"/>
                            <a:ext cx="3240" cy="2"/>
                          </a:xfrm>
                          <a:custGeom>
                            <a:avLst/>
                            <a:gdLst>
                              <a:gd name="T0" fmla="+- 0 1133 1133"/>
                              <a:gd name="T1" fmla="*/ T0 w 3240"/>
                              <a:gd name="T2" fmla="+- 0 4373 1133"/>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46BBF" id="Group 300" o:spid="_x0000_s1026" style="position:absolute;margin-left:56.65pt;margin-top:13.55pt;width:162pt;height:.1pt;z-index:-251713536;mso-position-horizontal-relative:page" coordorigin="1133,271"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">
                <v:shape id="Freeform 301" o:spid="_x0000_s1027" style="position:absolute;left:1133;top:271;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" path="m,l3240,e" filled="f" strokeweight=".48pt">
                  <v:path arrowok="t" o:connecttype="custom" o:connectlocs="0,0;3240,0" o:connectangles="0,0"/>
                </v:shape>
                <w10:wrap anchorx="page"/>
              </v:group>
            </w:pict>
          </mc:Fallback>
        </mc:AlternateContent>
      </w:r>
      <w:r w:rsidR="00FA33F4" w:rsidRPr="0098523D">
        <w:rPr>
          <w:rFonts w:ascii="Times New Roman" w:eastAsia="Times New Roman" w:hAnsi="Times New Roman" w:cs="Times New Roman"/>
          <w:sz w:val="24"/>
          <w:szCs w:val="24"/>
          <w:lang w:val="it-IT"/>
        </w:rPr>
        <w:t>Codice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F</w:t>
      </w:r>
      <w:r w:rsidR="00FA33F4" w:rsidRPr="0098523D">
        <w:rPr>
          <w:rFonts w:ascii="Times New Roman" w:eastAsia="Times New Roman" w:hAnsi="Times New Roman" w:cs="Times New Roman"/>
          <w:sz w:val="24"/>
          <w:szCs w:val="24"/>
          <w:lang w:val="it-IT"/>
        </w:rPr>
        <w:t>is</w:t>
      </w:r>
      <w:r w:rsidR="00FA33F4" w:rsidRPr="0098523D">
        <w:rPr>
          <w:rFonts w:ascii="Times New Roman" w:eastAsia="Times New Roman" w:hAnsi="Times New Roman" w:cs="Times New Roman"/>
          <w:spacing w:val="2"/>
          <w:sz w:val="24"/>
          <w:szCs w:val="24"/>
          <w:lang w:val="it-IT"/>
        </w:rPr>
        <w:t>c</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le</w:t>
      </w:r>
    </w:p>
    <w:p w14:paraId="6C04DAC2" w14:textId="77777777" w:rsidR="003151F2" w:rsidRPr="0098523D" w:rsidRDefault="00C74F6A">
      <w:pPr>
        <w:tabs>
          <w:tab w:val="left" w:pos="1240"/>
        </w:tabs>
        <w:spacing w:after="0" w:line="271" w:lineRule="exact"/>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04992" behindDoc="1" locked="0" layoutInCell="1" allowOverlap="1" wp14:anchorId="62F05A2B" wp14:editId="39C01583">
                <wp:simplePos x="0" y="0"/>
                <wp:positionH relativeFrom="page">
                  <wp:posOffset>2146935</wp:posOffset>
                </wp:positionH>
                <wp:positionV relativeFrom="paragraph">
                  <wp:posOffset>172085</wp:posOffset>
                </wp:positionV>
                <wp:extent cx="2209800" cy="1270"/>
                <wp:effectExtent l="13335" t="10160" r="5715" b="7620"/>
                <wp:wrapNone/>
                <wp:docPr id="31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3381" y="271"/>
                          <a:chExt cx="3480" cy="2"/>
                        </a:xfrm>
                      </wpg:grpSpPr>
                      <wps:wsp>
                        <wps:cNvPr id="312" name="Freeform 299"/>
                        <wps:cNvSpPr>
                          <a:spLocks/>
                        </wps:cNvSpPr>
                        <wps:spPr bwMode="auto">
                          <a:xfrm>
                            <a:off x="3381" y="271"/>
                            <a:ext cx="3480" cy="2"/>
                          </a:xfrm>
                          <a:custGeom>
                            <a:avLst/>
                            <a:gdLst>
                              <a:gd name="T0" fmla="+- 0 3381 3381"/>
                              <a:gd name="T1" fmla="*/ T0 w 3480"/>
                              <a:gd name="T2" fmla="+- 0 6861 3381"/>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59DDC" id="Group 298" o:spid="_x0000_s1026" style="position:absolute;margin-left:169.05pt;margin-top:13.55pt;width:174pt;height:.1pt;z-index:-251711488;mso-position-horizontal-relative:page" coordorigin="3381,271"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">
                <v:shape id="Freeform 299" o:spid="_x0000_s1027" style="position:absolute;left:3381;top:271;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" path="m,l3480,e" filled="f" strokeweight=".48pt">
                  <v:path arrowok="t" o:connecttype="custom" o:connectlocs="0,0;3480,0" o:connectangles="0,0"/>
                </v:shape>
                <w10:wrap anchorx="page"/>
              </v:group>
            </w:pict>
          </mc:Fallback>
        </mc:AlternateContent>
      </w:r>
      <w:r w:rsidR="00FA33F4" w:rsidRPr="0098523D">
        <w:rPr>
          <w:rFonts w:ascii="Times New Roman" w:eastAsia="Times New Roman" w:hAnsi="Times New Roman" w:cs="Times New Roman"/>
          <w:spacing w:val="1"/>
          <w:position w:val="-1"/>
          <w:sz w:val="24"/>
          <w:szCs w:val="24"/>
          <w:lang w:val="it-IT"/>
        </w:rPr>
        <w:t>P</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rtita</w:t>
      </w:r>
      <w:r w:rsidR="00FA33F4" w:rsidRPr="0098523D">
        <w:rPr>
          <w:rFonts w:ascii="Times New Roman" w:eastAsia="Times New Roman" w:hAnsi="Times New Roman" w:cs="Times New Roman"/>
          <w:position w:val="-1"/>
          <w:sz w:val="24"/>
          <w:szCs w:val="24"/>
          <w:lang w:val="it-IT"/>
        </w:rPr>
        <w:tab/>
      </w:r>
      <w:r w:rsidR="00FA33F4" w:rsidRPr="0098523D">
        <w:rPr>
          <w:rFonts w:ascii="Times New Roman" w:eastAsia="Times New Roman" w:hAnsi="Times New Roman" w:cs="Times New Roman"/>
          <w:spacing w:val="-6"/>
          <w:position w:val="-1"/>
          <w:sz w:val="24"/>
          <w:szCs w:val="24"/>
          <w:lang w:val="it-IT"/>
        </w:rPr>
        <w:t>I</w:t>
      </w:r>
      <w:r w:rsidR="00FA33F4" w:rsidRPr="0098523D">
        <w:rPr>
          <w:rFonts w:ascii="Times New Roman" w:eastAsia="Times New Roman" w:hAnsi="Times New Roman" w:cs="Times New Roman"/>
          <w:position w:val="-1"/>
          <w:sz w:val="24"/>
          <w:szCs w:val="24"/>
          <w:lang w:val="it-IT"/>
        </w:rPr>
        <w:t>.V</w:t>
      </w:r>
      <w:r w:rsidR="00FA33F4" w:rsidRPr="0098523D">
        <w:rPr>
          <w:rFonts w:ascii="Times New Roman" w:eastAsia="Times New Roman" w:hAnsi="Times New Roman" w:cs="Times New Roman"/>
          <w:spacing w:val="2"/>
          <w:position w:val="-1"/>
          <w:sz w:val="24"/>
          <w:szCs w:val="24"/>
          <w:lang w:val="it-IT"/>
        </w:rPr>
        <w:t>.</w:t>
      </w:r>
      <w:r w:rsidR="00FA33F4" w:rsidRPr="0098523D">
        <w:rPr>
          <w:rFonts w:ascii="Times New Roman" w:eastAsia="Times New Roman" w:hAnsi="Times New Roman" w:cs="Times New Roman"/>
          <w:position w:val="-1"/>
          <w:sz w:val="24"/>
          <w:szCs w:val="24"/>
          <w:lang w:val="it-IT"/>
        </w:rPr>
        <w:t>A.</w:t>
      </w:r>
    </w:p>
    <w:p w14:paraId="11493F36" w14:textId="77777777" w:rsidR="003151F2" w:rsidRPr="0098523D" w:rsidRDefault="00FA33F4">
      <w:pPr>
        <w:spacing w:before="1" w:after="0" w:line="280" w:lineRule="exact"/>
        <w:rPr>
          <w:sz w:val="28"/>
          <w:szCs w:val="28"/>
          <w:lang w:val="it-IT"/>
        </w:rPr>
      </w:pPr>
      <w:r w:rsidRPr="0098523D">
        <w:rPr>
          <w:lang w:val="it-IT"/>
        </w:rPr>
        <w:br w:type="column"/>
      </w:r>
    </w:p>
    <w:p w14:paraId="420AC279" w14:textId="77777777" w:rsidR="003151F2" w:rsidRPr="0098523D" w:rsidRDefault="00C74F6A">
      <w:pPr>
        <w:spacing w:after="0" w:line="240" w:lineRule="auto"/>
        <w:ind w:left="946"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599872" behindDoc="1" locked="0" layoutInCell="1" allowOverlap="1" wp14:anchorId="19062007" wp14:editId="1B07736D">
                <wp:simplePos x="0" y="0"/>
                <wp:positionH relativeFrom="page">
                  <wp:posOffset>4092575</wp:posOffset>
                </wp:positionH>
                <wp:positionV relativeFrom="paragraph">
                  <wp:posOffset>-3175</wp:posOffset>
                </wp:positionV>
                <wp:extent cx="2748280" cy="1270"/>
                <wp:effectExtent l="6350" t="6350" r="7620" b="11430"/>
                <wp:wrapNone/>
                <wp:docPr id="30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280" cy="1270"/>
                          <a:chOff x="6445" y="-5"/>
                          <a:chExt cx="4328" cy="2"/>
                        </a:xfrm>
                      </wpg:grpSpPr>
                      <wps:wsp>
                        <wps:cNvPr id="310" name="Freeform 297"/>
                        <wps:cNvSpPr>
                          <a:spLocks/>
                        </wps:cNvSpPr>
                        <wps:spPr bwMode="auto">
                          <a:xfrm>
                            <a:off x="6445" y="-5"/>
                            <a:ext cx="4328" cy="2"/>
                          </a:xfrm>
                          <a:custGeom>
                            <a:avLst/>
                            <a:gdLst>
                              <a:gd name="T0" fmla="+- 0 6445 6445"/>
                              <a:gd name="T1" fmla="*/ T0 w 4328"/>
                              <a:gd name="T2" fmla="+- 0 10773 6445"/>
                              <a:gd name="T3" fmla="*/ T2 w 4328"/>
                            </a:gdLst>
                            <a:ahLst/>
                            <a:cxnLst>
                              <a:cxn ang="0">
                                <a:pos x="T1" y="0"/>
                              </a:cxn>
                              <a:cxn ang="0">
                                <a:pos x="T3" y="0"/>
                              </a:cxn>
                            </a:cxnLst>
                            <a:rect l="0" t="0" r="r" b="b"/>
                            <a:pathLst>
                              <a:path w="4328">
                                <a:moveTo>
                                  <a:pt x="0" y="0"/>
                                </a:moveTo>
                                <a:lnTo>
                                  <a:pt x="43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87E5A" id="Group 296" o:spid="_x0000_s1026" style="position:absolute;margin-left:322.25pt;margin-top:-.25pt;width:216.4pt;height:.1pt;z-index:-251716608;mso-position-horizontal-relative:page" coordorigin="6445,-5" coordsize="4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">
                <v:shape id="Freeform 297" o:spid="_x0000_s1027" style="position:absolute;left:6445;top:-5;width:4328;height:2;visibility:visible;mso-wrap-style:square;v-text-anchor:top" coordsize="4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" path="m,l4328,e" filled="f" strokeweight=".48pt">
                  <v:path arrowok="t" o:connecttype="custom" o:connectlocs="0,0;4328,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rovin</w: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z w:val="24"/>
          <w:szCs w:val="24"/>
          <w:lang w:val="it-IT"/>
        </w:rPr>
        <w:t>ia</w:t>
      </w:r>
    </w:p>
    <w:p w14:paraId="31D37D37" w14:textId="77777777" w:rsidR="003151F2" w:rsidRPr="0098523D" w:rsidRDefault="003151F2">
      <w:pPr>
        <w:spacing w:before="16" w:after="0" w:line="260" w:lineRule="exact"/>
        <w:rPr>
          <w:sz w:val="26"/>
          <w:szCs w:val="26"/>
          <w:lang w:val="it-IT"/>
        </w:rPr>
      </w:pPr>
    </w:p>
    <w:p w14:paraId="197777FB" w14:textId="77777777" w:rsidR="003151F2" w:rsidRPr="0098523D" w:rsidRDefault="00C74F6A">
      <w:pPr>
        <w:tabs>
          <w:tab w:val="left" w:pos="560"/>
        </w:tabs>
        <w:spacing w:after="0" w:line="271" w:lineRule="exact"/>
        <w:ind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03968" behindDoc="1" locked="0" layoutInCell="1" allowOverlap="1" wp14:anchorId="07E3EFFF" wp14:editId="4E7AC37B">
                <wp:simplePos x="0" y="0"/>
                <wp:positionH relativeFrom="page">
                  <wp:posOffset>4095750</wp:posOffset>
                </wp:positionH>
                <wp:positionV relativeFrom="paragraph">
                  <wp:posOffset>-3175</wp:posOffset>
                </wp:positionV>
                <wp:extent cx="2743200" cy="1270"/>
                <wp:effectExtent l="9525" t="6350" r="9525" b="11430"/>
                <wp:wrapNone/>
                <wp:docPr id="30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50" y="-5"/>
                          <a:chExt cx="4320" cy="2"/>
                        </a:xfrm>
                      </wpg:grpSpPr>
                      <wps:wsp>
                        <wps:cNvPr id="308" name="Freeform 295"/>
                        <wps:cNvSpPr>
                          <a:spLocks/>
                        </wps:cNvSpPr>
                        <wps:spPr bwMode="auto">
                          <a:xfrm>
                            <a:off x="6450" y="-5"/>
                            <a:ext cx="4320" cy="2"/>
                          </a:xfrm>
                          <a:custGeom>
                            <a:avLst/>
                            <a:gdLst>
                              <a:gd name="T0" fmla="+- 0 6450 6450"/>
                              <a:gd name="T1" fmla="*/ T0 w 4320"/>
                              <a:gd name="T2" fmla="+- 0 10770 645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044BB" id="Group 294" o:spid="_x0000_s1026" style="position:absolute;margin-left:322.5pt;margin-top:-.25pt;width:3in;height:.1pt;z-index:-251712512;mso-position-horizontal-relative:page" coordorigin="6450,-5"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">
                <v:shape id="Freeform 295" o:spid="_x0000_s1027" style="position:absolute;left:6450;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" path="m,l4320,e" filled="f" strokeweight=".48pt">
                  <v:path arrowok="t" o:connecttype="custom" o:connectlocs="0,0;4320,0" o:connectangles="0,0"/>
                </v:shape>
                <w10:wrap anchorx="page"/>
              </v:group>
            </w:pict>
          </mc:Fallback>
        </mc:AlternateContent>
      </w:r>
      <w:r>
        <w:rPr>
          <w:noProof/>
          <w:lang w:val="it-IT" w:eastAsia="it-IT"/>
        </w:rPr>
        <mc:AlternateContent>
          <mc:Choice Requires="wpg">
            <w:drawing>
              <wp:anchor distT="0" distB="0" distL="114300" distR="114300" simplePos="0" relativeHeight="251606016" behindDoc="1" locked="0" layoutInCell="1" allowOverlap="1" wp14:anchorId="56AA2837" wp14:editId="58D59A59">
                <wp:simplePos x="0" y="0"/>
                <wp:positionH relativeFrom="page">
                  <wp:posOffset>5292090</wp:posOffset>
                </wp:positionH>
                <wp:positionV relativeFrom="paragraph">
                  <wp:posOffset>172085</wp:posOffset>
                </wp:positionV>
                <wp:extent cx="1066800" cy="1270"/>
                <wp:effectExtent l="5715" t="10160" r="13335" b="7620"/>
                <wp:wrapNone/>
                <wp:docPr id="30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8334" y="271"/>
                          <a:chExt cx="1680" cy="2"/>
                        </a:xfrm>
                      </wpg:grpSpPr>
                      <wps:wsp>
                        <wps:cNvPr id="306" name="Freeform 293"/>
                        <wps:cNvSpPr>
                          <a:spLocks/>
                        </wps:cNvSpPr>
                        <wps:spPr bwMode="auto">
                          <a:xfrm>
                            <a:off x="8334" y="271"/>
                            <a:ext cx="1680" cy="2"/>
                          </a:xfrm>
                          <a:custGeom>
                            <a:avLst/>
                            <a:gdLst>
                              <a:gd name="T0" fmla="+- 0 8334 8334"/>
                              <a:gd name="T1" fmla="*/ T0 w 1680"/>
                              <a:gd name="T2" fmla="+- 0 10014 8334"/>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D0F50" id="Group 292" o:spid="_x0000_s1026" style="position:absolute;margin-left:416.7pt;margin-top:13.55pt;width:84pt;height:.1pt;z-index:-251710464;mso-position-horizontal-relative:page" coordorigin="8334,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4YYAMAAOkHAAAOAAAAZHJzL2Uyb0RvYy54bWykVdtu2zgQfV9g/4HgYxeOLlYc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">
                <v:shape id="Freeform 293" o:spid="_x0000_s1027" style="position:absolute;left:8334;top:271;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" path="m,l1680,e" filled="f" strokeweight=".48pt">
                  <v:path arrowok="t" o:connecttype="custom" o:connectlocs="0,0;1680,0" o:connectangles="0,0"/>
                </v:shape>
                <w10:wrap anchorx="page"/>
              </v:group>
            </w:pict>
          </mc:Fallback>
        </mc:AlternateContent>
      </w:r>
      <w:r>
        <w:rPr>
          <w:noProof/>
          <w:lang w:val="it-IT" w:eastAsia="it-IT"/>
        </w:rPr>
        <mc:AlternateContent>
          <mc:Choice Requires="wpg">
            <w:drawing>
              <wp:anchor distT="0" distB="0" distL="114300" distR="114300" simplePos="0" relativeHeight="251608064" behindDoc="1" locked="0" layoutInCell="1" allowOverlap="1" wp14:anchorId="158F3668" wp14:editId="3226E0BD">
                <wp:simplePos x="0" y="0"/>
                <wp:positionH relativeFrom="page">
                  <wp:posOffset>4147820</wp:posOffset>
                </wp:positionH>
                <wp:positionV relativeFrom="paragraph">
                  <wp:posOffset>347345</wp:posOffset>
                </wp:positionV>
                <wp:extent cx="1522730" cy="1270"/>
                <wp:effectExtent l="13970" t="13970" r="6350" b="3810"/>
                <wp:wrapNone/>
                <wp:docPr id="303"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532" y="547"/>
                          <a:chExt cx="2398" cy="2"/>
                        </a:xfrm>
                      </wpg:grpSpPr>
                      <wps:wsp>
                        <wps:cNvPr id="304" name="Freeform 291"/>
                        <wps:cNvSpPr>
                          <a:spLocks/>
                        </wps:cNvSpPr>
                        <wps:spPr bwMode="auto">
                          <a:xfrm>
                            <a:off x="6532" y="547"/>
                            <a:ext cx="2398" cy="2"/>
                          </a:xfrm>
                          <a:custGeom>
                            <a:avLst/>
                            <a:gdLst>
                              <a:gd name="T0" fmla="+- 0 6532 6532"/>
                              <a:gd name="T1" fmla="*/ T0 w 2398"/>
                              <a:gd name="T2" fmla="+- 0 8930 6532"/>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B3590" id="Group 290" o:spid="_x0000_s1026" style="position:absolute;margin-left:326.6pt;margin-top:27.35pt;width:119.9pt;height:.1pt;z-index:-251708416;mso-position-horizontal-relative:page" coordorigin="6532,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">
                <v:shape id="Freeform 291" o:spid="_x0000_s1027" style="position:absolute;left:6532;top:547;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" path="m,l2398,e" filled="f" strokeweight=".48pt">
                  <v:path arrowok="t" o:connecttype="custom" o:connectlocs="0,0;2398,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w:t>
      </w:r>
      <w:r w:rsidR="00FA33F4" w:rsidRPr="0098523D">
        <w:rPr>
          <w:rFonts w:ascii="Times New Roman" w:eastAsia="Times New Roman" w:hAnsi="Times New Roman" w:cs="Times New Roman"/>
          <w:position w:val="-1"/>
          <w:sz w:val="24"/>
          <w:szCs w:val="24"/>
          <w:lang w:val="it-IT"/>
        </w:rPr>
        <w:tab/>
        <w:t>tel</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fono_</w:t>
      </w:r>
    </w:p>
    <w:p w14:paraId="17429939" w14:textId="77777777" w:rsidR="003151F2" w:rsidRPr="0098523D" w:rsidRDefault="00FA33F4">
      <w:pPr>
        <w:spacing w:before="1" w:after="0" w:line="280" w:lineRule="exact"/>
        <w:rPr>
          <w:sz w:val="28"/>
          <w:szCs w:val="28"/>
          <w:lang w:val="it-IT"/>
        </w:rPr>
      </w:pPr>
      <w:r w:rsidRPr="0098523D">
        <w:rPr>
          <w:lang w:val="it-IT"/>
        </w:rPr>
        <w:br w:type="column"/>
      </w:r>
    </w:p>
    <w:p w14:paraId="70FCECA8" w14:textId="77777777" w:rsidR="003151F2" w:rsidRPr="0098523D" w:rsidRDefault="00C74F6A">
      <w:pPr>
        <w:spacing w:after="0" w:line="240" w:lineRule="auto"/>
        <w:ind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01920" behindDoc="1" locked="0" layoutInCell="1" allowOverlap="1" wp14:anchorId="18888BE7" wp14:editId="496BDD35">
                <wp:simplePos x="0" y="0"/>
                <wp:positionH relativeFrom="page">
                  <wp:posOffset>5667375</wp:posOffset>
                </wp:positionH>
                <wp:positionV relativeFrom="paragraph">
                  <wp:posOffset>172085</wp:posOffset>
                </wp:positionV>
                <wp:extent cx="381000" cy="1270"/>
                <wp:effectExtent l="9525" t="10160" r="9525" b="7620"/>
                <wp:wrapNone/>
                <wp:docPr id="30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8925" y="271"/>
                          <a:chExt cx="600" cy="2"/>
                        </a:xfrm>
                      </wpg:grpSpPr>
                      <wps:wsp>
                        <wps:cNvPr id="302" name="Freeform 289"/>
                        <wps:cNvSpPr>
                          <a:spLocks/>
                        </wps:cNvSpPr>
                        <wps:spPr bwMode="auto">
                          <a:xfrm>
                            <a:off x="8925" y="271"/>
                            <a:ext cx="600" cy="2"/>
                          </a:xfrm>
                          <a:custGeom>
                            <a:avLst/>
                            <a:gdLst>
                              <a:gd name="T0" fmla="+- 0 8925 8925"/>
                              <a:gd name="T1" fmla="*/ T0 w 600"/>
                              <a:gd name="T2" fmla="+- 0 9525 8925"/>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FC276" id="Group 288" o:spid="_x0000_s1026" style="position:absolute;margin-left:446.25pt;margin-top:13.55pt;width:30pt;height:.1pt;z-index:-251714560;mso-position-horizontal-relative:page" coordorigin="8925,271"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">
                <v:shape id="Freeform 289" o:spid="_x0000_s1027" style="position:absolute;left:8925;top:271;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" path="m,l600,e" filled="f" strokeweight=".48pt">
                  <v:path arrowok="t" o:connecttype="custom" o:connectlocs="0,0;600,0" o:connectangles="0,0"/>
                </v:shape>
                <w10:wrap anchorx="page"/>
              </v:group>
            </w:pict>
          </mc:Fallback>
        </mc:AlternateContent>
      </w:r>
      <w:r w:rsidR="00FA33F4" w:rsidRPr="0098523D">
        <w:rPr>
          <w:rFonts w:ascii="Times New Roman" w:eastAsia="Times New Roman" w:hAnsi="Times New Roman" w:cs="Times New Roman"/>
          <w:sz w:val="24"/>
          <w:szCs w:val="24"/>
          <w:lang w:val="it-IT"/>
        </w:rPr>
        <w:t>V</w:t>
      </w:r>
      <w:r w:rsidR="00FA33F4" w:rsidRPr="0098523D">
        <w:rPr>
          <w:rFonts w:ascii="Times New Roman" w:eastAsia="Times New Roman" w:hAnsi="Times New Roman" w:cs="Times New Roman"/>
          <w:spacing w:val="2"/>
          <w:sz w:val="24"/>
          <w:szCs w:val="24"/>
          <w:lang w:val="it-IT"/>
        </w:rPr>
        <w:t>i</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w: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ia</w:t>
      </w:r>
      <w:r w:rsidR="00FA33F4" w:rsidRPr="0098523D">
        <w:rPr>
          <w:rFonts w:ascii="Times New Roman" w:eastAsia="Times New Roman" w:hAnsi="Times New Roman" w:cs="Times New Roman"/>
          <w:spacing w:val="1"/>
          <w:sz w:val="24"/>
          <w:szCs w:val="24"/>
          <w:lang w:val="it-IT"/>
        </w:rPr>
        <w:t>zz</w:t>
      </w:r>
      <w:r w:rsidR="00FA33F4" w:rsidRPr="0098523D">
        <w:rPr>
          <w:rFonts w:ascii="Times New Roman" w:eastAsia="Times New Roman" w:hAnsi="Times New Roman" w:cs="Times New Roman"/>
          <w:sz w:val="24"/>
          <w:szCs w:val="24"/>
          <w:lang w:val="it-IT"/>
        </w:rPr>
        <w:t>a</w:t>
      </w:r>
    </w:p>
    <w:p w14:paraId="320FD7C7" w14:textId="77777777" w:rsidR="003151F2" w:rsidRPr="0098523D" w:rsidRDefault="003151F2">
      <w:pPr>
        <w:spacing w:before="16" w:after="0" w:line="260" w:lineRule="exact"/>
        <w:rPr>
          <w:sz w:val="26"/>
          <w:szCs w:val="26"/>
          <w:lang w:val="it-IT"/>
        </w:rPr>
      </w:pPr>
    </w:p>
    <w:p w14:paraId="24D5B2C1" w14:textId="77777777" w:rsidR="003151F2" w:rsidRPr="0098523D" w:rsidRDefault="00FA33F4">
      <w:pPr>
        <w:tabs>
          <w:tab w:val="left" w:pos="840"/>
        </w:tabs>
        <w:spacing w:after="0" w:line="271" w:lineRule="exact"/>
        <w:ind w:left="290"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w:t>
      </w:r>
      <w:r w:rsidRPr="0098523D">
        <w:rPr>
          <w:rFonts w:ascii="Times New Roman" w:eastAsia="Times New Roman" w:hAnsi="Times New Roman" w:cs="Times New Roman"/>
          <w:position w:val="-1"/>
          <w:sz w:val="24"/>
          <w:szCs w:val="24"/>
          <w:lang w:val="it-IT"/>
        </w:rPr>
        <w:tab/>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w:t>
      </w:r>
    </w:p>
    <w:p w14:paraId="35375833"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num="3" w:space="720" w:equalWidth="0">
            <w:col w:w="5316" w:space="525"/>
            <w:col w:w="1866" w:space="997"/>
            <w:col w:w="1176"/>
          </w:cols>
        </w:sectPr>
      </w:pPr>
    </w:p>
    <w:p w14:paraId="273F7E50" w14:textId="77777777" w:rsidR="003151F2" w:rsidRPr="0098523D" w:rsidRDefault="00C74F6A">
      <w:pPr>
        <w:spacing w:before="5" w:after="0" w:line="240" w:lineRule="auto"/>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07040" behindDoc="1" locked="0" layoutInCell="1" allowOverlap="1" wp14:anchorId="4A120E40" wp14:editId="31B9787B">
                <wp:simplePos x="0" y="0"/>
                <wp:positionH relativeFrom="page">
                  <wp:posOffset>990600</wp:posOffset>
                </wp:positionH>
                <wp:positionV relativeFrom="paragraph">
                  <wp:posOffset>175260</wp:posOffset>
                </wp:positionV>
                <wp:extent cx="2667635" cy="1270"/>
                <wp:effectExtent l="9525" t="13335" r="8890" b="4445"/>
                <wp:wrapNone/>
                <wp:docPr id="29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1560" y="276"/>
                          <a:chExt cx="4201" cy="2"/>
                        </a:xfrm>
                      </wpg:grpSpPr>
                      <wps:wsp>
                        <wps:cNvPr id="300" name="Freeform 287"/>
                        <wps:cNvSpPr>
                          <a:spLocks/>
                        </wps:cNvSpPr>
                        <wps:spPr bwMode="auto">
                          <a:xfrm>
                            <a:off x="1560" y="276"/>
                            <a:ext cx="4201" cy="2"/>
                          </a:xfrm>
                          <a:custGeom>
                            <a:avLst/>
                            <a:gdLst>
                              <a:gd name="T0" fmla="+- 0 1560 1560"/>
                              <a:gd name="T1" fmla="*/ T0 w 4201"/>
                              <a:gd name="T2" fmla="+- 0 5760 1560"/>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0AD0B" id="Group 286" o:spid="_x0000_s1026" style="position:absolute;margin-left:78pt;margin-top:13.8pt;width:210.05pt;height:.1pt;z-index:-251709440;mso-position-horizontal-relative:page" coordorigin="1560,276"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">
                <v:shape id="Freeform 287" o:spid="_x0000_s1027" style="position:absolute;left:1560;top:276;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" path="m,l4200,e" filled="f" strokeweight=".48pt">
                  <v:path arrowok="t" o:connecttype="custom" o:connectlocs="0,0;4200,0" o:connectangles="0,0"/>
                </v:shape>
                <w10:wrap anchorx="page"/>
              </v:group>
            </w:pict>
          </mc:Fallback>
        </mc:AlternateContent>
      </w:r>
      <w:r w:rsidR="00FA33F4" w:rsidRPr="0098523D">
        <w:rPr>
          <w:rFonts w:ascii="Times New Roman" w:eastAsia="Times New Roman" w:hAnsi="Times New Roman" w:cs="Times New Roman"/>
          <w:sz w:val="24"/>
          <w:szCs w:val="24"/>
          <w:lang w:val="it-IT"/>
        </w:rPr>
        <w:t>mail</w:t>
      </w:r>
    </w:p>
    <w:p w14:paraId="49DD781D" w14:textId="77777777" w:rsidR="003151F2" w:rsidRPr="0098523D" w:rsidRDefault="00FA33F4">
      <w:pPr>
        <w:spacing w:after="0" w:line="271" w:lineRule="exact"/>
        <w:ind w:left="11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b</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fi</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i</w:t>
      </w:r>
      <w:r w:rsidRPr="0098523D">
        <w:rPr>
          <w:rFonts w:ascii="Times New Roman" w:eastAsia="Times New Roman" w:hAnsi="Times New Roman" w:cs="Times New Roman"/>
          <w:spacing w:val="2"/>
          <w:position w:val="-1"/>
          <w:sz w:val="24"/>
          <w:szCs w:val="24"/>
          <w:lang w:val="it-IT"/>
        </w:rPr>
        <w:t>a</w:t>
      </w:r>
      <w:r w:rsidRPr="0098523D">
        <w:rPr>
          <w:rFonts w:ascii="Times New Roman" w:eastAsia="Times New Roman" w:hAnsi="Times New Roman" w:cs="Times New Roman"/>
          <w:position w:val="-1"/>
          <w:sz w:val="24"/>
          <w:szCs w:val="24"/>
          <w:lang w:val="it-IT"/>
        </w:rPr>
        <w:t>rio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45"/>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ontrib</w:t>
      </w:r>
      <w:r w:rsidRPr="0098523D">
        <w:rPr>
          <w:rFonts w:ascii="Times New Roman" w:eastAsia="Times New Roman" w:hAnsi="Times New Roman" w:cs="Times New Roman"/>
          <w:spacing w:val="2"/>
          <w:position w:val="-1"/>
          <w:sz w:val="24"/>
          <w:szCs w:val="24"/>
          <w:lang w:val="it-IT"/>
        </w:rPr>
        <w:t>u</w:t>
      </w:r>
      <w:r w:rsidRPr="0098523D">
        <w:rPr>
          <w:rFonts w:ascii="Times New Roman" w:eastAsia="Times New Roman" w:hAnsi="Times New Roman" w:cs="Times New Roman"/>
          <w:position w:val="-1"/>
          <w:sz w:val="24"/>
          <w:szCs w:val="24"/>
          <w:lang w:val="it-IT"/>
        </w:rPr>
        <w:t>to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omp</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ss</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vo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w:t>
      </w:r>
    </w:p>
    <w:p w14:paraId="5055BB17" w14:textId="77777777" w:rsidR="003151F2" w:rsidRPr="0098523D" w:rsidRDefault="00FA33F4">
      <w:pPr>
        <w:tabs>
          <w:tab w:val="left" w:pos="320"/>
        </w:tabs>
        <w:spacing w:before="5"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EC</w:t>
      </w:r>
    </w:p>
    <w:p w14:paraId="03F730EF" w14:textId="77777777" w:rsidR="003151F2" w:rsidRPr="0098523D" w:rsidRDefault="00FA33F4">
      <w:pPr>
        <w:tabs>
          <w:tab w:val="left" w:pos="980"/>
          <w:tab w:val="left" w:pos="1900"/>
        </w:tabs>
        <w:spacing w:before="5" w:after="0" w:line="240" w:lineRule="auto"/>
        <w:ind w:left="536"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z w:val="24"/>
          <w:szCs w:val="24"/>
          <w:lang w:val="it-IT"/>
        </w:rPr>
        <w:tab/>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w:t>
      </w:r>
      <w:r w:rsidRPr="0098523D">
        <w:rPr>
          <w:rFonts w:ascii="Times New Roman" w:eastAsia="Times New Roman" w:hAnsi="Times New Roman" w:cs="Times New Roman"/>
          <w:sz w:val="24"/>
          <w:szCs w:val="24"/>
          <w:lang w:val="it-IT"/>
        </w:rPr>
        <w:tab/>
        <w:t>di</w:t>
      </w:r>
    </w:p>
    <w:p w14:paraId="3D1CF08E" w14:textId="77777777" w:rsidR="003151F2" w:rsidRPr="0098523D" w:rsidRDefault="00FA33F4">
      <w:pPr>
        <w:spacing w:after="0" w:line="271" w:lineRule="exact"/>
        <w:ind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spett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spacing w:val="42"/>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i</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s</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nsi</w:t>
      </w:r>
      <w:r w:rsidRPr="0098523D">
        <w:rPr>
          <w:rFonts w:ascii="Times New Roman" w:eastAsia="Times New Roman" w:hAnsi="Times New Roman" w:cs="Times New Roman"/>
          <w:spacing w:val="44"/>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p>
    <w:p w14:paraId="1A45461D"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num="3" w:space="720" w:equalWidth="0">
            <w:col w:w="4562" w:space="179"/>
            <w:col w:w="772" w:space="2132"/>
            <w:col w:w="2235"/>
          </w:cols>
        </w:sectPr>
      </w:pPr>
    </w:p>
    <w:p w14:paraId="6E9F87CC" w14:textId="77777777" w:rsidR="003151F2" w:rsidRPr="0098523D" w:rsidRDefault="00C74F6A">
      <w:pPr>
        <w:spacing w:before="5" w:after="0" w:line="240" w:lineRule="auto"/>
        <w:ind w:left="113" w:right="56"/>
        <w:jc w:val="both"/>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09088" behindDoc="1" locked="0" layoutInCell="1" allowOverlap="1" wp14:anchorId="334FC83F" wp14:editId="16C1F042">
                <wp:simplePos x="0" y="0"/>
                <wp:positionH relativeFrom="page">
                  <wp:posOffset>3609340</wp:posOffset>
                </wp:positionH>
                <wp:positionV relativeFrom="paragraph">
                  <wp:posOffset>0</wp:posOffset>
                </wp:positionV>
                <wp:extent cx="1827530" cy="1270"/>
                <wp:effectExtent l="8890" t="9525" r="11430" b="8255"/>
                <wp:wrapNone/>
                <wp:docPr id="29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5684" y="0"/>
                          <a:chExt cx="2878" cy="2"/>
                        </a:xfrm>
                      </wpg:grpSpPr>
                      <wps:wsp>
                        <wps:cNvPr id="298" name="Freeform 285"/>
                        <wps:cNvSpPr>
                          <a:spLocks/>
                        </wps:cNvSpPr>
                        <wps:spPr bwMode="auto">
                          <a:xfrm>
                            <a:off x="5684" y="0"/>
                            <a:ext cx="2878" cy="2"/>
                          </a:xfrm>
                          <a:custGeom>
                            <a:avLst/>
                            <a:gdLst>
                              <a:gd name="T0" fmla="+- 0 5684 5684"/>
                              <a:gd name="T1" fmla="*/ T0 w 2878"/>
                              <a:gd name="T2" fmla="+- 0 8562 5684"/>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A1FA8" id="Group 284" o:spid="_x0000_s1026" style="position:absolute;margin-left:284.2pt;margin-top:0;width:143.9pt;height:.1pt;z-index:-251707392;mso-position-horizontal-relative:page" coordorigin="5684" coordsize="2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">
                <v:shape id="Freeform 285" o:spid="_x0000_s1027" style="position:absolute;left:5684;width:2878;height:2;visibility:visible;mso-wrap-style:square;v-text-anchor:top" coordsize="2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" path="m,l2878,e" filled="f" strokeweight=".48pt">
                  <v:path arrowok="t" o:connecttype="custom" o:connectlocs="0,0;2878,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ro</w:t>
      </w:r>
      <w:r w:rsidR="00FA33F4" w:rsidRPr="0098523D">
        <w:rPr>
          <w:rFonts w:ascii="Times New Roman" w:eastAsia="Times New Roman" w:hAnsi="Times New Roman" w:cs="Times New Roman"/>
          <w:spacing w:val="-3"/>
          <w:sz w:val="24"/>
          <w:szCs w:val="24"/>
          <w:lang w:val="it-IT"/>
        </w:rPr>
        <w:t>g</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m</w:t>
      </w:r>
      <w:r w:rsidR="00FA33F4" w:rsidRPr="0098523D">
        <w:rPr>
          <w:rFonts w:ascii="Times New Roman" w:eastAsia="Times New Roman" w:hAnsi="Times New Roman" w:cs="Times New Roman"/>
          <w:spacing w:val="1"/>
          <w:sz w:val="24"/>
          <w:szCs w:val="24"/>
          <w:lang w:val="it-IT"/>
        </w:rPr>
        <w:t>m</w:t>
      </w:r>
      <w:r w:rsidR="00FA33F4" w:rsidRPr="0098523D">
        <w:rPr>
          <w:rFonts w:ascii="Times New Roman" w:eastAsia="Times New Roman" w:hAnsi="Times New Roman" w:cs="Times New Roman"/>
          <w:sz w:val="24"/>
          <w:szCs w:val="24"/>
          <w:lang w:val="it-IT"/>
        </w:rPr>
        <w:t xml:space="preserve">a </w:t>
      </w:r>
      <w:r w:rsidR="00FA33F4" w:rsidRPr="0098523D">
        <w:rPr>
          <w:rFonts w:ascii="Times New Roman" w:eastAsia="Times New Roman" w:hAnsi="Times New Roman" w:cs="Times New Roman"/>
          <w:spacing w:val="25"/>
          <w:sz w:val="24"/>
          <w:szCs w:val="24"/>
          <w:lang w:val="it-IT"/>
        </w:rPr>
        <w:t xml:space="preserve"> </w:t>
      </w:r>
      <w:r w:rsidR="00FA33F4" w:rsidRPr="0098523D">
        <w:rPr>
          <w:rFonts w:ascii="Times New Roman" w:eastAsia="Times New Roman" w:hAnsi="Times New Roman" w:cs="Times New Roman"/>
          <w:sz w:val="24"/>
          <w:szCs w:val="24"/>
          <w:lang w:val="it-IT"/>
        </w:rPr>
        <w:t>Op</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i</w:t>
      </w:r>
      <w:r w:rsidR="00FA33F4" w:rsidRPr="0098523D">
        <w:rPr>
          <w:rFonts w:ascii="Times New Roman" w:eastAsia="Times New Roman" w:hAnsi="Times New Roman" w:cs="Times New Roman"/>
          <w:sz w:val="24"/>
          <w:szCs w:val="24"/>
          <w:lang w:val="it-IT"/>
        </w:rPr>
        <w:t xml:space="preserve">vo </w:t>
      </w:r>
      <w:r w:rsidR="00FA33F4" w:rsidRPr="0098523D">
        <w:rPr>
          <w:rFonts w:ascii="Times New Roman" w:eastAsia="Times New Roman" w:hAnsi="Times New Roman" w:cs="Times New Roman"/>
          <w:spacing w:val="29"/>
          <w:sz w:val="24"/>
          <w:szCs w:val="24"/>
          <w:lang w:val="it-IT"/>
        </w:rPr>
        <w:t xml:space="preserve"> </w:t>
      </w:r>
      <w:r w:rsidR="00FA33F4" w:rsidRPr="0098523D">
        <w:rPr>
          <w:rFonts w:ascii="Times New Roman" w:eastAsia="Times New Roman" w:hAnsi="Times New Roman" w:cs="Times New Roman"/>
          <w:spacing w:val="-1"/>
          <w:sz w:val="24"/>
          <w:szCs w:val="24"/>
          <w:lang w:val="it-IT"/>
        </w:rPr>
        <w:t>F</w:t>
      </w:r>
      <w:r w:rsidR="00FA33F4" w:rsidRPr="0098523D">
        <w:rPr>
          <w:rFonts w:ascii="Times New Roman" w:eastAsia="Times New Roman" w:hAnsi="Times New Roman" w:cs="Times New Roman"/>
          <w:spacing w:val="2"/>
          <w:sz w:val="24"/>
          <w:szCs w:val="24"/>
          <w:lang w:val="it-IT"/>
        </w:rPr>
        <w:t>E</w:t>
      </w:r>
      <w:r w:rsidR="00FA33F4" w:rsidRPr="0098523D">
        <w:rPr>
          <w:rFonts w:ascii="Times New Roman" w:eastAsia="Times New Roman" w:hAnsi="Times New Roman" w:cs="Times New Roman"/>
          <w:sz w:val="24"/>
          <w:szCs w:val="24"/>
          <w:lang w:val="it-IT"/>
        </w:rPr>
        <w:t xml:space="preserve">AMP </w:t>
      </w:r>
      <w:r w:rsidR="00FA33F4" w:rsidRPr="0098523D">
        <w:rPr>
          <w:rFonts w:ascii="Times New Roman" w:eastAsia="Times New Roman" w:hAnsi="Times New Roman" w:cs="Times New Roman"/>
          <w:spacing w:val="27"/>
          <w:sz w:val="24"/>
          <w:szCs w:val="24"/>
          <w:lang w:val="it-IT"/>
        </w:rPr>
        <w:t xml:space="preserve"> </w:t>
      </w:r>
      <w:r w:rsidR="00FA33F4" w:rsidRPr="0098523D">
        <w:rPr>
          <w:rFonts w:ascii="Times New Roman" w:eastAsia="Times New Roman" w:hAnsi="Times New Roman" w:cs="Times New Roman"/>
          <w:sz w:val="24"/>
          <w:szCs w:val="24"/>
          <w:lang w:val="it-IT"/>
        </w:rPr>
        <w:t xml:space="preserve">2014/2020 </w:t>
      </w:r>
      <w:r w:rsidR="00FA33F4" w:rsidRPr="0098523D">
        <w:rPr>
          <w:rFonts w:ascii="Times New Roman" w:eastAsia="Times New Roman" w:hAnsi="Times New Roman" w:cs="Times New Roman"/>
          <w:spacing w:val="27"/>
          <w:sz w:val="24"/>
          <w:szCs w:val="24"/>
          <w:lang w:val="it-IT"/>
        </w:rPr>
        <w:t xml:space="preserve"> </w: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pacing w:val="2"/>
          <w:sz w:val="24"/>
          <w:szCs w:val="24"/>
          <w:lang w:val="it-IT"/>
        </w:rPr>
        <w:t>o</w:t>
      </w:r>
      <w:r w:rsidR="00FA33F4" w:rsidRPr="0098523D">
        <w:rPr>
          <w:rFonts w:ascii="Times New Roman" w:eastAsia="Times New Roman" w:hAnsi="Times New Roman" w:cs="Times New Roman"/>
          <w:sz w:val="24"/>
          <w:szCs w:val="24"/>
          <w:lang w:val="it-IT"/>
        </w:rPr>
        <w:t xml:space="preserve">n </w:t>
      </w:r>
      <w:r w:rsidR="00FA33F4" w:rsidRPr="0098523D">
        <w:rPr>
          <w:rFonts w:ascii="Times New Roman" w:eastAsia="Times New Roman" w:hAnsi="Times New Roman" w:cs="Times New Roman"/>
          <w:spacing w:val="26"/>
          <w:sz w:val="24"/>
          <w:szCs w:val="24"/>
          <w:lang w:val="it-IT"/>
        </w:rPr>
        <w:t xml:space="preserve"> </w:t>
      </w:r>
      <w:r w:rsidR="00FA33F4" w:rsidRPr="0098523D">
        <w:rPr>
          <w:rFonts w:ascii="Times New Roman" w:eastAsia="Times New Roman" w:hAnsi="Times New Roman" w:cs="Times New Roman"/>
          <w:sz w:val="24"/>
          <w:szCs w:val="24"/>
          <w:lang w:val="it-IT"/>
        </w:rPr>
        <w:t>ri</w:t>
      </w:r>
      <w:r w:rsidR="00FA33F4" w:rsidRPr="0098523D">
        <w:rPr>
          <w:rFonts w:ascii="Times New Roman" w:eastAsia="Times New Roman" w:hAnsi="Times New Roman" w:cs="Times New Roman"/>
          <w:spacing w:val="-1"/>
          <w:sz w:val="24"/>
          <w:szCs w:val="24"/>
          <w:lang w:val="it-IT"/>
        </w:rPr>
        <w:t>fe</w:t>
      </w:r>
      <w:r w:rsidR="00FA33F4" w:rsidRPr="0098523D">
        <w:rPr>
          <w:rFonts w:ascii="Times New Roman" w:eastAsia="Times New Roman" w:hAnsi="Times New Roman" w:cs="Times New Roman"/>
          <w:sz w:val="24"/>
          <w:szCs w:val="24"/>
          <w:lang w:val="it-IT"/>
        </w:rPr>
        <w:t>rime</w:t>
      </w:r>
      <w:r w:rsidR="00FA33F4" w:rsidRPr="0098523D">
        <w:rPr>
          <w:rFonts w:ascii="Times New Roman" w:eastAsia="Times New Roman" w:hAnsi="Times New Roman" w:cs="Times New Roman"/>
          <w:spacing w:val="-1"/>
          <w:sz w:val="24"/>
          <w:szCs w:val="24"/>
          <w:lang w:val="it-IT"/>
        </w:rPr>
        <w:t>n</w:t>
      </w:r>
      <w:r w:rsidR="00FA33F4" w:rsidRPr="0098523D">
        <w:rPr>
          <w:rFonts w:ascii="Times New Roman" w:eastAsia="Times New Roman" w:hAnsi="Times New Roman" w:cs="Times New Roman"/>
          <w:sz w:val="24"/>
          <w:szCs w:val="24"/>
          <w:lang w:val="it-IT"/>
        </w:rPr>
        <w:t xml:space="preserve">to </w:t>
      </w:r>
      <w:r w:rsidR="00FA33F4" w:rsidRPr="0098523D">
        <w:rPr>
          <w:rFonts w:ascii="Times New Roman" w:eastAsia="Times New Roman" w:hAnsi="Times New Roman" w:cs="Times New Roman"/>
          <w:spacing w:val="29"/>
          <w:sz w:val="24"/>
          <w:szCs w:val="24"/>
          <w:lang w:val="it-IT"/>
        </w:rPr>
        <w:t xml:space="preserve"> </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z w:val="24"/>
          <w:szCs w:val="24"/>
          <w:lang w:val="it-IT"/>
        </w:rPr>
        <w:t>’istan</w:t>
      </w:r>
      <w:r w:rsidR="00FA33F4" w:rsidRPr="0098523D">
        <w:rPr>
          <w:rFonts w:ascii="Times New Roman" w:eastAsia="Times New Roman" w:hAnsi="Times New Roman" w:cs="Times New Roman"/>
          <w:spacing w:val="1"/>
          <w:sz w:val="24"/>
          <w:szCs w:val="24"/>
          <w:lang w:val="it-IT"/>
        </w:rPr>
        <w:t>z</w:t>
      </w:r>
      <w:r w:rsidR="00FA33F4" w:rsidRPr="0098523D">
        <w:rPr>
          <w:rFonts w:ascii="Times New Roman" w:eastAsia="Times New Roman" w:hAnsi="Times New Roman" w:cs="Times New Roman"/>
          <w:sz w:val="24"/>
          <w:szCs w:val="24"/>
          <w:lang w:val="it-IT"/>
        </w:rPr>
        <w:t xml:space="preserve">a </w:t>
      </w:r>
      <w:r w:rsidR="00FA33F4" w:rsidRPr="0098523D">
        <w:rPr>
          <w:rFonts w:ascii="Times New Roman" w:eastAsia="Times New Roman" w:hAnsi="Times New Roman" w:cs="Times New Roman"/>
          <w:spacing w:val="25"/>
          <w:sz w:val="24"/>
          <w:szCs w:val="24"/>
          <w:lang w:val="it-IT"/>
        </w:rPr>
        <w:t xml:space="preserve"> </w:t>
      </w:r>
      <w:r w:rsidR="00FA33F4" w:rsidRPr="0098523D">
        <w:rPr>
          <w:rFonts w:ascii="Times New Roman" w:eastAsia="Times New Roman" w:hAnsi="Times New Roman" w:cs="Times New Roman"/>
          <w:sz w:val="24"/>
          <w:szCs w:val="24"/>
          <w:lang w:val="it-IT"/>
        </w:rPr>
        <w:t>identifi</w:t>
      </w:r>
      <w:r w:rsidR="00FA33F4" w:rsidRPr="0098523D">
        <w:rPr>
          <w:rFonts w:ascii="Times New Roman" w:eastAsia="Times New Roman" w:hAnsi="Times New Roman" w:cs="Times New Roman"/>
          <w:spacing w:val="-1"/>
          <w:sz w:val="24"/>
          <w:szCs w:val="24"/>
          <w:lang w:val="it-IT"/>
        </w:rPr>
        <w:t>ca</w:t>
      </w:r>
      <w:r w:rsidR="00FA33F4" w:rsidRPr="0098523D">
        <w:rPr>
          <w:rFonts w:ascii="Times New Roman" w:eastAsia="Times New Roman" w:hAnsi="Times New Roman" w:cs="Times New Roman"/>
          <w:sz w:val="24"/>
          <w:szCs w:val="24"/>
          <w:lang w:val="it-IT"/>
        </w:rPr>
        <w:t xml:space="preserve">ta </w:t>
      </w:r>
      <w:r w:rsidR="00FA33F4" w:rsidRPr="0098523D">
        <w:rPr>
          <w:rFonts w:ascii="Times New Roman" w:eastAsia="Times New Roman" w:hAnsi="Times New Roman" w:cs="Times New Roman"/>
          <w:spacing w:val="26"/>
          <w:sz w:val="24"/>
          <w:szCs w:val="24"/>
          <w:lang w:val="it-IT"/>
        </w:rPr>
        <w:t xml:space="preserve"> </w:t>
      </w:r>
      <w:r w:rsidR="00FA33F4" w:rsidRPr="0098523D">
        <w:rPr>
          <w:rFonts w:ascii="Times New Roman" w:eastAsia="Times New Roman" w:hAnsi="Times New Roman" w:cs="Times New Roman"/>
          <w:spacing w:val="2"/>
          <w:sz w:val="24"/>
          <w:szCs w:val="24"/>
          <w:lang w:val="it-IT"/>
        </w:rPr>
        <w:t>d</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 xml:space="preserve">l </w:t>
      </w:r>
      <w:r w:rsidR="00FA33F4" w:rsidRPr="0098523D">
        <w:rPr>
          <w:rFonts w:ascii="Times New Roman" w:eastAsia="Times New Roman" w:hAnsi="Times New Roman" w:cs="Times New Roman"/>
          <w:spacing w:val="27"/>
          <w:sz w:val="24"/>
          <w:szCs w:val="24"/>
          <w:lang w:val="it-IT"/>
        </w:rPr>
        <w:t xml:space="preserve"> </w: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z w:val="24"/>
          <w:szCs w:val="24"/>
          <w:lang w:val="it-IT"/>
        </w:rPr>
        <w:t>odi</w:t>
      </w:r>
      <w:r w:rsidR="00FA33F4" w:rsidRPr="0098523D">
        <w:rPr>
          <w:rFonts w:ascii="Times New Roman" w:eastAsia="Times New Roman" w:hAnsi="Times New Roman" w:cs="Times New Roman"/>
          <w:spacing w:val="2"/>
          <w:sz w:val="24"/>
          <w:szCs w:val="24"/>
          <w:lang w:val="it-IT"/>
        </w:rPr>
        <w:t>c</w:t>
      </w:r>
      <w:r w:rsidR="00FA33F4" w:rsidRPr="0098523D">
        <w:rPr>
          <w:rFonts w:ascii="Times New Roman" w:eastAsia="Times New Roman" w:hAnsi="Times New Roman" w:cs="Times New Roman"/>
          <w:sz w:val="24"/>
          <w:szCs w:val="24"/>
          <w:lang w:val="it-IT"/>
        </w:rPr>
        <w:t>e</w:t>
      </w:r>
    </w:p>
    <w:p w14:paraId="79297EF6" w14:textId="77777777" w:rsidR="003151F2" w:rsidRPr="0098523D" w:rsidRDefault="00FA33F4">
      <w:pPr>
        <w:spacing w:after="0" w:line="240" w:lineRule="auto"/>
        <w:ind w:left="113" w:right="6495"/>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 xml:space="preserve">EAMP </w:t>
      </w:r>
      <w:r w:rsidRPr="0098523D">
        <w:rPr>
          <w:rFonts w:ascii="Times New Roman" w:eastAsia="Times New Roman" w:hAnsi="Times New Roman" w:cs="Times New Roman"/>
          <w:sz w:val="24"/>
          <w:szCs w:val="24"/>
          <w:u w:val="single" w:color="000000"/>
          <w:lang w:val="it-IT"/>
        </w:rPr>
        <w:t xml:space="preserve">                                    </w:t>
      </w:r>
      <w:r w:rsidRPr="0098523D">
        <w:rPr>
          <w:rFonts w:ascii="Times New Roman" w:eastAsia="Times New Roman" w:hAnsi="Times New Roman" w:cs="Times New Roman"/>
          <w:spacing w:val="60"/>
          <w:sz w:val="24"/>
          <w:szCs w:val="24"/>
          <w:u w:val="single" w:color="000000"/>
          <w:lang w:val="it-IT"/>
        </w:rPr>
        <w:t xml:space="preserve"> </w:t>
      </w:r>
      <w:r w:rsidRPr="0098523D">
        <w:rPr>
          <w:rFonts w:ascii="Times New Roman" w:eastAsia="Times New Roman" w:hAnsi="Times New Roman" w:cs="Times New Roman"/>
          <w:spacing w:val="-57"/>
          <w:sz w:val="24"/>
          <w:szCs w:val="24"/>
          <w:lang w:val="it-IT"/>
        </w:rPr>
        <w:t xml:space="preserve"> </w:t>
      </w:r>
      <w:r w:rsidRPr="0098523D">
        <w:rPr>
          <w:rFonts w:ascii="Times New Roman" w:eastAsia="Times New Roman" w:hAnsi="Times New Roman" w:cs="Times New Roman"/>
          <w:sz w:val="24"/>
          <w:szCs w:val="24"/>
          <w:lang w:val="it-IT"/>
        </w:rPr>
        <w:t>,</w:t>
      </w:r>
    </w:p>
    <w:p w14:paraId="47F8AC43" w14:textId="77777777" w:rsidR="003151F2" w:rsidRPr="0098523D" w:rsidRDefault="00FA33F4">
      <w:pPr>
        <w:spacing w:before="60" w:after="0" w:line="240" w:lineRule="auto"/>
        <w:ind w:left="113" w:right="57"/>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 xml:space="preserve"> 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men</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 dic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7"/>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nno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ppl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 xml:space="preserve">te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suoi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 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rticolo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76</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
          <w:sz w:val="24"/>
          <w:szCs w:val="24"/>
          <w:lang w:val="it-IT"/>
        </w:rPr>
        <w:t xml:space="preserv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 28</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mbre 2000,</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445,</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le 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 codi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 spe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iali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 mat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
          <w:sz w:val="24"/>
          <w:szCs w:val="24"/>
          <w:lang w:val="it-IT"/>
        </w:rPr>
        <w:t>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p>
    <w:p w14:paraId="29F55AC9" w14:textId="77777777" w:rsidR="003151F2" w:rsidRPr="0098523D" w:rsidRDefault="00FA33F4">
      <w:pPr>
        <w:spacing w:before="65" w:after="0" w:line="240" w:lineRule="auto"/>
        <w:ind w:left="4273" w:right="4258"/>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p>
    <w:p w14:paraId="44A89FB2" w14:textId="77777777" w:rsidR="003151F2" w:rsidRPr="0098523D" w:rsidRDefault="00FA33F4">
      <w:pPr>
        <w:spacing w:after="0" w:line="266" w:lineRule="exact"/>
        <w:ind w:left="113" w:right="2904"/>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he</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 xml:space="preserve">i </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vori p</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spacing w:val="2"/>
          <w:position w:val="-1"/>
          <w:sz w:val="24"/>
          <w:szCs w:val="24"/>
          <w:lang w:val="it-IT"/>
        </w:rPr>
        <w:t>o</w:t>
      </w:r>
      <w:r w:rsidRPr="0098523D">
        <w:rPr>
          <w:rFonts w:ascii="Times New Roman" w:eastAsia="Times New Roman" w:hAnsi="Times New Roman" w:cs="Times New Roman"/>
          <w:position w:val="-1"/>
          <w:sz w:val="24"/>
          <w:szCs w:val="24"/>
          <w:lang w:val="it-IT"/>
        </w:rPr>
        <w:t>g</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t</w:t>
      </w:r>
      <w:r w:rsidRPr="0098523D">
        <w:rPr>
          <w:rFonts w:ascii="Times New Roman" w:eastAsia="Times New Roman" w:hAnsi="Times New Roman" w:cs="Times New Roman"/>
          <w:spacing w:val="2"/>
          <w:position w:val="-1"/>
          <w:sz w:val="24"/>
          <w:szCs w:val="24"/>
          <w:lang w:val="it-IT"/>
        </w:rPr>
        <w:t>t</w:t>
      </w:r>
      <w:r w:rsidRPr="0098523D">
        <w:rPr>
          <w:rFonts w:ascii="Times New Roman" w:eastAsia="Times New Roman" w:hAnsi="Times New Roman" w:cs="Times New Roman"/>
          <w:position w:val="-1"/>
          <w:sz w:val="24"/>
          <w:szCs w:val="24"/>
          <w:lang w:val="it-IT"/>
        </w:rPr>
        <w:t>u</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li</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sono s</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ti</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 xml:space="preserve">vviati </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n d</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 xml:space="preserve">ta </w:t>
      </w:r>
      <w:r w:rsidRPr="0098523D">
        <w:rPr>
          <w:rFonts w:ascii="Times New Roman" w:eastAsia="Times New Roman" w:hAnsi="Times New Roman" w:cs="Times New Roman"/>
          <w:position w:val="-1"/>
          <w:sz w:val="24"/>
          <w:szCs w:val="24"/>
          <w:u w:val="single" w:color="000000"/>
          <w:lang w:val="it-IT"/>
        </w:rPr>
        <w:t xml:space="preserve">                                   </w:t>
      </w:r>
      <w:r w:rsidRPr="0098523D">
        <w:rPr>
          <w:rFonts w:ascii="Times New Roman" w:eastAsia="Times New Roman" w:hAnsi="Times New Roman" w:cs="Times New Roman"/>
          <w:spacing w:val="1"/>
          <w:position w:val="-1"/>
          <w:sz w:val="24"/>
          <w:szCs w:val="24"/>
          <w:u w:val="single" w:color="000000"/>
          <w:lang w:val="it-IT"/>
        </w:rPr>
        <w:t xml:space="preserve"> </w:t>
      </w:r>
    </w:p>
    <w:p w14:paraId="14033EDE" w14:textId="77777777" w:rsidR="003151F2" w:rsidRPr="0098523D" w:rsidRDefault="003151F2">
      <w:pPr>
        <w:spacing w:before="12" w:after="0" w:line="240" w:lineRule="exact"/>
        <w:rPr>
          <w:sz w:val="24"/>
          <w:szCs w:val="24"/>
          <w:lang w:val="it-IT"/>
        </w:rPr>
      </w:pPr>
    </w:p>
    <w:p w14:paraId="5B8F7DE6" w14:textId="77777777" w:rsidR="003151F2" w:rsidRPr="0098523D" w:rsidRDefault="00FA33F4">
      <w:pPr>
        <w:spacing w:before="29" w:after="0" w:line="240" w:lineRule="auto"/>
        <w:ind w:left="11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 di in</w:t>
      </w:r>
      <w:r w:rsidRPr="0098523D">
        <w:rPr>
          <w:rFonts w:ascii="Times New Roman" w:eastAsia="Times New Roman" w:hAnsi="Times New Roman" w:cs="Times New Roman"/>
          <w:spacing w:val="1"/>
          <w:sz w:val="24"/>
          <w:szCs w:val="24"/>
          <w:lang w:val="it-IT"/>
        </w:rPr>
        <w:t>iz</w:t>
      </w:r>
      <w:r w:rsidRPr="0098523D">
        <w:rPr>
          <w:rFonts w:ascii="Times New Roman" w:eastAsia="Times New Roman" w:hAnsi="Times New Roman" w:cs="Times New Roman"/>
          <w:sz w:val="24"/>
          <w:szCs w:val="24"/>
          <w:lang w:val="it-IT"/>
        </w:rPr>
        <w:t xml:space="preserve">io </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vori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risponde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p>
    <w:p w14:paraId="2ADDC3B0" w14:textId="77777777" w:rsidR="003151F2" w:rsidRPr="0098523D" w:rsidRDefault="00FA33F4">
      <w:pPr>
        <w:spacing w:after="0" w:line="240" w:lineRule="auto"/>
        <w:ind w:left="11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/e vo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ssa/no</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w:t>
      </w:r>
    </w:p>
    <w:p w14:paraId="18A8F654" w14:textId="77777777" w:rsidR="003151F2" w:rsidRPr="0098523D" w:rsidRDefault="00BA15DE">
      <w:pPr>
        <w:spacing w:after="0" w:line="240" w:lineRule="auto"/>
        <w:ind w:left="420" w:right="-20"/>
        <w:rPr>
          <w:rFonts w:ascii="Times New Roman" w:eastAsia="Times New Roman" w:hAnsi="Times New Roman" w:cs="Times New Roman"/>
          <w:sz w:val="24"/>
          <w:szCs w:val="24"/>
          <w:lang w:val="it-IT"/>
        </w:rPr>
      </w:pPr>
      <w:r w:rsidRPr="00BA15DE">
        <w:rPr>
          <w:rFonts w:ascii="Times New Roman" w:eastAsia="Times New Roman" w:hAnsi="Times New Roman" w:cs="Times New Roman"/>
          <w:noProof/>
          <w:sz w:val="24"/>
          <w:szCs w:val="24"/>
          <w:lang w:val="it-IT" w:eastAsia="it-IT"/>
        </w:rPr>
        <mc:AlternateContent>
          <mc:Choice Requires="wps">
            <w:drawing>
              <wp:anchor distT="0" distB="0" distL="114300" distR="114300" simplePos="0" relativeHeight="251723776" behindDoc="0" locked="0" layoutInCell="1" allowOverlap="1" wp14:anchorId="292ABF83" wp14:editId="6801CC85">
                <wp:simplePos x="0" y="0"/>
                <wp:positionH relativeFrom="column">
                  <wp:posOffset>76200</wp:posOffset>
                </wp:positionH>
                <wp:positionV relativeFrom="paragraph">
                  <wp:posOffset>48895</wp:posOffset>
                </wp:positionV>
                <wp:extent cx="121920" cy="121920"/>
                <wp:effectExtent l="0" t="0" r="11430" b="1143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00A6D251" w14:textId="77777777" w:rsidR="00802A80" w:rsidRPr="00BA15DE" w:rsidRDefault="00802A80">
                                <w:pPr>
                                  <w:rPr>
                                    <w:lang w:val="it-IT"/>
                                  </w:rPr>
                                </w:pPr>
                                <w:r>
                                  <w:rPr>
                                    <w:lang w:val="it-IT"/>
                                  </w:rP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ABF83" id="Casella di testo 2" o:spid="_x0000_s1028" type="#_x0000_t202" style="position:absolute;left:0;text-align:left;margin-left:6pt;margin-top:3.85pt;width:9.6pt;height: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">
                <v:textbox>
                  <w:txbxContent>
                    <w:sdt>
                      <w:sdtPr>
                        <w:id w:val="568603642"/>
                        <w:temporary/>
                        <w:showingPlcHdr/>
                      </w:sdtPr>
                      <w:sdtContent>
                        <w:p w14:paraId="00A6D251" w14:textId="77777777" w:rsidR="00802A80" w:rsidRPr="00BA15DE" w:rsidRDefault="00802A80">
                          <w:pPr>
                            <w:rPr>
                              <w:lang w:val="it-IT"/>
                            </w:rPr>
                          </w:pPr>
                          <w:r>
                            <w:rPr>
                              <w:lang w:val="it-IT"/>
                            </w:rP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00C74F6A">
        <w:rPr>
          <w:noProof/>
          <w:lang w:val="it-IT" w:eastAsia="it-IT"/>
        </w:rPr>
        <mc:AlternateContent>
          <mc:Choice Requires="wpg">
            <w:drawing>
              <wp:anchor distT="0" distB="0" distL="114300" distR="114300" simplePos="0" relativeHeight="251591680" behindDoc="1" locked="0" layoutInCell="1" allowOverlap="1" wp14:anchorId="280FF28B" wp14:editId="06D88B60">
                <wp:simplePos x="0" y="0"/>
                <wp:positionH relativeFrom="page">
                  <wp:posOffset>719455</wp:posOffset>
                </wp:positionH>
                <wp:positionV relativeFrom="paragraph">
                  <wp:posOffset>1905</wp:posOffset>
                </wp:positionV>
                <wp:extent cx="237490" cy="694690"/>
                <wp:effectExtent l="0" t="1905" r="5080" b="0"/>
                <wp:wrapNone/>
                <wp:docPr id="292"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94690"/>
                          <a:chOff x="1133" y="3"/>
                          <a:chExt cx="374" cy="1094"/>
                        </a:xfrm>
                      </wpg:grpSpPr>
                      <pic:pic xmlns:pic="http://schemas.openxmlformats.org/drawingml/2006/picture">
                        <pic:nvPicPr>
                          <pic:cNvPr id="293" name="Picture 2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33" y="3"/>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4" name="Picture 2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33" y="279"/>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5" name="Picture 2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33" y="555"/>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6" name="Picture 2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33" y="831"/>
                            <a:ext cx="3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3C0D9E" id="Group 279" o:spid="_x0000_s1026" style="position:absolute;margin-left:56.65pt;margin-top:.15pt;width:18.7pt;height:54.7pt;z-index:-251724800;mso-position-horizontal-relative:page" coordorigin="1133,3" coordsize="374,1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 o:spid="_x0000_s1027" type="#_x0000_t75" style="position:absolute;left:1133;top:3;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">
                  <v:imagedata r:id="rId33" o:title=""/>
                </v:shape>
                <v:shape id="Picture 282" o:spid="_x0000_s1028" type="#_x0000_t75" style="position:absolute;left:1133;top:279;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">
                  <v:imagedata r:id="rId33" o:title=""/>
                </v:shape>
                <v:shape id="Picture 281" o:spid="_x0000_s1029" type="#_x0000_t75" style="position:absolute;left:1133;top:555;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">
                  <v:imagedata r:id="rId33" o:title=""/>
                </v:shape>
                <v:shape id="Picture 280" o:spid="_x0000_s1030" type="#_x0000_t75" style="position:absolute;left:1133;top:831;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">
                  <v:imagedata r:id="rId33" o:title=""/>
                </v:shape>
                <w10:wrap anchorx="page"/>
              </v:group>
            </w:pict>
          </mc:Fallback>
        </mc:AlternateContent>
      </w:r>
      <w:r w:rsidR="00FA33F4" w:rsidRPr="0098523D">
        <w:rPr>
          <w:rFonts w:ascii="Times New Roman" w:eastAsia="Times New Roman" w:hAnsi="Times New Roman" w:cs="Times New Roman"/>
          <w:sz w:val="24"/>
          <w:szCs w:val="24"/>
          <w:lang w:val="it-IT"/>
        </w:rPr>
        <w:t>la d</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ta d</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l primo d.d.t. o f</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u</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z w:val="24"/>
          <w:szCs w:val="24"/>
          <w:lang w:val="it-IT"/>
        </w:rPr>
        <w:t>a</w:t>
      </w:r>
      <w:r w:rsidR="00FA33F4" w:rsidRPr="0098523D">
        <w:rPr>
          <w:rFonts w:ascii="Times New Roman" w:eastAsia="Times New Roman" w:hAnsi="Times New Roman" w:cs="Times New Roman"/>
          <w:spacing w:val="-1"/>
          <w:sz w:val="24"/>
          <w:szCs w:val="24"/>
          <w:lang w:val="it-IT"/>
        </w:rPr>
        <w:t xml:space="preserve"> </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pacing w:val="-1"/>
          <w:sz w:val="24"/>
          <w:szCs w:val="24"/>
          <w:lang w:val="it-IT"/>
        </w:rPr>
        <w:t>cc</w:t>
      </w:r>
      <w:r w:rsidR="00FA33F4" w:rsidRPr="0098523D">
        <w:rPr>
          <w:rFonts w:ascii="Times New Roman" w:eastAsia="Times New Roman" w:hAnsi="Times New Roman" w:cs="Times New Roman"/>
          <w:sz w:val="24"/>
          <w:szCs w:val="24"/>
          <w:lang w:val="it-IT"/>
        </w:rPr>
        <w:t>omp</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pacing w:val="2"/>
          <w:sz w:val="24"/>
          <w:szCs w:val="24"/>
          <w:lang w:val="it-IT"/>
        </w:rPr>
        <w:t>n</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to</w:t>
      </w:r>
      <w:r w:rsidR="00FA33F4" w:rsidRPr="0098523D">
        <w:rPr>
          <w:rFonts w:ascii="Times New Roman" w:eastAsia="Times New Roman" w:hAnsi="Times New Roman" w:cs="Times New Roman"/>
          <w:spacing w:val="2"/>
          <w:sz w:val="24"/>
          <w:szCs w:val="24"/>
          <w:lang w:val="it-IT"/>
        </w:rPr>
        <w:t>r</w:t>
      </w:r>
      <w:r w:rsidR="00FA33F4" w:rsidRPr="0098523D">
        <w:rPr>
          <w:rFonts w:ascii="Times New Roman" w:eastAsia="Times New Roman" w:hAnsi="Times New Roman" w:cs="Times New Roman"/>
          <w:sz w:val="24"/>
          <w:szCs w:val="24"/>
          <w:lang w:val="it-IT"/>
        </w:rPr>
        <w:t>ia;</w:t>
      </w:r>
    </w:p>
    <w:p w14:paraId="24FEC19E" w14:textId="77777777" w:rsidR="003151F2" w:rsidRPr="0098523D" w:rsidRDefault="00BA15DE">
      <w:pPr>
        <w:spacing w:after="0" w:line="240" w:lineRule="auto"/>
        <w:ind w:left="420" w:right="-20"/>
        <w:rPr>
          <w:rFonts w:ascii="Times New Roman" w:eastAsia="Times New Roman" w:hAnsi="Times New Roman" w:cs="Times New Roman"/>
          <w:sz w:val="24"/>
          <w:szCs w:val="24"/>
          <w:lang w:val="it-IT"/>
        </w:rPr>
      </w:pPr>
      <w:r w:rsidRPr="00BA15DE">
        <w:rPr>
          <w:rFonts w:ascii="Times New Roman" w:eastAsia="Times New Roman" w:hAnsi="Times New Roman" w:cs="Times New Roman"/>
          <w:noProof/>
          <w:sz w:val="24"/>
          <w:szCs w:val="24"/>
          <w:lang w:val="it-IT" w:eastAsia="it-IT"/>
        </w:rPr>
        <mc:AlternateContent>
          <mc:Choice Requires="wps">
            <w:drawing>
              <wp:anchor distT="0" distB="0" distL="114300" distR="114300" simplePos="0" relativeHeight="251724800" behindDoc="0" locked="0" layoutInCell="1" allowOverlap="1" wp14:anchorId="3C67A34A" wp14:editId="6EF0174F">
                <wp:simplePos x="0" y="0"/>
                <wp:positionH relativeFrom="column">
                  <wp:posOffset>76200</wp:posOffset>
                </wp:positionH>
                <wp:positionV relativeFrom="paragraph">
                  <wp:posOffset>41275</wp:posOffset>
                </wp:positionV>
                <wp:extent cx="121920" cy="121920"/>
                <wp:effectExtent l="0" t="0" r="11430" b="1143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txbx>
                        <w:txbxContent>
                          <w:sdt>
                            <w:sdtPr>
                              <w:id w:val="-1819258584"/>
                              <w:temporary/>
                              <w:showingPlcHdr/>
                            </w:sdtPr>
                            <w:sdtEndPr/>
                            <w:sdtContent>
                              <w:p w14:paraId="7A438F04" w14:textId="77777777" w:rsidR="00802A80" w:rsidRPr="00BA15DE" w:rsidRDefault="00802A80" w:rsidP="00BA15DE">
                                <w:pPr>
                                  <w:rPr>
                                    <w:lang w:val="it-IT"/>
                                  </w:rPr>
                                </w:pPr>
                                <w:r>
                                  <w:rPr>
                                    <w:lang w:val="it-IT"/>
                                  </w:rP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7A34A" id="_x0000_s1029" type="#_x0000_t202" style="position:absolute;left:0;text-align:left;margin-left:6pt;margin-top:3.25pt;width:9.6pt;height: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">
                <v:textbox>
                  <w:txbxContent>
                    <w:sdt>
                      <w:sdtPr>
                        <w:id w:val="-1819258584"/>
                        <w:temporary/>
                        <w:showingPlcHdr/>
                      </w:sdtPr>
                      <w:sdtContent>
                        <w:p w14:paraId="7A438F04" w14:textId="77777777" w:rsidR="00802A80" w:rsidRPr="00BA15DE" w:rsidRDefault="00802A80" w:rsidP="00BA15DE">
                          <w:pPr>
                            <w:rPr>
                              <w:lang w:val="it-IT"/>
                            </w:rPr>
                          </w:pPr>
                          <w:r>
                            <w:rPr>
                              <w:lang w:val="it-IT"/>
                            </w:rP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00FA33F4" w:rsidRPr="0098523D">
        <w:rPr>
          <w:rFonts w:ascii="Times New Roman" w:eastAsia="Times New Roman" w:hAnsi="Times New Roman" w:cs="Times New Roman"/>
          <w:sz w:val="24"/>
          <w:szCs w:val="24"/>
          <w:lang w:val="it-IT"/>
        </w:rPr>
        <w:t>la d</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ta d</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l cont</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 di</w:t>
      </w:r>
      <w:r w:rsidR="00FA33F4" w:rsidRPr="0098523D">
        <w:rPr>
          <w:rFonts w:ascii="Times New Roman" w:eastAsia="Times New Roman" w:hAnsi="Times New Roman" w:cs="Times New Roman"/>
          <w:spacing w:val="1"/>
          <w:sz w:val="24"/>
          <w:szCs w:val="24"/>
          <w:lang w:val="it-IT"/>
        </w:rPr>
        <w:t xml:space="preserve"> </w:t>
      </w:r>
      <w:r w:rsidR="00FA33F4" w:rsidRPr="0098523D">
        <w:rPr>
          <w:rFonts w:ascii="Times New Roman" w:eastAsia="Times New Roman" w:hAnsi="Times New Roman" w:cs="Times New Roman"/>
          <w:sz w:val="24"/>
          <w:szCs w:val="24"/>
          <w:lang w:val="it-IT"/>
        </w:rPr>
        <w:t>fo</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z w:val="24"/>
          <w:szCs w:val="24"/>
          <w:lang w:val="it-IT"/>
        </w:rPr>
        <w:t>ni</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u</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z w:val="24"/>
          <w:szCs w:val="24"/>
          <w:lang w:val="it-IT"/>
        </w:rPr>
        <w:t>a</w:t>
      </w:r>
      <w:r w:rsidR="00FA33F4" w:rsidRPr="0098523D">
        <w:rPr>
          <w:rFonts w:ascii="Times New Roman" w:eastAsia="Times New Roman" w:hAnsi="Times New Roman" w:cs="Times New Roman"/>
          <w:spacing w:val="-1"/>
          <w:sz w:val="24"/>
          <w:szCs w:val="24"/>
          <w:lang w:val="it-IT"/>
        </w:rPr>
        <w:t xml:space="preserve"> (</w:t>
      </w:r>
      <w:r w:rsidR="00FA33F4" w:rsidRPr="0098523D">
        <w:rPr>
          <w:rFonts w:ascii="Times New Roman" w:eastAsia="Times New Roman" w:hAnsi="Times New Roman" w:cs="Times New Roman"/>
          <w:sz w:val="24"/>
          <w:szCs w:val="24"/>
          <w:lang w:val="it-IT"/>
        </w:rPr>
        <w:t>q</w:t>
      </w:r>
      <w:r w:rsidR="00FA33F4" w:rsidRPr="0098523D">
        <w:rPr>
          <w:rFonts w:ascii="Times New Roman" w:eastAsia="Times New Roman" w:hAnsi="Times New Roman" w:cs="Times New Roman"/>
          <w:spacing w:val="2"/>
          <w:sz w:val="24"/>
          <w:szCs w:val="24"/>
          <w:lang w:val="it-IT"/>
        </w:rPr>
        <w:t>u</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lora</w:t>
      </w:r>
      <w:r w:rsidR="00FA33F4" w:rsidRPr="0098523D">
        <w:rPr>
          <w:rFonts w:ascii="Times New Roman" w:eastAsia="Times New Roman" w:hAnsi="Times New Roman" w:cs="Times New Roman"/>
          <w:spacing w:val="-1"/>
          <w:sz w:val="24"/>
          <w:szCs w:val="24"/>
          <w:lang w:val="it-IT"/>
        </w:rPr>
        <w:t xml:space="preserve"> </w:t>
      </w:r>
      <w:r w:rsidR="00FA33F4" w:rsidRPr="0098523D">
        <w:rPr>
          <w:rFonts w:ascii="Times New Roman" w:eastAsia="Times New Roman" w:hAnsi="Times New Roman" w:cs="Times New Roman"/>
          <w:spacing w:val="1"/>
          <w:sz w:val="24"/>
          <w:szCs w:val="24"/>
          <w:lang w:val="it-IT"/>
        </w:rPr>
        <w:t>re</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is</w:t>
      </w:r>
      <w:r w:rsidR="00FA33F4" w:rsidRPr="0098523D">
        <w:rPr>
          <w:rFonts w:ascii="Times New Roman" w:eastAsia="Times New Roman" w:hAnsi="Times New Roman" w:cs="Times New Roman"/>
          <w:spacing w:val="1"/>
          <w:sz w:val="24"/>
          <w:szCs w:val="24"/>
          <w:lang w:val="it-IT"/>
        </w:rPr>
        <w:t>tr</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to);</w:t>
      </w:r>
    </w:p>
    <w:p w14:paraId="5C56A0B7" w14:textId="77777777" w:rsidR="003151F2" w:rsidRPr="0098523D" w:rsidRDefault="00BA15DE">
      <w:pPr>
        <w:spacing w:after="0" w:line="240" w:lineRule="auto"/>
        <w:ind w:left="420" w:right="-20"/>
        <w:rPr>
          <w:rFonts w:ascii="Times New Roman" w:eastAsia="Times New Roman" w:hAnsi="Times New Roman" w:cs="Times New Roman"/>
          <w:sz w:val="24"/>
          <w:szCs w:val="24"/>
          <w:lang w:val="it-IT"/>
        </w:rPr>
      </w:pPr>
      <w:r w:rsidRPr="00BA15DE">
        <w:rPr>
          <w:rFonts w:ascii="Times New Roman" w:eastAsia="Times New Roman" w:hAnsi="Times New Roman" w:cs="Times New Roman"/>
          <w:noProof/>
          <w:sz w:val="24"/>
          <w:szCs w:val="24"/>
          <w:lang w:val="it-IT" w:eastAsia="it-IT"/>
        </w:rPr>
        <mc:AlternateContent>
          <mc:Choice Requires="wps">
            <w:drawing>
              <wp:anchor distT="0" distB="0" distL="114300" distR="114300" simplePos="0" relativeHeight="251725824" behindDoc="0" locked="0" layoutInCell="1" allowOverlap="1" wp14:anchorId="0BBB3234" wp14:editId="2781BC26">
                <wp:simplePos x="0" y="0"/>
                <wp:positionH relativeFrom="column">
                  <wp:posOffset>83820</wp:posOffset>
                </wp:positionH>
                <wp:positionV relativeFrom="paragraph">
                  <wp:posOffset>33655</wp:posOffset>
                </wp:positionV>
                <wp:extent cx="121920" cy="121920"/>
                <wp:effectExtent l="0" t="0" r="11430" b="1143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txbx>
                        <w:txbxContent>
                          <w:sdt>
                            <w:sdtPr>
                              <w:id w:val="-1411840441"/>
                              <w:temporary/>
                              <w:showingPlcHdr/>
                            </w:sdtPr>
                            <w:sdtEndPr/>
                            <w:sdtContent>
                              <w:p w14:paraId="00EB7308" w14:textId="77777777" w:rsidR="00802A80" w:rsidRPr="00BA15DE" w:rsidRDefault="00802A80" w:rsidP="00BA15DE">
                                <w:pPr>
                                  <w:rPr>
                                    <w:lang w:val="it-IT"/>
                                  </w:rPr>
                                </w:pPr>
                                <w:r>
                                  <w:rPr>
                                    <w:lang w:val="it-IT"/>
                                  </w:rP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B3234" id="_x0000_s1030" type="#_x0000_t202" style="position:absolute;left:0;text-align:left;margin-left:6.6pt;margin-top:2.65pt;width:9.6pt;height: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">
                <v:textbox>
                  <w:txbxContent>
                    <w:sdt>
                      <w:sdtPr>
                        <w:id w:val="-1411840441"/>
                        <w:temporary/>
                        <w:showingPlcHdr/>
                      </w:sdtPr>
                      <w:sdtContent>
                        <w:p w14:paraId="00EB7308" w14:textId="77777777" w:rsidR="00802A80" w:rsidRPr="00BA15DE" w:rsidRDefault="00802A80" w:rsidP="00BA15DE">
                          <w:pPr>
                            <w:rPr>
                              <w:lang w:val="it-IT"/>
                            </w:rPr>
                          </w:pPr>
                          <w:r>
                            <w:rPr>
                              <w:lang w:val="it-IT"/>
                            </w:rP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00FA33F4" w:rsidRPr="0098523D">
        <w:rPr>
          <w:rFonts w:ascii="Times New Roman" w:eastAsia="Times New Roman" w:hAnsi="Times New Roman" w:cs="Times New Roman"/>
          <w:sz w:val="24"/>
          <w:szCs w:val="24"/>
          <w:lang w:val="it-IT"/>
        </w:rPr>
        <w:t>la d</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ta di in</w:t>
      </w:r>
      <w:r w:rsidR="00FA33F4" w:rsidRPr="0098523D">
        <w:rPr>
          <w:rFonts w:ascii="Times New Roman" w:eastAsia="Times New Roman" w:hAnsi="Times New Roman" w:cs="Times New Roman"/>
          <w:spacing w:val="1"/>
          <w:sz w:val="24"/>
          <w:szCs w:val="24"/>
          <w:lang w:val="it-IT"/>
        </w:rPr>
        <w:t>iz</w:t>
      </w:r>
      <w:r w:rsidR="00FA33F4" w:rsidRPr="0098523D">
        <w:rPr>
          <w:rFonts w:ascii="Times New Roman" w:eastAsia="Times New Roman" w:hAnsi="Times New Roman" w:cs="Times New Roman"/>
          <w:sz w:val="24"/>
          <w:szCs w:val="24"/>
          <w:lang w:val="it-IT"/>
        </w:rPr>
        <w:t xml:space="preserve">io </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vori</w:t>
      </w:r>
      <w:r w:rsidR="00FA33F4" w:rsidRPr="0098523D">
        <w:rPr>
          <w:rFonts w:ascii="Times New Roman" w:eastAsia="Times New Roman" w:hAnsi="Times New Roman" w:cs="Times New Roman"/>
          <w:spacing w:val="-3"/>
          <w:sz w:val="24"/>
          <w:szCs w:val="24"/>
          <w:lang w:val="it-IT"/>
        </w:rPr>
        <w:t xml:space="preserve"> </w: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z w:val="24"/>
          <w:szCs w:val="24"/>
          <w:lang w:val="it-IT"/>
        </w:rPr>
        <w:t>omun</w:t>
      </w:r>
      <w:r w:rsidR="00FA33F4" w:rsidRPr="0098523D">
        <w:rPr>
          <w:rFonts w:ascii="Times New Roman" w:eastAsia="Times New Roman" w:hAnsi="Times New Roman" w:cs="Times New Roman"/>
          <w:spacing w:val="1"/>
          <w:sz w:val="24"/>
          <w:szCs w:val="24"/>
          <w:lang w:val="it-IT"/>
        </w:rPr>
        <w:t>i</w:t>
      </w:r>
      <w:r w:rsidR="00FA33F4" w:rsidRPr="0098523D">
        <w:rPr>
          <w:rFonts w:ascii="Times New Roman" w:eastAsia="Times New Roman" w:hAnsi="Times New Roman" w:cs="Times New Roman"/>
          <w:spacing w:val="-1"/>
          <w:sz w:val="24"/>
          <w:szCs w:val="24"/>
          <w:lang w:val="it-IT"/>
        </w:rPr>
        <w:t>ca</w:t>
      </w:r>
      <w:r w:rsidR="00FA33F4" w:rsidRPr="0098523D">
        <w:rPr>
          <w:rFonts w:ascii="Times New Roman" w:eastAsia="Times New Roman" w:hAnsi="Times New Roman" w:cs="Times New Roman"/>
          <w:sz w:val="24"/>
          <w:szCs w:val="24"/>
          <w:lang w:val="it-IT"/>
        </w:rPr>
        <w:t xml:space="preserve">ta </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z w:val="24"/>
          <w:szCs w:val="24"/>
          <w:lang w:val="it-IT"/>
        </w:rPr>
        <w:t>’</w:t>
      </w:r>
      <w:r w:rsidR="00FA33F4" w:rsidRPr="0098523D">
        <w:rPr>
          <w:rFonts w:ascii="Times New Roman" w:eastAsia="Times New Roman" w:hAnsi="Times New Roman" w:cs="Times New Roman"/>
          <w:spacing w:val="1"/>
          <w:sz w:val="24"/>
          <w:szCs w:val="24"/>
          <w:lang w:val="it-IT"/>
        </w:rPr>
        <w:t>U</w:t>
      </w:r>
      <w:r w:rsidR="00FA33F4" w:rsidRPr="0098523D">
        <w:rPr>
          <w:rFonts w:ascii="Times New Roman" w:eastAsia="Times New Roman" w:hAnsi="Times New Roman" w:cs="Times New Roman"/>
          <w:sz w:val="24"/>
          <w:szCs w:val="24"/>
          <w:lang w:val="it-IT"/>
        </w:rPr>
        <w:t>f</w:t>
      </w:r>
      <w:r w:rsidR="00FA33F4" w:rsidRPr="0098523D">
        <w:rPr>
          <w:rFonts w:ascii="Times New Roman" w:eastAsia="Times New Roman" w:hAnsi="Times New Roman" w:cs="Times New Roman"/>
          <w:spacing w:val="-1"/>
          <w:sz w:val="24"/>
          <w:szCs w:val="24"/>
          <w:lang w:val="it-IT"/>
        </w:rPr>
        <w:t>f</w:t>
      </w:r>
      <w:r w:rsidR="00FA33F4" w:rsidRPr="0098523D">
        <w:rPr>
          <w:rFonts w:ascii="Times New Roman" w:eastAsia="Times New Roman" w:hAnsi="Times New Roman" w:cs="Times New Roman"/>
          <w:sz w:val="24"/>
          <w:szCs w:val="24"/>
          <w:lang w:val="it-IT"/>
        </w:rPr>
        <w:t xml:space="preserve">icio </w:t>
      </w:r>
      <w:r w:rsidR="00FA33F4" w:rsidRPr="0098523D">
        <w:rPr>
          <w:rFonts w:ascii="Times New Roman" w:eastAsia="Times New Roman" w:hAnsi="Times New Roman" w:cs="Times New Roman"/>
          <w:spacing w:val="2"/>
          <w:sz w:val="24"/>
          <w:szCs w:val="24"/>
          <w:lang w:val="it-IT"/>
        </w:rPr>
        <w:t>T</w:t>
      </w:r>
      <w:r w:rsidR="00FA33F4" w:rsidRPr="0098523D">
        <w:rPr>
          <w:rFonts w:ascii="Times New Roman" w:eastAsia="Times New Roman" w:hAnsi="Times New Roman" w:cs="Times New Roman"/>
          <w:spacing w:val="-1"/>
          <w:sz w:val="24"/>
          <w:szCs w:val="24"/>
          <w:lang w:val="it-IT"/>
        </w:rPr>
        <w:t>ec</w:t>
      </w:r>
      <w:r w:rsidR="00FA33F4" w:rsidRPr="0098523D">
        <w:rPr>
          <w:rFonts w:ascii="Times New Roman" w:eastAsia="Times New Roman" w:hAnsi="Times New Roman" w:cs="Times New Roman"/>
          <w:sz w:val="24"/>
          <w:szCs w:val="24"/>
          <w:lang w:val="it-IT"/>
        </w:rPr>
        <w:t>nico Comun</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le o SU</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w:t>
      </w:r>
    </w:p>
    <w:p w14:paraId="02606FEA" w14:textId="77777777" w:rsidR="003151F2" w:rsidRPr="0098523D" w:rsidRDefault="003151F2">
      <w:pPr>
        <w:spacing w:before="1" w:after="0" w:line="280" w:lineRule="exact"/>
        <w:rPr>
          <w:sz w:val="28"/>
          <w:szCs w:val="28"/>
          <w:lang w:val="it-IT"/>
        </w:rPr>
      </w:pPr>
    </w:p>
    <w:p w14:paraId="48B218E8" w14:textId="77777777" w:rsidR="003151F2" w:rsidRPr="0098523D" w:rsidRDefault="00FA33F4">
      <w:pPr>
        <w:spacing w:after="0" w:line="240" w:lineRule="auto"/>
        <w:ind w:left="4209" w:right="4191"/>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CO</w:t>
      </w:r>
      <w:r w:rsidRPr="0098523D">
        <w:rPr>
          <w:rFonts w:ascii="Times New Roman" w:eastAsia="Times New Roman" w:hAnsi="Times New Roman" w:cs="Times New Roman"/>
          <w:b/>
          <w:bCs/>
          <w:spacing w:val="-1"/>
          <w:sz w:val="24"/>
          <w:szCs w:val="24"/>
          <w:lang w:val="it-IT"/>
        </w:rPr>
        <w:t>M</w:t>
      </w:r>
      <w:r w:rsidRPr="0098523D">
        <w:rPr>
          <w:rFonts w:ascii="Times New Roman" w:eastAsia="Times New Roman" w:hAnsi="Times New Roman" w:cs="Times New Roman"/>
          <w:b/>
          <w:bCs/>
          <w:sz w:val="24"/>
          <w:szCs w:val="24"/>
          <w:lang w:val="it-IT"/>
        </w:rPr>
        <w:t>U</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ICA</w:t>
      </w:r>
    </w:p>
    <w:p w14:paraId="73725F43" w14:textId="77777777" w:rsidR="003151F2" w:rsidRPr="0098523D" w:rsidRDefault="00FA33F4">
      <w:pPr>
        <w:spacing w:after="0" w:line="271" w:lineRule="exact"/>
        <w:ind w:left="11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nica</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ontabile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lativa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ubic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e</w:t>
      </w:r>
    </w:p>
    <w:p w14:paraId="05BD7C2A" w14:textId="77777777" w:rsidR="003151F2" w:rsidRPr="0098523D" w:rsidRDefault="00C74F6A">
      <w:pPr>
        <w:spacing w:after="0" w:line="271" w:lineRule="exact"/>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11136" behindDoc="1" locked="0" layoutInCell="1" allowOverlap="1" wp14:anchorId="371BCDAE" wp14:editId="40AE57D0">
                <wp:simplePos x="0" y="0"/>
                <wp:positionH relativeFrom="page">
                  <wp:posOffset>4274185</wp:posOffset>
                </wp:positionH>
                <wp:positionV relativeFrom="paragraph">
                  <wp:posOffset>347345</wp:posOffset>
                </wp:positionV>
                <wp:extent cx="1522730" cy="1270"/>
                <wp:effectExtent l="6985" t="13970" r="13335" b="3810"/>
                <wp:wrapNone/>
                <wp:docPr id="290"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731" y="547"/>
                          <a:chExt cx="2398" cy="2"/>
                        </a:xfrm>
                      </wpg:grpSpPr>
                      <wps:wsp>
                        <wps:cNvPr id="291" name="Freeform 278"/>
                        <wps:cNvSpPr>
                          <a:spLocks/>
                        </wps:cNvSpPr>
                        <wps:spPr bwMode="auto">
                          <a:xfrm>
                            <a:off x="6731" y="547"/>
                            <a:ext cx="2398" cy="2"/>
                          </a:xfrm>
                          <a:custGeom>
                            <a:avLst/>
                            <a:gdLst>
                              <a:gd name="T0" fmla="+- 0 6731 6731"/>
                              <a:gd name="T1" fmla="*/ T0 w 2398"/>
                              <a:gd name="T2" fmla="+- 0 9129 6731"/>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A741F" id="Group 277" o:spid="_x0000_s1026" style="position:absolute;margin-left:336.55pt;margin-top:27.35pt;width:119.9pt;height:.1pt;z-index:-251705344;mso-position-horizontal-relative:page" coordorigin="6731,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">
                <v:shape id="Freeform 278" o:spid="_x0000_s1027" style="position:absolute;left:6731;top:547;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" path="m,l2398,e" filled="f" strokeweight=".48pt">
                  <v:path arrowok="t" o:connecttype="custom" o:connectlocs="0,0;2398,0" o:connectangles="0,0"/>
                </v:shape>
                <w10:wrap anchorx="page"/>
              </v:group>
            </w:pict>
          </mc:Fallback>
        </mc:AlternateContent>
      </w:r>
      <w:r>
        <w:rPr>
          <w:noProof/>
          <w:lang w:val="it-IT" w:eastAsia="it-IT"/>
        </w:rPr>
        <mc:AlternateContent>
          <mc:Choice Requires="wpg">
            <w:drawing>
              <wp:anchor distT="0" distB="0" distL="114300" distR="114300" simplePos="0" relativeHeight="251612160" behindDoc="1" locked="0" layoutInCell="1" allowOverlap="1" wp14:anchorId="7B6BAAF7" wp14:editId="6C8AAEDA">
                <wp:simplePos x="0" y="0"/>
                <wp:positionH relativeFrom="page">
                  <wp:posOffset>6191250</wp:posOffset>
                </wp:positionH>
                <wp:positionV relativeFrom="paragraph">
                  <wp:posOffset>347345</wp:posOffset>
                </wp:positionV>
                <wp:extent cx="609600" cy="1270"/>
                <wp:effectExtent l="9525" t="13970" r="9525" b="3810"/>
                <wp:wrapNone/>
                <wp:docPr id="288"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750" y="547"/>
                          <a:chExt cx="960" cy="2"/>
                        </a:xfrm>
                      </wpg:grpSpPr>
                      <wps:wsp>
                        <wps:cNvPr id="289" name="Freeform 276"/>
                        <wps:cNvSpPr>
                          <a:spLocks/>
                        </wps:cNvSpPr>
                        <wps:spPr bwMode="auto">
                          <a:xfrm>
                            <a:off x="9750" y="547"/>
                            <a:ext cx="960" cy="2"/>
                          </a:xfrm>
                          <a:custGeom>
                            <a:avLst/>
                            <a:gdLst>
                              <a:gd name="T0" fmla="+- 0 9750 9750"/>
                              <a:gd name="T1" fmla="*/ T0 w 960"/>
                              <a:gd name="T2" fmla="+- 0 10710 9750"/>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7A807" id="Group 275" o:spid="_x0000_s1026" style="position:absolute;margin-left:487.5pt;margin-top:27.35pt;width:48pt;height:.1pt;z-index:-251704320;mso-position-horizontal-relative:page" coordorigin="9750,547"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">
                <v:shape id="Freeform 276" o:spid="_x0000_s1027" style="position:absolute;left:9750;top:547;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" path="m,l960,e" filled="f" strokeweight=".48pt">
                  <v:path arrowok="t" o:connecttype="custom" o:connectlocs="0,0;96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ind</w:t>
      </w:r>
      <w:r w:rsidR="00FA33F4" w:rsidRPr="0098523D">
        <w:rPr>
          <w:rFonts w:ascii="Times New Roman" w:eastAsia="Times New Roman" w:hAnsi="Times New Roman" w:cs="Times New Roman"/>
          <w:spacing w:val="1"/>
          <w:position w:val="-1"/>
          <w:sz w:val="24"/>
          <w:szCs w:val="24"/>
          <w:lang w:val="it-IT"/>
        </w:rPr>
        <w:t>i</w:t>
      </w:r>
      <w:r w:rsidR="00FA33F4" w:rsidRPr="0098523D">
        <w:rPr>
          <w:rFonts w:ascii="Times New Roman" w:eastAsia="Times New Roman" w:hAnsi="Times New Roman" w:cs="Times New Roman"/>
          <w:position w:val="-1"/>
          <w:sz w:val="24"/>
          <w:szCs w:val="24"/>
          <w:lang w:val="it-IT"/>
        </w:rPr>
        <w:t>ri</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position w:val="-1"/>
          <w:sz w:val="24"/>
          <w:szCs w:val="24"/>
          <w:lang w:val="it-IT"/>
        </w:rPr>
        <w:t>o:</w:t>
      </w:r>
    </w:p>
    <w:p w14:paraId="5150FD3F"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space="720"/>
        </w:sectPr>
      </w:pPr>
    </w:p>
    <w:p w14:paraId="2B103740" w14:textId="77777777" w:rsidR="003151F2" w:rsidRPr="0098523D" w:rsidRDefault="00C74F6A">
      <w:pPr>
        <w:spacing w:before="5" w:after="0" w:line="271" w:lineRule="exact"/>
        <w:ind w:left="113"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14208" behindDoc="1" locked="0" layoutInCell="1" allowOverlap="1" wp14:anchorId="1F62DB68" wp14:editId="2E87E226">
                <wp:simplePos x="0" y="0"/>
                <wp:positionH relativeFrom="page">
                  <wp:posOffset>2247265</wp:posOffset>
                </wp:positionH>
                <wp:positionV relativeFrom="paragraph">
                  <wp:posOffset>350520</wp:posOffset>
                </wp:positionV>
                <wp:extent cx="1524000" cy="1270"/>
                <wp:effectExtent l="8890" t="7620" r="10160" b="10160"/>
                <wp:wrapNone/>
                <wp:docPr id="286"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3539" y="552"/>
                          <a:chExt cx="2400" cy="2"/>
                        </a:xfrm>
                      </wpg:grpSpPr>
                      <wps:wsp>
                        <wps:cNvPr id="287" name="Freeform 274"/>
                        <wps:cNvSpPr>
                          <a:spLocks/>
                        </wps:cNvSpPr>
                        <wps:spPr bwMode="auto">
                          <a:xfrm>
                            <a:off x="3539" y="552"/>
                            <a:ext cx="2400" cy="2"/>
                          </a:xfrm>
                          <a:custGeom>
                            <a:avLst/>
                            <a:gdLst>
                              <a:gd name="T0" fmla="+- 0 3539 3539"/>
                              <a:gd name="T1" fmla="*/ T0 w 2400"/>
                              <a:gd name="T2" fmla="+- 0 5939 3539"/>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AD99A" id="Group 273" o:spid="_x0000_s1026" style="position:absolute;margin-left:176.95pt;margin-top:27.6pt;width:120pt;height:.1pt;z-index:-251702272;mso-position-horizontal-relative:page" coordorigin="3539,552"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">
                <v:shape id="Freeform 274" o:spid="_x0000_s1027" style="position:absolute;left:3539;top:552;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" path="m,l2400,e" filled="f" strokeweight=".48pt">
                  <v:path arrowok="t" o:connecttype="custom" o:connectlocs="0,0;2400,0" o:connectangles="0,0"/>
                </v:shape>
                <w10:wrap anchorx="page"/>
              </v:group>
            </w:pict>
          </mc:Fallback>
        </mc:AlternateContent>
      </w:r>
      <w:r>
        <w:rPr>
          <w:noProof/>
          <w:lang w:val="it-IT" w:eastAsia="it-IT"/>
        </w:rPr>
        <mc:AlternateContent>
          <mc:Choice Requires="wpg">
            <w:drawing>
              <wp:anchor distT="0" distB="0" distL="114300" distR="114300" simplePos="0" relativeHeight="251615232" behindDoc="1" locked="0" layoutInCell="1" allowOverlap="1" wp14:anchorId="2DFB9C94" wp14:editId="28B2AC43">
                <wp:simplePos x="0" y="0"/>
                <wp:positionH relativeFrom="page">
                  <wp:posOffset>4081780</wp:posOffset>
                </wp:positionH>
                <wp:positionV relativeFrom="paragraph">
                  <wp:posOffset>350520</wp:posOffset>
                </wp:positionV>
                <wp:extent cx="1600200" cy="1270"/>
                <wp:effectExtent l="5080" t="7620" r="13970" b="10160"/>
                <wp:wrapNone/>
                <wp:docPr id="28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6428" y="552"/>
                          <a:chExt cx="2520" cy="2"/>
                        </a:xfrm>
                      </wpg:grpSpPr>
                      <wps:wsp>
                        <wps:cNvPr id="285" name="Freeform 272"/>
                        <wps:cNvSpPr>
                          <a:spLocks/>
                        </wps:cNvSpPr>
                        <wps:spPr bwMode="auto">
                          <a:xfrm>
                            <a:off x="6428" y="552"/>
                            <a:ext cx="2520" cy="2"/>
                          </a:xfrm>
                          <a:custGeom>
                            <a:avLst/>
                            <a:gdLst>
                              <a:gd name="T0" fmla="+- 0 6428 6428"/>
                              <a:gd name="T1" fmla="*/ T0 w 2520"/>
                              <a:gd name="T2" fmla="+- 0 8948 6428"/>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50A1B" id="Group 271" o:spid="_x0000_s1026" style="position:absolute;margin-left:321.4pt;margin-top:27.6pt;width:126pt;height:.1pt;z-index:-251701248;mso-position-horizontal-relative:page" coordorigin="6428,552"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">
                <v:shape id="Freeform 272" o:spid="_x0000_s1027" style="position:absolute;left:6428;top:552;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" path="m,l2520,e" filled="f" strokeweight=".48pt">
                  <v:path arrowok="t" o:connecttype="custom" o:connectlocs="0,0;252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Comune</w:t>
      </w:r>
    </w:p>
    <w:p w14:paraId="2824522A" w14:textId="77777777" w:rsidR="003151F2" w:rsidRPr="0098523D" w:rsidRDefault="00FA33F4">
      <w:pPr>
        <w:tabs>
          <w:tab w:val="left" w:pos="280"/>
        </w:tabs>
        <w:spacing w:before="5" w:after="0" w:line="271" w:lineRule="exact"/>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w:t>
      </w:r>
      <w:r w:rsidRPr="0098523D">
        <w:rPr>
          <w:rFonts w:ascii="Times New Roman" w:eastAsia="Times New Roman" w:hAnsi="Times New Roman" w:cs="Times New Roman"/>
          <w:position w:val="-1"/>
          <w:sz w:val="24"/>
          <w:szCs w:val="24"/>
          <w:lang w:val="it-IT"/>
        </w:rPr>
        <w:tab/>
        <w:t>Via</w:t>
      </w:r>
    </w:p>
    <w:p w14:paraId="1470ECC7" w14:textId="77777777" w:rsidR="003151F2" w:rsidRPr="0098523D" w:rsidRDefault="00FA33F4">
      <w:pPr>
        <w:tabs>
          <w:tab w:val="left" w:pos="1340"/>
        </w:tabs>
        <w:spacing w:before="5" w:after="0" w:line="271" w:lineRule="exact"/>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position w:val="-1"/>
          <w:sz w:val="24"/>
          <w:szCs w:val="24"/>
          <w:lang w:val="it-IT"/>
        </w:rPr>
        <w:tab/>
        <w:t>,</w:t>
      </w:r>
    </w:p>
    <w:p w14:paraId="4B3847C3"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num="3" w:space="720" w:equalWidth="0">
            <w:col w:w="927" w:space="3937"/>
            <w:col w:w="628" w:space="2837"/>
            <w:col w:w="1551"/>
          </w:cols>
        </w:sectPr>
      </w:pPr>
    </w:p>
    <w:p w14:paraId="4925E9E4" w14:textId="77777777" w:rsidR="003151F2" w:rsidRPr="0098523D" w:rsidRDefault="00C74F6A">
      <w:pPr>
        <w:spacing w:before="5" w:after="0" w:line="240" w:lineRule="auto"/>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10112" behindDoc="1" locked="0" layoutInCell="1" allowOverlap="1" wp14:anchorId="69875FA7" wp14:editId="096D774B">
                <wp:simplePos x="0" y="0"/>
                <wp:positionH relativeFrom="page">
                  <wp:posOffset>1376045</wp:posOffset>
                </wp:positionH>
                <wp:positionV relativeFrom="paragraph">
                  <wp:posOffset>0</wp:posOffset>
                </wp:positionV>
                <wp:extent cx="2360930" cy="1270"/>
                <wp:effectExtent l="13970" t="9525" r="6350" b="8255"/>
                <wp:wrapNone/>
                <wp:docPr id="282"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930" cy="1270"/>
                          <a:chOff x="2167" y="0"/>
                          <a:chExt cx="3718" cy="2"/>
                        </a:xfrm>
                      </wpg:grpSpPr>
                      <wps:wsp>
                        <wps:cNvPr id="283" name="Freeform 270"/>
                        <wps:cNvSpPr>
                          <a:spLocks/>
                        </wps:cNvSpPr>
                        <wps:spPr bwMode="auto">
                          <a:xfrm>
                            <a:off x="2167" y="0"/>
                            <a:ext cx="3718" cy="2"/>
                          </a:xfrm>
                          <a:custGeom>
                            <a:avLst/>
                            <a:gdLst>
                              <a:gd name="T0" fmla="+- 0 2167 2167"/>
                              <a:gd name="T1" fmla="*/ T0 w 3718"/>
                              <a:gd name="T2" fmla="+- 0 5884 2167"/>
                              <a:gd name="T3" fmla="*/ T2 w 3718"/>
                            </a:gdLst>
                            <a:ahLst/>
                            <a:cxnLst>
                              <a:cxn ang="0">
                                <a:pos x="T1" y="0"/>
                              </a:cxn>
                              <a:cxn ang="0">
                                <a:pos x="T3" y="0"/>
                              </a:cxn>
                            </a:cxnLst>
                            <a:rect l="0" t="0" r="r" b="b"/>
                            <a:pathLst>
                              <a:path w="3718">
                                <a:moveTo>
                                  <a:pt x="0" y="0"/>
                                </a:moveTo>
                                <a:lnTo>
                                  <a:pt x="37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9FBB5" id="Group 269" o:spid="_x0000_s1026" style="position:absolute;margin-left:108.35pt;margin-top:0;width:185.9pt;height:.1pt;z-index:-251706368;mso-position-horizontal-relative:page" coordorigin="2167" coordsize="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">
                <v:shape id="Freeform 270" o:spid="_x0000_s1027" style="position:absolute;left:2167;width:3718;height:2;visibility:visible;mso-wrap-style:square;v-text-anchor:top" coordsize="3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" path="m,l3717,e" filled="f" strokeweight=".48pt">
                  <v:path arrowok="t" o:connecttype="custom" o:connectlocs="0,0;3717,0" o:connectangles="0,0"/>
                </v:shape>
                <w10:wrap anchorx="page"/>
              </v:group>
            </w:pict>
          </mc:Fallback>
        </mc:AlternateContent>
      </w:r>
      <w:r>
        <w:rPr>
          <w:noProof/>
          <w:lang w:val="it-IT" w:eastAsia="it-IT"/>
        </w:rPr>
        <mc:AlternateContent>
          <mc:Choice Requires="wpg">
            <w:drawing>
              <wp:anchor distT="0" distB="0" distL="114300" distR="114300" simplePos="0" relativeHeight="251613184" behindDoc="1" locked="0" layoutInCell="1" allowOverlap="1" wp14:anchorId="478621C2" wp14:editId="7FC9DB13">
                <wp:simplePos x="0" y="0"/>
                <wp:positionH relativeFrom="page">
                  <wp:posOffset>1066800</wp:posOffset>
                </wp:positionH>
                <wp:positionV relativeFrom="paragraph">
                  <wp:posOffset>175260</wp:posOffset>
                </wp:positionV>
                <wp:extent cx="533400" cy="1270"/>
                <wp:effectExtent l="9525" t="13335" r="9525" b="4445"/>
                <wp:wrapNone/>
                <wp:docPr id="280"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680" y="276"/>
                          <a:chExt cx="840" cy="2"/>
                        </a:xfrm>
                      </wpg:grpSpPr>
                      <wps:wsp>
                        <wps:cNvPr id="281" name="Freeform 268"/>
                        <wps:cNvSpPr>
                          <a:spLocks/>
                        </wps:cNvSpPr>
                        <wps:spPr bwMode="auto">
                          <a:xfrm>
                            <a:off x="1680" y="276"/>
                            <a:ext cx="840" cy="2"/>
                          </a:xfrm>
                          <a:custGeom>
                            <a:avLst/>
                            <a:gdLst>
                              <a:gd name="T0" fmla="+- 0 1680 1680"/>
                              <a:gd name="T1" fmla="*/ T0 w 840"/>
                              <a:gd name="T2" fmla="+- 0 2520 16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B1DA1" id="Group 267" o:spid="_x0000_s1026" style="position:absolute;margin-left:84pt;margin-top:13.8pt;width:42pt;height:.1pt;z-index:-251703296;mso-position-horizontal-relative:page" coordorigin="1680,27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">
                <v:shape id="Freeform 268" o:spid="_x0000_s1027" style="position:absolute;left:1680;top:276;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" path="m,l840,e" filled="f" strokeweight=".48pt">
                  <v:path arrowok="t" o:connecttype="custom" o:connectlocs="0,0;840,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iano</w:t>
      </w:r>
    </w:p>
    <w:p w14:paraId="4E8AB8CD" w14:textId="77777777" w:rsidR="003151F2" w:rsidRPr="0098523D" w:rsidRDefault="00C74F6A">
      <w:pPr>
        <w:spacing w:after="0" w:line="240" w:lineRule="auto"/>
        <w:ind w:left="113"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16256" behindDoc="1" locked="0" layoutInCell="1" allowOverlap="1" wp14:anchorId="7DE672AB" wp14:editId="0CC9F340">
                <wp:simplePos x="0" y="0"/>
                <wp:positionH relativeFrom="page">
                  <wp:posOffset>1569720</wp:posOffset>
                </wp:positionH>
                <wp:positionV relativeFrom="paragraph">
                  <wp:posOffset>172085</wp:posOffset>
                </wp:positionV>
                <wp:extent cx="3733800" cy="1270"/>
                <wp:effectExtent l="7620" t="10160" r="11430" b="7620"/>
                <wp:wrapNone/>
                <wp:docPr id="278"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1270"/>
                          <a:chOff x="2472" y="271"/>
                          <a:chExt cx="5880" cy="2"/>
                        </a:xfrm>
                      </wpg:grpSpPr>
                      <wps:wsp>
                        <wps:cNvPr id="279" name="Freeform 266"/>
                        <wps:cNvSpPr>
                          <a:spLocks/>
                        </wps:cNvSpPr>
                        <wps:spPr bwMode="auto">
                          <a:xfrm>
                            <a:off x="2472" y="271"/>
                            <a:ext cx="5880" cy="2"/>
                          </a:xfrm>
                          <a:custGeom>
                            <a:avLst/>
                            <a:gdLst>
                              <a:gd name="T0" fmla="+- 0 2472 2472"/>
                              <a:gd name="T1" fmla="*/ T0 w 5880"/>
                              <a:gd name="T2" fmla="+- 0 8352 2472"/>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BD83B" id="Group 265" o:spid="_x0000_s1026" style="position:absolute;margin-left:123.6pt;margin-top:13.55pt;width:294pt;height:.1pt;z-index:-251700224;mso-position-horizontal-relative:page" coordorigin="2472,271" coordsize="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QVXQMAAOg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">
                <v:shape id="Freeform 266" o:spid="_x0000_s1027" style="position:absolute;left:2472;top:271;width:5880;height:2;visibility:visible;mso-wrap-style:square;v-text-anchor:top" coordsize="5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" path="m,l5880,e" filled="f" strokeweight=".48pt">
                  <v:path arrowok="t" o:connecttype="custom" o:connectlocs="0,0;5880,0" o:connectangles="0,0"/>
                </v:shape>
                <w10:wrap anchorx="page"/>
              </v:group>
            </w:pict>
          </mc:Fallback>
        </mc:AlternateConten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sponsabile</w:t>
      </w:r>
    </w:p>
    <w:p w14:paraId="3AE07CAB" w14:textId="77777777" w:rsidR="003151F2" w:rsidRPr="0098523D" w:rsidRDefault="00FA33F4">
      <w:pPr>
        <w:spacing w:before="5"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tan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p>
    <w:p w14:paraId="511B910C" w14:textId="77777777" w:rsidR="003151F2" w:rsidRPr="0098523D" w:rsidRDefault="00FA33F4">
      <w:pPr>
        <w:spacing w:before="5"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tel.</w:t>
      </w:r>
    </w:p>
    <w:p w14:paraId="29986CE7" w14:textId="77777777" w:rsidR="003151F2" w:rsidRPr="0098523D" w:rsidRDefault="00FA33F4">
      <w:pPr>
        <w:spacing w:before="5" w:after="0" w:line="240" w:lineRule="auto"/>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 xml:space="preserve">Nominativo  </w:t>
      </w:r>
      <w:r w:rsidRPr="0098523D">
        <w:rPr>
          <w:rFonts w:ascii="Times New Roman" w:eastAsia="Times New Roman" w:hAnsi="Times New Roman" w:cs="Times New Roman"/>
          <w:spacing w:val="10"/>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p>
    <w:p w14:paraId="579690D7"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num="4" w:space="720" w:equalWidth="0">
            <w:col w:w="1393" w:space="296"/>
            <w:col w:w="642" w:space="2777"/>
            <w:col w:w="301" w:space="2713"/>
            <w:col w:w="1758"/>
          </w:cols>
        </w:sectPr>
      </w:pPr>
    </w:p>
    <w:p w14:paraId="463F676A" w14:textId="77777777" w:rsidR="003151F2" w:rsidRPr="0098523D" w:rsidRDefault="003151F2">
      <w:pPr>
        <w:spacing w:before="5" w:after="0" w:line="100" w:lineRule="exact"/>
        <w:rPr>
          <w:sz w:val="10"/>
          <w:szCs w:val="10"/>
          <w:lang w:val="it-IT"/>
        </w:rPr>
      </w:pPr>
    </w:p>
    <w:p w14:paraId="096F2926" w14:textId="77777777" w:rsidR="003151F2" w:rsidRPr="0098523D" w:rsidRDefault="003151F2">
      <w:pPr>
        <w:spacing w:after="0" w:line="200" w:lineRule="exact"/>
        <w:rPr>
          <w:sz w:val="20"/>
          <w:szCs w:val="20"/>
          <w:lang w:val="it-IT"/>
        </w:rPr>
      </w:pPr>
    </w:p>
    <w:p w14:paraId="088A4FE7" w14:textId="77777777" w:rsidR="003151F2" w:rsidRPr="0098523D" w:rsidRDefault="003151F2">
      <w:pPr>
        <w:spacing w:after="0" w:line="200" w:lineRule="exact"/>
        <w:rPr>
          <w:sz w:val="20"/>
          <w:szCs w:val="20"/>
          <w:lang w:val="it-IT"/>
        </w:rPr>
      </w:pPr>
    </w:p>
    <w:p w14:paraId="3D281421" w14:textId="77777777" w:rsidR="003151F2" w:rsidRPr="0098523D" w:rsidRDefault="00FA33F4">
      <w:pPr>
        <w:spacing w:before="26" w:after="0" w:line="240" w:lineRule="auto"/>
        <w:ind w:left="11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r w:rsidRPr="0098523D">
        <w:rPr>
          <w:rFonts w:ascii="Times New Roman" w:eastAsia="Times New Roman" w:hAnsi="Times New Roman" w:cs="Times New Roman"/>
          <w:b/>
          <w:bCs/>
          <w:sz w:val="26"/>
          <w:szCs w:val="26"/>
          <w:lang w:val="it-IT"/>
        </w:rPr>
        <w:t>DELLA</w:t>
      </w:r>
      <w:r w:rsidRPr="0098523D">
        <w:rPr>
          <w:rFonts w:ascii="Times New Roman" w:eastAsia="Times New Roman" w:hAnsi="Times New Roman" w:cs="Times New Roman"/>
          <w:b/>
          <w:bCs/>
          <w:spacing w:val="-7"/>
          <w:sz w:val="26"/>
          <w:szCs w:val="26"/>
          <w:lang w:val="it-IT"/>
        </w:rPr>
        <w:t xml:space="preserve"> </w:t>
      </w:r>
      <w:r w:rsidRPr="0098523D">
        <w:rPr>
          <w:rFonts w:ascii="Times New Roman" w:eastAsia="Times New Roman" w:hAnsi="Times New Roman" w:cs="Times New Roman"/>
          <w:b/>
          <w:bCs/>
          <w:sz w:val="26"/>
          <w:szCs w:val="26"/>
          <w:lang w:val="it-IT"/>
        </w:rPr>
        <w:t>DOM</w:t>
      </w:r>
      <w:r w:rsidRPr="0098523D">
        <w:rPr>
          <w:rFonts w:ascii="Times New Roman" w:eastAsia="Times New Roman" w:hAnsi="Times New Roman" w:cs="Times New Roman"/>
          <w:b/>
          <w:bCs/>
          <w:spacing w:val="2"/>
          <w:sz w:val="26"/>
          <w:szCs w:val="26"/>
          <w:lang w:val="it-IT"/>
        </w:rPr>
        <w:t>A</w:t>
      </w:r>
      <w:r w:rsidRPr="0098523D">
        <w:rPr>
          <w:rFonts w:ascii="Times New Roman" w:eastAsia="Times New Roman" w:hAnsi="Times New Roman" w:cs="Times New Roman"/>
          <w:b/>
          <w:bCs/>
          <w:sz w:val="26"/>
          <w:szCs w:val="26"/>
          <w:lang w:val="it-IT"/>
        </w:rPr>
        <w:t>NDA</w:t>
      </w:r>
    </w:p>
    <w:p w14:paraId="45990D34" w14:textId="77777777" w:rsidR="003151F2" w:rsidRPr="0098523D" w:rsidRDefault="003151F2">
      <w:pPr>
        <w:spacing w:before="3" w:after="0" w:line="240" w:lineRule="exact"/>
        <w:rPr>
          <w:sz w:val="24"/>
          <w:szCs w:val="24"/>
          <w:lang w:val="it-IT"/>
        </w:rPr>
      </w:pPr>
    </w:p>
    <w:p w14:paraId="1B9C6E37" w14:textId="77777777" w:rsidR="003151F2" w:rsidRPr="0098523D" w:rsidRDefault="00FA33F4">
      <w:pPr>
        <w:spacing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position w:val="-1"/>
          <w:lang w:val="it-IT"/>
        </w:rPr>
        <w:t>LU</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G</w:t>
      </w:r>
      <w:r w:rsidRPr="0098523D">
        <w:rPr>
          <w:rFonts w:ascii="Times New Roman" w:eastAsia="Times New Roman" w:hAnsi="Times New Roman" w:cs="Times New Roman"/>
          <w:b/>
          <w:bCs/>
          <w:position w:val="-1"/>
          <w:lang w:val="it-IT"/>
        </w:rPr>
        <w:t>O</w:t>
      </w:r>
      <w:r w:rsidRPr="0098523D">
        <w:rPr>
          <w:rFonts w:ascii="Times New Roman" w:eastAsia="Times New Roman" w:hAnsi="Times New Roman" w:cs="Times New Roman"/>
          <w:b/>
          <w:bCs/>
          <w:spacing w:val="1"/>
          <w:position w:val="-1"/>
          <w:lang w:val="it-IT"/>
        </w:rPr>
        <w:t xml:space="preserve"> </w:t>
      </w:r>
      <w:r w:rsidRPr="0098523D">
        <w:rPr>
          <w:rFonts w:ascii="Times New Roman" w:eastAsia="Times New Roman" w:hAnsi="Times New Roman" w:cs="Times New Roman"/>
          <w:b/>
          <w:bCs/>
          <w:position w:val="-1"/>
          <w:lang w:val="it-IT"/>
        </w:rPr>
        <w:t>E</w:t>
      </w:r>
      <w:r w:rsidRPr="0098523D">
        <w:rPr>
          <w:rFonts w:ascii="Times New Roman" w:eastAsia="Times New Roman" w:hAnsi="Times New Roman" w:cs="Times New Roman"/>
          <w:b/>
          <w:bCs/>
          <w:spacing w:val="-1"/>
          <w:position w:val="-1"/>
          <w:lang w:val="it-IT"/>
        </w:rPr>
        <w:t xml:space="preserve"> DAT</w:t>
      </w:r>
      <w:r w:rsidRPr="0098523D">
        <w:rPr>
          <w:rFonts w:ascii="Times New Roman" w:eastAsia="Times New Roman" w:hAnsi="Times New Roman" w:cs="Times New Roman"/>
          <w:b/>
          <w:bCs/>
          <w:position w:val="-1"/>
          <w:lang w:val="it-IT"/>
        </w:rPr>
        <w:t>A</w:t>
      </w:r>
      <w:r w:rsidRPr="0098523D">
        <w:rPr>
          <w:rFonts w:ascii="Times New Roman" w:eastAsia="Times New Roman" w:hAnsi="Times New Roman" w:cs="Times New Roman"/>
          <w:b/>
          <w:bCs/>
          <w:spacing w:val="-1"/>
          <w:position w:val="-1"/>
          <w:lang w:val="it-IT"/>
        </w:rPr>
        <w:t xml:space="preserve"> D</w:t>
      </w:r>
      <w:r w:rsidRPr="0098523D">
        <w:rPr>
          <w:rFonts w:ascii="Times New Roman" w:eastAsia="Times New Roman" w:hAnsi="Times New Roman" w:cs="Times New Roman"/>
          <w:b/>
          <w:bCs/>
          <w:position w:val="-1"/>
          <w:lang w:val="it-IT"/>
        </w:rPr>
        <w:t>I S</w:t>
      </w:r>
      <w:r w:rsidRPr="0098523D">
        <w:rPr>
          <w:rFonts w:ascii="Times New Roman" w:eastAsia="Times New Roman" w:hAnsi="Times New Roman" w:cs="Times New Roman"/>
          <w:b/>
          <w:bCs/>
          <w:spacing w:val="-1"/>
          <w:position w:val="-1"/>
          <w:lang w:val="it-IT"/>
        </w:rPr>
        <w:t>OTT</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position w:val="-1"/>
          <w:lang w:val="it-IT"/>
        </w:rPr>
        <w:t>S</w:t>
      </w:r>
      <w:r w:rsidRPr="0098523D">
        <w:rPr>
          <w:rFonts w:ascii="Times New Roman" w:eastAsia="Times New Roman" w:hAnsi="Times New Roman" w:cs="Times New Roman"/>
          <w:b/>
          <w:bCs/>
          <w:spacing w:val="-1"/>
          <w:position w:val="-1"/>
          <w:lang w:val="it-IT"/>
        </w:rPr>
        <w:t>CR</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3"/>
          <w:position w:val="-1"/>
          <w:lang w:val="it-IT"/>
        </w:rPr>
        <w:t>Z</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N</w:t>
      </w:r>
      <w:r w:rsidRPr="0098523D">
        <w:rPr>
          <w:rFonts w:ascii="Times New Roman" w:eastAsia="Times New Roman" w:hAnsi="Times New Roman" w:cs="Times New Roman"/>
          <w:b/>
          <w:bCs/>
          <w:position w:val="-1"/>
          <w:lang w:val="it-IT"/>
        </w:rPr>
        <w:t>E</w:t>
      </w:r>
    </w:p>
    <w:p w14:paraId="5B3D0427" w14:textId="77777777" w:rsidR="003151F2" w:rsidRPr="0098523D" w:rsidRDefault="003151F2">
      <w:pPr>
        <w:spacing w:before="6" w:after="0" w:line="200" w:lineRule="exact"/>
        <w:rPr>
          <w:sz w:val="20"/>
          <w:szCs w:val="20"/>
          <w:lang w:val="it-IT"/>
        </w:rPr>
      </w:pPr>
    </w:p>
    <w:p w14:paraId="4ED533A5" w14:textId="77777777" w:rsidR="003151F2" w:rsidRPr="0098523D" w:rsidRDefault="00C74F6A">
      <w:pPr>
        <w:tabs>
          <w:tab w:val="left" w:pos="5980"/>
          <w:tab w:val="left" w:pos="7880"/>
        </w:tabs>
        <w:spacing w:before="33" w:after="0" w:line="247"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17280" behindDoc="1" locked="0" layoutInCell="1" allowOverlap="1" wp14:anchorId="3A858BBB" wp14:editId="304E6897">
                <wp:simplePos x="0" y="0"/>
                <wp:positionH relativeFrom="page">
                  <wp:posOffset>666750</wp:posOffset>
                </wp:positionH>
                <wp:positionV relativeFrom="paragraph">
                  <wp:posOffset>-635</wp:posOffset>
                </wp:positionV>
                <wp:extent cx="2863850" cy="203200"/>
                <wp:effectExtent l="9525" t="8890" r="12700" b="6985"/>
                <wp:wrapNone/>
                <wp:docPr id="27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1"/>
                          <a:chExt cx="4510" cy="320"/>
                        </a:xfrm>
                      </wpg:grpSpPr>
                      <wps:wsp>
                        <wps:cNvPr id="277" name="Freeform 264"/>
                        <wps:cNvSpPr>
                          <a:spLocks/>
                        </wps:cNvSpPr>
                        <wps:spPr bwMode="auto">
                          <a:xfrm>
                            <a:off x="1050" y="-1"/>
                            <a:ext cx="4510" cy="320"/>
                          </a:xfrm>
                          <a:custGeom>
                            <a:avLst/>
                            <a:gdLst>
                              <a:gd name="T0" fmla="+- 0 1050 1050"/>
                              <a:gd name="T1" fmla="*/ T0 w 4510"/>
                              <a:gd name="T2" fmla="+- 0 319 -1"/>
                              <a:gd name="T3" fmla="*/ 319 h 320"/>
                              <a:gd name="T4" fmla="+- 0 5560 1050"/>
                              <a:gd name="T5" fmla="*/ T4 w 4510"/>
                              <a:gd name="T6" fmla="+- 0 319 -1"/>
                              <a:gd name="T7" fmla="*/ 319 h 320"/>
                              <a:gd name="T8" fmla="+- 0 5560 1050"/>
                              <a:gd name="T9" fmla="*/ T8 w 4510"/>
                              <a:gd name="T10" fmla="+- 0 -1 -1"/>
                              <a:gd name="T11" fmla="*/ -1 h 320"/>
                              <a:gd name="T12" fmla="+- 0 1050 1050"/>
                              <a:gd name="T13" fmla="*/ T12 w 4510"/>
                              <a:gd name="T14" fmla="+- 0 -1 -1"/>
                              <a:gd name="T15" fmla="*/ -1 h 320"/>
                              <a:gd name="T16" fmla="+- 0 1050 1050"/>
                              <a:gd name="T17" fmla="*/ T16 w 4510"/>
                              <a:gd name="T18" fmla="+- 0 319 -1"/>
                              <a:gd name="T19" fmla="*/ 319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A5666" id="Group 263" o:spid="_x0000_s1026" style="position:absolute;margin-left:52.5pt;margin-top:-.05pt;width:225.5pt;height:16pt;z-index:-251699200;mso-position-horizontal-relative:page" coordorigin="1050,-1"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">
                <v:shape id="Freeform 264" o:spid="_x0000_s1027" style="position:absolute;left:1050;top:-1;width:4510;height:320;visibility:visible;mso-wrap-style:square;v-text-anchor:top" coordsize="45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" path="m,320r4510,l4510,,,,,320xe" filled="f">
                  <v:path arrowok="t" o:connecttype="custom" o:connectlocs="0,319;4510,319;4510,-1;0,-1;0,319" o:connectangles="0,0,0,0,0"/>
                </v:shape>
                <w10:wrap anchorx="page"/>
              </v:group>
            </w:pict>
          </mc:Fallback>
        </mc:AlternateContent>
      </w:r>
      <w:r>
        <w:rPr>
          <w:noProof/>
          <w:lang w:val="it-IT" w:eastAsia="it-IT"/>
        </w:rPr>
        <mc:AlternateContent>
          <mc:Choice Requires="wpg">
            <w:drawing>
              <wp:anchor distT="0" distB="0" distL="114300" distR="114300" simplePos="0" relativeHeight="251618304" behindDoc="1" locked="0" layoutInCell="1" allowOverlap="1" wp14:anchorId="4B0F32A9" wp14:editId="21175404">
                <wp:simplePos x="0" y="0"/>
                <wp:positionH relativeFrom="page">
                  <wp:posOffset>4354830</wp:posOffset>
                </wp:positionH>
                <wp:positionV relativeFrom="paragraph">
                  <wp:posOffset>-635</wp:posOffset>
                </wp:positionV>
                <wp:extent cx="1443355" cy="203200"/>
                <wp:effectExtent l="11430" t="8890" r="12065" b="6985"/>
                <wp:wrapNone/>
                <wp:docPr id="27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1"/>
                          <a:chExt cx="2273" cy="320"/>
                        </a:xfrm>
                      </wpg:grpSpPr>
                      <wps:wsp>
                        <wps:cNvPr id="275" name="Freeform 262"/>
                        <wps:cNvSpPr>
                          <a:spLocks/>
                        </wps:cNvSpPr>
                        <wps:spPr bwMode="auto">
                          <a:xfrm>
                            <a:off x="6858" y="-1"/>
                            <a:ext cx="2273" cy="320"/>
                          </a:xfrm>
                          <a:custGeom>
                            <a:avLst/>
                            <a:gdLst>
                              <a:gd name="T0" fmla="+- 0 6858 6858"/>
                              <a:gd name="T1" fmla="*/ T0 w 2273"/>
                              <a:gd name="T2" fmla="+- 0 319 -1"/>
                              <a:gd name="T3" fmla="*/ 319 h 320"/>
                              <a:gd name="T4" fmla="+- 0 9131 6858"/>
                              <a:gd name="T5" fmla="*/ T4 w 2273"/>
                              <a:gd name="T6" fmla="+- 0 319 -1"/>
                              <a:gd name="T7" fmla="*/ 319 h 320"/>
                              <a:gd name="T8" fmla="+- 0 9131 6858"/>
                              <a:gd name="T9" fmla="*/ T8 w 2273"/>
                              <a:gd name="T10" fmla="+- 0 -1 -1"/>
                              <a:gd name="T11" fmla="*/ -1 h 320"/>
                              <a:gd name="T12" fmla="+- 0 6858 6858"/>
                              <a:gd name="T13" fmla="*/ T12 w 2273"/>
                              <a:gd name="T14" fmla="+- 0 -1 -1"/>
                              <a:gd name="T15" fmla="*/ -1 h 320"/>
                              <a:gd name="T16" fmla="+- 0 6858 6858"/>
                              <a:gd name="T17" fmla="*/ T16 w 2273"/>
                              <a:gd name="T18" fmla="+- 0 319 -1"/>
                              <a:gd name="T19" fmla="*/ 319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6BA9F" id="Group 261" o:spid="_x0000_s1026" style="position:absolute;margin-left:342.9pt;margin-top:-.05pt;width:113.65pt;height:16pt;z-index:-251698176;mso-position-horizontal-relative:page" coordorigin="6858,-1"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">
                <v:shape id="Freeform 262" o:spid="_x0000_s1027" style="position:absolute;left:6858;top:-1;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" path="m,320r2273,l2273,,,,,320xe" filled="f">
                  <v:path arrowok="t" o:connecttype="custom" o:connectlocs="0,319;2273,319;2273,-1;0,-1;0,319"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ì</w:t>
      </w:r>
      <w:r w:rsidR="00FA33F4" w:rsidRPr="0098523D">
        <w:rPr>
          <w:rFonts w:ascii="Times New Roman" w:eastAsia="Times New Roman" w:hAnsi="Times New Roman" w:cs="Times New Roman"/>
          <w:position w:val="-1"/>
          <w:lang w:val="it-IT"/>
        </w:rPr>
        <w:tab/>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ab/>
      </w:r>
    </w:p>
    <w:p w14:paraId="642B14DC" w14:textId="77777777" w:rsidR="003151F2" w:rsidRPr="0098523D" w:rsidRDefault="003151F2">
      <w:pPr>
        <w:spacing w:before="11" w:after="0" w:line="200" w:lineRule="exact"/>
        <w:rPr>
          <w:sz w:val="20"/>
          <w:szCs w:val="20"/>
          <w:lang w:val="it-IT"/>
        </w:rPr>
      </w:pPr>
    </w:p>
    <w:p w14:paraId="63CC268B" w14:textId="77777777" w:rsidR="003151F2" w:rsidRPr="0098523D" w:rsidRDefault="00FA33F4">
      <w:pPr>
        <w:spacing w:before="32" w:after="0" w:line="275" w:lineRule="auto"/>
        <w:ind w:left="113" w:right="54"/>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8"/>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1"/>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29EF8E8B" w14:textId="77777777" w:rsidR="003151F2" w:rsidRPr="0098523D" w:rsidRDefault="003151F2">
      <w:pPr>
        <w:spacing w:after="0" w:line="200" w:lineRule="exact"/>
        <w:rPr>
          <w:sz w:val="20"/>
          <w:szCs w:val="20"/>
          <w:lang w:val="it-IT"/>
        </w:rPr>
      </w:pPr>
    </w:p>
    <w:p w14:paraId="663C417C" w14:textId="77777777" w:rsidR="003151F2" w:rsidRPr="0098523D" w:rsidRDefault="003151F2">
      <w:pPr>
        <w:spacing w:after="0" w:line="200" w:lineRule="exact"/>
        <w:rPr>
          <w:sz w:val="20"/>
          <w:szCs w:val="20"/>
          <w:lang w:val="it-IT"/>
        </w:rPr>
      </w:pPr>
    </w:p>
    <w:p w14:paraId="30A92DD4" w14:textId="77777777" w:rsidR="003151F2" w:rsidRPr="0098523D" w:rsidRDefault="003151F2">
      <w:pPr>
        <w:spacing w:before="17" w:after="0" w:line="280" w:lineRule="exact"/>
        <w:rPr>
          <w:sz w:val="28"/>
          <w:szCs w:val="28"/>
          <w:lang w:val="it-IT"/>
        </w:rPr>
      </w:pPr>
    </w:p>
    <w:p w14:paraId="654FFA8D" w14:textId="77777777" w:rsidR="003151F2" w:rsidRPr="0098523D" w:rsidRDefault="00FA33F4">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4"/>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da</w:t>
      </w:r>
      <w:r w:rsidRPr="0098523D">
        <w:rPr>
          <w:rFonts w:ascii="Times New Roman" w:eastAsia="Times New Roman" w:hAnsi="Times New Roman" w:cs="Times New Roman"/>
          <w:sz w:val="18"/>
          <w:szCs w:val="18"/>
          <w:lang w:val="it-IT"/>
        </w:rPr>
        <w:t>)</w:t>
      </w:r>
    </w:p>
    <w:p w14:paraId="484BD993" w14:textId="77777777" w:rsidR="003151F2" w:rsidRPr="0098523D" w:rsidRDefault="003151F2">
      <w:pPr>
        <w:spacing w:before="12" w:after="0" w:line="220" w:lineRule="exact"/>
        <w:rPr>
          <w:lang w:val="it-IT"/>
        </w:rPr>
      </w:pPr>
    </w:p>
    <w:p w14:paraId="20E6BAE4" w14:textId="77777777" w:rsidR="003151F2" w:rsidRPr="0098523D" w:rsidRDefault="00C74F6A">
      <w:pPr>
        <w:spacing w:after="0" w:line="466"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19328" behindDoc="1" locked="0" layoutInCell="1" allowOverlap="1" wp14:anchorId="16FED008" wp14:editId="487F8DAF">
                <wp:simplePos x="0" y="0"/>
                <wp:positionH relativeFrom="page">
                  <wp:posOffset>2379345</wp:posOffset>
                </wp:positionH>
                <wp:positionV relativeFrom="paragraph">
                  <wp:posOffset>-27940</wp:posOffset>
                </wp:positionV>
                <wp:extent cx="4385945" cy="203200"/>
                <wp:effectExtent l="7620" t="10160" r="6985" b="5715"/>
                <wp:wrapNone/>
                <wp:docPr id="272"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
                          <a:chExt cx="6907" cy="320"/>
                        </a:xfrm>
                      </wpg:grpSpPr>
                      <wps:wsp>
                        <wps:cNvPr id="273" name="Freeform 260"/>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9DC36" id="Group 259" o:spid="_x0000_s1026" style="position:absolute;margin-left:187.35pt;margin-top:-2.2pt;width:345.35pt;height:16pt;z-index:-251697152;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">
                <v:shape id="Freeform 260" o:spid="_x0000_s1027" style="position:absolute;left:3747;top:-44;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" path="m,320r6907,l6907,,,,,320xe" filled="f">
                  <v:path arrowok="t" o:connecttype="custom" o:connectlocs="0,276;6907,276;6907,-44;0,-44;0,276" o:connectangles="0,0,0,0,0"/>
                </v:shape>
                <w10:wrap anchorx="page"/>
              </v:group>
            </w:pict>
          </mc:Fallback>
        </mc:AlternateContent>
      </w:r>
      <w:r>
        <w:rPr>
          <w:noProof/>
          <w:lang w:val="it-IT" w:eastAsia="it-IT"/>
        </w:rPr>
        <mc:AlternateContent>
          <mc:Choice Requires="wpg">
            <w:drawing>
              <wp:anchor distT="0" distB="0" distL="114300" distR="114300" simplePos="0" relativeHeight="251620352" behindDoc="1" locked="0" layoutInCell="1" allowOverlap="1" wp14:anchorId="606B570D" wp14:editId="10F77DD2">
                <wp:simplePos x="0" y="0"/>
                <wp:positionH relativeFrom="page">
                  <wp:posOffset>2379345</wp:posOffset>
                </wp:positionH>
                <wp:positionV relativeFrom="paragraph">
                  <wp:posOffset>285750</wp:posOffset>
                </wp:positionV>
                <wp:extent cx="4385945" cy="203200"/>
                <wp:effectExtent l="7620" t="9525" r="6985" b="6350"/>
                <wp:wrapNone/>
                <wp:docPr id="270"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0"/>
                          <a:chExt cx="6907" cy="320"/>
                        </a:xfrm>
                      </wpg:grpSpPr>
                      <wps:wsp>
                        <wps:cNvPr id="271" name="Freeform 258"/>
                        <wps:cNvSpPr>
                          <a:spLocks/>
                        </wps:cNvSpPr>
                        <wps:spPr bwMode="auto">
                          <a:xfrm>
                            <a:off x="3747" y="450"/>
                            <a:ext cx="6907" cy="320"/>
                          </a:xfrm>
                          <a:custGeom>
                            <a:avLst/>
                            <a:gdLst>
                              <a:gd name="T0" fmla="+- 0 3747 3747"/>
                              <a:gd name="T1" fmla="*/ T0 w 6907"/>
                              <a:gd name="T2" fmla="+- 0 770 450"/>
                              <a:gd name="T3" fmla="*/ 770 h 320"/>
                              <a:gd name="T4" fmla="+- 0 10654 3747"/>
                              <a:gd name="T5" fmla="*/ T4 w 6907"/>
                              <a:gd name="T6" fmla="+- 0 770 450"/>
                              <a:gd name="T7" fmla="*/ 770 h 320"/>
                              <a:gd name="T8" fmla="+- 0 10654 3747"/>
                              <a:gd name="T9" fmla="*/ T8 w 6907"/>
                              <a:gd name="T10" fmla="+- 0 450 450"/>
                              <a:gd name="T11" fmla="*/ 450 h 320"/>
                              <a:gd name="T12" fmla="+- 0 3747 3747"/>
                              <a:gd name="T13" fmla="*/ T12 w 6907"/>
                              <a:gd name="T14" fmla="+- 0 450 450"/>
                              <a:gd name="T15" fmla="*/ 450 h 320"/>
                              <a:gd name="T16" fmla="+- 0 3747 3747"/>
                              <a:gd name="T17" fmla="*/ T16 w 6907"/>
                              <a:gd name="T18" fmla="+- 0 770 450"/>
                              <a:gd name="T19" fmla="*/ 770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E93E2" id="Group 257" o:spid="_x0000_s1026" style="position:absolute;margin-left:187.35pt;margin-top:22.5pt;width:345.35pt;height:16pt;z-index:-251696128;mso-position-horizontal-relative:page" coordorigin="3747,450"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">
                <v:shape id="Freeform 258" o:spid="_x0000_s1027" style="position:absolute;left:3747;top:450;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" path="m,320r6907,l6907,,,,,320xe" filled="f">
                  <v:path arrowok="t" o:connecttype="custom" o:connectlocs="0,770;6907,770;6907,450;0,450;0,770" o:connectangles="0,0,0,0,0"/>
                </v:shape>
                <w10:wrap anchorx="page"/>
              </v:group>
            </w:pict>
          </mc:Fallback>
        </mc:AlternateContent>
      </w:r>
      <w:r>
        <w:rPr>
          <w:noProof/>
          <w:lang w:val="it-IT" w:eastAsia="it-IT"/>
        </w:rPr>
        <mc:AlternateContent>
          <mc:Choice Requires="wpg">
            <w:drawing>
              <wp:anchor distT="0" distB="0" distL="114300" distR="114300" simplePos="0" relativeHeight="251621376" behindDoc="1" locked="0" layoutInCell="1" allowOverlap="1" wp14:anchorId="01A28A94" wp14:editId="53AB0676">
                <wp:simplePos x="0" y="0"/>
                <wp:positionH relativeFrom="page">
                  <wp:posOffset>2379345</wp:posOffset>
                </wp:positionH>
                <wp:positionV relativeFrom="paragraph">
                  <wp:posOffset>598805</wp:posOffset>
                </wp:positionV>
                <wp:extent cx="4385310" cy="203200"/>
                <wp:effectExtent l="7620" t="8255" r="7620" b="7620"/>
                <wp:wrapNone/>
                <wp:docPr id="26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3"/>
                          <a:chExt cx="6906" cy="320"/>
                        </a:xfrm>
                      </wpg:grpSpPr>
                      <wps:wsp>
                        <wps:cNvPr id="269" name="Freeform 256"/>
                        <wps:cNvSpPr>
                          <a:spLocks/>
                        </wps:cNvSpPr>
                        <wps:spPr bwMode="auto">
                          <a:xfrm>
                            <a:off x="3747" y="943"/>
                            <a:ext cx="6906" cy="320"/>
                          </a:xfrm>
                          <a:custGeom>
                            <a:avLst/>
                            <a:gdLst>
                              <a:gd name="T0" fmla="+- 0 3747 3747"/>
                              <a:gd name="T1" fmla="*/ T0 w 6906"/>
                              <a:gd name="T2" fmla="+- 0 1263 943"/>
                              <a:gd name="T3" fmla="*/ 1263 h 320"/>
                              <a:gd name="T4" fmla="+- 0 10653 3747"/>
                              <a:gd name="T5" fmla="*/ T4 w 6906"/>
                              <a:gd name="T6" fmla="+- 0 1263 943"/>
                              <a:gd name="T7" fmla="*/ 1263 h 320"/>
                              <a:gd name="T8" fmla="+- 0 10653 3747"/>
                              <a:gd name="T9" fmla="*/ T8 w 6906"/>
                              <a:gd name="T10" fmla="+- 0 943 943"/>
                              <a:gd name="T11" fmla="*/ 943 h 320"/>
                              <a:gd name="T12" fmla="+- 0 3747 3747"/>
                              <a:gd name="T13" fmla="*/ T12 w 6906"/>
                              <a:gd name="T14" fmla="+- 0 943 943"/>
                              <a:gd name="T15" fmla="*/ 943 h 320"/>
                              <a:gd name="T16" fmla="+- 0 3747 3747"/>
                              <a:gd name="T17" fmla="*/ T16 w 6906"/>
                              <a:gd name="T18" fmla="+- 0 1263 943"/>
                              <a:gd name="T19" fmla="*/ 1263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79C5F" id="Group 255" o:spid="_x0000_s1026" style="position:absolute;margin-left:187.35pt;margin-top:47.15pt;width:345.3pt;height:16pt;z-index:-251695104;mso-position-horizontal-relative:page" coordorigin="3747,943"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">
                <v:shape id="Freeform 256" o:spid="_x0000_s1027" style="position:absolute;left:3747;top:943;width:6906;height:320;visibility:visible;mso-wrap-style:square;v-text-anchor:top" coordsize="69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" path="m,320r6906,l6906,,,,,320xe" filled="f">
                  <v:path arrowok="t" o:connecttype="custom" o:connectlocs="0,1263;6906,1263;6906,943;0,943;0,1263" o:connectangles="0,0,0,0,0"/>
                </v:shape>
                <w10:wrap anchorx="page"/>
              </v:group>
            </w:pict>
          </mc:Fallback>
        </mc:AlternateContent>
      </w:r>
      <w:r w:rsidR="00FA33F4" w:rsidRPr="0098523D">
        <w:rPr>
          <w:rFonts w:ascii="Times New Roman" w:eastAsia="Times New Roman" w:hAnsi="Times New Roman" w:cs="Times New Roman"/>
          <w:lang w:val="it-IT"/>
        </w:rPr>
        <w:t xml:space="preserve">Tipo </w:t>
      </w:r>
      <w:r w:rsidR="00FA33F4" w:rsidRPr="0098523D">
        <w:rPr>
          <w:rFonts w:ascii="Times New Roman" w:eastAsia="Times New Roman" w:hAnsi="Times New Roman" w:cs="Times New Roman"/>
          <w:spacing w:val="-2"/>
          <w:lang w:val="it-IT"/>
        </w:rPr>
        <w:t>d</w:t>
      </w:r>
      <w:r w:rsidR="00FA33F4" w:rsidRPr="0098523D">
        <w:rPr>
          <w:rFonts w:ascii="Times New Roman" w:eastAsia="Times New Roman" w:hAnsi="Times New Roman" w:cs="Times New Roman"/>
          <w:lang w:val="it-IT"/>
        </w:rPr>
        <w:t>i</w:t>
      </w:r>
      <w:r w:rsidR="00FA33F4" w:rsidRPr="0098523D">
        <w:rPr>
          <w:rFonts w:ascii="Times New Roman" w:eastAsia="Times New Roman" w:hAnsi="Times New Roman" w:cs="Times New Roman"/>
          <w:spacing w:val="1"/>
          <w:lang w:val="it-IT"/>
        </w:rPr>
        <w:t xml:space="preserve"> </w:t>
      </w:r>
      <w:r w:rsidR="00FA33F4" w:rsidRPr="0098523D">
        <w:rPr>
          <w:rFonts w:ascii="Times New Roman" w:eastAsia="Times New Roman" w:hAnsi="Times New Roman" w:cs="Times New Roman"/>
          <w:lang w:val="it-IT"/>
        </w:rPr>
        <w:t>do</w:t>
      </w:r>
      <w:r w:rsidR="00FA33F4" w:rsidRPr="0098523D">
        <w:rPr>
          <w:rFonts w:ascii="Times New Roman" w:eastAsia="Times New Roman" w:hAnsi="Times New Roman" w:cs="Times New Roman"/>
          <w:spacing w:val="-2"/>
          <w:lang w:val="it-IT"/>
        </w:rPr>
        <w:t>c</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 xml:space="preserve">o: </w:t>
      </w:r>
      <w:r w:rsidR="00FA33F4" w:rsidRPr="0098523D">
        <w:rPr>
          <w:rFonts w:ascii="Times New Roman" w:eastAsia="Times New Roman" w:hAnsi="Times New Roman" w:cs="Times New Roman"/>
          <w:spacing w:val="-1"/>
          <w:lang w:val="it-IT"/>
        </w:rPr>
        <w:t>N</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w:t>
      </w:r>
      <w:r w:rsidR="00FA33F4" w:rsidRPr="0098523D">
        <w:rPr>
          <w:rFonts w:ascii="Times New Roman" w:eastAsia="Times New Roman" w:hAnsi="Times New Roman" w:cs="Times New Roman"/>
          <w:spacing w:val="1"/>
          <w:lang w:val="it-IT"/>
        </w:rPr>
        <w:t>r</w:t>
      </w:r>
      <w:r w:rsidR="00FA33F4" w:rsidRPr="0098523D">
        <w:rPr>
          <w:rFonts w:ascii="Times New Roman" w:eastAsia="Times New Roman" w:hAnsi="Times New Roman" w:cs="Times New Roman"/>
          <w:lang w:val="it-IT"/>
        </w:rPr>
        <w:t>o docu</w:t>
      </w:r>
      <w:r w:rsidR="00FA33F4" w:rsidRPr="0098523D">
        <w:rPr>
          <w:rFonts w:ascii="Times New Roman" w:eastAsia="Times New Roman" w:hAnsi="Times New Roman" w:cs="Times New Roman"/>
          <w:spacing w:val="-3"/>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o:</w:t>
      </w:r>
    </w:p>
    <w:p w14:paraId="4E9C722D" w14:textId="77777777" w:rsidR="003151F2" w:rsidRPr="0098523D" w:rsidRDefault="00C74F6A">
      <w:pPr>
        <w:spacing w:before="9"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24448" behindDoc="1" locked="0" layoutInCell="1" allowOverlap="1" wp14:anchorId="6323CDA2" wp14:editId="6F94B350">
                <wp:simplePos x="0" y="0"/>
                <wp:positionH relativeFrom="page">
                  <wp:posOffset>4095115</wp:posOffset>
                </wp:positionH>
                <wp:positionV relativeFrom="paragraph">
                  <wp:posOffset>294640</wp:posOffset>
                </wp:positionV>
                <wp:extent cx="1443355" cy="203200"/>
                <wp:effectExtent l="8890" t="8890" r="5080" b="6985"/>
                <wp:wrapNone/>
                <wp:docPr id="26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4"/>
                          <a:chExt cx="2273" cy="320"/>
                        </a:xfrm>
                      </wpg:grpSpPr>
                      <wps:wsp>
                        <wps:cNvPr id="267" name="Freeform 254"/>
                        <wps:cNvSpPr>
                          <a:spLocks/>
                        </wps:cNvSpPr>
                        <wps:spPr bwMode="auto">
                          <a:xfrm>
                            <a:off x="6449" y="464"/>
                            <a:ext cx="2273" cy="320"/>
                          </a:xfrm>
                          <a:custGeom>
                            <a:avLst/>
                            <a:gdLst>
                              <a:gd name="T0" fmla="+- 0 6449 6449"/>
                              <a:gd name="T1" fmla="*/ T0 w 2273"/>
                              <a:gd name="T2" fmla="+- 0 784 464"/>
                              <a:gd name="T3" fmla="*/ 784 h 320"/>
                              <a:gd name="T4" fmla="+- 0 8722 6449"/>
                              <a:gd name="T5" fmla="*/ T4 w 2273"/>
                              <a:gd name="T6" fmla="+- 0 784 464"/>
                              <a:gd name="T7" fmla="*/ 784 h 320"/>
                              <a:gd name="T8" fmla="+- 0 8722 6449"/>
                              <a:gd name="T9" fmla="*/ T8 w 2273"/>
                              <a:gd name="T10" fmla="+- 0 464 464"/>
                              <a:gd name="T11" fmla="*/ 464 h 320"/>
                              <a:gd name="T12" fmla="+- 0 6449 6449"/>
                              <a:gd name="T13" fmla="*/ T12 w 2273"/>
                              <a:gd name="T14" fmla="+- 0 464 464"/>
                              <a:gd name="T15" fmla="*/ 464 h 320"/>
                              <a:gd name="T16" fmla="+- 0 6449 6449"/>
                              <a:gd name="T17" fmla="*/ T16 w 2273"/>
                              <a:gd name="T18" fmla="+- 0 784 464"/>
                              <a:gd name="T19" fmla="*/ 7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26AB0" id="Group 253" o:spid="_x0000_s1026" style="position:absolute;margin-left:322.45pt;margin-top:23.2pt;width:113.65pt;height:16pt;z-index:-251692032;mso-position-horizontal-relative:page" coordorigin="6449,464"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">
                <v:shape id="Freeform 254" o:spid="_x0000_s1027" style="position:absolute;left:6449;top:464;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" path="m,320r2273,l2273,,,,,320xe" filled="f">
                  <v:path arrowok="t" o:connecttype="custom" o:connectlocs="0,784;2273,784;2273,464;0,464;0,784"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R</w:t>
      </w:r>
      <w:r w:rsidR="00FA33F4" w:rsidRPr="0098523D">
        <w:rPr>
          <w:rFonts w:ascii="Times New Roman" w:eastAsia="Times New Roman" w:hAnsi="Times New Roman" w:cs="Times New Roman"/>
          <w:spacing w:val="1"/>
          <w:position w:val="-1"/>
          <w:lang w:val="it-IT"/>
        </w:rPr>
        <w:t>il</w:t>
      </w:r>
      <w:r w:rsidR="00FA33F4" w:rsidRPr="0098523D">
        <w:rPr>
          <w:rFonts w:ascii="Times New Roman" w:eastAsia="Times New Roman" w:hAnsi="Times New Roman" w:cs="Times New Roman"/>
          <w:spacing w:val="-2"/>
          <w:position w:val="-1"/>
          <w:lang w:val="it-IT"/>
        </w:rPr>
        <w:t>a</w:t>
      </w:r>
      <w:r w:rsidR="00FA33F4" w:rsidRPr="0098523D">
        <w:rPr>
          <w:rFonts w:ascii="Times New Roman" w:eastAsia="Times New Roman" w:hAnsi="Times New Roman" w:cs="Times New Roman"/>
          <w:position w:val="-1"/>
          <w:lang w:val="it-IT"/>
        </w:rPr>
        <w:t>s</w:t>
      </w:r>
      <w:r w:rsidR="00FA33F4" w:rsidRPr="0098523D">
        <w:rPr>
          <w:rFonts w:ascii="Times New Roman" w:eastAsia="Times New Roman" w:hAnsi="Times New Roman" w:cs="Times New Roman"/>
          <w:spacing w:val="1"/>
          <w:position w:val="-1"/>
          <w:lang w:val="it-IT"/>
        </w:rPr>
        <w:t>c</w:t>
      </w:r>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position w:val="-1"/>
          <w:lang w:val="it-IT"/>
        </w:rPr>
        <w:t>a</w:t>
      </w:r>
      <w:r w:rsidR="00FA33F4" w:rsidRPr="0098523D">
        <w:rPr>
          <w:rFonts w:ascii="Times New Roman" w:eastAsia="Times New Roman" w:hAnsi="Times New Roman" w:cs="Times New Roman"/>
          <w:spacing w:val="1"/>
          <w:position w:val="-1"/>
          <w:lang w:val="it-IT"/>
        </w:rPr>
        <w:t>t</w:t>
      </w:r>
      <w:r w:rsidR="00FA33F4" w:rsidRPr="0098523D">
        <w:rPr>
          <w:rFonts w:ascii="Times New Roman" w:eastAsia="Times New Roman" w:hAnsi="Times New Roman" w:cs="Times New Roman"/>
          <w:position w:val="-1"/>
          <w:lang w:val="it-IT"/>
        </w:rPr>
        <w:t>o</w:t>
      </w:r>
      <w:r w:rsidR="00FA33F4" w:rsidRPr="0098523D">
        <w:rPr>
          <w:rFonts w:ascii="Times New Roman" w:eastAsia="Times New Roman" w:hAnsi="Times New Roman" w:cs="Times New Roman"/>
          <w:spacing w:val="-2"/>
          <w:position w:val="-1"/>
          <w:lang w:val="it-IT"/>
        </w:rPr>
        <w:t xml:space="preserve"> </w:t>
      </w:r>
      <w:r w:rsidR="00FA33F4" w:rsidRPr="0098523D">
        <w:rPr>
          <w:rFonts w:ascii="Times New Roman" w:eastAsia="Times New Roman" w:hAnsi="Times New Roman" w:cs="Times New Roman"/>
          <w:position w:val="-1"/>
          <w:lang w:val="it-IT"/>
        </w:rPr>
        <w:t>da:</w:t>
      </w:r>
    </w:p>
    <w:p w14:paraId="62D50EC6" w14:textId="77777777" w:rsidR="003151F2" w:rsidRPr="0098523D" w:rsidRDefault="003151F2">
      <w:pPr>
        <w:spacing w:before="9" w:after="0" w:line="200" w:lineRule="exact"/>
        <w:rPr>
          <w:sz w:val="20"/>
          <w:szCs w:val="20"/>
          <w:lang w:val="it-IT"/>
        </w:rPr>
      </w:pPr>
    </w:p>
    <w:p w14:paraId="22A4A762" w14:textId="77777777" w:rsidR="003151F2" w:rsidRPr="0098523D" w:rsidRDefault="003151F2">
      <w:pPr>
        <w:spacing w:after="0"/>
        <w:rPr>
          <w:lang w:val="it-IT"/>
        </w:rPr>
        <w:sectPr w:rsidR="003151F2" w:rsidRPr="0098523D" w:rsidSect="00E470E8">
          <w:pgSz w:w="11920" w:h="16840"/>
          <w:pgMar w:top="880" w:right="1020" w:bottom="1220" w:left="1020" w:header="647" w:footer="880" w:gutter="0"/>
          <w:cols w:space="720"/>
        </w:sectPr>
      </w:pPr>
    </w:p>
    <w:p w14:paraId="21B63232" w14:textId="77777777" w:rsidR="003151F2" w:rsidRPr="0098523D" w:rsidRDefault="00C74F6A">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23424" behindDoc="1" locked="0" layoutInCell="1" allowOverlap="1" wp14:anchorId="36B000BE" wp14:editId="19195C75">
                <wp:simplePos x="0" y="0"/>
                <wp:positionH relativeFrom="page">
                  <wp:posOffset>852805</wp:posOffset>
                </wp:positionH>
                <wp:positionV relativeFrom="paragraph">
                  <wp:posOffset>-5080</wp:posOffset>
                </wp:positionV>
                <wp:extent cx="1443355" cy="203200"/>
                <wp:effectExtent l="5080" t="13970" r="8890" b="11430"/>
                <wp:wrapNone/>
                <wp:docPr id="26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8"/>
                          <a:chExt cx="2273" cy="320"/>
                        </a:xfrm>
                      </wpg:grpSpPr>
                      <wps:wsp>
                        <wps:cNvPr id="265" name="Freeform 252"/>
                        <wps:cNvSpPr>
                          <a:spLocks/>
                        </wps:cNvSpPr>
                        <wps:spPr bwMode="auto">
                          <a:xfrm>
                            <a:off x="1343" y="-8"/>
                            <a:ext cx="2273" cy="320"/>
                          </a:xfrm>
                          <a:custGeom>
                            <a:avLst/>
                            <a:gdLst>
                              <a:gd name="T0" fmla="+- 0 1343 1343"/>
                              <a:gd name="T1" fmla="*/ T0 w 2273"/>
                              <a:gd name="T2" fmla="+- 0 312 -8"/>
                              <a:gd name="T3" fmla="*/ 312 h 320"/>
                              <a:gd name="T4" fmla="+- 0 3616 1343"/>
                              <a:gd name="T5" fmla="*/ T4 w 2273"/>
                              <a:gd name="T6" fmla="+- 0 312 -8"/>
                              <a:gd name="T7" fmla="*/ 312 h 320"/>
                              <a:gd name="T8" fmla="+- 0 3616 1343"/>
                              <a:gd name="T9" fmla="*/ T8 w 2273"/>
                              <a:gd name="T10" fmla="+- 0 -8 -8"/>
                              <a:gd name="T11" fmla="*/ -8 h 320"/>
                              <a:gd name="T12" fmla="+- 0 1343 1343"/>
                              <a:gd name="T13" fmla="*/ T12 w 2273"/>
                              <a:gd name="T14" fmla="+- 0 -8 -8"/>
                              <a:gd name="T15" fmla="*/ -8 h 320"/>
                              <a:gd name="T16" fmla="+- 0 1343 1343"/>
                              <a:gd name="T17" fmla="*/ T16 w 2273"/>
                              <a:gd name="T18" fmla="+- 0 312 -8"/>
                              <a:gd name="T19" fmla="*/ 31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B2EEE" id="Group 251" o:spid="_x0000_s1026" style="position:absolute;margin-left:67.15pt;margin-top:-.4pt;width:113.65pt;height:16pt;z-index:-251693056;mso-position-horizontal-relative:page" coordorigin="1343,-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">
                <v:shape id="Freeform 252" o:spid="_x0000_s1027" style="position:absolute;left:1343;top:-8;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" path="m,320r2273,l2273,,,,,320xe" filled="f">
                  <v:path arrowok="t" o:connecttype="custom" o:connectlocs="0,312;2273,312;2273,-8;0,-8;0,312"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 xml:space="preserve">:  </w:t>
      </w:r>
      <w:r w:rsidR="00FA33F4" w:rsidRPr="0098523D">
        <w:rPr>
          <w:rFonts w:ascii="Times New Roman" w:eastAsia="Times New Roman" w:hAnsi="Times New Roman" w:cs="Times New Roman"/>
          <w:spacing w:val="1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ab/>
      </w:r>
    </w:p>
    <w:p w14:paraId="65B0689A" w14:textId="77777777" w:rsidR="003151F2" w:rsidRPr="0098523D" w:rsidRDefault="00FA33F4">
      <w:pPr>
        <w:tabs>
          <w:tab w:val="left" w:pos="2040"/>
          <w:tab w:val="left" w:pos="3940"/>
        </w:tabs>
        <w:spacing w:before="32" w:after="0" w:line="249" w:lineRule="exact"/>
        <w:ind w:right="-20"/>
        <w:rPr>
          <w:rFonts w:ascii="Arial" w:eastAsia="Arial" w:hAnsi="Arial" w:cs="Arial"/>
          <w:sz w:val="14"/>
          <w:szCs w:val="14"/>
          <w:lang w:val="it-IT"/>
        </w:rPr>
      </w:pPr>
      <w:r w:rsidRPr="0098523D">
        <w:rPr>
          <w:lang w:val="it-IT"/>
        </w:rPr>
        <w:br w:type="column"/>
      </w:r>
      <w:r w:rsidRPr="0098523D">
        <w:rPr>
          <w:rFonts w:ascii="Times New Roman" w:eastAsia="Times New Roman" w:hAnsi="Times New Roman" w:cs="Times New Roman"/>
          <w:spacing w:val="-1"/>
          <w:position w:val="-1"/>
          <w:lang w:val="it-IT"/>
        </w:rPr>
        <w:t>D</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spacing w:val="-2"/>
          <w:position w:val="-1"/>
          <w:lang w:val="it-IT"/>
        </w:rPr>
        <w:t>d</w:t>
      </w:r>
      <w:r w:rsidRPr="0098523D">
        <w:rPr>
          <w:rFonts w:ascii="Times New Roman" w:eastAsia="Times New Roman" w:hAnsi="Times New Roman" w:cs="Times New Roman"/>
          <w:position w:val="-1"/>
          <w:lang w:val="it-IT"/>
        </w:rPr>
        <w:t>i</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2"/>
          <w:position w:val="-1"/>
          <w:lang w:val="it-IT"/>
        </w:rPr>
        <w:t>c</w:t>
      </w:r>
      <w:r w:rsidRPr="0098523D">
        <w:rPr>
          <w:rFonts w:ascii="Times New Roman" w:eastAsia="Times New Roman" w:hAnsi="Times New Roman" w:cs="Times New Roman"/>
          <w:position w:val="-1"/>
          <w:lang w:val="it-IT"/>
        </w:rPr>
        <w:t>aden</w:t>
      </w:r>
      <w:r w:rsidRPr="0098523D">
        <w:rPr>
          <w:rFonts w:ascii="Times New Roman" w:eastAsia="Times New Roman" w:hAnsi="Times New Roman" w:cs="Times New Roman"/>
          <w:spacing w:val="-2"/>
          <w:position w:val="-1"/>
          <w:lang w:val="it-IT"/>
        </w:rPr>
        <w:t>za</w:t>
      </w:r>
      <w:r w:rsidRPr="0098523D">
        <w:rPr>
          <w:rFonts w:ascii="Times New Roman" w:eastAsia="Times New Roman" w:hAnsi="Times New Roman" w:cs="Times New Roman"/>
          <w:position w:val="-1"/>
          <w:lang w:val="it-IT"/>
        </w:rPr>
        <w:t>:</w:t>
      </w:r>
      <w:r w:rsidRPr="0098523D">
        <w:rPr>
          <w:rFonts w:ascii="Times New Roman" w:eastAsia="Times New Roman" w:hAnsi="Times New Roman" w:cs="Times New Roman"/>
          <w:position w:val="-1"/>
          <w:lang w:val="it-IT"/>
        </w:rPr>
        <w:tab/>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3BA9BDE1"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num="2" w:space="720" w:equalWidth="0">
            <w:col w:w="2382" w:space="1159"/>
            <w:col w:w="6339"/>
          </w:cols>
        </w:sectPr>
      </w:pPr>
    </w:p>
    <w:p w14:paraId="79E623B9" w14:textId="77777777" w:rsidR="003151F2" w:rsidRPr="0098523D" w:rsidRDefault="003151F2">
      <w:pPr>
        <w:spacing w:before="1" w:after="0" w:line="100" w:lineRule="exact"/>
        <w:rPr>
          <w:sz w:val="10"/>
          <w:szCs w:val="10"/>
          <w:lang w:val="it-IT"/>
        </w:rPr>
      </w:pPr>
    </w:p>
    <w:p w14:paraId="0CF558E3" w14:textId="77777777" w:rsidR="003151F2" w:rsidRPr="0098523D" w:rsidRDefault="003151F2">
      <w:pPr>
        <w:spacing w:after="0" w:line="200" w:lineRule="exact"/>
        <w:rPr>
          <w:sz w:val="20"/>
          <w:szCs w:val="20"/>
          <w:lang w:val="it-IT"/>
        </w:rPr>
      </w:pPr>
    </w:p>
    <w:p w14:paraId="3B5FA680" w14:textId="77777777" w:rsidR="003151F2" w:rsidRPr="0098523D" w:rsidRDefault="003151F2">
      <w:pPr>
        <w:spacing w:after="0" w:line="200" w:lineRule="exact"/>
        <w:rPr>
          <w:sz w:val="20"/>
          <w:szCs w:val="20"/>
          <w:lang w:val="it-IT"/>
        </w:rPr>
      </w:pPr>
    </w:p>
    <w:p w14:paraId="5F835284" w14:textId="77777777" w:rsidR="003151F2" w:rsidRPr="0098523D" w:rsidRDefault="003151F2">
      <w:pPr>
        <w:spacing w:after="0" w:line="200" w:lineRule="exact"/>
        <w:rPr>
          <w:sz w:val="20"/>
          <w:szCs w:val="20"/>
          <w:lang w:val="it-IT"/>
        </w:rPr>
      </w:pPr>
    </w:p>
    <w:p w14:paraId="4C017FDF" w14:textId="77777777" w:rsidR="003151F2" w:rsidRPr="0098523D" w:rsidRDefault="00C74F6A">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22400" behindDoc="1" locked="0" layoutInCell="1" allowOverlap="1" wp14:anchorId="7CFCA966" wp14:editId="03FBB767">
                <wp:simplePos x="0" y="0"/>
                <wp:positionH relativeFrom="page">
                  <wp:posOffset>1353185</wp:posOffset>
                </wp:positionH>
                <wp:positionV relativeFrom="paragraph">
                  <wp:posOffset>-83820</wp:posOffset>
                </wp:positionV>
                <wp:extent cx="5393055" cy="338455"/>
                <wp:effectExtent l="10160" t="11430" r="6985" b="12065"/>
                <wp:wrapNone/>
                <wp:docPr id="26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2"/>
                          <a:chExt cx="8493" cy="533"/>
                        </a:xfrm>
                      </wpg:grpSpPr>
                      <wps:wsp>
                        <wps:cNvPr id="263" name="Freeform 250"/>
                        <wps:cNvSpPr>
                          <a:spLocks/>
                        </wps:cNvSpPr>
                        <wps:spPr bwMode="auto">
                          <a:xfrm>
                            <a:off x="2131" y="-132"/>
                            <a:ext cx="8493" cy="533"/>
                          </a:xfrm>
                          <a:custGeom>
                            <a:avLst/>
                            <a:gdLst>
                              <a:gd name="T0" fmla="+- 0 2131 2131"/>
                              <a:gd name="T1" fmla="*/ T0 w 8493"/>
                              <a:gd name="T2" fmla="+- 0 401 -132"/>
                              <a:gd name="T3" fmla="*/ 401 h 533"/>
                              <a:gd name="T4" fmla="+- 0 10624 2131"/>
                              <a:gd name="T5" fmla="*/ T4 w 8493"/>
                              <a:gd name="T6" fmla="+- 0 401 -132"/>
                              <a:gd name="T7" fmla="*/ 401 h 533"/>
                              <a:gd name="T8" fmla="+- 0 10624 2131"/>
                              <a:gd name="T9" fmla="*/ T8 w 8493"/>
                              <a:gd name="T10" fmla="+- 0 -132 -132"/>
                              <a:gd name="T11" fmla="*/ -132 h 533"/>
                              <a:gd name="T12" fmla="+- 0 2131 2131"/>
                              <a:gd name="T13" fmla="*/ T12 w 8493"/>
                              <a:gd name="T14" fmla="+- 0 -132 -132"/>
                              <a:gd name="T15" fmla="*/ -132 h 533"/>
                              <a:gd name="T16" fmla="+- 0 2131 2131"/>
                              <a:gd name="T17" fmla="*/ T16 w 8493"/>
                              <a:gd name="T18" fmla="+- 0 401 -132"/>
                              <a:gd name="T19" fmla="*/ 40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6D4A2" id="Group 249" o:spid="_x0000_s1026" style="position:absolute;margin-left:106.55pt;margin-top:-6.6pt;width:424.65pt;height:26.65pt;z-index:-251694080;mso-position-horizontal-relative:page" coordorigin="2131,-132"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">
                <v:shape id="Freeform 250" o:spid="_x0000_s1027" style="position:absolute;left:2131;top:-132;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" path="m,533r8493,l8493,,,,,533xe" filled="f">
                  <v:path arrowok="t" o:connecttype="custom" o:connectlocs="0,401;8493,401;8493,-132;0,-132;0,401" o:connectangles="0,0,0,0,0"/>
                </v:shape>
                <w10:wrap anchorx="page"/>
              </v:group>
            </w:pict>
          </mc:Fallback>
        </mc:AlternateContent>
      </w:r>
      <w:r w:rsidR="00FA33F4" w:rsidRPr="0098523D">
        <w:rPr>
          <w:rFonts w:ascii="Times New Roman" w:eastAsia="Times New Roman" w:hAnsi="Times New Roman" w:cs="Times New Roman"/>
          <w:spacing w:val="-2"/>
          <w:position w:val="-1"/>
          <w:lang w:val="it-IT"/>
        </w:rPr>
        <w:t>I</w:t>
      </w:r>
      <w:r w:rsidR="00FA33F4" w:rsidRPr="0098523D">
        <w:rPr>
          <w:rFonts w:ascii="Times New Roman" w:eastAsia="Times New Roman" w:hAnsi="Times New Roman" w:cs="Times New Roman"/>
          <w:position w:val="-1"/>
          <w:lang w:val="it-IT"/>
        </w:rPr>
        <w:t>N</w:t>
      </w:r>
      <w:r w:rsidR="00FA33F4" w:rsidRPr="0098523D">
        <w:rPr>
          <w:rFonts w:ascii="Times New Roman" w:eastAsia="Times New Roman" w:hAnsi="Times New Roman" w:cs="Times New Roman"/>
          <w:spacing w:val="-1"/>
          <w:position w:val="-1"/>
          <w:lang w:val="it-IT"/>
        </w:rPr>
        <w:t xml:space="preserve"> </w:t>
      </w:r>
      <w:r w:rsidR="00FA33F4" w:rsidRPr="0098523D">
        <w:rPr>
          <w:rFonts w:ascii="Times New Roman" w:eastAsia="Times New Roman" w:hAnsi="Times New Roman" w:cs="Times New Roman"/>
          <w:position w:val="-1"/>
          <w:lang w:val="it-IT"/>
        </w:rPr>
        <w:t>F</w:t>
      </w:r>
      <w:r w:rsidR="00FA33F4" w:rsidRPr="0098523D">
        <w:rPr>
          <w:rFonts w:ascii="Times New Roman" w:eastAsia="Times New Roman" w:hAnsi="Times New Roman" w:cs="Times New Roman"/>
          <w:spacing w:val="-1"/>
          <w:position w:val="-1"/>
          <w:lang w:val="it-IT"/>
        </w:rPr>
        <w:t>ED</w:t>
      </w:r>
      <w:r w:rsidR="00FA33F4" w:rsidRPr="0098523D">
        <w:rPr>
          <w:rFonts w:ascii="Times New Roman" w:eastAsia="Times New Roman" w:hAnsi="Times New Roman" w:cs="Times New Roman"/>
          <w:position w:val="-1"/>
          <w:lang w:val="it-IT"/>
        </w:rPr>
        <w:t>E</w:t>
      </w:r>
    </w:p>
    <w:p w14:paraId="709379C2" w14:textId="77777777" w:rsidR="003151F2" w:rsidRPr="0098523D" w:rsidRDefault="003151F2">
      <w:pPr>
        <w:spacing w:before="11" w:after="0" w:line="200" w:lineRule="exact"/>
        <w:rPr>
          <w:sz w:val="20"/>
          <w:szCs w:val="20"/>
          <w:lang w:val="it-IT"/>
        </w:rPr>
      </w:pPr>
    </w:p>
    <w:p w14:paraId="64B2E8F5" w14:textId="77777777" w:rsidR="003151F2" w:rsidRPr="0098523D" w:rsidRDefault="00FA33F4">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3E9FE4FB" w14:textId="77777777" w:rsidR="003151F2" w:rsidRPr="0098523D" w:rsidRDefault="003151F2">
      <w:pPr>
        <w:spacing w:before="17" w:after="0" w:line="220" w:lineRule="exact"/>
        <w:rPr>
          <w:lang w:val="it-IT"/>
        </w:rPr>
      </w:pPr>
    </w:p>
    <w:p w14:paraId="17205331" w14:textId="77777777" w:rsidR="00C42ABB" w:rsidRPr="0098523D" w:rsidRDefault="00C42ABB" w:rsidP="00C42ABB">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4E2448C1"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space="720"/>
        </w:sectPr>
      </w:pPr>
    </w:p>
    <w:p w14:paraId="6107F8AA" w14:textId="77777777" w:rsidR="003151F2" w:rsidRPr="0098523D" w:rsidRDefault="003151F2">
      <w:pPr>
        <w:spacing w:before="3" w:after="0" w:line="140" w:lineRule="exact"/>
        <w:rPr>
          <w:sz w:val="14"/>
          <w:szCs w:val="14"/>
          <w:lang w:val="it-IT"/>
        </w:rPr>
      </w:pPr>
    </w:p>
    <w:p w14:paraId="09DB88D3" w14:textId="77777777" w:rsidR="003151F2" w:rsidRPr="0098523D" w:rsidRDefault="003151F2">
      <w:pPr>
        <w:spacing w:after="0" w:line="200" w:lineRule="exact"/>
        <w:rPr>
          <w:sz w:val="20"/>
          <w:szCs w:val="20"/>
          <w:lang w:val="it-IT"/>
        </w:rPr>
      </w:pPr>
    </w:p>
    <w:p w14:paraId="461CABD1" w14:textId="77777777" w:rsidR="003151F2" w:rsidRPr="0098523D" w:rsidRDefault="003151F2">
      <w:pPr>
        <w:spacing w:after="0" w:line="200" w:lineRule="exact"/>
        <w:rPr>
          <w:sz w:val="20"/>
          <w:szCs w:val="20"/>
          <w:lang w:val="it-IT"/>
        </w:rPr>
      </w:pPr>
    </w:p>
    <w:p w14:paraId="54F84E5C" w14:textId="77777777" w:rsidR="003151F2" w:rsidRPr="0098523D" w:rsidRDefault="003151F2">
      <w:pPr>
        <w:spacing w:after="0" w:line="200" w:lineRule="exact"/>
        <w:rPr>
          <w:sz w:val="20"/>
          <w:szCs w:val="20"/>
          <w:lang w:val="it-IT"/>
        </w:rPr>
      </w:pPr>
    </w:p>
    <w:p w14:paraId="54E30CAB" w14:textId="77777777" w:rsidR="003151F2" w:rsidRPr="00DF4EC3" w:rsidRDefault="00FA33F4">
      <w:pPr>
        <w:spacing w:before="24" w:after="0" w:line="316" w:lineRule="exact"/>
        <w:ind w:left="2049" w:right="-20"/>
        <w:rPr>
          <w:rFonts w:ascii="Times New Roman" w:eastAsia="Times New Roman" w:hAnsi="Times New Roman" w:cs="Times New Roman"/>
          <w:sz w:val="28"/>
          <w:szCs w:val="28"/>
          <w:u w:val="single"/>
          <w:lang w:val="it-IT"/>
        </w:rPr>
      </w:pP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1"/>
          <w:position w:val="-1"/>
          <w:sz w:val="28"/>
          <w:szCs w:val="28"/>
          <w:u w:val="single"/>
          <w:lang w:val="it-IT"/>
        </w:rPr>
        <w:t>ll</w:t>
      </w:r>
      <w:r w:rsidRPr="00DF4EC3">
        <w:rPr>
          <w:rFonts w:ascii="Times New Roman" w:eastAsia="Times New Roman" w:hAnsi="Times New Roman" w:cs="Times New Roman"/>
          <w:b/>
          <w:bCs/>
          <w:spacing w:val="-2"/>
          <w:position w:val="-1"/>
          <w:sz w:val="28"/>
          <w:szCs w:val="28"/>
          <w:u w:val="single"/>
          <w:lang w:val="it-IT"/>
        </w:rPr>
        <w:t>e</w:t>
      </w:r>
      <w:r w:rsidRPr="00DF4EC3">
        <w:rPr>
          <w:rFonts w:ascii="Times New Roman" w:eastAsia="Times New Roman" w:hAnsi="Times New Roman" w:cs="Times New Roman"/>
          <w:b/>
          <w:bCs/>
          <w:spacing w:val="1"/>
          <w:position w:val="-1"/>
          <w:sz w:val="28"/>
          <w:szCs w:val="28"/>
          <w:u w:val="single"/>
          <w:lang w:val="it-IT"/>
        </w:rPr>
        <w:t>g</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position w:val="-1"/>
          <w:sz w:val="28"/>
          <w:szCs w:val="28"/>
          <w:u w:val="single"/>
          <w:lang w:val="it-IT"/>
        </w:rPr>
        <w:t>to</w:t>
      </w:r>
      <w:r w:rsidRPr="00DF4EC3">
        <w:rPr>
          <w:rFonts w:ascii="Times New Roman" w:eastAsia="Times New Roman" w:hAnsi="Times New Roman" w:cs="Times New Roman"/>
          <w:b/>
          <w:bCs/>
          <w:spacing w:val="1"/>
          <w:position w:val="-1"/>
          <w:sz w:val="28"/>
          <w:szCs w:val="28"/>
          <w:u w:val="single"/>
          <w:lang w:val="it-IT"/>
        </w:rPr>
        <w:t xml:space="preserve"> </w:t>
      </w:r>
      <w:r w:rsidR="00CF014E">
        <w:rPr>
          <w:rFonts w:ascii="Times New Roman" w:eastAsia="Times New Roman" w:hAnsi="Times New Roman" w:cs="Times New Roman"/>
          <w:b/>
          <w:bCs/>
          <w:position w:val="-1"/>
          <w:sz w:val="28"/>
          <w:szCs w:val="28"/>
          <w:u w:val="single"/>
          <w:lang w:val="it-IT"/>
        </w:rPr>
        <w:t>L</w:t>
      </w:r>
      <w:r w:rsidRPr="00DF4EC3">
        <w:rPr>
          <w:rFonts w:ascii="Times New Roman" w:eastAsia="Times New Roman" w:hAnsi="Times New Roman" w:cs="Times New Roman"/>
          <w:b/>
          <w:bCs/>
          <w:spacing w:val="-2"/>
          <w:position w:val="-1"/>
          <w:sz w:val="28"/>
          <w:szCs w:val="28"/>
          <w:u w:val="single"/>
          <w:lang w:val="it-IT"/>
        </w:rPr>
        <w:t xml:space="preserve"> </w:t>
      </w:r>
      <w:r w:rsidRPr="00DF4EC3">
        <w:rPr>
          <w:rFonts w:ascii="Times New Roman" w:eastAsia="Times New Roman" w:hAnsi="Times New Roman" w:cs="Times New Roman"/>
          <w:b/>
          <w:bCs/>
          <w:position w:val="-1"/>
          <w:sz w:val="28"/>
          <w:szCs w:val="28"/>
          <w:u w:val="single"/>
          <w:lang w:val="it-IT"/>
        </w:rPr>
        <w:t>–</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spacing w:val="-1"/>
          <w:position w:val="-1"/>
          <w:sz w:val="28"/>
          <w:szCs w:val="28"/>
          <w:u w:val="single"/>
          <w:lang w:val="it-IT"/>
        </w:rPr>
        <w:t>R</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position w:val="-1"/>
          <w:sz w:val="28"/>
          <w:szCs w:val="28"/>
          <w:u w:val="single"/>
          <w:lang w:val="it-IT"/>
        </w:rPr>
        <w:t>c</w:t>
      </w:r>
      <w:r w:rsidRPr="00DF4EC3">
        <w:rPr>
          <w:rFonts w:ascii="Times New Roman" w:eastAsia="Times New Roman" w:hAnsi="Times New Roman" w:cs="Times New Roman"/>
          <w:b/>
          <w:bCs/>
          <w:spacing w:val="-3"/>
          <w:position w:val="-1"/>
          <w:sz w:val="28"/>
          <w:szCs w:val="28"/>
          <w:u w:val="single"/>
          <w:lang w:val="it-IT"/>
        </w:rPr>
        <w:t>h</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2"/>
          <w:position w:val="-1"/>
          <w:sz w:val="28"/>
          <w:szCs w:val="28"/>
          <w:u w:val="single"/>
          <w:lang w:val="it-IT"/>
        </w:rPr>
        <w:t>e</w:t>
      </w:r>
      <w:r w:rsidRPr="00DF4EC3">
        <w:rPr>
          <w:rFonts w:ascii="Times New Roman" w:eastAsia="Times New Roman" w:hAnsi="Times New Roman" w:cs="Times New Roman"/>
          <w:b/>
          <w:bCs/>
          <w:spacing w:val="-1"/>
          <w:position w:val="-1"/>
          <w:sz w:val="28"/>
          <w:szCs w:val="28"/>
          <w:u w:val="single"/>
          <w:lang w:val="it-IT"/>
        </w:rPr>
        <w:t>s</w:t>
      </w:r>
      <w:r w:rsidRPr="00DF4EC3">
        <w:rPr>
          <w:rFonts w:ascii="Times New Roman" w:eastAsia="Times New Roman" w:hAnsi="Times New Roman" w:cs="Times New Roman"/>
          <w:b/>
          <w:bCs/>
          <w:position w:val="-1"/>
          <w:sz w:val="28"/>
          <w:szCs w:val="28"/>
          <w:u w:val="single"/>
          <w:lang w:val="it-IT"/>
        </w:rPr>
        <w:t>ta</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position w:val="-1"/>
          <w:sz w:val="28"/>
          <w:szCs w:val="28"/>
          <w:u w:val="single"/>
          <w:lang w:val="it-IT"/>
        </w:rPr>
        <w:t>di</w:t>
      </w:r>
      <w:r w:rsidRPr="00DF4EC3">
        <w:rPr>
          <w:rFonts w:ascii="Times New Roman" w:eastAsia="Times New Roman" w:hAnsi="Times New Roman" w:cs="Times New Roman"/>
          <w:b/>
          <w:bCs/>
          <w:spacing w:val="-3"/>
          <w:position w:val="-1"/>
          <w:sz w:val="28"/>
          <w:szCs w:val="28"/>
          <w:u w:val="single"/>
          <w:lang w:val="it-IT"/>
        </w:rPr>
        <w:t xml:space="preserve"> </w:t>
      </w:r>
      <w:r w:rsidRPr="00DF4EC3">
        <w:rPr>
          <w:rFonts w:ascii="Times New Roman" w:eastAsia="Times New Roman" w:hAnsi="Times New Roman" w:cs="Times New Roman"/>
          <w:b/>
          <w:bCs/>
          <w:spacing w:val="1"/>
          <w:position w:val="-1"/>
          <w:sz w:val="28"/>
          <w:szCs w:val="28"/>
          <w:u w:val="single"/>
          <w:lang w:val="it-IT"/>
        </w:rPr>
        <w:t>li</w:t>
      </w:r>
      <w:r w:rsidRPr="00DF4EC3">
        <w:rPr>
          <w:rFonts w:ascii="Times New Roman" w:eastAsia="Times New Roman" w:hAnsi="Times New Roman" w:cs="Times New Roman"/>
          <w:b/>
          <w:bCs/>
          <w:spacing w:val="-3"/>
          <w:position w:val="-1"/>
          <w:sz w:val="28"/>
          <w:szCs w:val="28"/>
          <w:u w:val="single"/>
          <w:lang w:val="it-IT"/>
        </w:rPr>
        <w:t>q</w:t>
      </w:r>
      <w:r w:rsidRPr="00DF4EC3">
        <w:rPr>
          <w:rFonts w:ascii="Times New Roman" w:eastAsia="Times New Roman" w:hAnsi="Times New Roman" w:cs="Times New Roman"/>
          <w:b/>
          <w:bCs/>
          <w:position w:val="-1"/>
          <w:sz w:val="28"/>
          <w:szCs w:val="28"/>
          <w:u w:val="single"/>
          <w:lang w:val="it-IT"/>
        </w:rPr>
        <w:t>u</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3"/>
          <w:position w:val="-1"/>
          <w:sz w:val="28"/>
          <w:szCs w:val="28"/>
          <w:u w:val="single"/>
          <w:lang w:val="it-IT"/>
        </w:rPr>
        <w:t>d</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2"/>
          <w:position w:val="-1"/>
          <w:sz w:val="28"/>
          <w:szCs w:val="28"/>
          <w:u w:val="single"/>
          <w:lang w:val="it-IT"/>
        </w:rPr>
        <w:t>z</w:t>
      </w:r>
      <w:r w:rsidRPr="00DF4EC3">
        <w:rPr>
          <w:rFonts w:ascii="Times New Roman" w:eastAsia="Times New Roman" w:hAnsi="Times New Roman" w:cs="Times New Roman"/>
          <w:b/>
          <w:bCs/>
          <w:spacing w:val="1"/>
          <w:position w:val="-1"/>
          <w:sz w:val="28"/>
          <w:szCs w:val="28"/>
          <w:u w:val="single"/>
          <w:lang w:val="it-IT"/>
        </w:rPr>
        <w:t>io</w:t>
      </w:r>
      <w:r w:rsidRPr="00DF4EC3">
        <w:rPr>
          <w:rFonts w:ascii="Times New Roman" w:eastAsia="Times New Roman" w:hAnsi="Times New Roman" w:cs="Times New Roman"/>
          <w:b/>
          <w:bCs/>
          <w:spacing w:val="-3"/>
          <w:position w:val="-1"/>
          <w:sz w:val="28"/>
          <w:szCs w:val="28"/>
          <w:u w:val="single"/>
          <w:lang w:val="it-IT"/>
        </w:rPr>
        <w:t>n</w:t>
      </w:r>
      <w:r w:rsidRPr="00DF4EC3">
        <w:rPr>
          <w:rFonts w:ascii="Times New Roman" w:eastAsia="Times New Roman" w:hAnsi="Times New Roman" w:cs="Times New Roman"/>
          <w:b/>
          <w:bCs/>
          <w:position w:val="-1"/>
          <w:sz w:val="28"/>
          <w:szCs w:val="28"/>
          <w:u w:val="single"/>
          <w:lang w:val="it-IT"/>
        </w:rPr>
        <w:t>e a</w:t>
      </w:r>
      <w:r w:rsidRPr="00DF4EC3">
        <w:rPr>
          <w:rFonts w:ascii="Times New Roman" w:eastAsia="Times New Roman" w:hAnsi="Times New Roman" w:cs="Times New Roman"/>
          <w:b/>
          <w:bCs/>
          <w:spacing w:val="-2"/>
          <w:position w:val="-1"/>
          <w:sz w:val="28"/>
          <w:szCs w:val="28"/>
          <w:u w:val="single"/>
          <w:lang w:val="it-IT"/>
        </w:rPr>
        <w:t>n</w:t>
      </w:r>
      <w:r w:rsidRPr="00DF4EC3">
        <w:rPr>
          <w:rFonts w:ascii="Times New Roman" w:eastAsia="Times New Roman" w:hAnsi="Times New Roman" w:cs="Times New Roman"/>
          <w:b/>
          <w:bCs/>
          <w:position w:val="-1"/>
          <w:sz w:val="28"/>
          <w:szCs w:val="28"/>
          <w:u w:val="single"/>
          <w:lang w:val="it-IT"/>
        </w:rPr>
        <w:t>t</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2"/>
          <w:position w:val="-1"/>
          <w:sz w:val="28"/>
          <w:szCs w:val="28"/>
          <w:u w:val="single"/>
          <w:lang w:val="it-IT"/>
        </w:rPr>
        <w:t>c</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position w:val="-1"/>
          <w:sz w:val="28"/>
          <w:szCs w:val="28"/>
          <w:u w:val="single"/>
          <w:lang w:val="it-IT"/>
        </w:rPr>
        <w:t>p</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position w:val="-1"/>
          <w:sz w:val="28"/>
          <w:szCs w:val="28"/>
          <w:u w:val="single"/>
          <w:lang w:val="it-IT"/>
        </w:rPr>
        <w:t>z</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1"/>
          <w:position w:val="-1"/>
          <w:sz w:val="28"/>
          <w:szCs w:val="28"/>
          <w:u w:val="single"/>
          <w:lang w:val="it-IT"/>
        </w:rPr>
        <w:t>o</w:t>
      </w:r>
      <w:r w:rsidRPr="00DF4EC3">
        <w:rPr>
          <w:rFonts w:ascii="Times New Roman" w:eastAsia="Times New Roman" w:hAnsi="Times New Roman" w:cs="Times New Roman"/>
          <w:b/>
          <w:bCs/>
          <w:position w:val="-1"/>
          <w:sz w:val="28"/>
          <w:szCs w:val="28"/>
          <w:u w:val="single"/>
          <w:lang w:val="it-IT"/>
        </w:rPr>
        <w:t>ne</w:t>
      </w:r>
    </w:p>
    <w:p w14:paraId="2569CF85" w14:textId="77777777" w:rsidR="003151F2" w:rsidRPr="00DF4EC3" w:rsidRDefault="003151F2">
      <w:pPr>
        <w:spacing w:after="0" w:line="200" w:lineRule="exact"/>
        <w:rPr>
          <w:sz w:val="20"/>
          <w:szCs w:val="20"/>
          <w:u w:val="single"/>
          <w:lang w:val="it-IT"/>
        </w:rPr>
      </w:pPr>
    </w:p>
    <w:p w14:paraId="674ADB29" w14:textId="77777777" w:rsidR="003151F2" w:rsidRPr="0098523D" w:rsidRDefault="003151F2">
      <w:pPr>
        <w:spacing w:after="0" w:line="200" w:lineRule="exact"/>
        <w:rPr>
          <w:sz w:val="20"/>
          <w:szCs w:val="20"/>
          <w:lang w:val="it-IT"/>
        </w:rPr>
      </w:pPr>
    </w:p>
    <w:p w14:paraId="3DC6966D" w14:textId="77777777" w:rsidR="003151F2" w:rsidRPr="0098523D" w:rsidRDefault="003151F2">
      <w:pPr>
        <w:spacing w:before="5" w:after="0" w:line="240" w:lineRule="exact"/>
        <w:rPr>
          <w:sz w:val="24"/>
          <w:szCs w:val="24"/>
          <w:lang w:val="it-IT"/>
        </w:rPr>
      </w:pPr>
    </w:p>
    <w:p w14:paraId="0685A7F9" w14:textId="77777777" w:rsidR="00AB78B0" w:rsidRDefault="00AB78B0" w:rsidP="00AB78B0">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Servizio Politiche di Sostegno all’Economia Ittica della Regione Abruzzo</w:t>
      </w:r>
    </w:p>
    <w:p w14:paraId="50899CCD" w14:textId="77777777" w:rsidR="00AB78B0" w:rsidRDefault="00AB78B0" w:rsidP="00AB78B0">
      <w:pPr>
        <w:spacing w:after="0" w:line="256" w:lineRule="exact"/>
        <w:ind w:right="-43" w:firstLine="2156"/>
        <w:jc w:val="right"/>
        <w:rPr>
          <w:rFonts w:ascii="Times New Roman" w:eastAsia="Times New Roman" w:hAnsi="Times New Roman" w:cs="Times New Roman"/>
          <w:b/>
          <w:bCs/>
          <w:spacing w:val="-1"/>
          <w:sz w:val="23"/>
          <w:szCs w:val="23"/>
          <w:lang w:val="it-IT"/>
        </w:rPr>
      </w:pP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34" w:history="1">
        <w:r w:rsidRPr="009B6952">
          <w:rPr>
            <w:rStyle w:val="Collegamentoipertestuale"/>
            <w:rFonts w:ascii="Times New Roman" w:eastAsia="Times New Roman" w:hAnsi="Times New Roman" w:cs="Times New Roman"/>
            <w:b/>
            <w:bCs/>
            <w:spacing w:val="-1"/>
            <w:position w:val="-1"/>
            <w:sz w:val="23"/>
            <w:szCs w:val="23"/>
            <w:u w:color="0000FF"/>
            <w:lang w:val="it-IT"/>
          </w:rPr>
          <w:t>dpd027@pec.regione.abruzzo.it</w:t>
        </w:r>
      </w:hyperlink>
    </w:p>
    <w:p w14:paraId="4A5137CB" w14:textId="77777777" w:rsidR="00AB78B0" w:rsidRDefault="00AB78B0" w:rsidP="00AB78B0">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p>
    <w:p w14:paraId="28D63FFD" w14:textId="77777777" w:rsidR="00AB78B0" w:rsidRDefault="00AB78B0" w:rsidP="00AB78B0">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Flag Costa Blu Scarl</w:t>
      </w:r>
    </w:p>
    <w:p w14:paraId="3E618D33" w14:textId="77777777" w:rsidR="00AB78B0" w:rsidRPr="0098523D" w:rsidRDefault="00AB78B0" w:rsidP="00AB78B0">
      <w:pPr>
        <w:spacing w:before="34" w:after="0" w:line="264" w:lineRule="exact"/>
        <w:ind w:left="4081" w:right="-43" w:firstLine="2156"/>
        <w:jc w:val="right"/>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Lungomare Spalato Porto Molo Sud</w:t>
      </w:r>
    </w:p>
    <w:p w14:paraId="3F72B186" w14:textId="77777777" w:rsidR="00AB78B0" w:rsidRPr="00C834D0" w:rsidRDefault="00AB78B0" w:rsidP="00AB78B0">
      <w:pPr>
        <w:spacing w:after="0" w:line="256" w:lineRule="exact"/>
        <w:ind w:right="-43" w:firstLine="2156"/>
        <w:jc w:val="right"/>
        <w:rPr>
          <w:rFonts w:ascii="Times New Roman" w:eastAsia="Times New Roman" w:hAnsi="Times New Roman" w:cs="Times New Roman"/>
          <w:sz w:val="23"/>
          <w:szCs w:val="23"/>
          <w:lang w:val="it-IT"/>
        </w:rPr>
      </w:pP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35" w:history="1">
        <w:r w:rsidRPr="00C834D0">
          <w:rPr>
            <w:rStyle w:val="Collegamentoipertestuale"/>
            <w:rFonts w:ascii="Times New Roman" w:eastAsia="Times New Roman" w:hAnsi="Times New Roman" w:cs="Times New Roman"/>
            <w:b/>
            <w:bCs/>
            <w:spacing w:val="-1"/>
            <w:position w:val="-1"/>
            <w:sz w:val="23"/>
            <w:szCs w:val="23"/>
            <w:u w:color="0000FF"/>
            <w:lang w:val="it-IT"/>
          </w:rPr>
          <w:t>flagcostablu@pec.it</w:t>
        </w:r>
      </w:hyperlink>
    </w:p>
    <w:p w14:paraId="2E112CE9" w14:textId="77777777" w:rsidR="00E57E08" w:rsidRPr="00C834D0" w:rsidRDefault="00E57E08" w:rsidP="00E57E08">
      <w:pPr>
        <w:spacing w:after="0" w:line="256" w:lineRule="exact"/>
        <w:ind w:right="37"/>
        <w:jc w:val="right"/>
        <w:rPr>
          <w:rFonts w:ascii="Times New Roman" w:eastAsia="Times New Roman" w:hAnsi="Times New Roman" w:cs="Times New Roman"/>
          <w:sz w:val="23"/>
          <w:szCs w:val="23"/>
          <w:lang w:val="it-IT"/>
        </w:rPr>
      </w:pPr>
    </w:p>
    <w:p w14:paraId="63F4A834" w14:textId="77777777" w:rsidR="003151F2" w:rsidRPr="0098523D" w:rsidRDefault="003151F2">
      <w:pPr>
        <w:spacing w:after="0" w:line="200" w:lineRule="exact"/>
        <w:rPr>
          <w:sz w:val="20"/>
          <w:szCs w:val="20"/>
          <w:lang w:val="it-IT"/>
        </w:rPr>
      </w:pPr>
    </w:p>
    <w:p w14:paraId="3BE5D09F" w14:textId="77777777" w:rsidR="003151F2" w:rsidRPr="0098523D" w:rsidRDefault="003151F2">
      <w:pPr>
        <w:spacing w:after="0" w:line="200" w:lineRule="exact"/>
        <w:rPr>
          <w:sz w:val="20"/>
          <w:szCs w:val="20"/>
          <w:lang w:val="it-IT"/>
        </w:rPr>
      </w:pPr>
    </w:p>
    <w:p w14:paraId="7A8135A8" w14:textId="77777777" w:rsidR="003151F2" w:rsidRPr="0098523D" w:rsidRDefault="00FA33F4">
      <w:pPr>
        <w:spacing w:before="30" w:after="0" w:line="240" w:lineRule="auto"/>
        <w:ind w:left="2855" w:right="2837"/>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49F45C53" w14:textId="77777777" w:rsidR="003151F2" w:rsidRPr="0098523D" w:rsidRDefault="003151F2">
      <w:pPr>
        <w:spacing w:before="2" w:after="0" w:line="130" w:lineRule="exact"/>
        <w:rPr>
          <w:sz w:val="13"/>
          <w:szCs w:val="13"/>
          <w:lang w:val="it-IT"/>
        </w:rPr>
      </w:pPr>
    </w:p>
    <w:p w14:paraId="3E86C461" w14:textId="77777777" w:rsidR="00E16DA2" w:rsidRPr="0098523D" w:rsidRDefault="00C74F6A" w:rsidP="00E16DA2">
      <w:pPr>
        <w:spacing w:before="7" w:after="0" w:line="180" w:lineRule="exact"/>
        <w:jc w:val="center"/>
        <w:rPr>
          <w:sz w:val="18"/>
          <w:szCs w:val="18"/>
          <w:lang w:val="it-IT"/>
        </w:rPr>
      </w:pPr>
      <w:r w:rsidRPr="00E57E08">
        <w:rPr>
          <w:rFonts w:ascii="Times New Roman" w:eastAsia="Times New Roman" w:hAnsi="Times New Roman" w:cs="Times New Roman"/>
          <w:b/>
          <w:noProof/>
          <w:position w:val="-1"/>
          <w:sz w:val="24"/>
          <w:szCs w:val="24"/>
          <w:lang w:val="it-IT" w:eastAsia="it-IT"/>
        </w:rPr>
        <mc:AlternateContent>
          <mc:Choice Requires="wpg">
            <w:drawing>
              <wp:anchor distT="0" distB="0" distL="114300" distR="114300" simplePos="0" relativeHeight="251628544" behindDoc="1" locked="0" layoutInCell="1" allowOverlap="1" wp14:anchorId="6AB79BF1" wp14:editId="20E66F3A">
                <wp:simplePos x="0" y="0"/>
                <wp:positionH relativeFrom="page">
                  <wp:posOffset>4264660</wp:posOffset>
                </wp:positionH>
                <wp:positionV relativeFrom="paragraph">
                  <wp:posOffset>565785</wp:posOffset>
                </wp:positionV>
                <wp:extent cx="1449070" cy="1270"/>
                <wp:effectExtent l="6985" t="13335" r="10795" b="4445"/>
                <wp:wrapNone/>
                <wp:docPr id="26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1270"/>
                          <a:chOff x="6716" y="891"/>
                          <a:chExt cx="2282" cy="2"/>
                        </a:xfrm>
                      </wpg:grpSpPr>
                      <wps:wsp>
                        <wps:cNvPr id="261" name="Freeform 248"/>
                        <wps:cNvSpPr>
                          <a:spLocks/>
                        </wps:cNvSpPr>
                        <wps:spPr bwMode="auto">
                          <a:xfrm>
                            <a:off x="6716" y="891"/>
                            <a:ext cx="2282" cy="2"/>
                          </a:xfrm>
                          <a:custGeom>
                            <a:avLst/>
                            <a:gdLst>
                              <a:gd name="T0" fmla="+- 0 6716 6716"/>
                              <a:gd name="T1" fmla="*/ T0 w 2282"/>
                              <a:gd name="T2" fmla="+- 0 8998 6716"/>
                              <a:gd name="T3" fmla="*/ T2 w 2282"/>
                            </a:gdLst>
                            <a:ahLst/>
                            <a:cxnLst>
                              <a:cxn ang="0">
                                <a:pos x="T1" y="0"/>
                              </a:cxn>
                              <a:cxn ang="0">
                                <a:pos x="T3" y="0"/>
                              </a:cxn>
                            </a:cxnLst>
                            <a:rect l="0" t="0" r="r" b="b"/>
                            <a:pathLst>
                              <a:path w="2282">
                                <a:moveTo>
                                  <a:pt x="0" y="0"/>
                                </a:moveTo>
                                <a:lnTo>
                                  <a:pt x="22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28DFB" id="Group 247" o:spid="_x0000_s1026" style="position:absolute;margin-left:335.8pt;margin-top:44.55pt;width:114.1pt;height:.1pt;z-index:-251687936;mso-position-horizontal-relative:page" coordorigin="6716,891" coordsize="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">
                <v:shape id="Freeform 248" o:spid="_x0000_s1027" style="position:absolute;left:6716;top:891;width:2282;height:2;visibility:visible;mso-wrap-style:square;v-text-anchor:top" coordsize="2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" path="m,l2282,e" filled="f" strokeweight=".48pt">
                  <v:path arrowok="t" o:connecttype="custom" o:connectlocs="0,0;2282,0" o:connectangles="0,0"/>
                </v:shape>
                <w10:wrap anchorx="page"/>
              </v:group>
            </w:pict>
          </mc:Fallback>
        </mc:AlternateContent>
      </w:r>
      <w:r w:rsidRPr="00E57E08">
        <w:rPr>
          <w:rFonts w:ascii="Times New Roman" w:eastAsia="Times New Roman" w:hAnsi="Times New Roman" w:cs="Times New Roman"/>
          <w:b/>
          <w:noProof/>
          <w:position w:val="-1"/>
          <w:sz w:val="24"/>
          <w:szCs w:val="24"/>
          <w:lang w:val="it-IT" w:eastAsia="it-IT"/>
        </w:rPr>
        <mc:AlternateContent>
          <mc:Choice Requires="wpg">
            <w:drawing>
              <wp:anchor distT="0" distB="0" distL="114300" distR="114300" simplePos="0" relativeHeight="251629568" behindDoc="1" locked="0" layoutInCell="1" allowOverlap="1" wp14:anchorId="4345D584" wp14:editId="691D13CC">
                <wp:simplePos x="0" y="0"/>
                <wp:positionH relativeFrom="page">
                  <wp:posOffset>5923280</wp:posOffset>
                </wp:positionH>
                <wp:positionV relativeFrom="paragraph">
                  <wp:posOffset>565785</wp:posOffset>
                </wp:positionV>
                <wp:extent cx="914400" cy="1270"/>
                <wp:effectExtent l="8255" t="13335" r="10795" b="4445"/>
                <wp:wrapNone/>
                <wp:docPr id="25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328" y="891"/>
                          <a:chExt cx="1440" cy="2"/>
                        </a:xfrm>
                      </wpg:grpSpPr>
                      <wps:wsp>
                        <wps:cNvPr id="259" name="Freeform 246"/>
                        <wps:cNvSpPr>
                          <a:spLocks/>
                        </wps:cNvSpPr>
                        <wps:spPr bwMode="auto">
                          <a:xfrm>
                            <a:off x="9328" y="891"/>
                            <a:ext cx="1440" cy="2"/>
                          </a:xfrm>
                          <a:custGeom>
                            <a:avLst/>
                            <a:gdLst>
                              <a:gd name="T0" fmla="+- 0 9328 9328"/>
                              <a:gd name="T1" fmla="*/ T0 w 1440"/>
                              <a:gd name="T2" fmla="+- 0 10768 9328"/>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8B07E" id="Group 245" o:spid="_x0000_s1026" style="position:absolute;margin-left:466.4pt;margin-top:44.55pt;width:1in;height:.1pt;z-index:-251686912;mso-position-horizontal-relative:page" coordorigin="9328,891"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">
                <v:shape id="Freeform 246" o:spid="_x0000_s1027" style="position:absolute;left:9328;top:891;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" path="m,l1440,e" filled="f" strokeweight=".48pt">
                  <v:path arrowok="t" o:connecttype="custom" o:connectlocs="0,0;1440,0" o:connectangles="0,0"/>
                </v:shape>
                <w10:wrap anchorx="page"/>
              </v:group>
            </w:pict>
          </mc:Fallback>
        </mc:AlternateContent>
      </w:r>
      <w:r w:rsidR="00C57FF8" w:rsidRPr="00C57FF8">
        <w:rPr>
          <w:rFonts w:ascii="Times New Roman" w:eastAsia="Times New Roman" w:hAnsi="Times New Roman" w:cs="Times New Roman"/>
          <w:b/>
          <w:bCs/>
          <w:spacing w:val="1"/>
          <w:position w:val="-1"/>
          <w:sz w:val="23"/>
          <w:szCs w:val="23"/>
          <w:lang w:val="it-IT"/>
        </w:rPr>
        <w:t xml:space="preserve"> </w:t>
      </w:r>
      <w:r w:rsidR="00E16DA2">
        <w:rPr>
          <w:rFonts w:ascii="Times New Roman" w:eastAsia="Times New Roman" w:hAnsi="Times New Roman" w:cs="Times New Roman"/>
          <w:b/>
          <w:bCs/>
          <w:spacing w:val="1"/>
          <w:position w:val="-1"/>
          <w:sz w:val="23"/>
          <w:szCs w:val="23"/>
          <w:lang w:val="it-IT"/>
        </w:rPr>
        <w:t>Azione</w:t>
      </w:r>
      <w:r w:rsidR="00E16DA2" w:rsidRPr="0098523D">
        <w:rPr>
          <w:rFonts w:ascii="Times New Roman" w:eastAsia="Times New Roman" w:hAnsi="Times New Roman" w:cs="Times New Roman"/>
          <w:b/>
          <w:bCs/>
          <w:spacing w:val="1"/>
          <w:position w:val="-1"/>
          <w:sz w:val="23"/>
          <w:szCs w:val="23"/>
          <w:lang w:val="it-IT"/>
        </w:rPr>
        <w:t xml:space="preserve"> </w:t>
      </w:r>
      <w:r w:rsidR="00F92053">
        <w:rPr>
          <w:rFonts w:ascii="Times New Roman" w:eastAsia="Times New Roman" w:hAnsi="Times New Roman" w:cs="Times New Roman"/>
          <w:b/>
          <w:bCs/>
          <w:position w:val="-1"/>
          <w:sz w:val="23"/>
          <w:szCs w:val="23"/>
          <w:lang w:val="it-IT"/>
        </w:rPr>
        <w:t>1.</w:t>
      </w:r>
      <w:r w:rsidR="00D120C6">
        <w:rPr>
          <w:rFonts w:ascii="Times New Roman" w:eastAsia="Times New Roman" w:hAnsi="Times New Roman" w:cs="Times New Roman"/>
          <w:b/>
          <w:bCs/>
          <w:position w:val="-1"/>
          <w:sz w:val="23"/>
          <w:szCs w:val="23"/>
          <w:lang w:val="it-IT"/>
        </w:rPr>
        <w:t>2</w:t>
      </w:r>
      <w:r w:rsidR="00F92053">
        <w:rPr>
          <w:rFonts w:ascii="Times New Roman" w:eastAsia="Times New Roman" w:hAnsi="Times New Roman" w:cs="Times New Roman"/>
          <w:b/>
          <w:bCs/>
          <w:position w:val="-1"/>
          <w:sz w:val="23"/>
          <w:szCs w:val="23"/>
          <w:lang w:val="it-IT"/>
        </w:rPr>
        <w:t>.1</w:t>
      </w:r>
      <w:r w:rsidR="00E16DA2">
        <w:rPr>
          <w:rFonts w:ascii="Times New Roman" w:eastAsia="Times New Roman" w:hAnsi="Times New Roman" w:cs="Times New Roman"/>
          <w:b/>
          <w:bCs/>
          <w:position w:val="-1"/>
          <w:sz w:val="23"/>
          <w:szCs w:val="23"/>
          <w:lang w:val="it-IT"/>
        </w:rPr>
        <w:t xml:space="preserve"> </w:t>
      </w:r>
      <w:r w:rsidR="00E16DA2" w:rsidRPr="00C57FF8">
        <w:rPr>
          <w:rFonts w:ascii="Times New Roman" w:eastAsia="Times New Roman" w:hAnsi="Times New Roman" w:cs="Times New Roman"/>
          <w:b/>
          <w:spacing w:val="-3"/>
          <w:sz w:val="24"/>
          <w:szCs w:val="24"/>
          <w:lang w:val="it-IT"/>
        </w:rPr>
        <w:t>“</w:t>
      </w:r>
      <w:r w:rsidR="00D120C6" w:rsidRPr="00D120C6">
        <w:rPr>
          <w:rFonts w:ascii="Times New Roman" w:eastAsia="Times New Roman" w:hAnsi="Times New Roman" w:cs="Times New Roman"/>
          <w:b/>
          <w:bCs/>
          <w:spacing w:val="-3"/>
          <w:sz w:val="24"/>
          <w:szCs w:val="24"/>
          <w:lang w:val="it-IT"/>
        </w:rPr>
        <w:t>Studi e progetti pilota di molluschicoltura e mitilicoltura</w:t>
      </w:r>
      <w:r w:rsidR="00E16DA2">
        <w:rPr>
          <w:rFonts w:ascii="Times New Roman" w:eastAsia="Times New Roman" w:hAnsi="Times New Roman" w:cs="Times New Roman"/>
          <w:b/>
          <w:spacing w:val="-3"/>
          <w:sz w:val="24"/>
          <w:szCs w:val="24"/>
          <w:lang w:val="it-IT"/>
        </w:rPr>
        <w:t>”</w:t>
      </w:r>
    </w:p>
    <w:p w14:paraId="53288A1D" w14:textId="77777777" w:rsidR="003151F2" w:rsidRPr="00C834D0" w:rsidRDefault="003151F2" w:rsidP="00E57E08">
      <w:pPr>
        <w:spacing w:before="29" w:after="0" w:line="271" w:lineRule="exact"/>
        <w:ind w:left="153" w:right="-76"/>
        <w:jc w:val="center"/>
        <w:rPr>
          <w:rFonts w:ascii="Times New Roman" w:eastAsia="Times New Roman" w:hAnsi="Times New Roman" w:cs="Times New Roman"/>
          <w:b/>
          <w:position w:val="-1"/>
          <w:sz w:val="24"/>
          <w:szCs w:val="24"/>
          <w:lang w:val="it-IT"/>
        </w:rPr>
      </w:pPr>
    </w:p>
    <w:p w14:paraId="5547624F" w14:textId="77777777" w:rsidR="003151F2" w:rsidRPr="0098523D" w:rsidRDefault="003151F2">
      <w:pPr>
        <w:spacing w:before="1" w:after="0" w:line="130" w:lineRule="exact"/>
        <w:rPr>
          <w:sz w:val="13"/>
          <w:szCs w:val="13"/>
          <w:lang w:val="it-IT"/>
        </w:rPr>
      </w:pPr>
    </w:p>
    <w:p w14:paraId="2E93607E" w14:textId="77777777" w:rsidR="003151F2" w:rsidRPr="0098523D" w:rsidRDefault="003151F2">
      <w:pPr>
        <w:spacing w:after="0" w:line="200" w:lineRule="exact"/>
        <w:rPr>
          <w:sz w:val="20"/>
          <w:szCs w:val="20"/>
          <w:lang w:val="it-IT"/>
        </w:rPr>
      </w:pPr>
    </w:p>
    <w:p w14:paraId="66E99BE9" w14:textId="77777777" w:rsidR="003151F2" w:rsidRPr="0098523D" w:rsidRDefault="003151F2">
      <w:pPr>
        <w:spacing w:after="0"/>
        <w:rPr>
          <w:lang w:val="it-IT"/>
        </w:rPr>
        <w:sectPr w:rsidR="003151F2" w:rsidRPr="0098523D" w:rsidSect="00E470E8">
          <w:pgSz w:w="11920" w:h="16840"/>
          <w:pgMar w:top="880" w:right="980" w:bottom="1220" w:left="980" w:header="647" w:footer="880" w:gutter="0"/>
          <w:cols w:space="720"/>
        </w:sectPr>
      </w:pPr>
    </w:p>
    <w:p w14:paraId="2B0F2731" w14:textId="77777777" w:rsidR="003151F2" w:rsidRPr="00F92053" w:rsidRDefault="00C74F6A">
      <w:pPr>
        <w:spacing w:before="29" w:after="0" w:line="271" w:lineRule="exact"/>
        <w:ind w:left="153"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27520" behindDoc="1" locked="0" layoutInCell="1" allowOverlap="1" wp14:anchorId="1B8D7A10" wp14:editId="1D908272">
                <wp:simplePos x="0" y="0"/>
                <wp:positionH relativeFrom="page">
                  <wp:posOffset>1613535</wp:posOffset>
                </wp:positionH>
                <wp:positionV relativeFrom="paragraph">
                  <wp:posOffset>190500</wp:posOffset>
                </wp:positionV>
                <wp:extent cx="2134870" cy="1270"/>
                <wp:effectExtent l="13335" t="9525" r="13970" b="8255"/>
                <wp:wrapNone/>
                <wp:docPr id="256"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2541" y="300"/>
                          <a:chExt cx="3362" cy="2"/>
                        </a:xfrm>
                      </wpg:grpSpPr>
                      <wps:wsp>
                        <wps:cNvPr id="257" name="Freeform 244"/>
                        <wps:cNvSpPr>
                          <a:spLocks/>
                        </wps:cNvSpPr>
                        <wps:spPr bwMode="auto">
                          <a:xfrm>
                            <a:off x="2541" y="300"/>
                            <a:ext cx="3362" cy="2"/>
                          </a:xfrm>
                          <a:custGeom>
                            <a:avLst/>
                            <a:gdLst>
                              <a:gd name="T0" fmla="+- 0 2541 2541"/>
                              <a:gd name="T1" fmla="*/ T0 w 3362"/>
                              <a:gd name="T2" fmla="+- 0 5903 2541"/>
                              <a:gd name="T3" fmla="*/ T2 w 3362"/>
                            </a:gdLst>
                            <a:ahLst/>
                            <a:cxnLst>
                              <a:cxn ang="0">
                                <a:pos x="T1" y="0"/>
                              </a:cxn>
                              <a:cxn ang="0">
                                <a:pos x="T3" y="0"/>
                              </a:cxn>
                            </a:cxnLst>
                            <a:rect l="0" t="0" r="r" b="b"/>
                            <a:pathLst>
                              <a:path w="3362">
                                <a:moveTo>
                                  <a:pt x="0"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BE2AE" id="Group 243" o:spid="_x0000_s1026" style="position:absolute;margin-left:127.05pt;margin-top:15pt;width:168.1pt;height:.1pt;z-index:-251688960;mso-position-horizontal-relative:page" coordorigin="2541,300"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">
                <v:shape id="Freeform 244" o:spid="_x0000_s1027" style="position:absolute;left:2541;top:300;width:3362;height:2;visibility:visible;mso-wrap-style:square;v-text-anchor:top" coordsize="3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" path="m,l3362,e" filled="f" strokeweight=".48pt">
                  <v:path arrowok="t" o:connecttype="custom" o:connectlocs="0,0;3362,0" o:connectangles="0,0"/>
                </v:shape>
                <w10:wrap anchorx="page"/>
              </v:group>
            </w:pict>
          </mc:Fallback>
        </mc:AlternateContent>
      </w:r>
      <w:r w:rsidR="00FA33F4" w:rsidRPr="00F92053">
        <w:rPr>
          <w:rFonts w:ascii="Times New Roman" w:eastAsia="Times New Roman" w:hAnsi="Times New Roman" w:cs="Times New Roman"/>
          <w:spacing w:val="-3"/>
          <w:position w:val="-1"/>
          <w:sz w:val="24"/>
          <w:szCs w:val="24"/>
          <w:lang w:val="it-IT"/>
        </w:rPr>
        <w:t>I</w:t>
      </w:r>
      <w:r w:rsidR="00FA33F4" w:rsidRPr="00F92053">
        <w:rPr>
          <w:rFonts w:ascii="Times New Roman" w:eastAsia="Times New Roman" w:hAnsi="Times New Roman" w:cs="Times New Roman"/>
          <w:position w:val="-1"/>
          <w:sz w:val="24"/>
          <w:szCs w:val="24"/>
          <w:lang w:val="it-IT"/>
        </w:rPr>
        <w:t>l</w:t>
      </w:r>
      <w:r w:rsidR="00FA33F4" w:rsidRPr="00F92053">
        <w:rPr>
          <w:rFonts w:ascii="Times New Roman" w:eastAsia="Times New Roman" w:hAnsi="Times New Roman" w:cs="Times New Roman"/>
          <w:spacing w:val="39"/>
          <w:position w:val="-1"/>
          <w:sz w:val="24"/>
          <w:szCs w:val="24"/>
          <w:lang w:val="it-IT"/>
        </w:rPr>
        <w:t xml:space="preserve"> </w:t>
      </w:r>
      <w:r w:rsidR="00FA33F4" w:rsidRPr="00F92053">
        <w:rPr>
          <w:rFonts w:ascii="Times New Roman" w:eastAsia="Times New Roman" w:hAnsi="Times New Roman" w:cs="Times New Roman"/>
          <w:position w:val="-1"/>
          <w:sz w:val="24"/>
          <w:szCs w:val="24"/>
          <w:lang w:val="it-IT"/>
        </w:rPr>
        <w:t>sot</w:t>
      </w:r>
      <w:r w:rsidR="00FA33F4" w:rsidRPr="00F92053">
        <w:rPr>
          <w:rFonts w:ascii="Times New Roman" w:eastAsia="Times New Roman" w:hAnsi="Times New Roman" w:cs="Times New Roman"/>
          <w:spacing w:val="1"/>
          <w:position w:val="-1"/>
          <w:sz w:val="24"/>
          <w:szCs w:val="24"/>
          <w:lang w:val="it-IT"/>
        </w:rPr>
        <w:t>t</w:t>
      </w:r>
      <w:r w:rsidR="00FA33F4" w:rsidRPr="00F92053">
        <w:rPr>
          <w:rFonts w:ascii="Times New Roman" w:eastAsia="Times New Roman" w:hAnsi="Times New Roman" w:cs="Times New Roman"/>
          <w:position w:val="-1"/>
          <w:sz w:val="24"/>
          <w:szCs w:val="24"/>
          <w:lang w:val="it-IT"/>
        </w:rPr>
        <w:t>osc</w:t>
      </w:r>
      <w:r w:rsidR="00FA33F4" w:rsidRPr="00F92053">
        <w:rPr>
          <w:rFonts w:ascii="Times New Roman" w:eastAsia="Times New Roman" w:hAnsi="Times New Roman" w:cs="Times New Roman"/>
          <w:spacing w:val="-1"/>
          <w:position w:val="-1"/>
          <w:sz w:val="24"/>
          <w:szCs w:val="24"/>
          <w:lang w:val="it-IT"/>
        </w:rPr>
        <w:t>r</w:t>
      </w:r>
      <w:r w:rsidR="00FA33F4" w:rsidRPr="00F92053">
        <w:rPr>
          <w:rFonts w:ascii="Times New Roman" w:eastAsia="Times New Roman" w:hAnsi="Times New Roman" w:cs="Times New Roman"/>
          <w:position w:val="-1"/>
          <w:sz w:val="24"/>
          <w:szCs w:val="24"/>
          <w:lang w:val="it-IT"/>
        </w:rPr>
        <w:t>i</w:t>
      </w:r>
      <w:r w:rsidR="00FA33F4" w:rsidRPr="00F92053">
        <w:rPr>
          <w:rFonts w:ascii="Times New Roman" w:eastAsia="Times New Roman" w:hAnsi="Times New Roman" w:cs="Times New Roman"/>
          <w:spacing w:val="1"/>
          <w:position w:val="-1"/>
          <w:sz w:val="24"/>
          <w:szCs w:val="24"/>
          <w:lang w:val="it-IT"/>
        </w:rPr>
        <w:t>t</w:t>
      </w:r>
      <w:r w:rsidR="00FA33F4" w:rsidRPr="00F92053">
        <w:rPr>
          <w:rFonts w:ascii="Times New Roman" w:eastAsia="Times New Roman" w:hAnsi="Times New Roman" w:cs="Times New Roman"/>
          <w:position w:val="-1"/>
          <w:sz w:val="24"/>
          <w:szCs w:val="24"/>
          <w:lang w:val="it-IT"/>
        </w:rPr>
        <w:t>to</w:t>
      </w:r>
    </w:p>
    <w:p w14:paraId="7F5F4BB4" w14:textId="77777777" w:rsidR="003151F2" w:rsidRPr="00F92053" w:rsidRDefault="00FA33F4">
      <w:pPr>
        <w:tabs>
          <w:tab w:val="left" w:pos="3080"/>
        </w:tabs>
        <w:spacing w:before="29" w:after="0" w:line="271" w:lineRule="exact"/>
        <w:ind w:right="-20"/>
        <w:rPr>
          <w:rFonts w:ascii="Times New Roman" w:eastAsia="Times New Roman" w:hAnsi="Times New Roman" w:cs="Times New Roman"/>
          <w:sz w:val="24"/>
          <w:szCs w:val="24"/>
          <w:lang w:val="it-IT"/>
        </w:rPr>
      </w:pPr>
      <w:r w:rsidRPr="00F92053">
        <w:rPr>
          <w:lang w:val="it-IT"/>
        </w:rPr>
        <w:br w:type="column"/>
      </w:r>
      <w:r w:rsidRPr="00F92053">
        <w:rPr>
          <w:rFonts w:ascii="Times New Roman" w:eastAsia="Times New Roman" w:hAnsi="Times New Roman" w:cs="Times New Roman"/>
          <w:position w:val="-1"/>
          <w:sz w:val="24"/>
          <w:szCs w:val="24"/>
          <w:lang w:val="it-IT"/>
        </w:rPr>
        <w:t>n</w:t>
      </w:r>
      <w:r w:rsidRPr="00F92053">
        <w:rPr>
          <w:rFonts w:ascii="Times New Roman" w:eastAsia="Times New Roman" w:hAnsi="Times New Roman" w:cs="Times New Roman"/>
          <w:spacing w:val="-1"/>
          <w:position w:val="-1"/>
          <w:sz w:val="24"/>
          <w:szCs w:val="24"/>
          <w:lang w:val="it-IT"/>
        </w:rPr>
        <w:t>a</w:t>
      </w:r>
      <w:r w:rsidRPr="00F92053">
        <w:rPr>
          <w:rFonts w:ascii="Times New Roman" w:eastAsia="Times New Roman" w:hAnsi="Times New Roman" w:cs="Times New Roman"/>
          <w:position w:val="-1"/>
          <w:sz w:val="24"/>
          <w:szCs w:val="24"/>
          <w:lang w:val="it-IT"/>
        </w:rPr>
        <w:t>to</w:t>
      </w:r>
      <w:r w:rsidRPr="00F92053">
        <w:rPr>
          <w:rFonts w:ascii="Times New Roman" w:eastAsia="Times New Roman" w:hAnsi="Times New Roman" w:cs="Times New Roman"/>
          <w:spacing w:val="39"/>
          <w:position w:val="-1"/>
          <w:sz w:val="24"/>
          <w:szCs w:val="24"/>
          <w:lang w:val="it-IT"/>
        </w:rPr>
        <w:t xml:space="preserve"> </w:t>
      </w:r>
      <w:r w:rsidRPr="00F92053">
        <w:rPr>
          <w:rFonts w:ascii="Times New Roman" w:eastAsia="Times New Roman" w:hAnsi="Times New Roman" w:cs="Times New Roman"/>
          <w:position w:val="-1"/>
          <w:sz w:val="24"/>
          <w:szCs w:val="24"/>
          <w:lang w:val="it-IT"/>
        </w:rPr>
        <w:t>a</w:t>
      </w:r>
      <w:r w:rsidRPr="00F92053">
        <w:rPr>
          <w:rFonts w:ascii="Times New Roman" w:eastAsia="Times New Roman" w:hAnsi="Times New Roman" w:cs="Times New Roman"/>
          <w:position w:val="-1"/>
          <w:sz w:val="24"/>
          <w:szCs w:val="24"/>
          <w:lang w:val="it-IT"/>
        </w:rPr>
        <w:tab/>
        <w:t>il</w:t>
      </w:r>
    </w:p>
    <w:p w14:paraId="05E82E7B" w14:textId="77777777" w:rsidR="003151F2" w:rsidRPr="00F92053" w:rsidRDefault="003151F2">
      <w:pPr>
        <w:spacing w:after="0"/>
        <w:rPr>
          <w:lang w:val="it-IT"/>
        </w:rPr>
        <w:sectPr w:rsidR="003151F2" w:rsidRPr="00F92053" w:rsidSect="00E470E8">
          <w:type w:val="continuous"/>
          <w:pgSz w:w="11920" w:h="16840"/>
          <w:pgMar w:top="460" w:right="980" w:bottom="1220" w:left="980" w:header="720" w:footer="720" w:gutter="0"/>
          <w:cols w:num="2" w:space="720" w:equalWidth="0">
            <w:col w:w="1463" w:space="3558"/>
            <w:col w:w="4939"/>
          </w:cols>
        </w:sectPr>
      </w:pPr>
    </w:p>
    <w:tbl>
      <w:tblPr>
        <w:tblW w:w="0" w:type="auto"/>
        <w:tblInd w:w="112" w:type="dxa"/>
        <w:tblLayout w:type="fixed"/>
        <w:tblCellMar>
          <w:left w:w="0" w:type="dxa"/>
          <w:right w:w="0" w:type="dxa"/>
        </w:tblCellMar>
        <w:tblLook w:val="01E0" w:firstRow="1" w:lastRow="1" w:firstColumn="1" w:lastColumn="1" w:noHBand="0" w:noVBand="0"/>
      </w:tblPr>
      <w:tblGrid>
        <w:gridCol w:w="1114"/>
        <w:gridCol w:w="448"/>
        <w:gridCol w:w="1056"/>
        <w:gridCol w:w="966"/>
        <w:gridCol w:w="1970"/>
        <w:gridCol w:w="771"/>
        <w:gridCol w:w="950"/>
        <w:gridCol w:w="593"/>
        <w:gridCol w:w="1063"/>
        <w:gridCol w:w="202"/>
        <w:gridCol w:w="587"/>
      </w:tblGrid>
      <w:tr w:rsidR="003151F2" w:rsidRPr="00F92053" w14:paraId="2AA631A6" w14:textId="77777777">
        <w:trPr>
          <w:trHeight w:hRule="exact" w:val="281"/>
        </w:trPr>
        <w:tc>
          <w:tcPr>
            <w:tcW w:w="1114" w:type="dxa"/>
            <w:tcBorders>
              <w:top w:val="nil"/>
              <w:left w:val="nil"/>
              <w:bottom w:val="nil"/>
              <w:right w:val="nil"/>
            </w:tcBorders>
          </w:tcPr>
          <w:p w14:paraId="374BE25A" w14:textId="77777777" w:rsidR="003151F2" w:rsidRPr="00F92053" w:rsidRDefault="00FA33F4">
            <w:pPr>
              <w:spacing w:before="5" w:after="0" w:line="240" w:lineRule="auto"/>
              <w:ind w:left="40" w:right="-20"/>
              <w:rPr>
                <w:rFonts w:ascii="Times New Roman" w:eastAsia="Times New Roman" w:hAnsi="Times New Roman" w:cs="Times New Roman"/>
                <w:sz w:val="24"/>
                <w:szCs w:val="24"/>
                <w:lang w:val="it-IT"/>
              </w:rPr>
            </w:pPr>
            <w:r w:rsidRPr="00F92053">
              <w:rPr>
                <w:rFonts w:ascii="Times New Roman" w:eastAsia="Times New Roman" w:hAnsi="Times New Roman" w:cs="Times New Roman"/>
                <w:sz w:val="24"/>
                <w:szCs w:val="24"/>
                <w:lang w:val="it-IT"/>
              </w:rPr>
              <w:t>r</w:t>
            </w:r>
            <w:r w:rsidRPr="00F92053">
              <w:rPr>
                <w:rFonts w:ascii="Times New Roman" w:eastAsia="Times New Roman" w:hAnsi="Times New Roman" w:cs="Times New Roman"/>
                <w:spacing w:val="-2"/>
                <w:sz w:val="24"/>
                <w:szCs w:val="24"/>
                <w:lang w:val="it-IT"/>
              </w:rPr>
              <w:t>e</w:t>
            </w:r>
            <w:r w:rsidRPr="00F92053">
              <w:rPr>
                <w:rFonts w:ascii="Times New Roman" w:eastAsia="Times New Roman" w:hAnsi="Times New Roman" w:cs="Times New Roman"/>
                <w:sz w:val="24"/>
                <w:szCs w:val="24"/>
                <w:lang w:val="it-IT"/>
              </w:rPr>
              <w:t>sidente</w:t>
            </w:r>
          </w:p>
        </w:tc>
        <w:tc>
          <w:tcPr>
            <w:tcW w:w="448" w:type="dxa"/>
            <w:tcBorders>
              <w:top w:val="nil"/>
              <w:left w:val="nil"/>
              <w:bottom w:val="nil"/>
              <w:right w:val="nil"/>
            </w:tcBorders>
          </w:tcPr>
          <w:p w14:paraId="75375CFA" w14:textId="77777777" w:rsidR="003151F2" w:rsidRPr="00F92053" w:rsidRDefault="00FA33F4">
            <w:pPr>
              <w:spacing w:before="5" w:after="0" w:line="240" w:lineRule="auto"/>
              <w:ind w:left="32" w:right="-20"/>
              <w:rPr>
                <w:rFonts w:ascii="Times New Roman" w:eastAsia="Times New Roman" w:hAnsi="Times New Roman" w:cs="Times New Roman"/>
                <w:sz w:val="24"/>
                <w:szCs w:val="24"/>
                <w:lang w:val="it-IT"/>
              </w:rPr>
            </w:pPr>
            <w:r w:rsidRPr="00F92053">
              <w:rPr>
                <w:rFonts w:ascii="Times New Roman" w:eastAsia="Times New Roman" w:hAnsi="Times New Roman" w:cs="Times New Roman"/>
                <w:spacing w:val="2"/>
                <w:sz w:val="24"/>
                <w:szCs w:val="24"/>
                <w:lang w:val="it-IT"/>
              </w:rPr>
              <w:t>n</w:t>
            </w:r>
            <w:r w:rsidRPr="00F92053">
              <w:rPr>
                <w:rFonts w:ascii="Times New Roman" w:eastAsia="Times New Roman" w:hAnsi="Times New Roman" w:cs="Times New Roman"/>
                <w:spacing w:val="-1"/>
                <w:sz w:val="24"/>
                <w:szCs w:val="24"/>
                <w:lang w:val="it-IT"/>
              </w:rPr>
              <w:t>e</w:t>
            </w:r>
            <w:r w:rsidRPr="00F92053">
              <w:rPr>
                <w:rFonts w:ascii="Times New Roman" w:eastAsia="Times New Roman" w:hAnsi="Times New Roman" w:cs="Times New Roman"/>
                <w:sz w:val="24"/>
                <w:szCs w:val="24"/>
                <w:lang w:val="it-IT"/>
              </w:rPr>
              <w:t>l</w:t>
            </w:r>
          </w:p>
        </w:tc>
        <w:tc>
          <w:tcPr>
            <w:tcW w:w="1056" w:type="dxa"/>
            <w:tcBorders>
              <w:top w:val="nil"/>
              <w:left w:val="nil"/>
              <w:bottom w:val="nil"/>
              <w:right w:val="nil"/>
            </w:tcBorders>
          </w:tcPr>
          <w:p w14:paraId="67F6CB31" w14:textId="77777777" w:rsidR="003151F2" w:rsidRPr="00F92053" w:rsidRDefault="00FA33F4">
            <w:pPr>
              <w:spacing w:before="5" w:after="0" w:line="240" w:lineRule="auto"/>
              <w:ind w:left="121" w:right="-20"/>
              <w:rPr>
                <w:rFonts w:ascii="Times New Roman" w:eastAsia="Times New Roman" w:hAnsi="Times New Roman" w:cs="Times New Roman"/>
                <w:sz w:val="24"/>
                <w:szCs w:val="24"/>
                <w:lang w:val="it-IT"/>
              </w:rPr>
            </w:pPr>
            <w:r w:rsidRPr="00F92053">
              <w:rPr>
                <w:rFonts w:ascii="Times New Roman" w:eastAsia="Times New Roman" w:hAnsi="Times New Roman" w:cs="Times New Roman"/>
                <w:sz w:val="24"/>
                <w:szCs w:val="24"/>
                <w:lang w:val="it-IT"/>
              </w:rPr>
              <w:t>Comune</w:t>
            </w:r>
          </w:p>
        </w:tc>
        <w:tc>
          <w:tcPr>
            <w:tcW w:w="966" w:type="dxa"/>
            <w:tcBorders>
              <w:top w:val="nil"/>
              <w:left w:val="nil"/>
              <w:bottom w:val="nil"/>
              <w:right w:val="nil"/>
            </w:tcBorders>
          </w:tcPr>
          <w:p w14:paraId="01DE180E" w14:textId="77777777" w:rsidR="003151F2" w:rsidRPr="00F92053" w:rsidRDefault="00FA33F4">
            <w:pPr>
              <w:spacing w:before="5" w:after="0" w:line="240" w:lineRule="auto"/>
              <w:ind w:left="121" w:right="-20"/>
              <w:rPr>
                <w:rFonts w:ascii="Times New Roman" w:eastAsia="Times New Roman" w:hAnsi="Times New Roman" w:cs="Times New Roman"/>
                <w:sz w:val="24"/>
                <w:szCs w:val="24"/>
                <w:lang w:val="it-IT"/>
              </w:rPr>
            </w:pPr>
            <w:r w:rsidRPr="00F92053">
              <w:rPr>
                <w:rFonts w:ascii="Times New Roman" w:eastAsia="Times New Roman" w:hAnsi="Times New Roman" w:cs="Times New Roman"/>
                <w:sz w:val="24"/>
                <w:szCs w:val="24"/>
                <w:lang w:val="it-IT"/>
              </w:rPr>
              <w:t>di</w:t>
            </w:r>
          </w:p>
        </w:tc>
        <w:tc>
          <w:tcPr>
            <w:tcW w:w="2741" w:type="dxa"/>
            <w:gridSpan w:val="2"/>
            <w:tcBorders>
              <w:top w:val="nil"/>
              <w:left w:val="nil"/>
              <w:bottom w:val="single" w:sz="3" w:space="0" w:color="000000"/>
              <w:right w:val="nil"/>
            </w:tcBorders>
          </w:tcPr>
          <w:p w14:paraId="404D913A" w14:textId="77777777" w:rsidR="003151F2" w:rsidRPr="00F92053" w:rsidRDefault="003151F2">
            <w:pPr>
              <w:rPr>
                <w:lang w:val="it-IT"/>
              </w:rPr>
            </w:pPr>
          </w:p>
        </w:tc>
        <w:tc>
          <w:tcPr>
            <w:tcW w:w="1543" w:type="dxa"/>
            <w:gridSpan w:val="2"/>
            <w:tcBorders>
              <w:top w:val="nil"/>
              <w:left w:val="nil"/>
              <w:bottom w:val="single" w:sz="3" w:space="0" w:color="000000"/>
              <w:right w:val="nil"/>
            </w:tcBorders>
          </w:tcPr>
          <w:p w14:paraId="7AC92421" w14:textId="77777777" w:rsidR="003151F2" w:rsidRPr="00F92053" w:rsidRDefault="003151F2">
            <w:pPr>
              <w:rPr>
                <w:lang w:val="it-IT"/>
              </w:rPr>
            </w:pPr>
          </w:p>
        </w:tc>
        <w:tc>
          <w:tcPr>
            <w:tcW w:w="1063" w:type="dxa"/>
            <w:tcBorders>
              <w:top w:val="nil"/>
              <w:left w:val="nil"/>
              <w:bottom w:val="nil"/>
              <w:right w:val="nil"/>
            </w:tcBorders>
          </w:tcPr>
          <w:p w14:paraId="117BF077" w14:textId="77777777" w:rsidR="003151F2" w:rsidRPr="00F92053" w:rsidRDefault="00FA33F4">
            <w:pPr>
              <w:spacing w:before="5" w:after="0" w:line="240" w:lineRule="auto"/>
              <w:ind w:left="104" w:right="-20"/>
              <w:rPr>
                <w:rFonts w:ascii="Times New Roman" w:eastAsia="Times New Roman" w:hAnsi="Times New Roman" w:cs="Times New Roman"/>
                <w:sz w:val="24"/>
                <w:szCs w:val="24"/>
                <w:lang w:val="it-IT"/>
              </w:rPr>
            </w:pPr>
            <w:r w:rsidRPr="00F92053">
              <w:rPr>
                <w:rFonts w:ascii="Times New Roman" w:eastAsia="Times New Roman" w:hAnsi="Times New Roman" w:cs="Times New Roman"/>
                <w:spacing w:val="1"/>
                <w:sz w:val="24"/>
                <w:szCs w:val="24"/>
                <w:lang w:val="it-IT"/>
              </w:rPr>
              <w:t>P</w:t>
            </w:r>
            <w:r w:rsidRPr="00F92053">
              <w:rPr>
                <w:rFonts w:ascii="Times New Roman" w:eastAsia="Times New Roman" w:hAnsi="Times New Roman" w:cs="Times New Roman"/>
                <w:sz w:val="24"/>
                <w:szCs w:val="24"/>
                <w:lang w:val="it-IT"/>
              </w:rPr>
              <w:t>rovin</w:t>
            </w:r>
            <w:r w:rsidRPr="00F92053">
              <w:rPr>
                <w:rFonts w:ascii="Times New Roman" w:eastAsia="Times New Roman" w:hAnsi="Times New Roman" w:cs="Times New Roman"/>
                <w:spacing w:val="-1"/>
                <w:sz w:val="24"/>
                <w:szCs w:val="24"/>
                <w:lang w:val="it-IT"/>
              </w:rPr>
              <w:t>c</w:t>
            </w:r>
            <w:r w:rsidRPr="00F92053">
              <w:rPr>
                <w:rFonts w:ascii="Times New Roman" w:eastAsia="Times New Roman" w:hAnsi="Times New Roman" w:cs="Times New Roman"/>
                <w:sz w:val="24"/>
                <w:szCs w:val="24"/>
                <w:lang w:val="it-IT"/>
              </w:rPr>
              <w:t>ia</w:t>
            </w:r>
          </w:p>
        </w:tc>
        <w:tc>
          <w:tcPr>
            <w:tcW w:w="202" w:type="dxa"/>
            <w:tcBorders>
              <w:top w:val="nil"/>
              <w:left w:val="nil"/>
              <w:bottom w:val="nil"/>
              <w:right w:val="nil"/>
            </w:tcBorders>
          </w:tcPr>
          <w:p w14:paraId="5AC4BD0D" w14:textId="77777777" w:rsidR="003151F2" w:rsidRPr="00F92053" w:rsidRDefault="003151F2">
            <w:pPr>
              <w:rPr>
                <w:lang w:val="it-IT"/>
              </w:rPr>
            </w:pPr>
          </w:p>
        </w:tc>
        <w:tc>
          <w:tcPr>
            <w:tcW w:w="587" w:type="dxa"/>
            <w:tcBorders>
              <w:top w:val="nil"/>
              <w:left w:val="nil"/>
              <w:bottom w:val="nil"/>
              <w:right w:val="nil"/>
            </w:tcBorders>
          </w:tcPr>
          <w:p w14:paraId="489581ED" w14:textId="77777777" w:rsidR="003151F2" w:rsidRPr="00F92053" w:rsidRDefault="00FA33F4">
            <w:pPr>
              <w:spacing w:before="5" w:after="0" w:line="240" w:lineRule="auto"/>
              <w:ind w:left="367" w:right="-20"/>
              <w:rPr>
                <w:rFonts w:ascii="Times New Roman" w:eastAsia="Times New Roman" w:hAnsi="Times New Roman" w:cs="Times New Roman"/>
                <w:sz w:val="24"/>
                <w:szCs w:val="24"/>
                <w:lang w:val="it-IT"/>
              </w:rPr>
            </w:pPr>
            <w:r w:rsidRPr="00F92053">
              <w:rPr>
                <w:rFonts w:ascii="Times New Roman" w:eastAsia="Times New Roman" w:hAnsi="Times New Roman" w:cs="Times New Roman"/>
                <w:sz w:val="24"/>
                <w:szCs w:val="24"/>
                <w:lang w:val="it-IT"/>
              </w:rPr>
              <w:t>_,</w:t>
            </w:r>
          </w:p>
        </w:tc>
      </w:tr>
      <w:tr w:rsidR="003151F2" w:rsidRPr="00F92053" w14:paraId="43A5D940" w14:textId="77777777">
        <w:trPr>
          <w:trHeight w:hRule="exact" w:val="276"/>
        </w:trPr>
        <w:tc>
          <w:tcPr>
            <w:tcW w:w="1114" w:type="dxa"/>
            <w:tcBorders>
              <w:top w:val="nil"/>
              <w:left w:val="nil"/>
              <w:bottom w:val="nil"/>
              <w:right w:val="nil"/>
            </w:tcBorders>
          </w:tcPr>
          <w:p w14:paraId="44CB6AE5" w14:textId="77777777" w:rsidR="003151F2" w:rsidRPr="00F92053" w:rsidRDefault="00FA33F4">
            <w:pPr>
              <w:spacing w:after="0" w:line="240" w:lineRule="auto"/>
              <w:ind w:left="40" w:right="-44"/>
              <w:rPr>
                <w:rFonts w:ascii="Times New Roman" w:eastAsia="Times New Roman" w:hAnsi="Times New Roman" w:cs="Times New Roman"/>
                <w:sz w:val="24"/>
                <w:szCs w:val="24"/>
                <w:lang w:val="it-IT"/>
              </w:rPr>
            </w:pPr>
            <w:r w:rsidRPr="00F92053">
              <w:rPr>
                <w:rFonts w:ascii="Times New Roman" w:eastAsia="Times New Roman" w:hAnsi="Times New Roman" w:cs="Times New Roman"/>
                <w:sz w:val="24"/>
                <w:szCs w:val="24"/>
                <w:lang w:val="it-IT"/>
              </w:rPr>
              <w:t>Vi</w:t>
            </w:r>
            <w:r w:rsidRPr="00F92053">
              <w:rPr>
                <w:rFonts w:ascii="Times New Roman" w:eastAsia="Times New Roman" w:hAnsi="Times New Roman" w:cs="Times New Roman"/>
                <w:spacing w:val="-1"/>
                <w:sz w:val="24"/>
                <w:szCs w:val="24"/>
                <w:lang w:val="it-IT"/>
              </w:rPr>
              <w:t>a</w:t>
            </w:r>
            <w:r w:rsidRPr="00F92053">
              <w:rPr>
                <w:rFonts w:ascii="Times New Roman" w:eastAsia="Times New Roman" w:hAnsi="Times New Roman" w:cs="Times New Roman"/>
                <w:sz w:val="24"/>
                <w:szCs w:val="24"/>
                <w:lang w:val="it-IT"/>
              </w:rPr>
              <w:t>/</w:t>
            </w:r>
            <w:r w:rsidRPr="00F92053">
              <w:rPr>
                <w:rFonts w:ascii="Times New Roman" w:eastAsia="Times New Roman" w:hAnsi="Times New Roman" w:cs="Times New Roman"/>
                <w:spacing w:val="1"/>
                <w:sz w:val="24"/>
                <w:szCs w:val="24"/>
                <w:lang w:val="it-IT"/>
              </w:rPr>
              <w:t>P</w:t>
            </w:r>
            <w:r w:rsidRPr="00F92053">
              <w:rPr>
                <w:rFonts w:ascii="Times New Roman" w:eastAsia="Times New Roman" w:hAnsi="Times New Roman" w:cs="Times New Roman"/>
                <w:sz w:val="24"/>
                <w:szCs w:val="24"/>
                <w:lang w:val="it-IT"/>
              </w:rPr>
              <w:t>ia</w:t>
            </w:r>
            <w:r w:rsidRPr="00F92053">
              <w:rPr>
                <w:rFonts w:ascii="Times New Roman" w:eastAsia="Times New Roman" w:hAnsi="Times New Roman" w:cs="Times New Roman"/>
                <w:spacing w:val="1"/>
                <w:sz w:val="24"/>
                <w:szCs w:val="24"/>
                <w:lang w:val="it-IT"/>
              </w:rPr>
              <w:t>zz</w:t>
            </w:r>
            <w:r w:rsidRPr="00F92053">
              <w:rPr>
                <w:rFonts w:ascii="Times New Roman" w:eastAsia="Times New Roman" w:hAnsi="Times New Roman" w:cs="Times New Roman"/>
                <w:sz w:val="24"/>
                <w:szCs w:val="24"/>
                <w:lang w:val="it-IT"/>
              </w:rPr>
              <w:t>a</w:t>
            </w:r>
          </w:p>
        </w:tc>
        <w:tc>
          <w:tcPr>
            <w:tcW w:w="448" w:type="dxa"/>
            <w:tcBorders>
              <w:top w:val="nil"/>
              <w:left w:val="nil"/>
              <w:bottom w:val="nil"/>
              <w:right w:val="nil"/>
            </w:tcBorders>
          </w:tcPr>
          <w:p w14:paraId="4AD0B8DE" w14:textId="77777777" w:rsidR="003151F2" w:rsidRPr="00F92053" w:rsidRDefault="003151F2">
            <w:pPr>
              <w:rPr>
                <w:lang w:val="it-IT"/>
              </w:rPr>
            </w:pPr>
          </w:p>
        </w:tc>
        <w:tc>
          <w:tcPr>
            <w:tcW w:w="1056" w:type="dxa"/>
            <w:tcBorders>
              <w:top w:val="nil"/>
              <w:left w:val="nil"/>
              <w:bottom w:val="single" w:sz="3" w:space="0" w:color="000000"/>
              <w:right w:val="nil"/>
            </w:tcBorders>
          </w:tcPr>
          <w:p w14:paraId="44510925" w14:textId="77777777" w:rsidR="003151F2" w:rsidRPr="00F92053" w:rsidRDefault="003151F2">
            <w:pPr>
              <w:rPr>
                <w:lang w:val="it-IT"/>
              </w:rPr>
            </w:pPr>
          </w:p>
        </w:tc>
        <w:tc>
          <w:tcPr>
            <w:tcW w:w="966" w:type="dxa"/>
            <w:tcBorders>
              <w:top w:val="nil"/>
              <w:left w:val="nil"/>
              <w:bottom w:val="single" w:sz="3" w:space="0" w:color="000000"/>
              <w:right w:val="nil"/>
            </w:tcBorders>
          </w:tcPr>
          <w:p w14:paraId="73D8AAE1" w14:textId="77777777" w:rsidR="003151F2" w:rsidRPr="00F92053" w:rsidRDefault="003151F2">
            <w:pPr>
              <w:rPr>
                <w:lang w:val="it-IT"/>
              </w:rPr>
            </w:pPr>
          </w:p>
        </w:tc>
        <w:tc>
          <w:tcPr>
            <w:tcW w:w="2741" w:type="dxa"/>
            <w:gridSpan w:val="2"/>
            <w:tcBorders>
              <w:top w:val="single" w:sz="3" w:space="0" w:color="000000"/>
              <w:left w:val="nil"/>
              <w:bottom w:val="nil"/>
              <w:right w:val="nil"/>
            </w:tcBorders>
          </w:tcPr>
          <w:p w14:paraId="5A205CCB" w14:textId="77777777" w:rsidR="003151F2" w:rsidRPr="00F92053" w:rsidRDefault="00FA33F4">
            <w:pPr>
              <w:spacing w:after="0" w:line="271" w:lineRule="exact"/>
              <w:ind w:left="1077" w:right="-20"/>
              <w:rPr>
                <w:rFonts w:ascii="Times New Roman" w:eastAsia="Times New Roman" w:hAnsi="Times New Roman" w:cs="Times New Roman"/>
                <w:sz w:val="24"/>
                <w:szCs w:val="24"/>
                <w:lang w:val="it-IT"/>
              </w:rPr>
            </w:pPr>
            <w:r w:rsidRPr="00F92053">
              <w:rPr>
                <w:rFonts w:ascii="Times New Roman" w:eastAsia="Times New Roman" w:hAnsi="Times New Roman" w:cs="Times New Roman"/>
                <w:sz w:val="24"/>
                <w:szCs w:val="24"/>
                <w:lang w:val="it-IT"/>
              </w:rPr>
              <w:t>,</w:t>
            </w:r>
            <w:r w:rsidRPr="00F92053">
              <w:rPr>
                <w:rFonts w:ascii="Times New Roman" w:eastAsia="Times New Roman" w:hAnsi="Times New Roman" w:cs="Times New Roman"/>
                <w:spacing w:val="43"/>
                <w:sz w:val="24"/>
                <w:szCs w:val="24"/>
                <w:lang w:val="it-IT"/>
              </w:rPr>
              <w:t xml:space="preserve"> </w:t>
            </w:r>
            <w:r w:rsidRPr="00F92053">
              <w:rPr>
                <w:rFonts w:ascii="Times New Roman" w:eastAsia="Times New Roman" w:hAnsi="Times New Roman" w:cs="Times New Roman"/>
                <w:sz w:val="24"/>
                <w:szCs w:val="24"/>
                <w:lang w:val="it-IT"/>
              </w:rPr>
              <w:t>Codice</w:t>
            </w:r>
            <w:r w:rsidRPr="00F92053">
              <w:rPr>
                <w:rFonts w:ascii="Times New Roman" w:eastAsia="Times New Roman" w:hAnsi="Times New Roman" w:cs="Times New Roman"/>
                <w:spacing w:val="42"/>
                <w:sz w:val="24"/>
                <w:szCs w:val="24"/>
                <w:lang w:val="it-IT"/>
              </w:rPr>
              <w:t xml:space="preserve"> </w:t>
            </w:r>
            <w:r w:rsidRPr="00F92053">
              <w:rPr>
                <w:rFonts w:ascii="Times New Roman" w:eastAsia="Times New Roman" w:hAnsi="Times New Roman" w:cs="Times New Roman"/>
                <w:spacing w:val="-1"/>
                <w:sz w:val="24"/>
                <w:szCs w:val="24"/>
                <w:lang w:val="it-IT"/>
              </w:rPr>
              <w:t>F</w:t>
            </w:r>
            <w:r w:rsidRPr="00F92053">
              <w:rPr>
                <w:rFonts w:ascii="Times New Roman" w:eastAsia="Times New Roman" w:hAnsi="Times New Roman" w:cs="Times New Roman"/>
                <w:sz w:val="24"/>
                <w:szCs w:val="24"/>
                <w:lang w:val="it-IT"/>
              </w:rPr>
              <w:t>is</w:t>
            </w:r>
            <w:r w:rsidRPr="00F92053">
              <w:rPr>
                <w:rFonts w:ascii="Times New Roman" w:eastAsia="Times New Roman" w:hAnsi="Times New Roman" w:cs="Times New Roman"/>
                <w:spacing w:val="2"/>
                <w:sz w:val="24"/>
                <w:szCs w:val="24"/>
                <w:lang w:val="it-IT"/>
              </w:rPr>
              <w:t>c</w:t>
            </w:r>
            <w:r w:rsidRPr="00F92053">
              <w:rPr>
                <w:rFonts w:ascii="Times New Roman" w:eastAsia="Times New Roman" w:hAnsi="Times New Roman" w:cs="Times New Roman"/>
                <w:spacing w:val="-1"/>
                <w:sz w:val="24"/>
                <w:szCs w:val="24"/>
                <w:lang w:val="it-IT"/>
              </w:rPr>
              <w:t>a</w:t>
            </w:r>
            <w:r w:rsidRPr="00F92053">
              <w:rPr>
                <w:rFonts w:ascii="Times New Roman" w:eastAsia="Times New Roman" w:hAnsi="Times New Roman" w:cs="Times New Roman"/>
                <w:sz w:val="24"/>
                <w:szCs w:val="24"/>
                <w:lang w:val="it-IT"/>
              </w:rPr>
              <w:t>le</w:t>
            </w:r>
          </w:p>
        </w:tc>
        <w:tc>
          <w:tcPr>
            <w:tcW w:w="1543" w:type="dxa"/>
            <w:gridSpan w:val="2"/>
            <w:tcBorders>
              <w:top w:val="single" w:sz="3" w:space="0" w:color="000000"/>
              <w:left w:val="nil"/>
              <w:bottom w:val="nil"/>
              <w:right w:val="nil"/>
            </w:tcBorders>
          </w:tcPr>
          <w:p w14:paraId="2694B6AF" w14:textId="77777777" w:rsidR="003151F2" w:rsidRPr="00F92053" w:rsidRDefault="003151F2">
            <w:pPr>
              <w:rPr>
                <w:lang w:val="it-IT"/>
              </w:rPr>
            </w:pPr>
          </w:p>
        </w:tc>
        <w:tc>
          <w:tcPr>
            <w:tcW w:w="1063" w:type="dxa"/>
            <w:tcBorders>
              <w:top w:val="nil"/>
              <w:left w:val="nil"/>
              <w:bottom w:val="single" w:sz="3" w:space="0" w:color="000000"/>
              <w:right w:val="nil"/>
            </w:tcBorders>
          </w:tcPr>
          <w:p w14:paraId="3231105F" w14:textId="77777777" w:rsidR="003151F2" w:rsidRPr="00F92053" w:rsidRDefault="003151F2">
            <w:pPr>
              <w:rPr>
                <w:lang w:val="it-IT"/>
              </w:rPr>
            </w:pPr>
          </w:p>
        </w:tc>
        <w:tc>
          <w:tcPr>
            <w:tcW w:w="202" w:type="dxa"/>
            <w:tcBorders>
              <w:top w:val="nil"/>
              <w:left w:val="nil"/>
              <w:bottom w:val="single" w:sz="3" w:space="0" w:color="000000"/>
              <w:right w:val="nil"/>
            </w:tcBorders>
          </w:tcPr>
          <w:p w14:paraId="1F4DDA37" w14:textId="77777777" w:rsidR="003151F2" w:rsidRPr="00F92053" w:rsidRDefault="003151F2">
            <w:pPr>
              <w:rPr>
                <w:lang w:val="it-IT"/>
              </w:rPr>
            </w:pPr>
          </w:p>
        </w:tc>
        <w:tc>
          <w:tcPr>
            <w:tcW w:w="587" w:type="dxa"/>
            <w:tcBorders>
              <w:top w:val="nil"/>
              <w:left w:val="nil"/>
              <w:bottom w:val="single" w:sz="3" w:space="0" w:color="000000"/>
              <w:right w:val="nil"/>
            </w:tcBorders>
          </w:tcPr>
          <w:p w14:paraId="08B93152" w14:textId="77777777" w:rsidR="003151F2" w:rsidRPr="00F92053" w:rsidRDefault="00FA33F4">
            <w:pPr>
              <w:spacing w:after="0" w:line="271" w:lineRule="exact"/>
              <w:ind w:right="27"/>
              <w:jc w:val="right"/>
              <w:rPr>
                <w:rFonts w:ascii="Times New Roman" w:eastAsia="Times New Roman" w:hAnsi="Times New Roman" w:cs="Times New Roman"/>
                <w:sz w:val="24"/>
                <w:szCs w:val="24"/>
                <w:lang w:val="it-IT"/>
              </w:rPr>
            </w:pPr>
            <w:r w:rsidRPr="00F92053">
              <w:rPr>
                <w:rFonts w:ascii="Times New Roman" w:eastAsia="Times New Roman" w:hAnsi="Times New Roman" w:cs="Times New Roman"/>
                <w:position w:val="-1"/>
                <w:sz w:val="24"/>
                <w:szCs w:val="24"/>
                <w:lang w:val="it-IT"/>
              </w:rPr>
              <w:t>,</w:t>
            </w:r>
          </w:p>
        </w:tc>
      </w:tr>
      <w:tr w:rsidR="003151F2" w14:paraId="5CDB58C8" w14:textId="77777777">
        <w:trPr>
          <w:trHeight w:hRule="exact" w:val="552"/>
        </w:trPr>
        <w:tc>
          <w:tcPr>
            <w:tcW w:w="1114" w:type="dxa"/>
            <w:tcBorders>
              <w:top w:val="nil"/>
              <w:left w:val="nil"/>
              <w:bottom w:val="single" w:sz="3" w:space="0" w:color="000000"/>
              <w:right w:val="nil"/>
            </w:tcBorders>
          </w:tcPr>
          <w:p w14:paraId="4C8C4A82" w14:textId="77777777" w:rsidR="003151F2" w:rsidRPr="00F92053" w:rsidRDefault="00FA33F4">
            <w:pPr>
              <w:spacing w:after="0" w:line="240" w:lineRule="auto"/>
              <w:ind w:left="40" w:right="-20"/>
              <w:rPr>
                <w:rFonts w:ascii="Times New Roman" w:eastAsia="Times New Roman" w:hAnsi="Times New Roman" w:cs="Times New Roman"/>
                <w:sz w:val="24"/>
                <w:szCs w:val="24"/>
                <w:lang w:val="it-IT"/>
              </w:rPr>
            </w:pPr>
            <w:r w:rsidRPr="00F92053">
              <w:rPr>
                <w:rFonts w:ascii="Times New Roman" w:eastAsia="Times New Roman" w:hAnsi="Times New Roman" w:cs="Times New Roman"/>
                <w:sz w:val="24"/>
                <w:szCs w:val="24"/>
                <w:lang w:val="it-IT"/>
              </w:rPr>
              <w:t>n</w:t>
            </w:r>
            <w:r w:rsidRPr="00F92053">
              <w:rPr>
                <w:rFonts w:ascii="Times New Roman" w:eastAsia="Times New Roman" w:hAnsi="Times New Roman" w:cs="Times New Roman"/>
                <w:spacing w:val="-1"/>
                <w:sz w:val="24"/>
                <w:szCs w:val="24"/>
                <w:lang w:val="it-IT"/>
              </w:rPr>
              <w:t>e</w:t>
            </w:r>
            <w:r w:rsidRPr="00F92053">
              <w:rPr>
                <w:rFonts w:ascii="Times New Roman" w:eastAsia="Times New Roman" w:hAnsi="Times New Roman" w:cs="Times New Roman"/>
                <w:sz w:val="24"/>
                <w:szCs w:val="24"/>
                <w:lang w:val="it-IT"/>
              </w:rPr>
              <w:t>l</w:t>
            </w:r>
            <w:r w:rsidRPr="00F92053">
              <w:rPr>
                <w:rFonts w:ascii="Times New Roman" w:eastAsia="Times New Roman" w:hAnsi="Times New Roman" w:cs="Times New Roman"/>
                <w:spacing w:val="1"/>
                <w:sz w:val="24"/>
                <w:szCs w:val="24"/>
                <w:lang w:val="it-IT"/>
              </w:rPr>
              <w:t>l</w:t>
            </w:r>
            <w:r w:rsidRPr="00F92053">
              <w:rPr>
                <w:rFonts w:ascii="Times New Roman" w:eastAsia="Times New Roman" w:hAnsi="Times New Roman" w:cs="Times New Roman"/>
                <w:sz w:val="24"/>
                <w:szCs w:val="24"/>
                <w:lang w:val="it-IT"/>
              </w:rPr>
              <w:t>a</w:t>
            </w:r>
          </w:p>
        </w:tc>
        <w:tc>
          <w:tcPr>
            <w:tcW w:w="1504" w:type="dxa"/>
            <w:gridSpan w:val="2"/>
            <w:tcBorders>
              <w:top w:val="nil"/>
              <w:left w:val="nil"/>
              <w:bottom w:val="single" w:sz="3" w:space="0" w:color="000000"/>
              <w:right w:val="nil"/>
            </w:tcBorders>
          </w:tcPr>
          <w:p w14:paraId="3D134A66" w14:textId="77777777" w:rsidR="003151F2" w:rsidRPr="00F92053" w:rsidRDefault="00FA33F4">
            <w:pPr>
              <w:spacing w:after="0" w:line="240" w:lineRule="auto"/>
              <w:ind w:left="286" w:right="-20"/>
              <w:rPr>
                <w:rFonts w:ascii="Times New Roman" w:eastAsia="Times New Roman" w:hAnsi="Times New Roman" w:cs="Times New Roman"/>
                <w:sz w:val="24"/>
                <w:szCs w:val="24"/>
                <w:lang w:val="it-IT"/>
              </w:rPr>
            </w:pPr>
            <w:r w:rsidRPr="00F92053">
              <w:rPr>
                <w:rFonts w:ascii="Times New Roman" w:eastAsia="Times New Roman" w:hAnsi="Times New Roman" w:cs="Times New Roman"/>
                <w:sz w:val="24"/>
                <w:szCs w:val="24"/>
                <w:lang w:val="it-IT"/>
              </w:rPr>
              <w:t>qu</w:t>
            </w:r>
            <w:r w:rsidRPr="00F92053">
              <w:rPr>
                <w:rFonts w:ascii="Times New Roman" w:eastAsia="Times New Roman" w:hAnsi="Times New Roman" w:cs="Times New Roman"/>
                <w:spacing w:val="-1"/>
                <w:sz w:val="24"/>
                <w:szCs w:val="24"/>
                <w:lang w:val="it-IT"/>
              </w:rPr>
              <w:t>a</w:t>
            </w:r>
            <w:r w:rsidRPr="00F92053">
              <w:rPr>
                <w:rFonts w:ascii="Times New Roman" w:eastAsia="Times New Roman" w:hAnsi="Times New Roman" w:cs="Times New Roman"/>
                <w:sz w:val="24"/>
                <w:szCs w:val="24"/>
                <w:lang w:val="it-IT"/>
              </w:rPr>
              <w:t>l</w:t>
            </w:r>
            <w:r w:rsidRPr="00F92053">
              <w:rPr>
                <w:rFonts w:ascii="Times New Roman" w:eastAsia="Times New Roman" w:hAnsi="Times New Roman" w:cs="Times New Roman"/>
                <w:spacing w:val="1"/>
                <w:sz w:val="24"/>
                <w:szCs w:val="24"/>
                <w:lang w:val="it-IT"/>
              </w:rPr>
              <w:t>i</w:t>
            </w:r>
            <w:r w:rsidRPr="00F92053">
              <w:rPr>
                <w:rFonts w:ascii="Times New Roman" w:eastAsia="Times New Roman" w:hAnsi="Times New Roman" w:cs="Times New Roman"/>
                <w:sz w:val="24"/>
                <w:szCs w:val="24"/>
                <w:lang w:val="it-IT"/>
              </w:rPr>
              <w:t>tà</w:t>
            </w:r>
          </w:p>
        </w:tc>
        <w:tc>
          <w:tcPr>
            <w:tcW w:w="966" w:type="dxa"/>
            <w:tcBorders>
              <w:top w:val="nil"/>
              <w:left w:val="nil"/>
              <w:bottom w:val="single" w:sz="3" w:space="0" w:color="000000"/>
              <w:right w:val="nil"/>
            </w:tcBorders>
          </w:tcPr>
          <w:p w14:paraId="2819F77C" w14:textId="77777777" w:rsidR="003151F2" w:rsidRPr="00F92053" w:rsidRDefault="00FA33F4">
            <w:pPr>
              <w:spacing w:after="0" w:line="240" w:lineRule="auto"/>
              <w:ind w:left="294" w:right="390"/>
              <w:jc w:val="center"/>
              <w:rPr>
                <w:rFonts w:ascii="Times New Roman" w:eastAsia="Times New Roman" w:hAnsi="Times New Roman" w:cs="Times New Roman"/>
                <w:sz w:val="24"/>
                <w:szCs w:val="24"/>
                <w:lang w:val="it-IT"/>
              </w:rPr>
            </w:pPr>
            <w:r w:rsidRPr="00F92053">
              <w:rPr>
                <w:rFonts w:ascii="Times New Roman" w:eastAsia="Times New Roman" w:hAnsi="Times New Roman" w:cs="Times New Roman"/>
                <w:sz w:val="24"/>
                <w:szCs w:val="24"/>
                <w:lang w:val="it-IT"/>
              </w:rPr>
              <w:t>di</w:t>
            </w:r>
          </w:p>
        </w:tc>
        <w:tc>
          <w:tcPr>
            <w:tcW w:w="1970" w:type="dxa"/>
            <w:tcBorders>
              <w:top w:val="nil"/>
              <w:left w:val="nil"/>
              <w:bottom w:val="nil"/>
              <w:right w:val="nil"/>
            </w:tcBorders>
          </w:tcPr>
          <w:p w14:paraId="07380E04" w14:textId="77777777" w:rsidR="003151F2" w:rsidRDefault="00FA33F4">
            <w:pPr>
              <w:spacing w:after="0" w:line="240" w:lineRule="auto"/>
              <w:ind w:left="448"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ntante</w:t>
            </w:r>
            <w:proofErr w:type="spellEnd"/>
          </w:p>
          <w:p w14:paraId="0C7E6B40" w14:textId="77777777" w:rsidR="003151F2" w:rsidRDefault="00FA33F4">
            <w:pPr>
              <w:spacing w:after="0" w:line="271" w:lineRule="exact"/>
              <w:ind w:left="1222"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w:t>
            </w:r>
          </w:p>
        </w:tc>
        <w:tc>
          <w:tcPr>
            <w:tcW w:w="771" w:type="dxa"/>
            <w:tcBorders>
              <w:top w:val="nil"/>
              <w:left w:val="nil"/>
              <w:bottom w:val="nil"/>
              <w:right w:val="nil"/>
            </w:tcBorders>
          </w:tcPr>
          <w:p w14:paraId="68E527C7" w14:textId="77777777" w:rsidR="003151F2" w:rsidRDefault="003151F2">
            <w:pPr>
              <w:spacing w:before="16" w:after="0" w:line="260" w:lineRule="exact"/>
              <w:rPr>
                <w:sz w:val="26"/>
                <w:szCs w:val="26"/>
              </w:rPr>
            </w:pPr>
          </w:p>
          <w:p w14:paraId="3A33D99B" w14:textId="77777777" w:rsidR="003151F2" w:rsidRDefault="00FA33F4">
            <w:pPr>
              <w:spacing w:after="0" w:line="240" w:lineRule="auto"/>
              <w:ind w:left="43"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proofErr w:type="spellEnd"/>
          </w:p>
        </w:tc>
        <w:tc>
          <w:tcPr>
            <w:tcW w:w="950" w:type="dxa"/>
            <w:tcBorders>
              <w:top w:val="nil"/>
              <w:left w:val="nil"/>
              <w:bottom w:val="nil"/>
              <w:right w:val="nil"/>
            </w:tcBorders>
          </w:tcPr>
          <w:p w14:paraId="722FE0C1" w14:textId="77777777" w:rsidR="003151F2" w:rsidRDefault="00FA33F4">
            <w:pPr>
              <w:spacing w:after="0" w:line="240" w:lineRule="auto"/>
              <w:ind w:left="84"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p w14:paraId="31CE36F6" w14:textId="77777777" w:rsidR="003151F2" w:rsidRDefault="00FA33F4">
            <w:pPr>
              <w:spacing w:after="0" w:line="240" w:lineRule="auto"/>
              <w:ind w:left="143"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tc>
        <w:tc>
          <w:tcPr>
            <w:tcW w:w="593" w:type="dxa"/>
            <w:tcBorders>
              <w:top w:val="nil"/>
              <w:left w:val="nil"/>
              <w:bottom w:val="nil"/>
              <w:right w:val="nil"/>
            </w:tcBorders>
          </w:tcPr>
          <w:p w14:paraId="4F1F561B" w14:textId="77777777" w:rsidR="003151F2" w:rsidRDefault="003151F2">
            <w:pPr>
              <w:spacing w:before="16" w:after="0" w:line="260" w:lineRule="exact"/>
              <w:rPr>
                <w:sz w:val="26"/>
                <w:szCs w:val="26"/>
              </w:rPr>
            </w:pPr>
          </w:p>
          <w:p w14:paraId="00372261" w14:textId="77777777" w:rsidR="003151F2" w:rsidRDefault="00FA33F4">
            <w:pPr>
              <w:spacing w:after="0" w:line="240" w:lineRule="auto"/>
              <w:ind w:left="21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spellEnd"/>
          </w:p>
        </w:tc>
        <w:tc>
          <w:tcPr>
            <w:tcW w:w="1852" w:type="dxa"/>
            <w:gridSpan w:val="3"/>
            <w:tcBorders>
              <w:top w:val="nil"/>
              <w:left w:val="nil"/>
              <w:bottom w:val="nil"/>
              <w:right w:val="nil"/>
            </w:tcBorders>
          </w:tcPr>
          <w:p w14:paraId="5E2E8B2C" w14:textId="77777777" w:rsidR="003151F2" w:rsidRDefault="00FA33F4">
            <w:pPr>
              <w:spacing w:after="0" w:line="240" w:lineRule="auto"/>
              <w:ind w:left="86"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proofErr w:type="spellEnd"/>
            <w:r>
              <w:rPr>
                <w:rFonts w:ascii="Times New Roman" w:eastAsia="Times New Roman" w:hAnsi="Times New Roman" w:cs="Times New Roman"/>
                <w:spacing w:val="3"/>
                <w:sz w:val="24"/>
                <w:szCs w:val="24"/>
              </w:rPr>
              <w:t>/</w:t>
            </w:r>
            <w:proofErr w:type="spellStart"/>
            <w:r>
              <w:rPr>
                <w:rFonts w:ascii="Times New Roman" w:eastAsia="Times New Roman" w:hAnsi="Times New Roman" w:cs="Times New Roman"/>
                <w:sz w:val="24"/>
                <w:szCs w:val="24"/>
              </w:rPr>
              <w:t>Ente</w:t>
            </w:r>
            <w:proofErr w:type="spellEnd"/>
          </w:p>
          <w:p w14:paraId="3A9E1012" w14:textId="77777777" w:rsidR="003151F2" w:rsidRDefault="00FA33F4">
            <w:pPr>
              <w:tabs>
                <w:tab w:val="left" w:pos="1620"/>
              </w:tabs>
              <w:spacing w:after="0" w:line="240" w:lineRule="auto"/>
              <w:ind w:left="361"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Comune</w:t>
            </w:r>
            <w:proofErr w:type="spellEnd"/>
            <w:r>
              <w:rPr>
                <w:rFonts w:ascii="Times New Roman" w:eastAsia="Times New Roman" w:hAnsi="Times New Roman" w:cs="Times New Roman"/>
                <w:sz w:val="24"/>
                <w:szCs w:val="24"/>
              </w:rPr>
              <w:tab/>
              <w:t>di</w:t>
            </w:r>
          </w:p>
        </w:tc>
      </w:tr>
    </w:tbl>
    <w:p w14:paraId="65E9CD1E" w14:textId="77777777" w:rsidR="003151F2" w:rsidRDefault="003151F2">
      <w:pPr>
        <w:spacing w:after="0"/>
        <w:sectPr w:rsidR="003151F2" w:rsidSect="00E470E8">
          <w:type w:val="continuous"/>
          <w:pgSz w:w="11920" w:h="16840"/>
          <w:pgMar w:top="460" w:right="980" w:bottom="1220" w:left="980" w:header="720" w:footer="720" w:gutter="0"/>
          <w:cols w:space="720"/>
        </w:sectPr>
      </w:pPr>
    </w:p>
    <w:p w14:paraId="556ED748" w14:textId="77777777" w:rsidR="003151F2" w:rsidRDefault="003151F2">
      <w:pPr>
        <w:spacing w:before="6" w:after="0" w:line="260" w:lineRule="exact"/>
        <w:rPr>
          <w:sz w:val="26"/>
          <w:szCs w:val="26"/>
        </w:rPr>
      </w:pPr>
    </w:p>
    <w:p w14:paraId="1845C7C4" w14:textId="77777777" w:rsidR="003151F2" w:rsidRDefault="00C74F6A">
      <w:pPr>
        <w:spacing w:after="0" w:line="271" w:lineRule="exact"/>
        <w:ind w:left="153" w:right="-76"/>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30592" behindDoc="1" locked="0" layoutInCell="1" allowOverlap="1" wp14:anchorId="4BE8FF98" wp14:editId="44A23C31">
                <wp:simplePos x="0" y="0"/>
                <wp:positionH relativeFrom="page">
                  <wp:posOffset>719455</wp:posOffset>
                </wp:positionH>
                <wp:positionV relativeFrom="paragraph">
                  <wp:posOffset>-3175</wp:posOffset>
                </wp:positionV>
                <wp:extent cx="1676400" cy="1270"/>
                <wp:effectExtent l="5080" t="6350" r="13970" b="11430"/>
                <wp:wrapNone/>
                <wp:docPr id="25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1133" y="-5"/>
                          <a:chExt cx="2640" cy="2"/>
                        </a:xfrm>
                      </wpg:grpSpPr>
                      <wps:wsp>
                        <wps:cNvPr id="255" name="Freeform 242"/>
                        <wps:cNvSpPr>
                          <a:spLocks/>
                        </wps:cNvSpPr>
                        <wps:spPr bwMode="auto">
                          <a:xfrm>
                            <a:off x="1133" y="-5"/>
                            <a:ext cx="2640" cy="2"/>
                          </a:xfrm>
                          <a:custGeom>
                            <a:avLst/>
                            <a:gdLst>
                              <a:gd name="T0" fmla="+- 0 1133 1133"/>
                              <a:gd name="T1" fmla="*/ T0 w 2640"/>
                              <a:gd name="T2" fmla="+- 0 3773 1133"/>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7EA8C" id="Group 241" o:spid="_x0000_s1026" style="position:absolute;margin-left:56.65pt;margin-top:-.25pt;width:132pt;height:.1pt;z-index:-251685888;mso-position-horizontal-relative:page" coordorigin="1133,-5"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">
                <v:shape id="Freeform 242" o:spid="_x0000_s1027" style="position:absolute;left:1133;top:-5;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" path="m,l2640,e" filled="f" strokeweight=".48pt">
                  <v:path arrowok="t" o:connecttype="custom" o:connectlocs="0,0;2640,0" o:connectangles="0,0"/>
                </v:shape>
                <w10:wrap anchorx="page"/>
              </v:group>
            </w:pict>
          </mc:Fallback>
        </mc:AlternateContent>
      </w:r>
      <w:r>
        <w:rPr>
          <w:noProof/>
          <w:lang w:val="it-IT" w:eastAsia="it-IT"/>
        </w:rPr>
        <mc:AlternateContent>
          <mc:Choice Requires="wpg">
            <w:drawing>
              <wp:anchor distT="0" distB="0" distL="114300" distR="114300" simplePos="0" relativeHeight="251631616" behindDoc="1" locked="0" layoutInCell="1" allowOverlap="1" wp14:anchorId="1EEBF2B4" wp14:editId="5CCAA121">
                <wp:simplePos x="0" y="0"/>
                <wp:positionH relativeFrom="page">
                  <wp:posOffset>3110230</wp:posOffset>
                </wp:positionH>
                <wp:positionV relativeFrom="paragraph">
                  <wp:posOffset>-3175</wp:posOffset>
                </wp:positionV>
                <wp:extent cx="381000" cy="1270"/>
                <wp:effectExtent l="5080" t="6350" r="13970" b="11430"/>
                <wp:wrapNone/>
                <wp:docPr id="252"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4898" y="-5"/>
                          <a:chExt cx="600" cy="2"/>
                        </a:xfrm>
                      </wpg:grpSpPr>
                      <wps:wsp>
                        <wps:cNvPr id="253" name="Freeform 240"/>
                        <wps:cNvSpPr>
                          <a:spLocks/>
                        </wps:cNvSpPr>
                        <wps:spPr bwMode="auto">
                          <a:xfrm>
                            <a:off x="4898" y="-5"/>
                            <a:ext cx="600" cy="2"/>
                          </a:xfrm>
                          <a:custGeom>
                            <a:avLst/>
                            <a:gdLst>
                              <a:gd name="T0" fmla="+- 0 4898 4898"/>
                              <a:gd name="T1" fmla="*/ T0 w 600"/>
                              <a:gd name="T2" fmla="+- 0 5498 4898"/>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EF4C0" id="Group 239" o:spid="_x0000_s1026" style="position:absolute;margin-left:244.9pt;margin-top:-.25pt;width:30pt;height:.1pt;z-index:-251684864;mso-position-horizontal-relative:page" coordorigin="4898,-5"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">
                <v:shape id="Freeform 240" o:spid="_x0000_s1027" style="position:absolute;left:4898;top:-5;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" path="m,l600,e" filled="f" strokeweight=".48pt">
                  <v:path arrowok="t" o:connecttype="custom" o:connectlocs="0,0;600,0" o:connectangles="0,0"/>
                </v:shape>
                <w10:wrap anchorx="page"/>
              </v:group>
            </w:pict>
          </mc:Fallback>
        </mc:AlternateContent>
      </w:r>
      <w:proofErr w:type="spellStart"/>
      <w:r w:rsidR="00FA33F4">
        <w:rPr>
          <w:rFonts w:ascii="Times New Roman" w:eastAsia="Times New Roman" w:hAnsi="Times New Roman" w:cs="Times New Roman"/>
          <w:spacing w:val="-1"/>
          <w:position w:val="-1"/>
          <w:sz w:val="24"/>
          <w:szCs w:val="24"/>
        </w:rPr>
        <w:t>F</w:t>
      </w:r>
      <w:r w:rsidR="00FA33F4">
        <w:rPr>
          <w:rFonts w:ascii="Times New Roman" w:eastAsia="Times New Roman" w:hAnsi="Times New Roman" w:cs="Times New Roman"/>
          <w:position w:val="-1"/>
          <w:sz w:val="24"/>
          <w:szCs w:val="24"/>
        </w:rPr>
        <w:t>isc</w:t>
      </w:r>
      <w:r w:rsidR="00FA33F4">
        <w:rPr>
          <w:rFonts w:ascii="Times New Roman" w:eastAsia="Times New Roman" w:hAnsi="Times New Roman" w:cs="Times New Roman"/>
          <w:spacing w:val="-1"/>
          <w:position w:val="-1"/>
          <w:sz w:val="24"/>
          <w:szCs w:val="24"/>
        </w:rPr>
        <w:t>a</w:t>
      </w:r>
      <w:r w:rsidR="00FA33F4">
        <w:rPr>
          <w:rFonts w:ascii="Times New Roman" w:eastAsia="Times New Roman" w:hAnsi="Times New Roman" w:cs="Times New Roman"/>
          <w:position w:val="-1"/>
          <w:sz w:val="24"/>
          <w:szCs w:val="24"/>
        </w:rPr>
        <w:t>le</w:t>
      </w:r>
      <w:proofErr w:type="spellEnd"/>
    </w:p>
    <w:p w14:paraId="480D5F2D" w14:textId="77777777" w:rsidR="003151F2" w:rsidRDefault="00FA33F4">
      <w:pPr>
        <w:spacing w:after="0" w:line="266" w:lineRule="exact"/>
        <w:ind w:right="-76"/>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proofErr w:type="spellEnd"/>
    </w:p>
    <w:p w14:paraId="44092B4C" w14:textId="77777777" w:rsidR="003151F2" w:rsidRDefault="00FA33F4">
      <w:pPr>
        <w:spacing w:after="0" w:line="266" w:lineRule="exact"/>
        <w:ind w:right="-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p>
    <w:p w14:paraId="2ECED64E" w14:textId="77777777" w:rsidR="003151F2" w:rsidRDefault="00FA33F4">
      <w:pPr>
        <w:spacing w:after="0" w:line="266" w:lineRule="exact"/>
        <w:ind w:right="136"/>
        <w:jc w:val="right"/>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z w:val="24"/>
          <w:szCs w:val="24"/>
        </w:rPr>
        <w:t>Codice</w:t>
      </w:r>
      <w:proofErr w:type="spellEnd"/>
    </w:p>
    <w:p w14:paraId="5000440E" w14:textId="77777777" w:rsidR="003151F2" w:rsidRDefault="00C74F6A">
      <w:pPr>
        <w:tabs>
          <w:tab w:val="left" w:pos="1700"/>
        </w:tabs>
        <w:spacing w:after="0" w:line="271" w:lineRule="exact"/>
        <w:ind w:left="-56" w:right="139"/>
        <w:jc w:val="right"/>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32640" behindDoc="1" locked="0" layoutInCell="1" allowOverlap="1" wp14:anchorId="6494629A" wp14:editId="2B979233">
                <wp:simplePos x="0" y="0"/>
                <wp:positionH relativeFrom="page">
                  <wp:posOffset>4284345</wp:posOffset>
                </wp:positionH>
                <wp:positionV relativeFrom="paragraph">
                  <wp:posOffset>-3175</wp:posOffset>
                </wp:positionV>
                <wp:extent cx="2057400" cy="1270"/>
                <wp:effectExtent l="7620" t="6350" r="11430" b="11430"/>
                <wp:wrapNone/>
                <wp:docPr id="250"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6747" y="-5"/>
                          <a:chExt cx="3240" cy="2"/>
                        </a:xfrm>
                      </wpg:grpSpPr>
                      <wps:wsp>
                        <wps:cNvPr id="251" name="Freeform 238"/>
                        <wps:cNvSpPr>
                          <a:spLocks/>
                        </wps:cNvSpPr>
                        <wps:spPr bwMode="auto">
                          <a:xfrm>
                            <a:off x="6747" y="-5"/>
                            <a:ext cx="3240" cy="2"/>
                          </a:xfrm>
                          <a:custGeom>
                            <a:avLst/>
                            <a:gdLst>
                              <a:gd name="T0" fmla="+- 0 6747 6747"/>
                              <a:gd name="T1" fmla="*/ T0 w 3240"/>
                              <a:gd name="T2" fmla="+- 0 9987 6747"/>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C7461" id="Group 237" o:spid="_x0000_s1026" style="position:absolute;margin-left:337.35pt;margin-top:-.25pt;width:162pt;height:.1pt;z-index:-251683840;mso-position-horizontal-relative:page" coordorigin="6747,-5"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OvXQMAAOY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">
                <v:shape id="Freeform 238" o:spid="_x0000_s1027" style="position:absolute;left:6747;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" path="m,l3240,e" filled="f" strokeweight=".48pt">
                  <v:path arrowok="t" o:connecttype="custom" o:connectlocs="0,0;3240,0" o:connectangles="0,0"/>
                </v:shape>
                <w10:wrap anchorx="page"/>
              </v:group>
            </w:pict>
          </mc:Fallback>
        </mc:AlternateContent>
      </w:r>
      <w:r w:rsidR="00FA33F4">
        <w:rPr>
          <w:rFonts w:ascii="Times New Roman" w:eastAsia="Times New Roman" w:hAnsi="Times New Roman" w:cs="Times New Roman"/>
          <w:spacing w:val="1"/>
          <w:position w:val="-1"/>
          <w:sz w:val="24"/>
          <w:szCs w:val="24"/>
        </w:rPr>
        <w:t>P</w:t>
      </w:r>
      <w:r w:rsidR="00FA33F4">
        <w:rPr>
          <w:rFonts w:ascii="Times New Roman" w:eastAsia="Times New Roman" w:hAnsi="Times New Roman" w:cs="Times New Roman"/>
          <w:spacing w:val="-1"/>
          <w:position w:val="-1"/>
          <w:sz w:val="24"/>
          <w:szCs w:val="24"/>
        </w:rPr>
        <w:t>a</w:t>
      </w:r>
      <w:r w:rsidR="00FA33F4">
        <w:rPr>
          <w:rFonts w:ascii="Times New Roman" w:eastAsia="Times New Roman" w:hAnsi="Times New Roman" w:cs="Times New Roman"/>
          <w:position w:val="-1"/>
          <w:sz w:val="24"/>
          <w:szCs w:val="24"/>
        </w:rPr>
        <w:t>rtita</w:t>
      </w:r>
      <w:r w:rsidR="00FA33F4">
        <w:rPr>
          <w:rFonts w:ascii="Times New Roman" w:eastAsia="Times New Roman" w:hAnsi="Times New Roman" w:cs="Times New Roman"/>
          <w:position w:val="-1"/>
          <w:sz w:val="24"/>
          <w:szCs w:val="24"/>
        </w:rPr>
        <w:tab/>
      </w:r>
      <w:r w:rsidR="00FA33F4">
        <w:rPr>
          <w:rFonts w:ascii="Times New Roman" w:eastAsia="Times New Roman" w:hAnsi="Times New Roman" w:cs="Times New Roman"/>
          <w:spacing w:val="-6"/>
          <w:position w:val="-1"/>
          <w:sz w:val="24"/>
          <w:szCs w:val="24"/>
        </w:rPr>
        <w:t>I</w:t>
      </w:r>
      <w:r w:rsidR="00FA33F4">
        <w:rPr>
          <w:rFonts w:ascii="Times New Roman" w:eastAsia="Times New Roman" w:hAnsi="Times New Roman" w:cs="Times New Roman"/>
          <w:spacing w:val="2"/>
          <w:position w:val="-1"/>
          <w:sz w:val="24"/>
          <w:szCs w:val="24"/>
        </w:rPr>
        <w:t>.</w:t>
      </w:r>
      <w:r w:rsidR="00FA33F4">
        <w:rPr>
          <w:rFonts w:ascii="Times New Roman" w:eastAsia="Times New Roman" w:hAnsi="Times New Roman" w:cs="Times New Roman"/>
          <w:position w:val="-1"/>
          <w:sz w:val="24"/>
          <w:szCs w:val="24"/>
        </w:rPr>
        <w:t>V.</w:t>
      </w:r>
      <w:r w:rsidR="00FA33F4">
        <w:rPr>
          <w:rFonts w:ascii="Times New Roman" w:eastAsia="Times New Roman" w:hAnsi="Times New Roman" w:cs="Times New Roman"/>
          <w:spacing w:val="-1"/>
          <w:position w:val="-1"/>
          <w:sz w:val="24"/>
          <w:szCs w:val="24"/>
        </w:rPr>
        <w:t>A</w:t>
      </w:r>
      <w:r w:rsidR="00FA33F4">
        <w:rPr>
          <w:rFonts w:ascii="Times New Roman" w:eastAsia="Times New Roman" w:hAnsi="Times New Roman" w:cs="Times New Roman"/>
          <w:position w:val="-1"/>
          <w:sz w:val="24"/>
          <w:szCs w:val="24"/>
        </w:rPr>
        <w:t>.</w:t>
      </w:r>
    </w:p>
    <w:p w14:paraId="353F9F22" w14:textId="77777777" w:rsidR="003151F2" w:rsidRDefault="003151F2">
      <w:pPr>
        <w:spacing w:after="0"/>
        <w:jc w:val="right"/>
        <w:sectPr w:rsidR="003151F2" w:rsidSect="00E470E8">
          <w:type w:val="continuous"/>
          <w:pgSz w:w="11920" w:h="16840"/>
          <w:pgMar w:top="460" w:right="980" w:bottom="1220" w:left="980" w:header="720" w:footer="720" w:gutter="0"/>
          <w:cols w:num="4" w:space="720" w:equalWidth="0">
            <w:col w:w="831" w:space="2065"/>
            <w:col w:w="920" w:space="805"/>
            <w:col w:w="1045" w:space="1757"/>
            <w:col w:w="2537"/>
          </w:cols>
        </w:sectPr>
      </w:pPr>
    </w:p>
    <w:p w14:paraId="64C8B138" w14:textId="77777777" w:rsidR="003151F2" w:rsidRDefault="003151F2">
      <w:pPr>
        <w:spacing w:before="1" w:after="0" w:line="280" w:lineRule="exact"/>
        <w:rPr>
          <w:sz w:val="28"/>
          <w:szCs w:val="28"/>
        </w:rPr>
      </w:pPr>
    </w:p>
    <w:p w14:paraId="02439155" w14:textId="77777777" w:rsidR="003151F2" w:rsidRDefault="00FA33F4">
      <w:pPr>
        <w:spacing w:after="0" w:line="271" w:lineRule="exact"/>
        <w:ind w:left="153"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mail</w:t>
      </w:r>
    </w:p>
    <w:p w14:paraId="752B1123" w14:textId="77777777" w:rsidR="003151F2" w:rsidRDefault="00FA33F4">
      <w:pPr>
        <w:tabs>
          <w:tab w:val="left" w:pos="1680"/>
        </w:tabs>
        <w:spacing w:before="5" w:after="0" w:line="240" w:lineRule="auto"/>
        <w:ind w:right="-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fono</w:t>
      </w:r>
      <w:proofErr w:type="spellEnd"/>
    </w:p>
    <w:p w14:paraId="103D72D1" w14:textId="77777777" w:rsidR="003151F2" w:rsidRDefault="00C74F6A">
      <w:pPr>
        <w:tabs>
          <w:tab w:val="left" w:pos="1460"/>
        </w:tabs>
        <w:spacing w:after="0" w:line="271" w:lineRule="exact"/>
        <w:ind w:left="1147" w:right="-20"/>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33664" behindDoc="1" locked="0" layoutInCell="1" allowOverlap="1" wp14:anchorId="70D089B6" wp14:editId="0B400D7F">
                <wp:simplePos x="0" y="0"/>
                <wp:positionH relativeFrom="page">
                  <wp:posOffset>1870075</wp:posOffset>
                </wp:positionH>
                <wp:positionV relativeFrom="paragraph">
                  <wp:posOffset>-178435</wp:posOffset>
                </wp:positionV>
                <wp:extent cx="2744470" cy="1270"/>
                <wp:effectExtent l="12700" t="12065" r="5080" b="5715"/>
                <wp:wrapNone/>
                <wp:docPr id="248"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4470" cy="1270"/>
                          <a:chOff x="2945" y="-281"/>
                          <a:chExt cx="4322" cy="2"/>
                        </a:xfrm>
                      </wpg:grpSpPr>
                      <wps:wsp>
                        <wps:cNvPr id="249" name="Freeform 236"/>
                        <wps:cNvSpPr>
                          <a:spLocks/>
                        </wps:cNvSpPr>
                        <wps:spPr bwMode="auto">
                          <a:xfrm>
                            <a:off x="2945" y="-281"/>
                            <a:ext cx="4322" cy="2"/>
                          </a:xfrm>
                          <a:custGeom>
                            <a:avLst/>
                            <a:gdLst>
                              <a:gd name="T0" fmla="+- 0 2945 2945"/>
                              <a:gd name="T1" fmla="*/ T0 w 4322"/>
                              <a:gd name="T2" fmla="+- 0 7267 2945"/>
                              <a:gd name="T3" fmla="*/ T2 w 4322"/>
                            </a:gdLst>
                            <a:ahLst/>
                            <a:cxnLst>
                              <a:cxn ang="0">
                                <a:pos x="T1" y="0"/>
                              </a:cxn>
                              <a:cxn ang="0">
                                <a:pos x="T3" y="0"/>
                              </a:cxn>
                            </a:cxnLst>
                            <a:rect l="0" t="0" r="r" b="b"/>
                            <a:pathLst>
                              <a:path w="4322">
                                <a:moveTo>
                                  <a:pt x="0" y="0"/>
                                </a:moveTo>
                                <a:lnTo>
                                  <a:pt x="4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1DE4B" id="Group 235" o:spid="_x0000_s1026" style="position:absolute;margin-left:147.25pt;margin-top:-14.05pt;width:216.1pt;height:.1pt;z-index:-251682816;mso-position-horizontal-relative:page" coordorigin="2945,-281" coordsize="4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">
                <v:shape id="Freeform 236" o:spid="_x0000_s1027" style="position:absolute;left:2945;top:-281;width:4322;height:2;visibility:visible;mso-wrap-style:square;v-text-anchor:top" coordsize="4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" path="m,l4322,e" filled="f" strokeweight=".48pt">
                  <v:path arrowok="t" o:connecttype="custom" o:connectlocs="0,0;4322,0" o:connectangles="0,0"/>
                </v:shape>
                <w10:wrap anchorx="page"/>
              </v:group>
            </w:pict>
          </mc:Fallback>
        </mc:AlternateContent>
      </w:r>
      <w:r>
        <w:rPr>
          <w:noProof/>
          <w:lang w:val="it-IT" w:eastAsia="it-IT"/>
        </w:rPr>
        <mc:AlternateContent>
          <mc:Choice Requires="wpg">
            <w:drawing>
              <wp:anchor distT="0" distB="0" distL="114300" distR="114300" simplePos="0" relativeHeight="251634688" behindDoc="1" locked="0" layoutInCell="1" allowOverlap="1" wp14:anchorId="335276B6" wp14:editId="7DA0F915">
                <wp:simplePos x="0" y="0"/>
                <wp:positionH relativeFrom="page">
                  <wp:posOffset>719455</wp:posOffset>
                </wp:positionH>
                <wp:positionV relativeFrom="paragraph">
                  <wp:posOffset>-3175</wp:posOffset>
                </wp:positionV>
                <wp:extent cx="2209800" cy="1270"/>
                <wp:effectExtent l="5080" t="6350" r="13970" b="11430"/>
                <wp:wrapNone/>
                <wp:docPr id="24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133" y="-5"/>
                          <a:chExt cx="3480" cy="2"/>
                        </a:xfrm>
                      </wpg:grpSpPr>
                      <wps:wsp>
                        <wps:cNvPr id="247" name="Freeform 234"/>
                        <wps:cNvSpPr>
                          <a:spLocks/>
                        </wps:cNvSpPr>
                        <wps:spPr bwMode="auto">
                          <a:xfrm>
                            <a:off x="1133" y="-5"/>
                            <a:ext cx="3480" cy="2"/>
                          </a:xfrm>
                          <a:custGeom>
                            <a:avLst/>
                            <a:gdLst>
                              <a:gd name="T0" fmla="+- 0 1133 1133"/>
                              <a:gd name="T1" fmla="*/ T0 w 3480"/>
                              <a:gd name="T2" fmla="+- 0 4613 1133"/>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103DE" id="Group 233" o:spid="_x0000_s1026" style="position:absolute;margin-left:56.65pt;margin-top:-.25pt;width:174pt;height:.1pt;z-index:-251681792;mso-position-horizontal-relative:page" coordorigin="1133,-5"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">
                <v:shape id="Freeform 234" o:spid="_x0000_s1027" style="position:absolute;left:1133;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" path="m,l3480,e" filled="f" strokeweight=".48pt">
                  <v:path arrowok="t" o:connecttype="custom" o:connectlocs="0,0;3480,0" o:connectangles="0,0"/>
                </v:shape>
                <w10:wrap anchorx="page"/>
              </v:group>
            </w:pict>
          </mc:Fallback>
        </mc:AlternateContent>
      </w:r>
      <w:r>
        <w:rPr>
          <w:noProof/>
          <w:lang w:val="it-IT" w:eastAsia="it-IT"/>
        </w:rPr>
        <mc:AlternateContent>
          <mc:Choice Requires="wpg">
            <w:drawing>
              <wp:anchor distT="0" distB="0" distL="114300" distR="114300" simplePos="0" relativeHeight="251635712" behindDoc="1" locked="0" layoutInCell="1" allowOverlap="1" wp14:anchorId="23809A16" wp14:editId="17A3F06C">
                <wp:simplePos x="0" y="0"/>
                <wp:positionH relativeFrom="page">
                  <wp:posOffset>4503420</wp:posOffset>
                </wp:positionH>
                <wp:positionV relativeFrom="paragraph">
                  <wp:posOffset>-3175</wp:posOffset>
                </wp:positionV>
                <wp:extent cx="1143000" cy="1270"/>
                <wp:effectExtent l="7620" t="6350" r="11430" b="11430"/>
                <wp:wrapNone/>
                <wp:docPr id="244"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7092" y="-5"/>
                          <a:chExt cx="1800" cy="2"/>
                        </a:xfrm>
                      </wpg:grpSpPr>
                      <wps:wsp>
                        <wps:cNvPr id="245" name="Freeform 232"/>
                        <wps:cNvSpPr>
                          <a:spLocks/>
                        </wps:cNvSpPr>
                        <wps:spPr bwMode="auto">
                          <a:xfrm>
                            <a:off x="7092" y="-5"/>
                            <a:ext cx="1800" cy="2"/>
                          </a:xfrm>
                          <a:custGeom>
                            <a:avLst/>
                            <a:gdLst>
                              <a:gd name="T0" fmla="+- 0 7092 7092"/>
                              <a:gd name="T1" fmla="*/ T0 w 1800"/>
                              <a:gd name="T2" fmla="+- 0 8892 7092"/>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D087A" id="Group 231" o:spid="_x0000_s1026" style="position:absolute;margin-left:354.6pt;margin-top:-.25pt;width:90pt;height:.1pt;z-index:-251680768;mso-position-horizontal-relative:page" coordorigin="7092,-5"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">
                <v:shape id="Freeform 232" o:spid="_x0000_s1027" style="position:absolute;left:7092;top:-5;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" path="m,l1800,e" filled="f" strokeweight=".48pt">
                  <v:path arrowok="t" o:connecttype="custom" o:connectlocs="0,0;1800,0" o:connectangles="0,0"/>
                </v:shape>
                <w10:wrap anchorx="page"/>
              </v:group>
            </w:pict>
          </mc:Fallback>
        </mc:AlternateContent>
      </w:r>
      <w:r>
        <w:rPr>
          <w:noProof/>
          <w:lang w:val="it-IT" w:eastAsia="it-IT"/>
        </w:rPr>
        <mc:AlternateContent>
          <mc:Choice Requires="wpg">
            <w:drawing>
              <wp:anchor distT="0" distB="0" distL="114300" distR="114300" simplePos="0" relativeHeight="251636736" behindDoc="1" locked="0" layoutInCell="1" allowOverlap="1" wp14:anchorId="074B1C14" wp14:editId="6780F19F">
                <wp:simplePos x="0" y="0"/>
                <wp:positionH relativeFrom="page">
                  <wp:posOffset>990600</wp:posOffset>
                </wp:positionH>
                <wp:positionV relativeFrom="paragraph">
                  <wp:posOffset>172085</wp:posOffset>
                </wp:positionV>
                <wp:extent cx="2667000" cy="1270"/>
                <wp:effectExtent l="9525" t="10160" r="9525" b="7620"/>
                <wp:wrapNone/>
                <wp:docPr id="24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1560" y="271"/>
                          <a:chExt cx="4200" cy="2"/>
                        </a:xfrm>
                      </wpg:grpSpPr>
                      <wps:wsp>
                        <wps:cNvPr id="243" name="Freeform 230"/>
                        <wps:cNvSpPr>
                          <a:spLocks/>
                        </wps:cNvSpPr>
                        <wps:spPr bwMode="auto">
                          <a:xfrm>
                            <a:off x="1560" y="271"/>
                            <a:ext cx="4200" cy="2"/>
                          </a:xfrm>
                          <a:custGeom>
                            <a:avLst/>
                            <a:gdLst>
                              <a:gd name="T0" fmla="+- 0 1560 1560"/>
                              <a:gd name="T1" fmla="*/ T0 w 4200"/>
                              <a:gd name="T2" fmla="+- 0 5760 156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D1F6E" id="Group 229" o:spid="_x0000_s1026" style="position:absolute;margin-left:78pt;margin-top:13.55pt;width:210pt;height:.1pt;z-index:-251679744;mso-position-horizontal-relative:page" coordorigin="1560,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">
                <v:shape id="Freeform 230" o:spid="_x0000_s1027" style="position:absolute;left:1560;top:271;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" path="m,l4200,e" filled="f" strokeweight=".48pt">
                  <v:path arrowok="t" o:connecttype="custom" o:connectlocs="0,0;4200,0" o:connectangles="0,0"/>
                </v:shape>
                <w10:wrap anchorx="page"/>
              </v:group>
            </w:pict>
          </mc:Fallback>
        </mc:AlternateContent>
      </w:r>
      <w:r>
        <w:rPr>
          <w:noProof/>
          <w:lang w:val="it-IT" w:eastAsia="it-IT"/>
        </w:rPr>
        <mc:AlternateContent>
          <mc:Choice Requires="wpg">
            <w:drawing>
              <wp:anchor distT="0" distB="0" distL="114300" distR="114300" simplePos="0" relativeHeight="251637760" behindDoc="1" locked="0" layoutInCell="1" allowOverlap="1" wp14:anchorId="58C2501B" wp14:editId="3187F280">
                <wp:simplePos x="0" y="0"/>
                <wp:positionH relativeFrom="page">
                  <wp:posOffset>4147820</wp:posOffset>
                </wp:positionH>
                <wp:positionV relativeFrom="paragraph">
                  <wp:posOffset>172085</wp:posOffset>
                </wp:positionV>
                <wp:extent cx="1522730" cy="1270"/>
                <wp:effectExtent l="13970" t="10160" r="6350" b="7620"/>
                <wp:wrapNone/>
                <wp:docPr id="24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532" y="271"/>
                          <a:chExt cx="2398" cy="2"/>
                        </a:xfrm>
                      </wpg:grpSpPr>
                      <wps:wsp>
                        <wps:cNvPr id="241" name="Freeform 228"/>
                        <wps:cNvSpPr>
                          <a:spLocks/>
                        </wps:cNvSpPr>
                        <wps:spPr bwMode="auto">
                          <a:xfrm>
                            <a:off x="6532" y="271"/>
                            <a:ext cx="2398" cy="2"/>
                          </a:xfrm>
                          <a:custGeom>
                            <a:avLst/>
                            <a:gdLst>
                              <a:gd name="T0" fmla="+- 0 6532 6532"/>
                              <a:gd name="T1" fmla="*/ T0 w 2398"/>
                              <a:gd name="T2" fmla="+- 0 8930 6532"/>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A7205" id="Group 227" o:spid="_x0000_s1026" style="position:absolute;margin-left:326.6pt;margin-top:13.55pt;width:119.9pt;height:.1pt;z-index:-251678720;mso-position-horizontal-relative:page" coordorigin="6532,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">
                <v:shape id="Freeform 228" o:spid="_x0000_s1027" style="position:absolute;left:6532;top:271;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" path="m,l2398,e" filled="f" strokeweight=".48pt">
                  <v:path arrowok="t" o:connecttype="custom" o:connectlocs="0,0;2398,0" o:connectangles="0,0"/>
                </v:shape>
                <w10:wrap anchorx="page"/>
              </v:group>
            </w:pict>
          </mc:Fallback>
        </mc:AlternateContent>
      </w:r>
      <w:r w:rsidR="00FA33F4">
        <w:rPr>
          <w:rFonts w:ascii="Times New Roman" w:eastAsia="Times New Roman" w:hAnsi="Times New Roman" w:cs="Times New Roman"/>
          <w:position w:val="-1"/>
          <w:sz w:val="24"/>
          <w:szCs w:val="24"/>
        </w:rPr>
        <w:t>,</w:t>
      </w:r>
      <w:r w:rsidR="00FA33F4">
        <w:rPr>
          <w:rFonts w:ascii="Times New Roman" w:eastAsia="Times New Roman" w:hAnsi="Times New Roman" w:cs="Times New Roman"/>
          <w:position w:val="-1"/>
          <w:sz w:val="24"/>
          <w:szCs w:val="24"/>
        </w:rPr>
        <w:tab/>
      </w:r>
      <w:r w:rsidR="00FA33F4">
        <w:rPr>
          <w:rFonts w:ascii="Times New Roman" w:eastAsia="Times New Roman" w:hAnsi="Times New Roman" w:cs="Times New Roman"/>
          <w:spacing w:val="1"/>
          <w:position w:val="-1"/>
          <w:sz w:val="24"/>
          <w:szCs w:val="24"/>
        </w:rPr>
        <w:t>P</w:t>
      </w:r>
      <w:r w:rsidR="00FA33F4">
        <w:rPr>
          <w:rFonts w:ascii="Times New Roman" w:eastAsia="Times New Roman" w:hAnsi="Times New Roman" w:cs="Times New Roman"/>
          <w:position w:val="-1"/>
          <w:sz w:val="24"/>
          <w:szCs w:val="24"/>
        </w:rPr>
        <w:t>EC</w:t>
      </w:r>
    </w:p>
    <w:p w14:paraId="206A7326" w14:textId="77777777" w:rsidR="003151F2" w:rsidRDefault="00FA33F4">
      <w:pPr>
        <w:tabs>
          <w:tab w:val="left" w:pos="760"/>
          <w:tab w:val="left" w:pos="1680"/>
        </w:tabs>
        <w:spacing w:before="5" w:after="0" w:line="240" w:lineRule="auto"/>
        <w:ind w:left="309" w:right="93" w:hanging="309"/>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tà</w:t>
      </w:r>
      <w:proofErr w:type="spellEnd"/>
      <w:r>
        <w:rPr>
          <w:rFonts w:ascii="Times New Roman" w:eastAsia="Times New Roman" w:hAnsi="Times New Roman" w:cs="Times New Roman"/>
          <w:sz w:val="24"/>
          <w:szCs w:val="24"/>
        </w:rPr>
        <w:tab/>
        <w:t>di</w:t>
      </w:r>
    </w:p>
    <w:p w14:paraId="2ED04DA0" w14:textId="77777777" w:rsidR="003151F2" w:rsidRDefault="003151F2">
      <w:pPr>
        <w:spacing w:after="0"/>
        <w:sectPr w:rsidR="003151F2" w:rsidSect="00E470E8">
          <w:type w:val="continuous"/>
          <w:pgSz w:w="11920" w:h="16840"/>
          <w:pgMar w:top="460" w:right="980" w:bottom="1220" w:left="980" w:header="720" w:footer="720" w:gutter="0"/>
          <w:cols w:num="3" w:space="720" w:equalWidth="0">
            <w:col w:w="580" w:space="3053"/>
            <w:col w:w="2478" w:space="1801"/>
            <w:col w:w="2048"/>
          </w:cols>
        </w:sectPr>
      </w:pPr>
    </w:p>
    <w:p w14:paraId="083EBE48" w14:textId="77777777" w:rsidR="003151F2" w:rsidRPr="0098523D" w:rsidRDefault="00FA33F4">
      <w:pPr>
        <w:spacing w:after="0" w:line="271" w:lineRule="exact"/>
        <w:ind w:left="15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b</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fi</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i</w:t>
      </w:r>
      <w:r w:rsidRPr="0098523D">
        <w:rPr>
          <w:rFonts w:ascii="Times New Roman" w:eastAsia="Times New Roman" w:hAnsi="Times New Roman" w:cs="Times New Roman"/>
          <w:spacing w:val="2"/>
          <w:position w:val="-1"/>
          <w:sz w:val="24"/>
          <w:szCs w:val="24"/>
          <w:lang w:val="it-IT"/>
        </w:rPr>
        <w:t>a</w:t>
      </w:r>
      <w:r w:rsidRPr="0098523D">
        <w:rPr>
          <w:rFonts w:ascii="Times New Roman" w:eastAsia="Times New Roman" w:hAnsi="Times New Roman" w:cs="Times New Roman"/>
          <w:position w:val="-1"/>
          <w:sz w:val="24"/>
          <w:szCs w:val="24"/>
          <w:lang w:val="it-IT"/>
        </w:rPr>
        <w:t>rio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45"/>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ontrib</w:t>
      </w:r>
      <w:r w:rsidRPr="0098523D">
        <w:rPr>
          <w:rFonts w:ascii="Times New Roman" w:eastAsia="Times New Roman" w:hAnsi="Times New Roman" w:cs="Times New Roman"/>
          <w:spacing w:val="2"/>
          <w:position w:val="-1"/>
          <w:sz w:val="24"/>
          <w:szCs w:val="24"/>
          <w:lang w:val="it-IT"/>
        </w:rPr>
        <w:t>u</w:t>
      </w:r>
      <w:r w:rsidRPr="0098523D">
        <w:rPr>
          <w:rFonts w:ascii="Times New Roman" w:eastAsia="Times New Roman" w:hAnsi="Times New Roman" w:cs="Times New Roman"/>
          <w:position w:val="-1"/>
          <w:sz w:val="24"/>
          <w:szCs w:val="24"/>
          <w:lang w:val="it-IT"/>
        </w:rPr>
        <w:t>to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omp</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ss</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vo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w:t>
      </w:r>
    </w:p>
    <w:p w14:paraId="6A168ABF" w14:textId="77777777" w:rsidR="003151F2" w:rsidRPr="0098523D" w:rsidRDefault="00FA33F4">
      <w:pPr>
        <w:spacing w:after="0" w:line="271" w:lineRule="exact"/>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spett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spacing w:val="42"/>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i</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s</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nsi</w:t>
      </w:r>
      <w:r w:rsidRPr="0098523D">
        <w:rPr>
          <w:rFonts w:ascii="Times New Roman" w:eastAsia="Times New Roman" w:hAnsi="Times New Roman" w:cs="Times New Roman"/>
          <w:spacing w:val="44"/>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p>
    <w:p w14:paraId="7DD5C33C" w14:textId="77777777" w:rsidR="003151F2" w:rsidRPr="0098523D" w:rsidRDefault="003151F2">
      <w:pPr>
        <w:spacing w:after="0"/>
        <w:rPr>
          <w:lang w:val="it-IT"/>
        </w:rPr>
        <w:sectPr w:rsidR="003151F2" w:rsidRPr="0098523D" w:rsidSect="00E470E8">
          <w:type w:val="continuous"/>
          <w:pgSz w:w="11920" w:h="16840"/>
          <w:pgMar w:top="460" w:right="980" w:bottom="1220" w:left="980" w:header="720" w:footer="720" w:gutter="0"/>
          <w:cols w:num="2" w:space="720" w:equalWidth="0">
            <w:col w:w="4602" w:space="3083"/>
            <w:col w:w="2275"/>
          </w:cols>
        </w:sectPr>
      </w:pPr>
    </w:p>
    <w:p w14:paraId="0CAFCCB0" w14:textId="77777777" w:rsidR="003151F2" w:rsidRPr="0098523D" w:rsidRDefault="00C74F6A">
      <w:pPr>
        <w:spacing w:before="5" w:after="0" w:line="240" w:lineRule="auto"/>
        <w:ind w:left="15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38784" behindDoc="1" locked="0" layoutInCell="1" allowOverlap="1" wp14:anchorId="476EF868" wp14:editId="073C9ACE">
                <wp:simplePos x="0" y="0"/>
                <wp:positionH relativeFrom="page">
                  <wp:posOffset>3609340</wp:posOffset>
                </wp:positionH>
                <wp:positionV relativeFrom="paragraph">
                  <wp:posOffset>0</wp:posOffset>
                </wp:positionV>
                <wp:extent cx="1827530" cy="1270"/>
                <wp:effectExtent l="8890" t="9525" r="11430" b="8255"/>
                <wp:wrapNone/>
                <wp:docPr id="23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5684" y="0"/>
                          <a:chExt cx="2878" cy="2"/>
                        </a:xfrm>
                      </wpg:grpSpPr>
                      <wps:wsp>
                        <wps:cNvPr id="239" name="Freeform 226"/>
                        <wps:cNvSpPr>
                          <a:spLocks/>
                        </wps:cNvSpPr>
                        <wps:spPr bwMode="auto">
                          <a:xfrm>
                            <a:off x="5684" y="0"/>
                            <a:ext cx="2878" cy="2"/>
                          </a:xfrm>
                          <a:custGeom>
                            <a:avLst/>
                            <a:gdLst>
                              <a:gd name="T0" fmla="+- 0 5684 5684"/>
                              <a:gd name="T1" fmla="*/ T0 w 2878"/>
                              <a:gd name="T2" fmla="+- 0 8562 5684"/>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E3FCF" id="Group 225" o:spid="_x0000_s1026" style="position:absolute;margin-left:284.2pt;margin-top:0;width:143.9pt;height:.1pt;z-index:-251677696;mso-position-horizontal-relative:page" coordorigin="5684" coordsize="2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">
                <v:shape id="Freeform 226" o:spid="_x0000_s1027" style="position:absolute;left:5684;width:2878;height:2;visibility:visible;mso-wrap-style:square;v-text-anchor:top" coordsize="2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" path="m,l2878,e" filled="f" strokeweight=".48pt">
                  <v:path arrowok="t" o:connecttype="custom" o:connectlocs="0,0;2878,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ro</w:t>
      </w:r>
      <w:r w:rsidR="00FA33F4" w:rsidRPr="0098523D">
        <w:rPr>
          <w:rFonts w:ascii="Times New Roman" w:eastAsia="Times New Roman" w:hAnsi="Times New Roman" w:cs="Times New Roman"/>
          <w:spacing w:val="-3"/>
          <w:sz w:val="24"/>
          <w:szCs w:val="24"/>
          <w:lang w:val="it-IT"/>
        </w:rPr>
        <w:t>g</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m</w:t>
      </w:r>
      <w:r w:rsidR="00FA33F4" w:rsidRPr="0098523D">
        <w:rPr>
          <w:rFonts w:ascii="Times New Roman" w:eastAsia="Times New Roman" w:hAnsi="Times New Roman" w:cs="Times New Roman"/>
          <w:spacing w:val="1"/>
          <w:sz w:val="24"/>
          <w:szCs w:val="24"/>
          <w:lang w:val="it-IT"/>
        </w:rPr>
        <w:t>m</w:t>
      </w:r>
      <w:r w:rsidR="00FA33F4" w:rsidRPr="0098523D">
        <w:rPr>
          <w:rFonts w:ascii="Times New Roman" w:eastAsia="Times New Roman" w:hAnsi="Times New Roman" w:cs="Times New Roman"/>
          <w:sz w:val="24"/>
          <w:szCs w:val="24"/>
          <w:lang w:val="it-IT"/>
        </w:rPr>
        <w:t xml:space="preserve">a </w:t>
      </w:r>
      <w:r w:rsidR="00FA33F4" w:rsidRPr="0098523D">
        <w:rPr>
          <w:rFonts w:ascii="Times New Roman" w:eastAsia="Times New Roman" w:hAnsi="Times New Roman" w:cs="Times New Roman"/>
          <w:spacing w:val="4"/>
          <w:sz w:val="24"/>
          <w:szCs w:val="24"/>
          <w:lang w:val="it-IT"/>
        </w:rPr>
        <w:t xml:space="preserve"> </w:t>
      </w:r>
      <w:r w:rsidR="00FA33F4" w:rsidRPr="0098523D">
        <w:rPr>
          <w:rFonts w:ascii="Times New Roman" w:eastAsia="Times New Roman" w:hAnsi="Times New Roman" w:cs="Times New Roman"/>
          <w:sz w:val="24"/>
          <w:szCs w:val="24"/>
          <w:lang w:val="it-IT"/>
        </w:rPr>
        <w:t>Op</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i</w:t>
      </w:r>
      <w:r w:rsidR="00FA33F4" w:rsidRPr="0098523D">
        <w:rPr>
          <w:rFonts w:ascii="Times New Roman" w:eastAsia="Times New Roman" w:hAnsi="Times New Roman" w:cs="Times New Roman"/>
          <w:sz w:val="24"/>
          <w:szCs w:val="24"/>
          <w:lang w:val="it-IT"/>
        </w:rPr>
        <w:t xml:space="preserve">vo </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pacing w:val="-1"/>
          <w:sz w:val="24"/>
          <w:szCs w:val="24"/>
          <w:lang w:val="it-IT"/>
        </w:rPr>
        <w:t>F</w:t>
      </w:r>
      <w:r w:rsidR="00FA33F4" w:rsidRPr="0098523D">
        <w:rPr>
          <w:rFonts w:ascii="Times New Roman" w:eastAsia="Times New Roman" w:hAnsi="Times New Roman" w:cs="Times New Roman"/>
          <w:sz w:val="24"/>
          <w:szCs w:val="24"/>
          <w:lang w:val="it-IT"/>
        </w:rPr>
        <w:t xml:space="preserve">EAMP </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z w:val="24"/>
          <w:szCs w:val="24"/>
          <w:lang w:val="it-IT"/>
        </w:rPr>
        <w:t xml:space="preserve">2014/2020 </w:t>
      </w:r>
      <w:r w:rsidR="00FA33F4" w:rsidRPr="0098523D">
        <w:rPr>
          <w:rFonts w:ascii="Times New Roman" w:eastAsia="Times New Roman" w:hAnsi="Times New Roman" w:cs="Times New Roman"/>
          <w:spacing w:val="8"/>
          <w:sz w:val="24"/>
          <w:szCs w:val="24"/>
          <w:lang w:val="it-IT"/>
        </w:rPr>
        <w:t xml:space="preserve"> </w:t>
      </w:r>
      <w:r w:rsidR="00FA33F4" w:rsidRPr="0098523D">
        <w:rPr>
          <w:rFonts w:ascii="Times New Roman" w:eastAsia="Times New Roman" w:hAnsi="Times New Roman" w:cs="Times New Roman"/>
          <w:sz w:val="24"/>
          <w:szCs w:val="24"/>
          <w:lang w:val="it-IT"/>
        </w:rPr>
        <w:t xml:space="preserve">- </w:t>
      </w:r>
      <w:r w:rsidR="00FA33F4" w:rsidRPr="0098523D">
        <w:rPr>
          <w:rFonts w:ascii="Times New Roman" w:eastAsia="Times New Roman" w:hAnsi="Times New Roman" w:cs="Times New Roman"/>
          <w:spacing w:val="4"/>
          <w:sz w:val="24"/>
          <w:szCs w:val="24"/>
          <w:lang w:val="it-IT"/>
        </w:rPr>
        <w:t xml:space="preserve"> </w: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z w:val="24"/>
          <w:szCs w:val="24"/>
          <w:lang w:val="it-IT"/>
        </w:rPr>
        <w:t xml:space="preserve">on </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z w:val="24"/>
          <w:szCs w:val="24"/>
          <w:lang w:val="it-IT"/>
        </w:rPr>
        <w:t>ri</w:t>
      </w:r>
      <w:r w:rsidR="00FA33F4" w:rsidRPr="0098523D">
        <w:rPr>
          <w:rFonts w:ascii="Times New Roman" w:eastAsia="Times New Roman" w:hAnsi="Times New Roman" w:cs="Times New Roman"/>
          <w:spacing w:val="-1"/>
          <w:sz w:val="24"/>
          <w:szCs w:val="24"/>
          <w:lang w:val="it-IT"/>
        </w:rPr>
        <w:t>fe</w:t>
      </w:r>
      <w:r w:rsidR="00FA33F4" w:rsidRPr="0098523D">
        <w:rPr>
          <w:rFonts w:ascii="Times New Roman" w:eastAsia="Times New Roman" w:hAnsi="Times New Roman" w:cs="Times New Roman"/>
          <w:sz w:val="24"/>
          <w:szCs w:val="24"/>
          <w:lang w:val="it-IT"/>
        </w:rPr>
        <w:t>rime</w:t>
      </w:r>
      <w:r w:rsidR="00FA33F4" w:rsidRPr="0098523D">
        <w:rPr>
          <w:rFonts w:ascii="Times New Roman" w:eastAsia="Times New Roman" w:hAnsi="Times New Roman" w:cs="Times New Roman"/>
          <w:spacing w:val="-1"/>
          <w:sz w:val="24"/>
          <w:szCs w:val="24"/>
          <w:lang w:val="it-IT"/>
        </w:rPr>
        <w:t>n</w:t>
      </w:r>
      <w:r w:rsidR="00FA33F4" w:rsidRPr="0098523D">
        <w:rPr>
          <w:rFonts w:ascii="Times New Roman" w:eastAsia="Times New Roman" w:hAnsi="Times New Roman" w:cs="Times New Roman"/>
          <w:sz w:val="24"/>
          <w:szCs w:val="24"/>
          <w:lang w:val="it-IT"/>
        </w:rPr>
        <w:t xml:space="preserve">to </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z w:val="24"/>
          <w:szCs w:val="24"/>
          <w:lang w:val="it-IT"/>
        </w:rPr>
        <w:t>’istan</w:t>
      </w:r>
      <w:r w:rsidR="00FA33F4" w:rsidRPr="0098523D">
        <w:rPr>
          <w:rFonts w:ascii="Times New Roman" w:eastAsia="Times New Roman" w:hAnsi="Times New Roman" w:cs="Times New Roman"/>
          <w:spacing w:val="1"/>
          <w:sz w:val="24"/>
          <w:szCs w:val="24"/>
          <w:lang w:val="it-IT"/>
        </w:rPr>
        <w:t>z</w:t>
      </w:r>
      <w:r w:rsidR="00FA33F4" w:rsidRPr="0098523D">
        <w:rPr>
          <w:rFonts w:ascii="Times New Roman" w:eastAsia="Times New Roman" w:hAnsi="Times New Roman" w:cs="Times New Roman"/>
          <w:sz w:val="24"/>
          <w:szCs w:val="24"/>
          <w:lang w:val="it-IT"/>
        </w:rPr>
        <w:t xml:space="preserve">a </w:t>
      </w:r>
      <w:r w:rsidR="00FA33F4" w:rsidRPr="0098523D">
        <w:rPr>
          <w:rFonts w:ascii="Times New Roman" w:eastAsia="Times New Roman" w:hAnsi="Times New Roman" w:cs="Times New Roman"/>
          <w:spacing w:val="4"/>
          <w:sz w:val="24"/>
          <w:szCs w:val="24"/>
          <w:lang w:val="it-IT"/>
        </w:rPr>
        <w:t xml:space="preserve"> </w:t>
      </w:r>
      <w:r w:rsidR="00FA33F4" w:rsidRPr="0098523D">
        <w:rPr>
          <w:rFonts w:ascii="Times New Roman" w:eastAsia="Times New Roman" w:hAnsi="Times New Roman" w:cs="Times New Roman"/>
          <w:sz w:val="24"/>
          <w:szCs w:val="24"/>
          <w:lang w:val="it-IT"/>
        </w:rPr>
        <w:t>identifi</w:t>
      </w:r>
      <w:r w:rsidR="00FA33F4" w:rsidRPr="0098523D">
        <w:rPr>
          <w:rFonts w:ascii="Times New Roman" w:eastAsia="Times New Roman" w:hAnsi="Times New Roman" w:cs="Times New Roman"/>
          <w:spacing w:val="-1"/>
          <w:sz w:val="24"/>
          <w:szCs w:val="24"/>
          <w:lang w:val="it-IT"/>
        </w:rPr>
        <w:t>ca</w:t>
      </w:r>
      <w:r w:rsidR="00FA33F4" w:rsidRPr="0098523D">
        <w:rPr>
          <w:rFonts w:ascii="Times New Roman" w:eastAsia="Times New Roman" w:hAnsi="Times New Roman" w:cs="Times New Roman"/>
          <w:sz w:val="24"/>
          <w:szCs w:val="24"/>
          <w:lang w:val="it-IT"/>
        </w:rPr>
        <w:t xml:space="preserve">ta </w:t>
      </w:r>
      <w:r w:rsidR="00FA33F4" w:rsidRPr="0098523D">
        <w:rPr>
          <w:rFonts w:ascii="Times New Roman" w:eastAsia="Times New Roman" w:hAnsi="Times New Roman" w:cs="Times New Roman"/>
          <w:spacing w:val="4"/>
          <w:sz w:val="24"/>
          <w:szCs w:val="24"/>
          <w:lang w:val="it-IT"/>
        </w:rPr>
        <w:t xml:space="preserve"> </w:t>
      </w:r>
      <w:r w:rsidR="00FA33F4" w:rsidRPr="0098523D">
        <w:rPr>
          <w:rFonts w:ascii="Times New Roman" w:eastAsia="Times New Roman" w:hAnsi="Times New Roman" w:cs="Times New Roman"/>
          <w:sz w:val="24"/>
          <w:szCs w:val="24"/>
          <w:lang w:val="it-IT"/>
        </w:rPr>
        <w:t>d</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 xml:space="preserve">l </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z w:val="24"/>
          <w:szCs w:val="24"/>
          <w:lang w:val="it-IT"/>
        </w:rPr>
        <w:t>odi</w:t>
      </w:r>
      <w:r w:rsidR="00FA33F4" w:rsidRPr="0098523D">
        <w:rPr>
          <w:rFonts w:ascii="Times New Roman" w:eastAsia="Times New Roman" w:hAnsi="Times New Roman" w:cs="Times New Roman"/>
          <w:spacing w:val="2"/>
          <w:sz w:val="24"/>
          <w:szCs w:val="24"/>
          <w:lang w:val="it-IT"/>
        </w:rPr>
        <w:t>c</w:t>
      </w:r>
      <w:r w:rsidR="00FA33F4" w:rsidRPr="0098523D">
        <w:rPr>
          <w:rFonts w:ascii="Times New Roman" w:eastAsia="Times New Roman" w:hAnsi="Times New Roman" w:cs="Times New Roman"/>
          <w:sz w:val="24"/>
          <w:szCs w:val="24"/>
          <w:lang w:val="it-IT"/>
        </w:rPr>
        <w:t>e</w:t>
      </w:r>
    </w:p>
    <w:p w14:paraId="4F4C2107" w14:textId="77777777" w:rsidR="003151F2" w:rsidRPr="0098523D" w:rsidRDefault="00FA33F4">
      <w:pPr>
        <w:tabs>
          <w:tab w:val="left" w:pos="3280"/>
        </w:tabs>
        <w:spacing w:after="0" w:line="271" w:lineRule="exact"/>
        <w:ind w:left="15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position w:val="-1"/>
          <w:sz w:val="24"/>
          <w:szCs w:val="24"/>
          <w:lang w:val="it-IT"/>
        </w:rPr>
        <w:t>F</w:t>
      </w:r>
      <w:r w:rsidRPr="0098523D">
        <w:rPr>
          <w:rFonts w:ascii="Times New Roman" w:eastAsia="Times New Roman" w:hAnsi="Times New Roman" w:cs="Times New Roman"/>
          <w:position w:val="-1"/>
          <w:sz w:val="24"/>
          <w:szCs w:val="24"/>
          <w:lang w:val="it-IT"/>
        </w:rPr>
        <w:t xml:space="preserve">EAMP </w:t>
      </w:r>
      <w:r w:rsidRPr="0098523D">
        <w:rPr>
          <w:rFonts w:ascii="Times New Roman" w:eastAsia="Times New Roman" w:hAnsi="Times New Roman" w:cs="Times New Roman"/>
          <w:position w:val="-1"/>
          <w:sz w:val="24"/>
          <w:szCs w:val="24"/>
          <w:u w:val="single" w:color="000000"/>
          <w:lang w:val="it-IT"/>
        </w:rPr>
        <w:t xml:space="preserve"> </w:t>
      </w:r>
      <w:r w:rsidRPr="0098523D">
        <w:rPr>
          <w:rFonts w:ascii="Times New Roman" w:eastAsia="Times New Roman" w:hAnsi="Times New Roman" w:cs="Times New Roman"/>
          <w:position w:val="-1"/>
          <w:sz w:val="24"/>
          <w:szCs w:val="24"/>
          <w:u w:val="single" w:color="000000"/>
          <w:lang w:val="it-IT"/>
        </w:rPr>
        <w:tab/>
      </w:r>
      <w:r w:rsidRPr="0098523D">
        <w:rPr>
          <w:rFonts w:ascii="Times New Roman" w:eastAsia="Times New Roman" w:hAnsi="Times New Roman" w:cs="Times New Roman"/>
          <w:position w:val="-1"/>
          <w:sz w:val="24"/>
          <w:szCs w:val="24"/>
          <w:lang w:val="it-IT"/>
        </w:rPr>
        <w:t>,</w:t>
      </w:r>
    </w:p>
    <w:p w14:paraId="369BE003" w14:textId="77777777" w:rsidR="003151F2" w:rsidRPr="0098523D" w:rsidRDefault="003151F2">
      <w:pPr>
        <w:spacing w:before="17" w:after="0" w:line="240" w:lineRule="exact"/>
        <w:rPr>
          <w:sz w:val="24"/>
          <w:szCs w:val="24"/>
          <w:lang w:val="it-IT"/>
        </w:rPr>
      </w:pPr>
    </w:p>
    <w:p w14:paraId="14ED9E19" w14:textId="77777777" w:rsidR="003151F2" w:rsidRPr="0098523D" w:rsidRDefault="003151F2">
      <w:pPr>
        <w:spacing w:after="0"/>
        <w:rPr>
          <w:lang w:val="it-IT"/>
        </w:rPr>
        <w:sectPr w:rsidR="003151F2" w:rsidRPr="0098523D" w:rsidSect="00E470E8">
          <w:type w:val="continuous"/>
          <w:pgSz w:w="11920" w:h="16840"/>
          <w:pgMar w:top="460" w:right="980" w:bottom="1220" w:left="980" w:header="720" w:footer="720" w:gutter="0"/>
          <w:cols w:space="720"/>
        </w:sectPr>
      </w:pPr>
    </w:p>
    <w:p w14:paraId="7AD6D1BC" w14:textId="77777777" w:rsidR="003151F2" w:rsidRPr="0098523D" w:rsidRDefault="003151F2">
      <w:pPr>
        <w:spacing w:after="0" w:line="100" w:lineRule="exact"/>
        <w:rPr>
          <w:sz w:val="10"/>
          <w:szCs w:val="10"/>
          <w:lang w:val="it-IT"/>
        </w:rPr>
      </w:pPr>
    </w:p>
    <w:p w14:paraId="1E392364" w14:textId="77777777" w:rsidR="003151F2" w:rsidRPr="0098523D" w:rsidRDefault="003151F2">
      <w:pPr>
        <w:spacing w:after="0" w:line="200" w:lineRule="exact"/>
        <w:rPr>
          <w:sz w:val="20"/>
          <w:szCs w:val="20"/>
          <w:lang w:val="it-IT"/>
        </w:rPr>
      </w:pPr>
    </w:p>
    <w:p w14:paraId="110F842E" w14:textId="77777777" w:rsidR="003151F2" w:rsidRPr="0098523D" w:rsidRDefault="00FA33F4">
      <w:pPr>
        <w:spacing w:after="0" w:line="271" w:lineRule="exact"/>
        <w:ind w:left="15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r</w:t>
      </w:r>
      <w:r w:rsidRPr="0098523D">
        <w:rPr>
          <w:rFonts w:ascii="Times New Roman" w:eastAsia="Times New Roman" w:hAnsi="Times New Roman" w:cs="Times New Roman"/>
          <w:spacing w:val="1"/>
          <w:position w:val="-1"/>
          <w:sz w:val="24"/>
          <w:szCs w:val="24"/>
          <w:lang w:val="it-IT"/>
        </w:rPr>
        <w:t>o</w:t>
      </w:r>
      <w:r w:rsidRPr="0098523D">
        <w:rPr>
          <w:rFonts w:ascii="Times New Roman" w:eastAsia="Times New Roman" w:hAnsi="Times New Roman" w:cs="Times New Roman"/>
          <w:spacing w:val="-2"/>
          <w:position w:val="-1"/>
          <w:sz w:val="24"/>
          <w:szCs w:val="24"/>
          <w:lang w:val="it-IT"/>
        </w:rPr>
        <w:t>g</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position w:val="-1"/>
          <w:sz w:val="24"/>
          <w:szCs w:val="24"/>
          <w:lang w:val="it-IT"/>
        </w:rPr>
        <w:t>ione</w:t>
      </w:r>
      <w:r w:rsidRPr="0098523D">
        <w:rPr>
          <w:rFonts w:ascii="Times New Roman" w:eastAsia="Times New Roman" w:hAnsi="Times New Roman" w:cs="Times New Roman"/>
          <w:spacing w:val="2"/>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3"/>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ontrib</w:t>
      </w:r>
      <w:r w:rsidRPr="0098523D">
        <w:rPr>
          <w:rFonts w:ascii="Times New Roman" w:eastAsia="Times New Roman" w:hAnsi="Times New Roman" w:cs="Times New Roman"/>
          <w:spacing w:val="2"/>
          <w:position w:val="-1"/>
          <w:sz w:val="24"/>
          <w:szCs w:val="24"/>
          <w:lang w:val="it-IT"/>
        </w:rPr>
        <w:t>u</w:t>
      </w:r>
      <w:r w:rsidRPr="0098523D">
        <w:rPr>
          <w:rFonts w:ascii="Times New Roman" w:eastAsia="Times New Roman" w:hAnsi="Times New Roman" w:cs="Times New Roman"/>
          <w:position w:val="-1"/>
          <w:sz w:val="24"/>
          <w:szCs w:val="24"/>
          <w:lang w:val="it-IT"/>
        </w:rPr>
        <w:t>to</w:t>
      </w:r>
      <w:r w:rsidRPr="0098523D">
        <w:rPr>
          <w:rFonts w:ascii="Times New Roman" w:eastAsia="Times New Roman" w:hAnsi="Times New Roman" w:cs="Times New Roman"/>
          <w:spacing w:val="3"/>
          <w:position w:val="-1"/>
          <w:sz w:val="24"/>
          <w:szCs w:val="24"/>
          <w:lang w:val="it-IT"/>
        </w:rPr>
        <w:t xml:space="preserve"> </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3"/>
          <w:position w:val="-1"/>
          <w:sz w:val="24"/>
          <w:szCs w:val="24"/>
          <w:lang w:val="it-IT"/>
        </w:rPr>
        <w:t xml:space="preserve"> </w:t>
      </w:r>
      <w:r w:rsidRPr="0098523D">
        <w:rPr>
          <w:rFonts w:ascii="Times New Roman" w:eastAsia="Times New Roman" w:hAnsi="Times New Roman" w:cs="Times New Roman"/>
          <w:position w:val="-1"/>
          <w:sz w:val="24"/>
          <w:szCs w:val="24"/>
          <w:lang w:val="it-IT"/>
        </w:rPr>
        <w:t>€</w:t>
      </w:r>
    </w:p>
    <w:p w14:paraId="1B4E8BD1" w14:textId="77777777" w:rsidR="003151F2" w:rsidRPr="0098523D" w:rsidRDefault="00FA33F4">
      <w:pPr>
        <w:spacing w:before="29"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b/>
          <w:bCs/>
          <w:sz w:val="24"/>
          <w:szCs w:val="24"/>
          <w:lang w:val="it-IT"/>
        </w:rPr>
        <w:t>CHI</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z w:val="24"/>
          <w:szCs w:val="24"/>
          <w:lang w:val="it-IT"/>
        </w:rPr>
        <w:t>DE</w:t>
      </w:r>
    </w:p>
    <w:p w14:paraId="2F567FC2" w14:textId="77777777" w:rsidR="003151F2" w:rsidRPr="0098523D" w:rsidRDefault="00FA33F4">
      <w:pPr>
        <w:spacing w:after="0" w:line="100" w:lineRule="exact"/>
        <w:rPr>
          <w:sz w:val="10"/>
          <w:szCs w:val="10"/>
          <w:lang w:val="it-IT"/>
        </w:rPr>
      </w:pPr>
      <w:r w:rsidRPr="0098523D">
        <w:rPr>
          <w:lang w:val="it-IT"/>
        </w:rPr>
        <w:br w:type="column"/>
      </w:r>
    </w:p>
    <w:p w14:paraId="246FFD1C" w14:textId="77777777" w:rsidR="003151F2" w:rsidRPr="0098523D" w:rsidRDefault="003151F2">
      <w:pPr>
        <w:spacing w:after="0" w:line="200" w:lineRule="exact"/>
        <w:rPr>
          <w:sz w:val="20"/>
          <w:szCs w:val="20"/>
          <w:lang w:val="it-IT"/>
        </w:rPr>
      </w:pPr>
    </w:p>
    <w:p w14:paraId="774DE785" w14:textId="77777777" w:rsidR="003151F2" w:rsidRPr="0098523D" w:rsidRDefault="00FA33F4">
      <w:pPr>
        <w:spacing w:after="0" w:line="271" w:lineRule="exact"/>
        <w:ind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4"/>
          <w:position w:val="-1"/>
          <w:sz w:val="24"/>
          <w:szCs w:val="24"/>
          <w:lang w:val="it-IT"/>
        </w:rPr>
        <w:t>p</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ri</w:t>
      </w:r>
      <w:r w:rsidRPr="0098523D">
        <w:rPr>
          <w:rFonts w:ascii="Times New Roman" w:eastAsia="Times New Roman" w:hAnsi="Times New Roman" w:cs="Times New Roman"/>
          <w:spacing w:val="2"/>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l</w:t>
      </w:r>
    </w:p>
    <w:p w14:paraId="02B7DD0B" w14:textId="77777777" w:rsidR="003151F2" w:rsidRPr="0098523D" w:rsidRDefault="00FA33F4">
      <w:pPr>
        <w:spacing w:after="0" w:line="100" w:lineRule="exact"/>
        <w:rPr>
          <w:sz w:val="10"/>
          <w:szCs w:val="10"/>
          <w:lang w:val="it-IT"/>
        </w:rPr>
      </w:pPr>
      <w:r w:rsidRPr="0098523D">
        <w:rPr>
          <w:lang w:val="it-IT"/>
        </w:rPr>
        <w:br w:type="column"/>
      </w:r>
    </w:p>
    <w:p w14:paraId="62A7AF0F" w14:textId="77777777" w:rsidR="003151F2" w:rsidRPr="0098523D" w:rsidRDefault="003151F2">
      <w:pPr>
        <w:spacing w:after="0" w:line="200" w:lineRule="exact"/>
        <w:rPr>
          <w:sz w:val="20"/>
          <w:szCs w:val="20"/>
          <w:lang w:val="it-IT"/>
        </w:rPr>
      </w:pPr>
    </w:p>
    <w:p w14:paraId="55F3B7E7" w14:textId="77777777" w:rsidR="003151F2" w:rsidRPr="0098523D" w:rsidRDefault="00C74F6A">
      <w:pPr>
        <w:spacing w:after="0" w:line="271" w:lineRule="exact"/>
        <w:ind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40832" behindDoc="1" locked="0" layoutInCell="1" allowOverlap="1" wp14:anchorId="3B0B8F54" wp14:editId="45864FB9">
                <wp:simplePos x="0" y="0"/>
                <wp:positionH relativeFrom="page">
                  <wp:posOffset>4598670</wp:posOffset>
                </wp:positionH>
                <wp:positionV relativeFrom="paragraph">
                  <wp:posOffset>172085</wp:posOffset>
                </wp:positionV>
                <wp:extent cx="685800" cy="1270"/>
                <wp:effectExtent l="7620" t="10160" r="11430" b="7620"/>
                <wp:wrapNone/>
                <wp:docPr id="236"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7242" y="271"/>
                          <a:chExt cx="1080" cy="2"/>
                        </a:xfrm>
                      </wpg:grpSpPr>
                      <wps:wsp>
                        <wps:cNvPr id="237" name="Freeform 224"/>
                        <wps:cNvSpPr>
                          <a:spLocks/>
                        </wps:cNvSpPr>
                        <wps:spPr bwMode="auto">
                          <a:xfrm>
                            <a:off x="7242" y="271"/>
                            <a:ext cx="1080" cy="2"/>
                          </a:xfrm>
                          <a:custGeom>
                            <a:avLst/>
                            <a:gdLst>
                              <a:gd name="T0" fmla="+- 0 7242 7242"/>
                              <a:gd name="T1" fmla="*/ T0 w 1080"/>
                              <a:gd name="T2" fmla="+- 0 8322 7242"/>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3DB24" id="Group 223" o:spid="_x0000_s1026" style="position:absolute;margin-left:362.1pt;margin-top:13.55pt;width:54pt;height:.1pt;z-index:-251675648;mso-position-horizontal-relative:page" coordorigin="7242,271"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">
                <v:shape id="Freeform 224" o:spid="_x0000_s1027" style="position:absolute;left:7242;top:271;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" path="m,l1080,e" filled="f" strokeweight=".48pt">
                  <v:path arrowok="t" o:connecttype="custom" o:connectlocs="0,0;108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w:t>
      </w:r>
      <w:r w:rsidR="007B1618">
        <w:rPr>
          <w:rFonts w:ascii="Times New Roman" w:eastAsia="Times New Roman" w:hAnsi="Times New Roman" w:cs="Times New Roman"/>
          <w:position w:val="-1"/>
          <w:sz w:val="24"/>
          <w:szCs w:val="24"/>
          <w:lang w:val="it-IT"/>
        </w:rPr>
        <w:t>(</w:t>
      </w:r>
      <w:r w:rsidR="007B1618" w:rsidRPr="00E53659">
        <w:rPr>
          <w:rFonts w:ascii="Times New Roman" w:eastAsia="Times New Roman" w:hAnsi="Times New Roman" w:cs="Times New Roman"/>
          <w:position w:val="-1"/>
          <w:sz w:val="16"/>
          <w:szCs w:val="16"/>
          <w:lang w:val="it-IT"/>
        </w:rPr>
        <w:t>max</w:t>
      </w:r>
      <w:r w:rsidR="007B1618">
        <w:rPr>
          <w:rFonts w:ascii="Times New Roman" w:eastAsia="Times New Roman" w:hAnsi="Times New Roman" w:cs="Times New Roman"/>
          <w:position w:val="-1"/>
          <w:sz w:val="24"/>
          <w:szCs w:val="24"/>
          <w:lang w:val="it-IT"/>
        </w:rPr>
        <w:t xml:space="preserve"> </w:t>
      </w:r>
      <w:r w:rsidR="007B1618" w:rsidRPr="00E53659">
        <w:rPr>
          <w:rFonts w:ascii="Times New Roman" w:eastAsia="Times New Roman" w:hAnsi="Times New Roman" w:cs="Times New Roman"/>
          <w:position w:val="-1"/>
          <w:sz w:val="16"/>
          <w:szCs w:val="16"/>
          <w:lang w:val="it-IT"/>
        </w:rPr>
        <w:t>40%)</w:t>
      </w:r>
      <w:r w:rsidR="007B1618">
        <w:rPr>
          <w:rFonts w:ascii="Times New Roman" w:eastAsia="Times New Roman" w:hAnsi="Times New Roman" w:cs="Times New Roman"/>
          <w:position w:val="-1"/>
          <w:sz w:val="16"/>
          <w:szCs w:val="16"/>
          <w:lang w:val="it-IT"/>
        </w:rPr>
        <w:t xml:space="preserve"> </w:t>
      </w:r>
      <w:r w:rsidR="00E57E08">
        <w:rPr>
          <w:rFonts w:ascii="Times New Roman" w:eastAsia="Times New Roman" w:hAnsi="Times New Roman" w:cs="Times New Roman"/>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d</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l</w:t>
      </w:r>
      <w:r w:rsidR="00FA33F4" w:rsidRPr="0098523D">
        <w:rPr>
          <w:rFonts w:ascii="Times New Roman" w:eastAsia="Times New Roman" w:hAnsi="Times New Roman" w:cs="Times New Roman"/>
          <w:spacing w:val="3"/>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ontributo</w:t>
      </w:r>
      <w:r w:rsidR="00FA33F4" w:rsidRPr="0098523D">
        <w:rPr>
          <w:rFonts w:ascii="Times New Roman" w:eastAsia="Times New Roman" w:hAnsi="Times New Roman" w:cs="Times New Roman"/>
          <w:spacing w:val="2"/>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on</w:t>
      </w:r>
      <w:r w:rsidR="00FA33F4" w:rsidRPr="0098523D">
        <w:rPr>
          <w:rFonts w:ascii="Times New Roman" w:eastAsia="Times New Roman" w:hAnsi="Times New Roman" w:cs="Times New Roman"/>
          <w:spacing w:val="-1"/>
          <w:position w:val="-1"/>
          <w:sz w:val="24"/>
          <w:szCs w:val="24"/>
          <w:lang w:val="it-IT"/>
        </w:rPr>
        <w:t>ce</w:t>
      </w:r>
      <w:r w:rsidR="00FA33F4" w:rsidRPr="0098523D">
        <w:rPr>
          <w:rFonts w:ascii="Times New Roman" w:eastAsia="Times New Roman" w:hAnsi="Times New Roman" w:cs="Times New Roman"/>
          <w:position w:val="-1"/>
          <w:sz w:val="24"/>
          <w:szCs w:val="24"/>
          <w:lang w:val="it-IT"/>
        </w:rPr>
        <w:t>sso,</w:t>
      </w:r>
    </w:p>
    <w:p w14:paraId="01E30784" w14:textId="77777777" w:rsidR="003151F2" w:rsidRPr="0098523D" w:rsidRDefault="003151F2">
      <w:pPr>
        <w:spacing w:after="0"/>
        <w:rPr>
          <w:lang w:val="it-IT"/>
        </w:rPr>
        <w:sectPr w:rsidR="003151F2" w:rsidRPr="0098523D" w:rsidSect="00E470E8">
          <w:type w:val="continuous"/>
          <w:pgSz w:w="11920" w:h="16840"/>
          <w:pgMar w:top="460" w:right="980" w:bottom="1220" w:left="980" w:header="720" w:footer="720" w:gutter="0"/>
          <w:cols w:num="4" w:space="720" w:equalWidth="0">
            <w:col w:w="3188" w:space="1310"/>
            <w:col w:w="948" w:space="143"/>
            <w:col w:w="611" w:space="1142"/>
            <w:col w:w="2618"/>
          </w:cols>
        </w:sectPr>
      </w:pPr>
    </w:p>
    <w:p w14:paraId="7DA40A52" w14:textId="77777777" w:rsidR="003151F2" w:rsidRPr="0098523D" w:rsidRDefault="00C74F6A">
      <w:pPr>
        <w:spacing w:before="5" w:after="0" w:line="271" w:lineRule="exact"/>
        <w:ind w:left="153"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39808" behindDoc="1" locked="0" layoutInCell="1" allowOverlap="1" wp14:anchorId="4CAD4D9D" wp14:editId="2F875EF8">
                <wp:simplePos x="0" y="0"/>
                <wp:positionH relativeFrom="page">
                  <wp:posOffset>2685415</wp:posOffset>
                </wp:positionH>
                <wp:positionV relativeFrom="paragraph">
                  <wp:posOffset>0</wp:posOffset>
                </wp:positionV>
                <wp:extent cx="1446530" cy="1270"/>
                <wp:effectExtent l="8890" t="9525" r="11430" b="8255"/>
                <wp:wrapNone/>
                <wp:docPr id="234"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1270"/>
                          <a:chOff x="4229" y="0"/>
                          <a:chExt cx="2278" cy="2"/>
                        </a:xfrm>
                      </wpg:grpSpPr>
                      <wps:wsp>
                        <wps:cNvPr id="235" name="Freeform 222"/>
                        <wps:cNvSpPr>
                          <a:spLocks/>
                        </wps:cNvSpPr>
                        <wps:spPr bwMode="auto">
                          <a:xfrm>
                            <a:off x="4229" y="0"/>
                            <a:ext cx="2278" cy="2"/>
                          </a:xfrm>
                          <a:custGeom>
                            <a:avLst/>
                            <a:gdLst>
                              <a:gd name="T0" fmla="+- 0 4229 4229"/>
                              <a:gd name="T1" fmla="*/ T0 w 2278"/>
                              <a:gd name="T2" fmla="+- 0 6507 4229"/>
                              <a:gd name="T3" fmla="*/ T2 w 2278"/>
                            </a:gdLst>
                            <a:ahLst/>
                            <a:cxnLst>
                              <a:cxn ang="0">
                                <a:pos x="T1" y="0"/>
                              </a:cxn>
                              <a:cxn ang="0">
                                <a:pos x="T3" y="0"/>
                              </a:cxn>
                            </a:cxnLst>
                            <a:rect l="0" t="0" r="r" b="b"/>
                            <a:pathLst>
                              <a:path w="2278">
                                <a:moveTo>
                                  <a:pt x="0" y="0"/>
                                </a:moveTo>
                                <a:lnTo>
                                  <a:pt x="22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641E9" id="Group 221" o:spid="_x0000_s1026" style="position:absolute;margin-left:211.45pt;margin-top:0;width:113.9pt;height:.1pt;z-index:-251676672;mso-position-horizontal-relative:page" coordorigin="4229" coordsize="2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">
                <v:shape id="Freeform 222" o:spid="_x0000_s1027" style="position:absolute;left:4229;width:2278;height:2;visibility:visible;mso-wrap-style:square;v-text-anchor:top" coordsize="2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" path="m,l2278,e" filled="f" strokeweight=".48pt">
                  <v:path arrowok="t" o:connecttype="custom" o:connectlocs="0,0;2278,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 xml:space="preserve">a </w:t>
      </w:r>
      <w:r w:rsidR="00FA33F4" w:rsidRPr="0098523D">
        <w:rPr>
          <w:rFonts w:ascii="Times New Roman" w:eastAsia="Times New Roman" w:hAnsi="Times New Roman" w:cs="Times New Roman"/>
          <w:spacing w:val="47"/>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t</w:t>
      </w:r>
      <w:r w:rsidR="00FA33F4" w:rsidRPr="0098523D">
        <w:rPr>
          <w:rFonts w:ascii="Times New Roman" w:eastAsia="Times New Roman" w:hAnsi="Times New Roman" w:cs="Times New Roman"/>
          <w:spacing w:val="1"/>
          <w:position w:val="-1"/>
          <w:sz w:val="24"/>
          <w:szCs w:val="24"/>
          <w:lang w:val="it-IT"/>
        </w:rPr>
        <w:t>i</w:t>
      </w:r>
      <w:r w:rsidR="00FA33F4" w:rsidRPr="0098523D">
        <w:rPr>
          <w:rFonts w:ascii="Times New Roman" w:eastAsia="Times New Roman" w:hAnsi="Times New Roman" w:cs="Times New Roman"/>
          <w:position w:val="-1"/>
          <w:sz w:val="24"/>
          <w:szCs w:val="24"/>
          <w:lang w:val="it-IT"/>
        </w:rPr>
        <w:t>to</w:t>
      </w:r>
      <w:r w:rsidR="00FA33F4" w:rsidRPr="0098523D">
        <w:rPr>
          <w:rFonts w:ascii="Times New Roman" w:eastAsia="Times New Roman" w:hAnsi="Times New Roman" w:cs="Times New Roman"/>
          <w:spacing w:val="1"/>
          <w:position w:val="-1"/>
          <w:sz w:val="24"/>
          <w:szCs w:val="24"/>
          <w:lang w:val="it-IT"/>
        </w:rPr>
        <w:t>l</w:t>
      </w:r>
      <w:r w:rsidR="00FA33F4" w:rsidRPr="0098523D">
        <w:rPr>
          <w:rFonts w:ascii="Times New Roman" w:eastAsia="Times New Roman" w:hAnsi="Times New Roman" w:cs="Times New Roman"/>
          <w:position w:val="-1"/>
          <w:sz w:val="24"/>
          <w:szCs w:val="24"/>
          <w:lang w:val="it-IT"/>
        </w:rPr>
        <w:t xml:space="preserve">o </w:t>
      </w:r>
      <w:r w:rsidR="00FA33F4" w:rsidRPr="0098523D">
        <w:rPr>
          <w:rFonts w:ascii="Times New Roman" w:eastAsia="Times New Roman" w:hAnsi="Times New Roman" w:cs="Times New Roman"/>
          <w:spacing w:val="48"/>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 xml:space="preserve">di </w:t>
      </w:r>
      <w:r w:rsidR="00FA33F4" w:rsidRPr="0098523D">
        <w:rPr>
          <w:rFonts w:ascii="Times New Roman" w:eastAsia="Times New Roman" w:hAnsi="Times New Roman" w:cs="Times New Roman"/>
          <w:spacing w:val="46"/>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nt</w:t>
      </w:r>
      <w:r w:rsidR="00FA33F4" w:rsidRPr="0098523D">
        <w:rPr>
          <w:rFonts w:ascii="Times New Roman" w:eastAsia="Times New Roman" w:hAnsi="Times New Roman" w:cs="Times New Roman"/>
          <w:spacing w:val="1"/>
          <w:position w:val="-1"/>
          <w:sz w:val="24"/>
          <w:szCs w:val="24"/>
          <w:lang w:val="it-IT"/>
        </w:rPr>
        <w:t>i</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ipa</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position w:val="-1"/>
          <w:sz w:val="24"/>
          <w:szCs w:val="24"/>
          <w:lang w:val="it-IT"/>
        </w:rPr>
        <w:t>i</w:t>
      </w:r>
      <w:r w:rsidR="00FA33F4" w:rsidRPr="0098523D">
        <w:rPr>
          <w:rFonts w:ascii="Times New Roman" w:eastAsia="Times New Roman" w:hAnsi="Times New Roman" w:cs="Times New Roman"/>
          <w:spacing w:val="-2"/>
          <w:position w:val="-1"/>
          <w:sz w:val="24"/>
          <w:szCs w:val="24"/>
          <w:lang w:val="it-IT"/>
        </w:rPr>
        <w:t>o</w:t>
      </w:r>
      <w:r w:rsidR="00FA33F4" w:rsidRPr="0098523D">
        <w:rPr>
          <w:rFonts w:ascii="Times New Roman" w:eastAsia="Times New Roman" w:hAnsi="Times New Roman" w:cs="Times New Roman"/>
          <w:position w:val="-1"/>
          <w:sz w:val="24"/>
          <w:szCs w:val="24"/>
          <w:lang w:val="it-IT"/>
        </w:rPr>
        <w:t>n</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 xml:space="preserve">, </w:t>
      </w:r>
      <w:r w:rsidR="00FA33F4" w:rsidRPr="0098523D">
        <w:rPr>
          <w:rFonts w:ascii="Times New Roman" w:eastAsia="Times New Roman" w:hAnsi="Times New Roman" w:cs="Times New Roman"/>
          <w:spacing w:val="48"/>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medi</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 xml:space="preserve">nte </w:t>
      </w:r>
      <w:r w:rsidR="00FA33F4" w:rsidRPr="0098523D">
        <w:rPr>
          <w:rFonts w:ascii="Times New Roman" w:eastAsia="Times New Roman" w:hAnsi="Times New Roman" w:cs="Times New Roman"/>
          <w:spacing w:val="47"/>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ac</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r</w:t>
      </w:r>
      <w:r w:rsidR="00FA33F4" w:rsidRPr="0098523D">
        <w:rPr>
          <w:rFonts w:ascii="Times New Roman" w:eastAsia="Times New Roman" w:hAnsi="Times New Roman" w:cs="Times New Roman"/>
          <w:spacing w:val="-2"/>
          <w:position w:val="-1"/>
          <w:sz w:val="24"/>
          <w:szCs w:val="24"/>
          <w:lang w:val="it-IT"/>
        </w:rPr>
        <w:t>e</w:t>
      </w:r>
      <w:r w:rsidR="00FA33F4" w:rsidRPr="0098523D">
        <w:rPr>
          <w:rFonts w:ascii="Times New Roman" w:eastAsia="Times New Roman" w:hAnsi="Times New Roman" w:cs="Times New Roman"/>
          <w:position w:val="-1"/>
          <w:sz w:val="24"/>
          <w:szCs w:val="24"/>
          <w:lang w:val="it-IT"/>
        </w:rPr>
        <w:t>di</w:t>
      </w:r>
      <w:r w:rsidR="00FA33F4" w:rsidRPr="0098523D">
        <w:rPr>
          <w:rFonts w:ascii="Times New Roman" w:eastAsia="Times New Roman" w:hAnsi="Times New Roman" w:cs="Times New Roman"/>
          <w:spacing w:val="1"/>
          <w:position w:val="-1"/>
          <w:sz w:val="24"/>
          <w:szCs w:val="24"/>
          <w:lang w:val="it-IT"/>
        </w:rPr>
        <w:t>t</w:t>
      </w:r>
      <w:r w:rsidR="00FA33F4" w:rsidRPr="0098523D">
        <w:rPr>
          <w:rFonts w:ascii="Times New Roman" w:eastAsia="Times New Roman" w:hAnsi="Times New Roman" w:cs="Times New Roman"/>
          <w:position w:val="-1"/>
          <w:sz w:val="24"/>
          <w:szCs w:val="24"/>
          <w:lang w:val="it-IT"/>
        </w:rPr>
        <w:t xml:space="preserve">o </w:t>
      </w:r>
      <w:r w:rsidR="00FA33F4" w:rsidRPr="0098523D">
        <w:rPr>
          <w:rFonts w:ascii="Times New Roman" w:eastAsia="Times New Roman" w:hAnsi="Times New Roman" w:cs="Times New Roman"/>
          <w:spacing w:val="50"/>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 xml:space="preserve">sul </w:t>
      </w:r>
      <w:r w:rsidR="00FA33F4" w:rsidRPr="0098523D">
        <w:rPr>
          <w:rFonts w:ascii="Times New Roman" w:eastAsia="Times New Roman" w:hAnsi="Times New Roman" w:cs="Times New Roman"/>
          <w:spacing w:val="48"/>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 xml:space="preserve">onto </w:t>
      </w:r>
      <w:r w:rsidR="00FA33F4" w:rsidRPr="0098523D">
        <w:rPr>
          <w:rFonts w:ascii="Times New Roman" w:eastAsia="Times New Roman" w:hAnsi="Times New Roman" w:cs="Times New Roman"/>
          <w:spacing w:val="48"/>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o</w:t>
      </w:r>
      <w:r w:rsidR="00FA33F4" w:rsidRPr="0098523D">
        <w:rPr>
          <w:rFonts w:ascii="Times New Roman" w:eastAsia="Times New Roman" w:hAnsi="Times New Roman" w:cs="Times New Roman"/>
          <w:spacing w:val="-1"/>
          <w:position w:val="-1"/>
          <w:sz w:val="24"/>
          <w:szCs w:val="24"/>
          <w:lang w:val="it-IT"/>
        </w:rPr>
        <w:t>r</w:t>
      </w:r>
      <w:r w:rsidR="00FA33F4" w:rsidRPr="0098523D">
        <w:rPr>
          <w:rFonts w:ascii="Times New Roman" w:eastAsia="Times New Roman" w:hAnsi="Times New Roman" w:cs="Times New Roman"/>
          <w:position w:val="-1"/>
          <w:sz w:val="24"/>
          <w:szCs w:val="24"/>
          <w:lang w:val="it-IT"/>
        </w:rPr>
        <w:t>r</w:t>
      </w:r>
      <w:r w:rsidR="00FA33F4" w:rsidRPr="0098523D">
        <w:rPr>
          <w:rFonts w:ascii="Times New Roman" w:eastAsia="Times New Roman" w:hAnsi="Times New Roman" w:cs="Times New Roman"/>
          <w:spacing w:val="-2"/>
          <w:position w:val="-1"/>
          <w:sz w:val="24"/>
          <w:szCs w:val="24"/>
          <w:lang w:val="it-IT"/>
        </w:rPr>
        <w:t>e</w:t>
      </w:r>
      <w:r w:rsidR="00FA33F4" w:rsidRPr="0098523D">
        <w:rPr>
          <w:rFonts w:ascii="Times New Roman" w:eastAsia="Times New Roman" w:hAnsi="Times New Roman" w:cs="Times New Roman"/>
          <w:position w:val="-1"/>
          <w:sz w:val="24"/>
          <w:szCs w:val="24"/>
          <w:lang w:val="it-IT"/>
        </w:rPr>
        <w:t xml:space="preserve">nte </w:t>
      </w:r>
      <w:r w:rsidR="00FA33F4" w:rsidRPr="0098523D">
        <w:rPr>
          <w:rFonts w:ascii="Times New Roman" w:eastAsia="Times New Roman" w:hAnsi="Times New Roman" w:cs="Times New Roman"/>
          <w:spacing w:val="47"/>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n°</w:t>
      </w:r>
    </w:p>
    <w:p w14:paraId="192CF4EA" w14:textId="77777777" w:rsidR="003151F2" w:rsidRPr="0098523D" w:rsidRDefault="00FA33F4">
      <w:pPr>
        <w:spacing w:before="5" w:after="0" w:line="271" w:lineRule="exact"/>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dic</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to</w:t>
      </w:r>
    </w:p>
    <w:p w14:paraId="6CBC68A2" w14:textId="77777777" w:rsidR="003151F2" w:rsidRPr="0098523D" w:rsidRDefault="003151F2">
      <w:pPr>
        <w:spacing w:after="0"/>
        <w:rPr>
          <w:lang w:val="it-IT"/>
        </w:rPr>
        <w:sectPr w:rsidR="003151F2" w:rsidRPr="0098523D" w:rsidSect="00E470E8">
          <w:type w:val="continuous"/>
          <w:pgSz w:w="11920" w:h="16840"/>
          <w:pgMar w:top="460" w:right="980" w:bottom="1220" w:left="980" w:header="720" w:footer="720" w:gutter="0"/>
          <w:cols w:num="2" w:space="720" w:equalWidth="0">
            <w:col w:w="7369" w:space="1607"/>
            <w:col w:w="984"/>
          </w:cols>
        </w:sectPr>
      </w:pPr>
    </w:p>
    <w:p w14:paraId="1306EE77" w14:textId="77777777" w:rsidR="003151F2" w:rsidRPr="0098523D" w:rsidRDefault="00C74F6A">
      <w:pPr>
        <w:tabs>
          <w:tab w:val="left" w:pos="1820"/>
          <w:tab w:val="left" w:pos="2480"/>
          <w:tab w:val="left" w:pos="3720"/>
          <w:tab w:val="left" w:pos="5200"/>
          <w:tab w:val="left" w:pos="6180"/>
          <w:tab w:val="left" w:pos="6700"/>
          <w:tab w:val="left" w:pos="7900"/>
          <w:tab w:val="left" w:pos="8940"/>
        </w:tabs>
        <w:spacing w:before="5" w:after="0" w:line="240" w:lineRule="auto"/>
        <w:ind w:left="15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41856" behindDoc="1" locked="0" layoutInCell="1" allowOverlap="1" wp14:anchorId="77532F40" wp14:editId="4D489E50">
                <wp:simplePos x="0" y="0"/>
                <wp:positionH relativeFrom="page">
                  <wp:posOffset>5407660</wp:posOffset>
                </wp:positionH>
                <wp:positionV relativeFrom="paragraph">
                  <wp:posOffset>0</wp:posOffset>
                </wp:positionV>
                <wp:extent cx="914400" cy="1270"/>
                <wp:effectExtent l="6985" t="9525" r="12065" b="8255"/>
                <wp:wrapNone/>
                <wp:docPr id="23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8516" y="0"/>
                          <a:chExt cx="1440" cy="2"/>
                        </a:xfrm>
                      </wpg:grpSpPr>
                      <wps:wsp>
                        <wps:cNvPr id="233" name="Freeform 220"/>
                        <wps:cNvSpPr>
                          <a:spLocks/>
                        </wps:cNvSpPr>
                        <wps:spPr bwMode="auto">
                          <a:xfrm>
                            <a:off x="8516" y="0"/>
                            <a:ext cx="1440" cy="2"/>
                          </a:xfrm>
                          <a:custGeom>
                            <a:avLst/>
                            <a:gdLst>
                              <a:gd name="T0" fmla="+- 0 8516 8516"/>
                              <a:gd name="T1" fmla="*/ T0 w 1440"/>
                              <a:gd name="T2" fmla="+- 0 9956 8516"/>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80269" id="Group 219" o:spid="_x0000_s1026" style="position:absolute;margin-left:425.8pt;margin-top:0;width:1in;height:.1pt;z-index:-251674624;mso-position-horizontal-relative:page" coordorigin="851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">
                <v:shape id="Freeform 220" o:spid="_x0000_s1027" style="position:absolute;left:851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" path="m,l1440,e" filled="f" strokeweight=".48pt">
                  <v:path arrowok="t" o:connecttype="custom" o:connectlocs="0,0;1440,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z w:val="24"/>
          <w:szCs w:val="24"/>
          <w:lang w:val="it-IT"/>
        </w:rPr>
        <w:t>’</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u</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pacing w:val="1"/>
          <w:sz w:val="24"/>
          <w:szCs w:val="24"/>
          <w:lang w:val="it-IT"/>
        </w:rPr>
        <w:t>z</w:t>
      </w:r>
      <w:r w:rsidR="00FA33F4" w:rsidRPr="0098523D">
        <w:rPr>
          <w:rFonts w:ascii="Times New Roman" w:eastAsia="Times New Roman" w:hAnsi="Times New Roman" w:cs="Times New Roman"/>
          <w:sz w:val="24"/>
          <w:szCs w:val="24"/>
          <w:lang w:val="it-IT"/>
        </w:rPr>
        <w:t>ione</w:t>
      </w:r>
      <w:r w:rsidR="00FA33F4" w:rsidRPr="0098523D">
        <w:rPr>
          <w:rFonts w:ascii="Times New Roman" w:eastAsia="Times New Roman" w:hAnsi="Times New Roman" w:cs="Times New Roman"/>
          <w:sz w:val="24"/>
          <w:szCs w:val="24"/>
          <w:lang w:val="it-IT"/>
        </w:rPr>
        <w:tab/>
        <w:t>d</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ro</w:t>
      </w:r>
      <w:r w:rsidR="00FA33F4" w:rsidRPr="0098523D">
        <w:rPr>
          <w:rFonts w:ascii="Times New Roman" w:eastAsia="Times New Roman" w:hAnsi="Times New Roman" w:cs="Times New Roman"/>
          <w:spacing w:val="-3"/>
          <w:sz w:val="24"/>
          <w:szCs w:val="24"/>
          <w:lang w:val="it-IT"/>
        </w:rPr>
        <w:t>g</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w:t>
      </w:r>
      <w:r w:rsidR="00FA33F4" w:rsidRPr="0098523D">
        <w:rPr>
          <w:rFonts w:ascii="Times New Roman" w:eastAsia="Times New Roman" w:hAnsi="Times New Roman" w:cs="Times New Roman"/>
          <w:sz w:val="24"/>
          <w:szCs w:val="24"/>
          <w:lang w:val="it-IT"/>
        </w:rPr>
        <w:tab/>
        <w:t>in</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nuto</w:t>
      </w:r>
      <w:r w:rsidR="00FA33F4" w:rsidRPr="0098523D">
        <w:rPr>
          <w:rFonts w:ascii="Times New Roman" w:eastAsia="Times New Roman" w:hAnsi="Times New Roman" w:cs="Times New Roman"/>
          <w:sz w:val="24"/>
          <w:szCs w:val="24"/>
          <w:lang w:val="it-IT"/>
        </w:rPr>
        <w:tab/>
        <w:t>p</w:t>
      </w:r>
      <w:r w:rsidR="00FA33F4" w:rsidRPr="0098523D">
        <w:rPr>
          <w:rFonts w:ascii="Times New Roman" w:eastAsia="Times New Roman" w:hAnsi="Times New Roman" w:cs="Times New Roman"/>
          <w:spacing w:val="-1"/>
          <w:sz w:val="24"/>
          <w:szCs w:val="24"/>
          <w:lang w:val="it-IT"/>
        </w:rPr>
        <w:t>re</w:t>
      </w:r>
      <w:r w:rsidR="00FA33F4" w:rsidRPr="0098523D">
        <w:rPr>
          <w:rFonts w:ascii="Times New Roman" w:eastAsia="Times New Roman" w:hAnsi="Times New Roman" w:cs="Times New Roman"/>
          <w:sz w:val="24"/>
          <w:szCs w:val="24"/>
          <w:lang w:val="it-IT"/>
        </w:rPr>
        <w:t>sso</w:t>
      </w:r>
      <w:r w:rsidR="00FA33F4" w:rsidRPr="0098523D">
        <w:rPr>
          <w:rFonts w:ascii="Times New Roman" w:eastAsia="Times New Roman" w:hAnsi="Times New Roman" w:cs="Times New Roman"/>
          <w:sz w:val="24"/>
          <w:szCs w:val="24"/>
          <w:lang w:val="it-IT"/>
        </w:rPr>
        <w:tab/>
        <w:t>il</w:t>
      </w:r>
      <w:r w:rsidR="00FA33F4" w:rsidRPr="0098523D">
        <w:rPr>
          <w:rFonts w:ascii="Times New Roman" w:eastAsia="Times New Roman" w:hAnsi="Times New Roman" w:cs="Times New Roman"/>
          <w:sz w:val="24"/>
          <w:szCs w:val="24"/>
          <w:lang w:val="it-IT"/>
        </w:rPr>
        <w:tab/>
        <w:t>s</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u</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nte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6"/>
          <w:sz w:val="24"/>
          <w:szCs w:val="24"/>
          <w:lang w:val="it-IT"/>
        </w:rPr>
        <w:t>I</w:t>
      </w:r>
      <w:r w:rsidR="00FA33F4" w:rsidRPr="0098523D">
        <w:rPr>
          <w:rFonts w:ascii="Times New Roman" w:eastAsia="Times New Roman" w:hAnsi="Times New Roman" w:cs="Times New Roman"/>
          <w:sz w:val="24"/>
          <w:szCs w:val="24"/>
          <w:lang w:val="it-IT"/>
        </w:rPr>
        <w:t>st</w:t>
      </w:r>
      <w:r w:rsidR="00FA33F4" w:rsidRPr="0098523D">
        <w:rPr>
          <w:rFonts w:ascii="Times New Roman" w:eastAsia="Times New Roman" w:hAnsi="Times New Roman" w:cs="Times New Roman"/>
          <w:spacing w:val="1"/>
          <w:sz w:val="24"/>
          <w:szCs w:val="24"/>
          <w:lang w:val="it-IT"/>
        </w:rPr>
        <w:t>i</w:t>
      </w:r>
      <w:r w:rsidR="00FA33F4" w:rsidRPr="0098523D">
        <w:rPr>
          <w:rFonts w:ascii="Times New Roman" w:eastAsia="Times New Roman" w:hAnsi="Times New Roman" w:cs="Times New Roman"/>
          <w:sz w:val="24"/>
          <w:szCs w:val="24"/>
          <w:lang w:val="it-IT"/>
        </w:rPr>
        <w:t>tu</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w:t>
      </w:r>
      <w:r w:rsidR="00FA33F4" w:rsidRPr="0098523D">
        <w:rPr>
          <w:rFonts w:ascii="Times New Roman" w:eastAsia="Times New Roman" w:hAnsi="Times New Roman" w:cs="Times New Roman"/>
          <w:sz w:val="24"/>
          <w:szCs w:val="24"/>
          <w:lang w:val="it-IT"/>
        </w:rPr>
        <w:tab/>
        <w:t>b</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n</w:t>
      </w:r>
      <w:r w:rsidR="00FA33F4" w:rsidRPr="0098523D">
        <w:rPr>
          <w:rFonts w:ascii="Times New Roman" w:eastAsia="Times New Roman" w:hAnsi="Times New Roman" w:cs="Times New Roman"/>
          <w:spacing w:val="-1"/>
          <w:sz w:val="24"/>
          <w:szCs w:val="24"/>
          <w:lang w:val="it-IT"/>
        </w:rPr>
        <w:t>ca</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i</w:t>
      </w:r>
      <w:r w:rsidR="00FA33F4" w:rsidRPr="0098523D">
        <w:rPr>
          <w:rFonts w:ascii="Times New Roman" w:eastAsia="Times New Roman" w:hAnsi="Times New Roman" w:cs="Times New Roman"/>
          <w:sz w:val="24"/>
          <w:szCs w:val="24"/>
          <w:lang w:val="it-IT"/>
        </w:rPr>
        <w:t>o</w:t>
      </w:r>
    </w:p>
    <w:p w14:paraId="0BF6F605" w14:textId="77777777" w:rsidR="003151F2" w:rsidRPr="0098523D" w:rsidRDefault="00C74F6A">
      <w:pPr>
        <w:spacing w:after="0" w:line="271" w:lineRule="exact"/>
        <w:ind w:left="3715" w:right="5403"/>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42880" behindDoc="1" locked="0" layoutInCell="1" allowOverlap="1" wp14:anchorId="75EE4AD6" wp14:editId="51B9E389">
                <wp:simplePos x="0" y="0"/>
                <wp:positionH relativeFrom="page">
                  <wp:posOffset>719455</wp:posOffset>
                </wp:positionH>
                <wp:positionV relativeFrom="paragraph">
                  <wp:posOffset>172085</wp:posOffset>
                </wp:positionV>
                <wp:extent cx="2286000" cy="1270"/>
                <wp:effectExtent l="5080" t="10160" r="13970" b="7620"/>
                <wp:wrapNone/>
                <wp:docPr id="23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33" y="271"/>
                          <a:chExt cx="3600" cy="2"/>
                        </a:xfrm>
                      </wpg:grpSpPr>
                      <wps:wsp>
                        <wps:cNvPr id="231" name="Freeform 218"/>
                        <wps:cNvSpPr>
                          <a:spLocks/>
                        </wps:cNvSpPr>
                        <wps:spPr bwMode="auto">
                          <a:xfrm>
                            <a:off x="1133" y="271"/>
                            <a:ext cx="3600" cy="2"/>
                          </a:xfrm>
                          <a:custGeom>
                            <a:avLst/>
                            <a:gdLst>
                              <a:gd name="T0" fmla="+- 0 1133 1133"/>
                              <a:gd name="T1" fmla="*/ T0 w 3600"/>
                              <a:gd name="T2" fmla="+- 0 4733 1133"/>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CD118" id="Group 217" o:spid="_x0000_s1026" style="position:absolute;margin-left:56.65pt;margin-top:13.55pt;width:180pt;height:.1pt;z-index:-251673600;mso-position-horizontal-relative:page" coordorigin="1133,27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">
                <v:shape id="Freeform 218" o:spid="_x0000_s1027" style="position:absolute;left:1133;top:271;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" path="m,l3600,e" filled="f" strokeweight=".48pt">
                  <v:path arrowok="t" o:connecttype="custom" o:connectlocs="0,0;3600,0" o:connectangles="0,0"/>
                </v:shape>
                <w10:wrap anchorx="page"/>
              </v:group>
            </w:pict>
          </mc:Fallback>
        </mc:AlternateContent>
      </w:r>
      <w:r>
        <w:rPr>
          <w:noProof/>
          <w:lang w:val="it-IT" w:eastAsia="it-IT"/>
        </w:rPr>
        <mc:AlternateContent>
          <mc:Choice Requires="wpg">
            <w:drawing>
              <wp:anchor distT="0" distB="0" distL="114300" distR="114300" simplePos="0" relativeHeight="251643904" behindDoc="1" locked="0" layoutInCell="1" allowOverlap="1" wp14:anchorId="635AD8E8" wp14:editId="2F4029D4">
                <wp:simplePos x="0" y="0"/>
                <wp:positionH relativeFrom="page">
                  <wp:posOffset>3470275</wp:posOffset>
                </wp:positionH>
                <wp:positionV relativeFrom="paragraph">
                  <wp:posOffset>172085</wp:posOffset>
                </wp:positionV>
                <wp:extent cx="2896235" cy="1270"/>
                <wp:effectExtent l="12700" t="10160" r="5715" b="7620"/>
                <wp:wrapNone/>
                <wp:docPr id="22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235" cy="1270"/>
                          <a:chOff x="5465" y="271"/>
                          <a:chExt cx="4561" cy="2"/>
                        </a:xfrm>
                      </wpg:grpSpPr>
                      <wps:wsp>
                        <wps:cNvPr id="229" name="Freeform 216"/>
                        <wps:cNvSpPr>
                          <a:spLocks/>
                        </wps:cNvSpPr>
                        <wps:spPr bwMode="auto">
                          <a:xfrm>
                            <a:off x="5465" y="271"/>
                            <a:ext cx="4561" cy="2"/>
                          </a:xfrm>
                          <a:custGeom>
                            <a:avLst/>
                            <a:gdLst>
                              <a:gd name="T0" fmla="+- 0 5465 5465"/>
                              <a:gd name="T1" fmla="*/ T0 w 4561"/>
                              <a:gd name="T2" fmla="+- 0 10026 5465"/>
                              <a:gd name="T3" fmla="*/ T2 w 4561"/>
                            </a:gdLst>
                            <a:ahLst/>
                            <a:cxnLst>
                              <a:cxn ang="0">
                                <a:pos x="T1" y="0"/>
                              </a:cxn>
                              <a:cxn ang="0">
                                <a:pos x="T3" y="0"/>
                              </a:cxn>
                            </a:cxnLst>
                            <a:rect l="0" t="0" r="r" b="b"/>
                            <a:pathLst>
                              <a:path w="4561">
                                <a:moveTo>
                                  <a:pt x="0" y="0"/>
                                </a:moveTo>
                                <a:lnTo>
                                  <a:pt x="45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2D25A" id="Group 215" o:spid="_x0000_s1026" style="position:absolute;margin-left:273.25pt;margin-top:13.55pt;width:228.05pt;height:.1pt;z-index:-251672576;mso-position-horizontal-relative:page" coordorigin="5465,271" coordsize="4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">
                <v:shape id="Freeform 216" o:spid="_x0000_s1027" style="position:absolute;left:5465;top:271;width:4561;height:2;visibility:visible;mso-wrap-style:square;v-text-anchor:top" coordsize="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" path="m,l4561,e" filled="f" strokeweight=".48pt">
                  <v:path arrowok="t" o:connecttype="custom" o:connectlocs="0,0;4561,0" o:connectangles="0,0"/>
                </v:shape>
                <w10:wrap anchorx="page"/>
              </v:group>
            </w:pict>
          </mc:Fallback>
        </mc:AlternateConten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g</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n</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position w:val="-1"/>
          <w:sz w:val="24"/>
          <w:szCs w:val="24"/>
          <w:lang w:val="it-IT"/>
        </w:rPr>
        <w:t>ia</w:t>
      </w:r>
    </w:p>
    <w:p w14:paraId="1C48C66E" w14:textId="77777777" w:rsidR="003151F2" w:rsidRPr="0098523D" w:rsidRDefault="003151F2">
      <w:pPr>
        <w:spacing w:after="0"/>
        <w:jc w:val="center"/>
        <w:rPr>
          <w:lang w:val="it-IT"/>
        </w:rPr>
        <w:sectPr w:rsidR="003151F2" w:rsidRPr="0098523D" w:rsidSect="00E470E8">
          <w:type w:val="continuous"/>
          <w:pgSz w:w="11920" w:h="16840"/>
          <w:pgMar w:top="460" w:right="980" w:bottom="1220" w:left="980" w:header="720" w:footer="720" w:gutter="0"/>
          <w:cols w:space="720"/>
        </w:sectPr>
      </w:pPr>
    </w:p>
    <w:p w14:paraId="2EF12EAC" w14:textId="77777777" w:rsidR="003151F2" w:rsidRPr="0098523D" w:rsidRDefault="00C74F6A">
      <w:pPr>
        <w:spacing w:before="5" w:after="0" w:line="240" w:lineRule="auto"/>
        <w:ind w:left="15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44928" behindDoc="1" locked="0" layoutInCell="1" allowOverlap="1" wp14:anchorId="4B9172EC" wp14:editId="25F29776">
                <wp:simplePos x="0" y="0"/>
                <wp:positionH relativeFrom="page">
                  <wp:posOffset>1598295</wp:posOffset>
                </wp:positionH>
                <wp:positionV relativeFrom="paragraph">
                  <wp:posOffset>175260</wp:posOffset>
                </wp:positionV>
                <wp:extent cx="4801870" cy="1270"/>
                <wp:effectExtent l="7620" t="13335" r="10160" b="4445"/>
                <wp:wrapNone/>
                <wp:docPr id="22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270"/>
                          <a:chOff x="2517" y="276"/>
                          <a:chExt cx="7562" cy="2"/>
                        </a:xfrm>
                      </wpg:grpSpPr>
                      <wps:wsp>
                        <wps:cNvPr id="227" name="Freeform 214"/>
                        <wps:cNvSpPr>
                          <a:spLocks/>
                        </wps:cNvSpPr>
                        <wps:spPr bwMode="auto">
                          <a:xfrm>
                            <a:off x="2517" y="276"/>
                            <a:ext cx="7562" cy="2"/>
                          </a:xfrm>
                          <a:custGeom>
                            <a:avLst/>
                            <a:gdLst>
                              <a:gd name="T0" fmla="+- 0 2517 2517"/>
                              <a:gd name="T1" fmla="*/ T0 w 7562"/>
                              <a:gd name="T2" fmla="+- 0 10079 2517"/>
                              <a:gd name="T3" fmla="*/ T2 w 7562"/>
                            </a:gdLst>
                            <a:ahLst/>
                            <a:cxnLst>
                              <a:cxn ang="0">
                                <a:pos x="T1" y="0"/>
                              </a:cxn>
                              <a:cxn ang="0">
                                <a:pos x="T3" y="0"/>
                              </a:cxn>
                            </a:cxnLst>
                            <a:rect l="0" t="0" r="r" b="b"/>
                            <a:pathLst>
                              <a:path w="7562">
                                <a:moveTo>
                                  <a:pt x="0" y="0"/>
                                </a:moveTo>
                                <a:lnTo>
                                  <a:pt x="7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B1015" id="Group 213" o:spid="_x0000_s1026" style="position:absolute;margin-left:125.85pt;margin-top:13.8pt;width:378.1pt;height:.1pt;z-index:-251671552;mso-position-horizontal-relative:page" coordorigin="2517,276" coordsize="7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">
                <v:shape id="Freeform 214" o:spid="_x0000_s1027" style="position:absolute;left:2517;top:276;width:7562;height:2;visibility:visible;mso-wrap-style:square;v-text-anchor:top" coordsize="7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" path="m,l7562,e" filled="f" strokeweight=".48pt">
                  <v:path arrowok="t" o:connecttype="custom" o:connectlocs="0,0;7562,0" o:connectangles="0,0"/>
                </v:shape>
                <w10:wrap anchorx="page"/>
              </v:group>
            </w:pict>
          </mc:Fallback>
        </mc:AlternateContent>
      </w:r>
      <w:r w:rsidR="00FA33F4" w:rsidRPr="0098523D">
        <w:rPr>
          <w:rFonts w:ascii="Times New Roman" w:eastAsia="Times New Roman" w:hAnsi="Times New Roman" w:cs="Times New Roman"/>
          <w:sz w:val="24"/>
          <w:szCs w:val="24"/>
          <w:lang w:val="it-IT"/>
        </w:rPr>
        <w:t>Codice</w:t>
      </w:r>
      <w:r w:rsidR="00FA33F4" w:rsidRPr="0098523D">
        <w:rPr>
          <w:rFonts w:ascii="Times New Roman" w:eastAsia="Times New Roman" w:hAnsi="Times New Roman" w:cs="Times New Roman"/>
          <w:spacing w:val="1"/>
          <w:sz w:val="24"/>
          <w:szCs w:val="24"/>
          <w:lang w:val="it-IT"/>
        </w:rPr>
        <w:t xml:space="preserve"> </w:t>
      </w:r>
      <w:r w:rsidR="00FA33F4" w:rsidRPr="0098523D">
        <w:rPr>
          <w:rFonts w:ascii="Times New Roman" w:eastAsia="Times New Roman" w:hAnsi="Times New Roman" w:cs="Times New Roman"/>
          <w:spacing w:val="-3"/>
          <w:sz w:val="24"/>
          <w:szCs w:val="24"/>
          <w:lang w:val="it-IT"/>
        </w:rPr>
        <w:t>I</w:t>
      </w:r>
      <w:r w:rsidR="00FA33F4" w:rsidRPr="0098523D">
        <w:rPr>
          <w:rFonts w:ascii="Times New Roman" w:eastAsia="Times New Roman" w:hAnsi="Times New Roman" w:cs="Times New Roman"/>
          <w:sz w:val="24"/>
          <w:szCs w:val="24"/>
          <w:lang w:val="it-IT"/>
        </w:rPr>
        <w:t>BAN</w:t>
      </w:r>
    </w:p>
    <w:p w14:paraId="7598459D" w14:textId="77777777" w:rsidR="003151F2" w:rsidRPr="0098523D" w:rsidRDefault="00FA33F4">
      <w:pPr>
        <w:spacing w:after="0" w:line="240" w:lineRule="auto"/>
        <w:ind w:left="15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 xml:space="preserve">u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 sono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leg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 s</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w:t>
      </w:r>
    </w:p>
    <w:p w14:paraId="6DB37CA9" w14:textId="77777777" w:rsidR="003151F2" w:rsidRPr="0098523D" w:rsidRDefault="00C74F6A">
      <w:pPr>
        <w:tabs>
          <w:tab w:val="left" w:pos="1360"/>
          <w:tab w:val="left" w:pos="1700"/>
        </w:tabs>
        <w:spacing w:after="0" w:line="240" w:lineRule="auto"/>
        <w:ind w:left="5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45952" behindDoc="1" locked="0" layoutInCell="1" allowOverlap="1" wp14:anchorId="66A94788" wp14:editId="072A190E">
                <wp:simplePos x="0" y="0"/>
                <wp:positionH relativeFrom="page">
                  <wp:posOffset>2261235</wp:posOffset>
                </wp:positionH>
                <wp:positionV relativeFrom="paragraph">
                  <wp:posOffset>172085</wp:posOffset>
                </wp:positionV>
                <wp:extent cx="1906270" cy="1270"/>
                <wp:effectExtent l="13335" t="10160" r="13970" b="7620"/>
                <wp:wrapNone/>
                <wp:docPr id="224"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561" y="271"/>
                          <a:chExt cx="3002" cy="2"/>
                        </a:xfrm>
                      </wpg:grpSpPr>
                      <wps:wsp>
                        <wps:cNvPr id="225" name="Freeform 212"/>
                        <wps:cNvSpPr>
                          <a:spLocks/>
                        </wps:cNvSpPr>
                        <wps:spPr bwMode="auto">
                          <a:xfrm>
                            <a:off x="3561" y="271"/>
                            <a:ext cx="3002" cy="2"/>
                          </a:xfrm>
                          <a:custGeom>
                            <a:avLst/>
                            <a:gdLst>
                              <a:gd name="T0" fmla="+- 0 3561 3561"/>
                              <a:gd name="T1" fmla="*/ T0 w 3002"/>
                              <a:gd name="T2" fmla="+- 0 6563 3561"/>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86938" id="Group 211" o:spid="_x0000_s1026" style="position:absolute;margin-left:178.05pt;margin-top:13.55pt;width:150.1pt;height:.1pt;z-index:-251670528;mso-position-horizontal-relative:page" coordorigin="3561,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">
                <v:shape id="Freeform 212" o:spid="_x0000_s1027" style="position:absolute;left:3561;top:271;width:3002;height:2;visibility:visible;mso-wrap-style:square;v-text-anchor:top"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" path="m,l3002,e" filled="f" strokeweight=".48pt">
                  <v:path arrowok="t" o:connecttype="custom" o:connectlocs="0,0;3002,0" o:connectangles="0,0"/>
                </v:shape>
                <w10:wrap anchorx="page"/>
              </v:group>
            </w:pict>
          </mc:Fallback>
        </mc:AlternateContent>
      </w:r>
      <w:r w:rsidR="00FA33F4" w:rsidRPr="0098523D">
        <w:rPr>
          <w:rFonts w:ascii="Times New Roman" w:eastAsia="Times New Roman" w:hAnsi="Times New Roman" w:cs="Times New Roman"/>
          <w:spacing w:val="14"/>
          <w:sz w:val="24"/>
          <w:szCs w:val="24"/>
          <w:lang w:val="it-IT"/>
        </w:rPr>
        <w:t>-</w:t>
      </w:r>
      <w:r w:rsidR="00FA33F4" w:rsidRPr="0098523D">
        <w:rPr>
          <w:rFonts w:ascii="Times New Roman" w:eastAsia="Times New Roman" w:hAnsi="Times New Roman" w:cs="Times New Roman"/>
          <w:sz w:val="24"/>
          <w:szCs w:val="24"/>
          <w:lang w:val="it-IT"/>
        </w:rPr>
        <w:t>nome</w:t>
      </w:r>
      <w:r w:rsidR="00FA33F4" w:rsidRPr="0098523D">
        <w:rPr>
          <w:rFonts w:ascii="Times New Roman" w:eastAsia="Times New Roman" w:hAnsi="Times New Roman" w:cs="Times New Roman"/>
          <w:sz w:val="24"/>
          <w:szCs w:val="24"/>
          <w:lang w:val="it-IT"/>
        </w:rPr>
        <w:tab/>
        <w:t>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pacing w:val="2"/>
          <w:sz w:val="24"/>
          <w:szCs w:val="24"/>
          <w:lang w:val="it-IT"/>
        </w:rPr>
        <w:t>o</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no</w:t>
      </w:r>
      <w:r w:rsidR="00FA33F4" w:rsidRPr="0098523D">
        <w:rPr>
          <w:rFonts w:ascii="Times New Roman" w:eastAsia="Times New Roman" w:hAnsi="Times New Roman" w:cs="Times New Roman"/>
          <w:spacing w:val="3"/>
          <w:sz w:val="24"/>
          <w:szCs w:val="24"/>
          <w:lang w:val="it-IT"/>
        </w:rPr>
        <w:t>m</w:t>
      </w:r>
      <w:r w:rsidR="00FA33F4" w:rsidRPr="0098523D">
        <w:rPr>
          <w:rFonts w:ascii="Times New Roman" w:eastAsia="Times New Roman" w:hAnsi="Times New Roman" w:cs="Times New Roman"/>
          <w:sz w:val="24"/>
          <w:szCs w:val="24"/>
          <w:lang w:val="it-IT"/>
        </w:rPr>
        <w:t>e</w:t>
      </w:r>
    </w:p>
    <w:p w14:paraId="19C25D80" w14:textId="77777777" w:rsidR="003151F2" w:rsidRPr="0098523D" w:rsidRDefault="00C74F6A">
      <w:pPr>
        <w:spacing w:after="0" w:line="240" w:lineRule="auto"/>
        <w:ind w:left="2695" w:right="1828"/>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48000" behindDoc="1" locked="0" layoutInCell="1" allowOverlap="1" wp14:anchorId="750FF018" wp14:editId="7F7AC9E4">
                <wp:simplePos x="0" y="0"/>
                <wp:positionH relativeFrom="page">
                  <wp:posOffset>1176655</wp:posOffset>
                </wp:positionH>
                <wp:positionV relativeFrom="paragraph">
                  <wp:posOffset>172085</wp:posOffset>
                </wp:positionV>
                <wp:extent cx="1143000" cy="1270"/>
                <wp:effectExtent l="5080" t="10160" r="13970" b="7620"/>
                <wp:wrapNone/>
                <wp:docPr id="22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223" name="Freeform 210"/>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8AB7A" id="Group 209" o:spid="_x0000_s1026" style="position:absolute;margin-left:92.65pt;margin-top:13.55pt;width:90pt;height:.1pt;z-index:-251668480;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">
                <v:shape id="Freeform 210" o:spid="_x0000_s1027" style="position:absolute;left:1853;top:271;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" path="m,l1800,e" filled="f" strokeweight=".48pt">
                  <v:path arrowok="t" o:connecttype="custom" o:connectlocs="0,0;1800,0" o:connectangles="0,0"/>
                </v:shape>
                <w10:wrap anchorx="page"/>
              </v:group>
            </w:pict>
          </mc:Fallback>
        </mc:AlternateContent>
      </w:r>
      <w:r>
        <w:rPr>
          <w:noProof/>
          <w:lang w:val="it-IT" w:eastAsia="it-IT"/>
        </w:rPr>
        <mc:AlternateContent>
          <mc:Choice Requires="wpg">
            <w:drawing>
              <wp:anchor distT="0" distB="0" distL="114300" distR="114300" simplePos="0" relativeHeight="251649024" behindDoc="1" locked="0" layoutInCell="1" allowOverlap="1" wp14:anchorId="24A035BA" wp14:editId="3139EAD3">
                <wp:simplePos x="0" y="0"/>
                <wp:positionH relativeFrom="page">
                  <wp:posOffset>2620010</wp:posOffset>
                </wp:positionH>
                <wp:positionV relativeFrom="paragraph">
                  <wp:posOffset>172085</wp:posOffset>
                </wp:positionV>
                <wp:extent cx="2667635" cy="1270"/>
                <wp:effectExtent l="10160" t="10160" r="8255" b="7620"/>
                <wp:wrapNone/>
                <wp:docPr id="22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4126" y="271"/>
                          <a:chExt cx="4201" cy="2"/>
                        </a:xfrm>
                      </wpg:grpSpPr>
                      <wps:wsp>
                        <wps:cNvPr id="221" name="Freeform 208"/>
                        <wps:cNvSpPr>
                          <a:spLocks/>
                        </wps:cNvSpPr>
                        <wps:spPr bwMode="auto">
                          <a:xfrm>
                            <a:off x="4126" y="271"/>
                            <a:ext cx="4201" cy="2"/>
                          </a:xfrm>
                          <a:custGeom>
                            <a:avLst/>
                            <a:gdLst>
                              <a:gd name="T0" fmla="+- 0 4126 4126"/>
                              <a:gd name="T1" fmla="*/ T0 w 4201"/>
                              <a:gd name="T2" fmla="+- 0 8327 4126"/>
                              <a:gd name="T3" fmla="*/ T2 w 4201"/>
                            </a:gdLst>
                            <a:ahLst/>
                            <a:cxnLst>
                              <a:cxn ang="0">
                                <a:pos x="T1" y="0"/>
                              </a:cxn>
                              <a:cxn ang="0">
                                <a:pos x="T3" y="0"/>
                              </a:cxn>
                            </a:cxnLst>
                            <a:rect l="0" t="0" r="r" b="b"/>
                            <a:pathLst>
                              <a:path w="4201">
                                <a:moveTo>
                                  <a:pt x="0" y="0"/>
                                </a:moveTo>
                                <a:lnTo>
                                  <a:pt x="4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F5A48" id="Group 207" o:spid="_x0000_s1026" style="position:absolute;margin-left:206.3pt;margin-top:13.55pt;width:210.05pt;height:.1pt;z-index:-251667456;mso-position-horizontal-relative:page" coordorigin="4126,271"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">
                <v:shape id="Freeform 208" o:spid="_x0000_s1027" style="position:absolute;left:4126;top:271;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" path="m,l4201,e" filled="f" strokeweight=".48pt">
                  <v:path arrowok="t" o:connecttype="custom" o:connectlocs="0,0;4201,0" o:connectangles="0,0"/>
                </v:shape>
                <w10:wrap anchorx="page"/>
              </v:group>
            </w:pict>
          </mc:Fallback>
        </mc:AlternateContent>
      </w:r>
      <w:r w:rsidR="00FA33F4" w:rsidRPr="0098523D">
        <w:rPr>
          <w:rFonts w:ascii="Times New Roman" w:eastAsia="Times New Roman" w:hAnsi="Times New Roman" w:cs="Times New Roman"/>
          <w:sz w:val="24"/>
          <w:szCs w:val="24"/>
          <w:lang w:val="it-IT"/>
        </w:rPr>
        <w:t>C.</w:t>
      </w:r>
      <w:r w:rsidR="00FA33F4" w:rsidRPr="0098523D">
        <w:rPr>
          <w:rFonts w:ascii="Times New Roman" w:eastAsia="Times New Roman" w:hAnsi="Times New Roman" w:cs="Times New Roman"/>
          <w:spacing w:val="-1"/>
          <w:sz w:val="24"/>
          <w:szCs w:val="24"/>
          <w:lang w:val="it-IT"/>
        </w:rPr>
        <w:t>F</w:t>
      </w:r>
      <w:r w:rsidR="00FA33F4" w:rsidRPr="0098523D">
        <w:rPr>
          <w:rFonts w:ascii="Times New Roman" w:eastAsia="Times New Roman" w:hAnsi="Times New Roman" w:cs="Times New Roman"/>
          <w:sz w:val="24"/>
          <w:szCs w:val="24"/>
          <w:lang w:val="it-IT"/>
        </w:rPr>
        <w:t>.</w:t>
      </w:r>
    </w:p>
    <w:p w14:paraId="5089C5F3" w14:textId="77777777" w:rsidR="003151F2" w:rsidRPr="0098523D" w:rsidRDefault="00C74F6A">
      <w:pPr>
        <w:tabs>
          <w:tab w:val="left" w:pos="1380"/>
          <w:tab w:val="left" w:pos="1740"/>
        </w:tabs>
        <w:spacing w:after="0" w:line="240" w:lineRule="auto"/>
        <w:ind w:left="5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50048" behindDoc="1" locked="0" layoutInCell="1" allowOverlap="1" wp14:anchorId="15F27AB8" wp14:editId="125AA50F">
                <wp:simplePos x="0" y="0"/>
                <wp:positionH relativeFrom="page">
                  <wp:posOffset>2289175</wp:posOffset>
                </wp:positionH>
                <wp:positionV relativeFrom="paragraph">
                  <wp:posOffset>172085</wp:posOffset>
                </wp:positionV>
                <wp:extent cx="1906270" cy="1270"/>
                <wp:effectExtent l="12700" t="10160" r="5080" b="7620"/>
                <wp:wrapNone/>
                <wp:docPr id="21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605" y="271"/>
                          <a:chExt cx="3002" cy="2"/>
                        </a:xfrm>
                      </wpg:grpSpPr>
                      <wps:wsp>
                        <wps:cNvPr id="219" name="Freeform 206"/>
                        <wps:cNvSpPr>
                          <a:spLocks/>
                        </wps:cNvSpPr>
                        <wps:spPr bwMode="auto">
                          <a:xfrm>
                            <a:off x="3605" y="271"/>
                            <a:ext cx="3002" cy="2"/>
                          </a:xfrm>
                          <a:custGeom>
                            <a:avLst/>
                            <a:gdLst>
                              <a:gd name="T0" fmla="+- 0 3605 3605"/>
                              <a:gd name="T1" fmla="*/ T0 w 3002"/>
                              <a:gd name="T2" fmla="+- 0 6607 3605"/>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0F6F8" id="Group 205" o:spid="_x0000_s1026" style="position:absolute;margin-left:180.25pt;margin-top:13.55pt;width:150.1pt;height:.1pt;z-index:-251666432;mso-position-horizontal-relative:page" coordorigin="3605,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">
                <v:shape id="Freeform 206" o:spid="_x0000_s1027" style="position:absolute;left:3605;top:271;width:3002;height:2;visibility:visible;mso-wrap-style:square;v-text-anchor:top"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" path="m,l3002,e" filled="f" strokeweight=".48pt">
                  <v:path arrowok="t" o:connecttype="custom" o:connectlocs="0,0;3002,0" o:connectangles="0,0"/>
                </v:shape>
                <w10:wrap anchorx="page"/>
              </v:group>
            </w:pict>
          </mc:Fallback>
        </mc:AlternateContent>
      </w:r>
      <w:r w:rsidR="00FA33F4" w:rsidRPr="0098523D">
        <w:rPr>
          <w:rFonts w:ascii="Times New Roman" w:eastAsia="Times New Roman" w:hAnsi="Times New Roman" w:cs="Times New Roman"/>
          <w:spacing w:val="14"/>
          <w:sz w:val="24"/>
          <w:szCs w:val="24"/>
          <w:lang w:val="it-IT"/>
        </w:rPr>
        <w:t>-</w:t>
      </w:r>
      <w:r w:rsidR="00FA33F4" w:rsidRPr="0098523D">
        <w:rPr>
          <w:rFonts w:ascii="Times New Roman" w:eastAsia="Times New Roman" w:hAnsi="Times New Roman" w:cs="Times New Roman"/>
          <w:sz w:val="24"/>
          <w:szCs w:val="24"/>
          <w:lang w:val="it-IT"/>
        </w:rPr>
        <w:t>nome</w:t>
      </w:r>
      <w:r w:rsidR="00FA33F4" w:rsidRPr="0098523D">
        <w:rPr>
          <w:rFonts w:ascii="Times New Roman" w:eastAsia="Times New Roman" w:hAnsi="Times New Roman" w:cs="Times New Roman"/>
          <w:sz w:val="24"/>
          <w:szCs w:val="24"/>
          <w:lang w:val="it-IT"/>
        </w:rPr>
        <w:tab/>
        <w:t>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pacing w:val="2"/>
          <w:sz w:val="24"/>
          <w:szCs w:val="24"/>
          <w:lang w:val="it-IT"/>
        </w:rPr>
        <w:t>o</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nome</w:t>
      </w:r>
    </w:p>
    <w:p w14:paraId="507BDBEF" w14:textId="77777777" w:rsidR="003151F2" w:rsidRPr="0098523D" w:rsidRDefault="00C74F6A">
      <w:pPr>
        <w:spacing w:after="0" w:line="271" w:lineRule="exact"/>
        <w:ind w:left="2695" w:right="1828"/>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53120" behindDoc="1" locked="0" layoutInCell="1" allowOverlap="1" wp14:anchorId="3A7AFD7A" wp14:editId="1B5B00AC">
                <wp:simplePos x="0" y="0"/>
                <wp:positionH relativeFrom="page">
                  <wp:posOffset>1176655</wp:posOffset>
                </wp:positionH>
                <wp:positionV relativeFrom="paragraph">
                  <wp:posOffset>172085</wp:posOffset>
                </wp:positionV>
                <wp:extent cx="1143000" cy="1270"/>
                <wp:effectExtent l="5080" t="10160" r="13970" b="7620"/>
                <wp:wrapNone/>
                <wp:docPr id="21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217" name="Freeform 204"/>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663EB" id="Group 203" o:spid="_x0000_s1026" style="position:absolute;margin-left:92.65pt;margin-top:13.55pt;width:90pt;height:.1pt;z-index:-251663360;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">
                <v:shape id="Freeform 204" o:spid="_x0000_s1027" style="position:absolute;left:1853;top:271;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" path="m,l1800,e" filled="f" strokeweight=".48pt">
                  <v:path arrowok="t" o:connecttype="custom" o:connectlocs="0,0;1800,0" o:connectangles="0,0"/>
                </v:shape>
                <w10:wrap anchorx="page"/>
              </v:group>
            </w:pict>
          </mc:Fallback>
        </mc:AlternateContent>
      </w:r>
      <w:r>
        <w:rPr>
          <w:noProof/>
          <w:lang w:val="it-IT" w:eastAsia="it-IT"/>
        </w:rPr>
        <mc:AlternateContent>
          <mc:Choice Requires="wpg">
            <w:drawing>
              <wp:anchor distT="0" distB="0" distL="114300" distR="114300" simplePos="0" relativeHeight="251655168" behindDoc="1" locked="0" layoutInCell="1" allowOverlap="1" wp14:anchorId="0D3587AD" wp14:editId="59A2AC5F">
                <wp:simplePos x="0" y="0"/>
                <wp:positionH relativeFrom="page">
                  <wp:posOffset>2620010</wp:posOffset>
                </wp:positionH>
                <wp:positionV relativeFrom="paragraph">
                  <wp:posOffset>172085</wp:posOffset>
                </wp:positionV>
                <wp:extent cx="2667000" cy="1270"/>
                <wp:effectExtent l="10160" t="10160" r="8890" b="7620"/>
                <wp:wrapNone/>
                <wp:docPr id="21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4126" y="271"/>
                          <a:chExt cx="4200" cy="2"/>
                        </a:xfrm>
                      </wpg:grpSpPr>
                      <wps:wsp>
                        <wps:cNvPr id="215" name="Freeform 202"/>
                        <wps:cNvSpPr>
                          <a:spLocks/>
                        </wps:cNvSpPr>
                        <wps:spPr bwMode="auto">
                          <a:xfrm>
                            <a:off x="4126" y="271"/>
                            <a:ext cx="4200" cy="2"/>
                          </a:xfrm>
                          <a:custGeom>
                            <a:avLst/>
                            <a:gdLst>
                              <a:gd name="T0" fmla="+- 0 4126 4126"/>
                              <a:gd name="T1" fmla="*/ T0 w 4200"/>
                              <a:gd name="T2" fmla="+- 0 8326 4126"/>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291E7" id="Group 201" o:spid="_x0000_s1026" style="position:absolute;margin-left:206.3pt;margin-top:13.55pt;width:210pt;height:.1pt;z-index:-251661312;mso-position-horizontal-relative:page" coordorigin="4126,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">
                <v:shape id="Freeform 202" o:spid="_x0000_s1027" style="position:absolute;left:4126;top:271;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" path="m,l4200,e" filled="f" strokeweight=".48pt">
                  <v:path arrowok="t" o:connecttype="custom" o:connectlocs="0,0;420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C.</w:t>
      </w:r>
      <w:r w:rsidR="00FA33F4" w:rsidRPr="0098523D">
        <w:rPr>
          <w:rFonts w:ascii="Times New Roman" w:eastAsia="Times New Roman" w:hAnsi="Times New Roman" w:cs="Times New Roman"/>
          <w:spacing w:val="-1"/>
          <w:position w:val="-1"/>
          <w:sz w:val="24"/>
          <w:szCs w:val="24"/>
          <w:lang w:val="it-IT"/>
        </w:rPr>
        <w:t>F</w:t>
      </w:r>
      <w:r w:rsidR="00FA33F4" w:rsidRPr="0098523D">
        <w:rPr>
          <w:rFonts w:ascii="Times New Roman" w:eastAsia="Times New Roman" w:hAnsi="Times New Roman" w:cs="Times New Roman"/>
          <w:position w:val="-1"/>
          <w:sz w:val="24"/>
          <w:szCs w:val="24"/>
          <w:lang w:val="it-IT"/>
        </w:rPr>
        <w:t>.</w:t>
      </w:r>
    </w:p>
    <w:p w14:paraId="3AB145CD" w14:textId="77777777" w:rsidR="003151F2" w:rsidRPr="0098523D" w:rsidRDefault="00FA33F4">
      <w:pPr>
        <w:spacing w:before="7" w:after="0" w:line="150" w:lineRule="exact"/>
        <w:rPr>
          <w:sz w:val="15"/>
          <w:szCs w:val="15"/>
          <w:lang w:val="it-IT"/>
        </w:rPr>
      </w:pPr>
      <w:r w:rsidRPr="0098523D">
        <w:rPr>
          <w:lang w:val="it-IT"/>
        </w:rPr>
        <w:br w:type="column"/>
      </w:r>
    </w:p>
    <w:p w14:paraId="3DCFAB7B" w14:textId="77777777" w:rsidR="003151F2" w:rsidRPr="0098523D" w:rsidRDefault="003151F2">
      <w:pPr>
        <w:spacing w:after="0" w:line="200" w:lineRule="exact"/>
        <w:rPr>
          <w:sz w:val="20"/>
          <w:szCs w:val="20"/>
          <w:lang w:val="it-IT"/>
        </w:rPr>
      </w:pPr>
    </w:p>
    <w:p w14:paraId="62F257A3" w14:textId="77777777" w:rsidR="003151F2" w:rsidRPr="0098523D" w:rsidRDefault="003151F2">
      <w:pPr>
        <w:spacing w:after="0" w:line="200" w:lineRule="exact"/>
        <w:rPr>
          <w:sz w:val="20"/>
          <w:szCs w:val="20"/>
          <w:lang w:val="it-IT"/>
        </w:rPr>
      </w:pPr>
    </w:p>
    <w:p w14:paraId="0618ECC6" w14:textId="77777777" w:rsidR="003151F2" w:rsidRPr="0098523D" w:rsidRDefault="00C74F6A">
      <w:pPr>
        <w:tabs>
          <w:tab w:val="left" w:pos="640"/>
          <w:tab w:val="left" w:pos="3840"/>
        </w:tabs>
        <w:spacing w:after="0" w:line="480" w:lineRule="auto"/>
        <w:ind w:left="65" w:right="96" w:hanging="65"/>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46976" behindDoc="1" locked="0" layoutInCell="1" allowOverlap="1" wp14:anchorId="50BB9F03" wp14:editId="48D02283">
                <wp:simplePos x="0" y="0"/>
                <wp:positionH relativeFrom="page">
                  <wp:posOffset>4930775</wp:posOffset>
                </wp:positionH>
                <wp:positionV relativeFrom="paragraph">
                  <wp:posOffset>172085</wp:posOffset>
                </wp:positionV>
                <wp:extent cx="1677670" cy="1270"/>
                <wp:effectExtent l="6350" t="10160" r="11430" b="7620"/>
                <wp:wrapNone/>
                <wp:docPr id="21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1270"/>
                          <a:chOff x="7765" y="271"/>
                          <a:chExt cx="2642" cy="2"/>
                        </a:xfrm>
                      </wpg:grpSpPr>
                      <wps:wsp>
                        <wps:cNvPr id="213" name="Freeform 200"/>
                        <wps:cNvSpPr>
                          <a:spLocks/>
                        </wps:cNvSpPr>
                        <wps:spPr bwMode="auto">
                          <a:xfrm>
                            <a:off x="7765" y="271"/>
                            <a:ext cx="2642" cy="2"/>
                          </a:xfrm>
                          <a:custGeom>
                            <a:avLst/>
                            <a:gdLst>
                              <a:gd name="T0" fmla="+- 0 7765 7765"/>
                              <a:gd name="T1" fmla="*/ T0 w 2642"/>
                              <a:gd name="T2" fmla="+- 0 10407 7765"/>
                              <a:gd name="T3" fmla="*/ T2 w 2642"/>
                            </a:gdLst>
                            <a:ahLst/>
                            <a:cxnLst>
                              <a:cxn ang="0">
                                <a:pos x="T1" y="0"/>
                              </a:cxn>
                              <a:cxn ang="0">
                                <a:pos x="T3" y="0"/>
                              </a:cxn>
                            </a:cxnLst>
                            <a:rect l="0" t="0" r="r" b="b"/>
                            <a:pathLst>
                              <a:path w="2642">
                                <a:moveTo>
                                  <a:pt x="0" y="0"/>
                                </a:moveTo>
                                <a:lnTo>
                                  <a:pt x="2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761EA" id="Group 199" o:spid="_x0000_s1026" style="position:absolute;margin-left:388.25pt;margin-top:13.55pt;width:132.1pt;height:.1pt;z-index:-251669504;mso-position-horizontal-relative:page" coordorigin="7765,271" coordsize="2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">
                <v:shape id="Freeform 200" o:spid="_x0000_s1027" style="position:absolute;left:7765;top:271;width:2642;height:2;visibility:visible;mso-wrap-style:square;v-text-anchor:top" coordsize="2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" path="m,l2642,e" filled="f" strokeweight=".48pt">
                  <v:path arrowok="t" o:connecttype="custom" o:connectlocs="0,0;2642,0" o:connectangles="0,0"/>
                </v:shape>
                <w10:wrap anchorx="page"/>
              </v:group>
            </w:pict>
          </mc:Fallback>
        </mc:AlternateContent>
      </w:r>
      <w:r>
        <w:rPr>
          <w:noProof/>
          <w:lang w:val="it-IT" w:eastAsia="it-IT"/>
        </w:rPr>
        <mc:AlternateContent>
          <mc:Choice Requires="wpg">
            <w:drawing>
              <wp:anchor distT="0" distB="0" distL="114300" distR="114300" simplePos="0" relativeHeight="251651072" behindDoc="1" locked="0" layoutInCell="1" allowOverlap="1" wp14:anchorId="73C8CF0F" wp14:editId="79BC599F">
                <wp:simplePos x="0" y="0"/>
                <wp:positionH relativeFrom="page">
                  <wp:posOffset>4841240</wp:posOffset>
                </wp:positionH>
                <wp:positionV relativeFrom="paragraph">
                  <wp:posOffset>522605</wp:posOffset>
                </wp:positionV>
                <wp:extent cx="1753870" cy="1270"/>
                <wp:effectExtent l="12065" t="8255" r="5715" b="9525"/>
                <wp:wrapNone/>
                <wp:docPr id="21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270"/>
                          <a:chOff x="7624" y="823"/>
                          <a:chExt cx="2762" cy="2"/>
                        </a:xfrm>
                      </wpg:grpSpPr>
                      <wps:wsp>
                        <wps:cNvPr id="211" name="Freeform 198"/>
                        <wps:cNvSpPr>
                          <a:spLocks/>
                        </wps:cNvSpPr>
                        <wps:spPr bwMode="auto">
                          <a:xfrm>
                            <a:off x="7624" y="823"/>
                            <a:ext cx="2762" cy="2"/>
                          </a:xfrm>
                          <a:custGeom>
                            <a:avLst/>
                            <a:gdLst>
                              <a:gd name="T0" fmla="+- 0 7624 7624"/>
                              <a:gd name="T1" fmla="*/ T0 w 2762"/>
                              <a:gd name="T2" fmla="+- 0 10386 7624"/>
                              <a:gd name="T3" fmla="*/ T2 w 2762"/>
                            </a:gdLst>
                            <a:ahLst/>
                            <a:cxnLst>
                              <a:cxn ang="0">
                                <a:pos x="T1" y="0"/>
                              </a:cxn>
                              <a:cxn ang="0">
                                <a:pos x="T3" y="0"/>
                              </a:cxn>
                            </a:cxnLst>
                            <a:rect l="0" t="0" r="r" b="b"/>
                            <a:pathLst>
                              <a:path w="2762">
                                <a:moveTo>
                                  <a:pt x="0" y="0"/>
                                </a:moveTo>
                                <a:lnTo>
                                  <a:pt x="2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602B4" id="Group 197" o:spid="_x0000_s1026" style="position:absolute;margin-left:381.2pt;margin-top:41.15pt;width:138.1pt;height:.1pt;z-index:-251665408;mso-position-horizontal-relative:page" coordorigin="7624,823" coordsize="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">
                <v:shape id="Freeform 198" o:spid="_x0000_s1027" style="position:absolute;left:7624;top:823;width:2762;height:2;visibility:visible;mso-wrap-style:square;v-text-anchor:top" coordsize="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" path="m,l2762,e" filled="f" strokeweight=".48pt">
                  <v:path arrowok="t" o:connecttype="custom" o:connectlocs="0,0;2762,0" o:connectangles="0,0"/>
                </v:shape>
                <w10:wrap anchorx="page"/>
              </v:group>
            </w:pict>
          </mc:Fallback>
        </mc:AlternateContent>
      </w:r>
      <w:r w:rsidR="00FA33F4" w:rsidRPr="0098523D">
        <w:rPr>
          <w:rFonts w:ascii="Times New Roman" w:eastAsia="Times New Roman" w:hAnsi="Times New Roman" w:cs="Times New Roman"/>
          <w:sz w:val="24"/>
          <w:szCs w:val="24"/>
          <w:lang w:val="it-IT"/>
        </w:rPr>
        <w:t>n</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to</w:t>
      </w:r>
      <w:r w:rsidR="00FA33F4" w:rsidRPr="0098523D">
        <w:rPr>
          <w:rFonts w:ascii="Times New Roman" w:eastAsia="Times New Roman" w:hAnsi="Times New Roman" w:cs="Times New Roman"/>
          <w:sz w:val="24"/>
          <w:szCs w:val="24"/>
          <w:lang w:val="it-IT"/>
        </w:rPr>
        <w:tab/>
        <w:t>a</w:t>
      </w:r>
      <w:r w:rsidR="00FA33F4" w:rsidRPr="0098523D">
        <w:rPr>
          <w:rFonts w:ascii="Times New Roman" w:eastAsia="Times New Roman" w:hAnsi="Times New Roman" w:cs="Times New Roman"/>
          <w:sz w:val="24"/>
          <w:szCs w:val="24"/>
          <w:lang w:val="it-IT"/>
        </w:rPr>
        <w:tab/>
        <w:t>il n</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to</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w w:val="133"/>
          <w:sz w:val="24"/>
          <w:szCs w:val="24"/>
          <w:lang w:val="it-IT"/>
        </w:rPr>
        <w:t xml:space="preserve"> </w:t>
      </w:r>
      <w:r w:rsidR="00FA33F4" w:rsidRPr="0098523D">
        <w:rPr>
          <w:rFonts w:ascii="Times New Roman" w:eastAsia="Times New Roman" w:hAnsi="Times New Roman" w:cs="Times New Roman"/>
          <w:sz w:val="24"/>
          <w:szCs w:val="24"/>
          <w:lang w:val="it-IT"/>
        </w:rPr>
        <w:t>a</w:t>
      </w:r>
      <w:r w:rsidR="00FA33F4" w:rsidRPr="0098523D">
        <w:rPr>
          <w:rFonts w:ascii="Times New Roman" w:eastAsia="Times New Roman" w:hAnsi="Times New Roman" w:cs="Times New Roman"/>
          <w:sz w:val="24"/>
          <w:szCs w:val="24"/>
          <w:lang w:val="it-IT"/>
        </w:rPr>
        <w:tab/>
        <w:t>il</w:t>
      </w:r>
    </w:p>
    <w:p w14:paraId="05401245" w14:textId="77777777" w:rsidR="003151F2" w:rsidRPr="0098523D" w:rsidRDefault="003151F2">
      <w:pPr>
        <w:spacing w:after="0"/>
        <w:rPr>
          <w:lang w:val="it-IT"/>
        </w:rPr>
        <w:sectPr w:rsidR="003151F2" w:rsidRPr="0098523D" w:rsidSect="00E470E8">
          <w:type w:val="continuous"/>
          <w:pgSz w:w="11920" w:h="16840"/>
          <w:pgMar w:top="460" w:right="980" w:bottom="1220" w:left="980" w:header="720" w:footer="720" w:gutter="0"/>
          <w:cols w:num="2" w:space="720" w:equalWidth="0">
            <w:col w:w="5032" w:space="779"/>
            <w:col w:w="4149"/>
          </w:cols>
        </w:sectPr>
      </w:pPr>
    </w:p>
    <w:p w14:paraId="0609863C" w14:textId="77777777" w:rsidR="003151F2" w:rsidRPr="0098523D" w:rsidRDefault="003151F2">
      <w:pPr>
        <w:spacing w:before="3" w:after="0" w:line="260" w:lineRule="exact"/>
        <w:rPr>
          <w:sz w:val="26"/>
          <w:szCs w:val="26"/>
          <w:lang w:val="it-IT"/>
        </w:rPr>
      </w:pPr>
    </w:p>
    <w:p w14:paraId="366F62DF" w14:textId="77777777" w:rsidR="003151F2" w:rsidRPr="0098523D" w:rsidRDefault="00FA33F4">
      <w:pPr>
        <w:spacing w:before="26" w:after="0" w:line="240" w:lineRule="auto"/>
        <w:ind w:left="15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r w:rsidRPr="0098523D">
        <w:rPr>
          <w:rFonts w:ascii="Times New Roman" w:eastAsia="Times New Roman" w:hAnsi="Times New Roman" w:cs="Times New Roman"/>
          <w:b/>
          <w:bCs/>
          <w:sz w:val="26"/>
          <w:szCs w:val="26"/>
          <w:lang w:val="it-IT"/>
        </w:rPr>
        <w:t>DELLA</w:t>
      </w:r>
      <w:r w:rsidRPr="0098523D">
        <w:rPr>
          <w:rFonts w:ascii="Times New Roman" w:eastAsia="Times New Roman" w:hAnsi="Times New Roman" w:cs="Times New Roman"/>
          <w:b/>
          <w:bCs/>
          <w:spacing w:val="-7"/>
          <w:sz w:val="26"/>
          <w:szCs w:val="26"/>
          <w:lang w:val="it-IT"/>
        </w:rPr>
        <w:t xml:space="preserve"> </w:t>
      </w:r>
      <w:r w:rsidRPr="0098523D">
        <w:rPr>
          <w:rFonts w:ascii="Times New Roman" w:eastAsia="Times New Roman" w:hAnsi="Times New Roman" w:cs="Times New Roman"/>
          <w:b/>
          <w:bCs/>
          <w:sz w:val="26"/>
          <w:szCs w:val="26"/>
          <w:lang w:val="it-IT"/>
        </w:rPr>
        <w:t>DOM</w:t>
      </w:r>
      <w:r w:rsidRPr="0098523D">
        <w:rPr>
          <w:rFonts w:ascii="Times New Roman" w:eastAsia="Times New Roman" w:hAnsi="Times New Roman" w:cs="Times New Roman"/>
          <w:b/>
          <w:bCs/>
          <w:spacing w:val="2"/>
          <w:sz w:val="26"/>
          <w:szCs w:val="26"/>
          <w:lang w:val="it-IT"/>
        </w:rPr>
        <w:t>A</w:t>
      </w:r>
      <w:r w:rsidRPr="0098523D">
        <w:rPr>
          <w:rFonts w:ascii="Times New Roman" w:eastAsia="Times New Roman" w:hAnsi="Times New Roman" w:cs="Times New Roman"/>
          <w:b/>
          <w:bCs/>
          <w:sz w:val="26"/>
          <w:szCs w:val="26"/>
          <w:lang w:val="it-IT"/>
        </w:rPr>
        <w:t>NDA</w:t>
      </w:r>
    </w:p>
    <w:p w14:paraId="6A30CBE4" w14:textId="77777777" w:rsidR="003151F2" w:rsidRPr="0098523D" w:rsidRDefault="003151F2">
      <w:pPr>
        <w:spacing w:before="3" w:after="0" w:line="240" w:lineRule="exact"/>
        <w:rPr>
          <w:sz w:val="24"/>
          <w:szCs w:val="24"/>
          <w:lang w:val="it-IT"/>
        </w:rPr>
      </w:pPr>
    </w:p>
    <w:p w14:paraId="6D0AE396" w14:textId="77777777" w:rsidR="003151F2" w:rsidRPr="0098523D" w:rsidRDefault="00FA33F4">
      <w:pPr>
        <w:spacing w:after="0" w:line="249" w:lineRule="exact"/>
        <w:ind w:left="15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position w:val="-1"/>
          <w:lang w:val="it-IT"/>
        </w:rPr>
        <w:t>LU</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G</w:t>
      </w:r>
      <w:r w:rsidRPr="0098523D">
        <w:rPr>
          <w:rFonts w:ascii="Times New Roman" w:eastAsia="Times New Roman" w:hAnsi="Times New Roman" w:cs="Times New Roman"/>
          <w:b/>
          <w:bCs/>
          <w:position w:val="-1"/>
          <w:lang w:val="it-IT"/>
        </w:rPr>
        <w:t>O</w:t>
      </w:r>
      <w:r w:rsidRPr="0098523D">
        <w:rPr>
          <w:rFonts w:ascii="Times New Roman" w:eastAsia="Times New Roman" w:hAnsi="Times New Roman" w:cs="Times New Roman"/>
          <w:b/>
          <w:bCs/>
          <w:spacing w:val="1"/>
          <w:position w:val="-1"/>
          <w:lang w:val="it-IT"/>
        </w:rPr>
        <w:t xml:space="preserve"> </w:t>
      </w:r>
      <w:r w:rsidRPr="0098523D">
        <w:rPr>
          <w:rFonts w:ascii="Times New Roman" w:eastAsia="Times New Roman" w:hAnsi="Times New Roman" w:cs="Times New Roman"/>
          <w:b/>
          <w:bCs/>
          <w:position w:val="-1"/>
          <w:lang w:val="it-IT"/>
        </w:rPr>
        <w:t>E</w:t>
      </w:r>
      <w:r w:rsidRPr="0098523D">
        <w:rPr>
          <w:rFonts w:ascii="Times New Roman" w:eastAsia="Times New Roman" w:hAnsi="Times New Roman" w:cs="Times New Roman"/>
          <w:b/>
          <w:bCs/>
          <w:spacing w:val="-1"/>
          <w:position w:val="-1"/>
          <w:lang w:val="it-IT"/>
        </w:rPr>
        <w:t xml:space="preserve"> DAT</w:t>
      </w:r>
      <w:r w:rsidRPr="0098523D">
        <w:rPr>
          <w:rFonts w:ascii="Times New Roman" w:eastAsia="Times New Roman" w:hAnsi="Times New Roman" w:cs="Times New Roman"/>
          <w:b/>
          <w:bCs/>
          <w:position w:val="-1"/>
          <w:lang w:val="it-IT"/>
        </w:rPr>
        <w:t>A</w:t>
      </w:r>
      <w:r w:rsidRPr="0098523D">
        <w:rPr>
          <w:rFonts w:ascii="Times New Roman" w:eastAsia="Times New Roman" w:hAnsi="Times New Roman" w:cs="Times New Roman"/>
          <w:b/>
          <w:bCs/>
          <w:spacing w:val="-1"/>
          <w:position w:val="-1"/>
          <w:lang w:val="it-IT"/>
        </w:rPr>
        <w:t xml:space="preserve"> D</w:t>
      </w:r>
      <w:r w:rsidRPr="0098523D">
        <w:rPr>
          <w:rFonts w:ascii="Times New Roman" w:eastAsia="Times New Roman" w:hAnsi="Times New Roman" w:cs="Times New Roman"/>
          <w:b/>
          <w:bCs/>
          <w:position w:val="-1"/>
          <w:lang w:val="it-IT"/>
        </w:rPr>
        <w:t>I S</w:t>
      </w:r>
      <w:r w:rsidRPr="0098523D">
        <w:rPr>
          <w:rFonts w:ascii="Times New Roman" w:eastAsia="Times New Roman" w:hAnsi="Times New Roman" w:cs="Times New Roman"/>
          <w:b/>
          <w:bCs/>
          <w:spacing w:val="-1"/>
          <w:position w:val="-1"/>
          <w:lang w:val="it-IT"/>
        </w:rPr>
        <w:t>OTT</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position w:val="-1"/>
          <w:lang w:val="it-IT"/>
        </w:rPr>
        <w:t>S</w:t>
      </w:r>
      <w:r w:rsidRPr="0098523D">
        <w:rPr>
          <w:rFonts w:ascii="Times New Roman" w:eastAsia="Times New Roman" w:hAnsi="Times New Roman" w:cs="Times New Roman"/>
          <w:b/>
          <w:bCs/>
          <w:spacing w:val="-1"/>
          <w:position w:val="-1"/>
          <w:lang w:val="it-IT"/>
        </w:rPr>
        <w:t>CR</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3"/>
          <w:position w:val="-1"/>
          <w:lang w:val="it-IT"/>
        </w:rPr>
        <w:t>Z</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N</w:t>
      </w:r>
      <w:r w:rsidRPr="0098523D">
        <w:rPr>
          <w:rFonts w:ascii="Times New Roman" w:eastAsia="Times New Roman" w:hAnsi="Times New Roman" w:cs="Times New Roman"/>
          <w:b/>
          <w:bCs/>
          <w:position w:val="-1"/>
          <w:lang w:val="it-IT"/>
        </w:rPr>
        <w:t>E</w:t>
      </w:r>
    </w:p>
    <w:p w14:paraId="55C9D1B3" w14:textId="77777777" w:rsidR="003151F2" w:rsidRPr="0098523D" w:rsidRDefault="003151F2">
      <w:pPr>
        <w:spacing w:before="6" w:after="0" w:line="200" w:lineRule="exact"/>
        <w:rPr>
          <w:sz w:val="20"/>
          <w:szCs w:val="20"/>
          <w:lang w:val="it-IT"/>
        </w:rPr>
      </w:pPr>
    </w:p>
    <w:p w14:paraId="3A7EA28F" w14:textId="77777777" w:rsidR="003151F2" w:rsidRPr="0098523D" w:rsidRDefault="00C74F6A">
      <w:pPr>
        <w:tabs>
          <w:tab w:val="left" w:pos="6020"/>
          <w:tab w:val="left" w:pos="7920"/>
        </w:tabs>
        <w:spacing w:before="33" w:after="0" w:line="247" w:lineRule="exact"/>
        <w:ind w:left="560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25472" behindDoc="1" locked="0" layoutInCell="1" allowOverlap="1" wp14:anchorId="49C72D9C" wp14:editId="792D9575">
                <wp:simplePos x="0" y="0"/>
                <wp:positionH relativeFrom="page">
                  <wp:posOffset>666750</wp:posOffset>
                </wp:positionH>
                <wp:positionV relativeFrom="paragraph">
                  <wp:posOffset>-1905</wp:posOffset>
                </wp:positionV>
                <wp:extent cx="2863850" cy="203200"/>
                <wp:effectExtent l="9525" t="7620" r="12700" b="8255"/>
                <wp:wrapNone/>
                <wp:docPr id="20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
                          <a:chExt cx="4510" cy="320"/>
                        </a:xfrm>
                      </wpg:grpSpPr>
                      <wps:wsp>
                        <wps:cNvPr id="209" name="Freeform 196"/>
                        <wps:cNvSpPr>
                          <a:spLocks/>
                        </wps:cNvSpPr>
                        <wps:spPr bwMode="auto">
                          <a:xfrm>
                            <a:off x="1050" y="-3"/>
                            <a:ext cx="4510" cy="320"/>
                          </a:xfrm>
                          <a:custGeom>
                            <a:avLst/>
                            <a:gdLst>
                              <a:gd name="T0" fmla="+- 0 1050 1050"/>
                              <a:gd name="T1" fmla="*/ T0 w 4510"/>
                              <a:gd name="T2" fmla="+- 0 317 -3"/>
                              <a:gd name="T3" fmla="*/ 317 h 320"/>
                              <a:gd name="T4" fmla="+- 0 5560 1050"/>
                              <a:gd name="T5" fmla="*/ T4 w 4510"/>
                              <a:gd name="T6" fmla="+- 0 317 -3"/>
                              <a:gd name="T7" fmla="*/ 317 h 320"/>
                              <a:gd name="T8" fmla="+- 0 5560 1050"/>
                              <a:gd name="T9" fmla="*/ T8 w 4510"/>
                              <a:gd name="T10" fmla="+- 0 -3 -3"/>
                              <a:gd name="T11" fmla="*/ -3 h 320"/>
                              <a:gd name="T12" fmla="+- 0 1050 1050"/>
                              <a:gd name="T13" fmla="*/ T12 w 4510"/>
                              <a:gd name="T14" fmla="+- 0 -3 -3"/>
                              <a:gd name="T15" fmla="*/ -3 h 320"/>
                              <a:gd name="T16" fmla="+- 0 1050 1050"/>
                              <a:gd name="T17" fmla="*/ T16 w 4510"/>
                              <a:gd name="T18" fmla="+- 0 317 -3"/>
                              <a:gd name="T19" fmla="*/ 317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AB8CA" id="Group 195" o:spid="_x0000_s1026" style="position:absolute;margin-left:52.5pt;margin-top:-.15pt;width:225.5pt;height:16pt;z-index:-251691008;mso-position-horizontal-relative:page" coordorigin="1050,-3"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">
                <v:shape id="Freeform 196" o:spid="_x0000_s1027" style="position:absolute;left:1050;top:-3;width:4510;height:320;visibility:visible;mso-wrap-style:square;v-text-anchor:top" coordsize="45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" path="m,320r4510,l4510,,,,,320xe" filled="f">
                  <v:path arrowok="t" o:connecttype="custom" o:connectlocs="0,317;4510,317;4510,-3;0,-3;0,317" o:connectangles="0,0,0,0,0"/>
                </v:shape>
                <w10:wrap anchorx="page"/>
              </v:group>
            </w:pict>
          </mc:Fallback>
        </mc:AlternateContent>
      </w:r>
      <w:r>
        <w:rPr>
          <w:noProof/>
          <w:lang w:val="it-IT" w:eastAsia="it-IT"/>
        </w:rPr>
        <mc:AlternateContent>
          <mc:Choice Requires="wpg">
            <w:drawing>
              <wp:anchor distT="0" distB="0" distL="114300" distR="114300" simplePos="0" relativeHeight="251626496" behindDoc="1" locked="0" layoutInCell="1" allowOverlap="1" wp14:anchorId="64CB96E6" wp14:editId="7168D6E2">
                <wp:simplePos x="0" y="0"/>
                <wp:positionH relativeFrom="page">
                  <wp:posOffset>4354830</wp:posOffset>
                </wp:positionH>
                <wp:positionV relativeFrom="paragraph">
                  <wp:posOffset>-1905</wp:posOffset>
                </wp:positionV>
                <wp:extent cx="1443355" cy="203200"/>
                <wp:effectExtent l="11430" t="7620" r="12065" b="8255"/>
                <wp:wrapNone/>
                <wp:docPr id="20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
                          <a:chExt cx="2273" cy="320"/>
                        </a:xfrm>
                      </wpg:grpSpPr>
                      <wps:wsp>
                        <wps:cNvPr id="207" name="Freeform 194"/>
                        <wps:cNvSpPr>
                          <a:spLocks/>
                        </wps:cNvSpPr>
                        <wps:spPr bwMode="auto">
                          <a:xfrm>
                            <a:off x="6858" y="-3"/>
                            <a:ext cx="2273" cy="320"/>
                          </a:xfrm>
                          <a:custGeom>
                            <a:avLst/>
                            <a:gdLst>
                              <a:gd name="T0" fmla="+- 0 6858 6858"/>
                              <a:gd name="T1" fmla="*/ T0 w 2273"/>
                              <a:gd name="T2" fmla="+- 0 317 -3"/>
                              <a:gd name="T3" fmla="*/ 317 h 320"/>
                              <a:gd name="T4" fmla="+- 0 9131 6858"/>
                              <a:gd name="T5" fmla="*/ T4 w 2273"/>
                              <a:gd name="T6" fmla="+- 0 317 -3"/>
                              <a:gd name="T7" fmla="*/ 317 h 320"/>
                              <a:gd name="T8" fmla="+- 0 9131 6858"/>
                              <a:gd name="T9" fmla="*/ T8 w 2273"/>
                              <a:gd name="T10" fmla="+- 0 -3 -3"/>
                              <a:gd name="T11" fmla="*/ -3 h 320"/>
                              <a:gd name="T12" fmla="+- 0 6858 6858"/>
                              <a:gd name="T13" fmla="*/ T12 w 2273"/>
                              <a:gd name="T14" fmla="+- 0 -3 -3"/>
                              <a:gd name="T15" fmla="*/ -3 h 320"/>
                              <a:gd name="T16" fmla="+- 0 6858 6858"/>
                              <a:gd name="T17" fmla="*/ T16 w 2273"/>
                              <a:gd name="T18" fmla="+- 0 317 -3"/>
                              <a:gd name="T19" fmla="*/ 317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399ED" id="Group 193" o:spid="_x0000_s1026" style="position:absolute;margin-left:342.9pt;margin-top:-.15pt;width:113.65pt;height:16pt;z-index:-251689984;mso-position-horizontal-relative:page" coordorigin="6858,-3"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">
                <v:shape id="Freeform 194" o:spid="_x0000_s1027" style="position:absolute;left:6858;top:-3;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" path="m,320r2273,l2273,,,,,320xe" filled="f">
                  <v:path arrowok="t" o:connecttype="custom" o:connectlocs="0,317;2273,317;2273,-3;0,-3;0,317"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ì</w:t>
      </w:r>
      <w:r w:rsidR="00FA33F4" w:rsidRPr="0098523D">
        <w:rPr>
          <w:rFonts w:ascii="Times New Roman" w:eastAsia="Times New Roman" w:hAnsi="Times New Roman" w:cs="Times New Roman"/>
          <w:position w:val="-1"/>
          <w:lang w:val="it-IT"/>
        </w:rPr>
        <w:tab/>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ab/>
      </w:r>
    </w:p>
    <w:p w14:paraId="272F1C52" w14:textId="77777777" w:rsidR="003151F2" w:rsidRPr="0098523D" w:rsidRDefault="003151F2">
      <w:pPr>
        <w:spacing w:before="9" w:after="0" w:line="200" w:lineRule="exact"/>
        <w:rPr>
          <w:sz w:val="20"/>
          <w:szCs w:val="20"/>
          <w:lang w:val="it-IT"/>
        </w:rPr>
      </w:pPr>
    </w:p>
    <w:p w14:paraId="555E3D7F" w14:textId="77777777" w:rsidR="003151F2" w:rsidRPr="0098523D" w:rsidRDefault="00FA33F4">
      <w:pPr>
        <w:spacing w:before="32" w:after="0" w:line="277" w:lineRule="auto"/>
        <w:ind w:left="153" w:right="101"/>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1B6A0476" w14:textId="77777777" w:rsidR="003151F2" w:rsidRPr="0098523D" w:rsidRDefault="003151F2">
      <w:pPr>
        <w:spacing w:after="0" w:line="200" w:lineRule="exact"/>
        <w:rPr>
          <w:sz w:val="20"/>
          <w:szCs w:val="20"/>
          <w:lang w:val="it-IT"/>
        </w:rPr>
      </w:pPr>
    </w:p>
    <w:p w14:paraId="4D39D5BE" w14:textId="77777777" w:rsidR="003151F2" w:rsidRPr="0098523D" w:rsidRDefault="003151F2">
      <w:pPr>
        <w:spacing w:before="18" w:after="0" w:line="280" w:lineRule="exact"/>
        <w:rPr>
          <w:sz w:val="28"/>
          <w:szCs w:val="28"/>
          <w:lang w:val="it-IT"/>
        </w:rPr>
      </w:pPr>
    </w:p>
    <w:p w14:paraId="3EC9C0AD" w14:textId="77777777" w:rsidR="003151F2" w:rsidRPr="0098523D" w:rsidRDefault="00FA33F4">
      <w:pPr>
        <w:spacing w:before="32"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4"/>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w:t>
      </w:r>
    </w:p>
    <w:p w14:paraId="5CF180D7" w14:textId="77777777" w:rsidR="003151F2" w:rsidRPr="0098523D" w:rsidRDefault="003151F2">
      <w:pPr>
        <w:spacing w:before="12" w:after="0" w:line="220" w:lineRule="exact"/>
        <w:rPr>
          <w:lang w:val="it-IT"/>
        </w:rPr>
      </w:pPr>
    </w:p>
    <w:p w14:paraId="37E8A9B3" w14:textId="77777777" w:rsidR="003151F2" w:rsidRPr="0098523D" w:rsidRDefault="00C74F6A">
      <w:pPr>
        <w:spacing w:after="0" w:line="466"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56192" behindDoc="1" locked="0" layoutInCell="1" allowOverlap="1" wp14:anchorId="5E089A6E" wp14:editId="0B195165">
                <wp:simplePos x="0" y="0"/>
                <wp:positionH relativeFrom="page">
                  <wp:posOffset>2379345</wp:posOffset>
                </wp:positionH>
                <wp:positionV relativeFrom="paragraph">
                  <wp:posOffset>-27305</wp:posOffset>
                </wp:positionV>
                <wp:extent cx="4385945" cy="203200"/>
                <wp:effectExtent l="7620" t="10795" r="6985" b="5080"/>
                <wp:wrapNone/>
                <wp:docPr id="20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3"/>
                          <a:chExt cx="6907" cy="320"/>
                        </a:xfrm>
                      </wpg:grpSpPr>
                      <wps:wsp>
                        <wps:cNvPr id="205" name="Freeform 192"/>
                        <wps:cNvSpPr>
                          <a:spLocks/>
                        </wps:cNvSpPr>
                        <wps:spPr bwMode="auto">
                          <a:xfrm>
                            <a:off x="3747" y="-43"/>
                            <a:ext cx="6907" cy="320"/>
                          </a:xfrm>
                          <a:custGeom>
                            <a:avLst/>
                            <a:gdLst>
                              <a:gd name="T0" fmla="+- 0 3747 3747"/>
                              <a:gd name="T1" fmla="*/ T0 w 6907"/>
                              <a:gd name="T2" fmla="+- 0 277 -43"/>
                              <a:gd name="T3" fmla="*/ 277 h 320"/>
                              <a:gd name="T4" fmla="+- 0 10654 3747"/>
                              <a:gd name="T5" fmla="*/ T4 w 6907"/>
                              <a:gd name="T6" fmla="+- 0 277 -43"/>
                              <a:gd name="T7" fmla="*/ 277 h 320"/>
                              <a:gd name="T8" fmla="+- 0 10654 3747"/>
                              <a:gd name="T9" fmla="*/ T8 w 6907"/>
                              <a:gd name="T10" fmla="+- 0 -43 -43"/>
                              <a:gd name="T11" fmla="*/ -43 h 320"/>
                              <a:gd name="T12" fmla="+- 0 3747 3747"/>
                              <a:gd name="T13" fmla="*/ T12 w 6907"/>
                              <a:gd name="T14" fmla="+- 0 -43 -43"/>
                              <a:gd name="T15" fmla="*/ -43 h 320"/>
                              <a:gd name="T16" fmla="+- 0 3747 3747"/>
                              <a:gd name="T17" fmla="*/ T16 w 6907"/>
                              <a:gd name="T18" fmla="+- 0 277 -43"/>
                              <a:gd name="T19" fmla="*/ 277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4D370" id="Group 191" o:spid="_x0000_s1026" style="position:absolute;margin-left:187.35pt;margin-top:-2.15pt;width:345.35pt;height:16pt;z-index:-251660288;mso-position-horizontal-relative:page" coordorigin="3747,-43"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">
                <v:shape id="Freeform 192" o:spid="_x0000_s1027" style="position:absolute;left:3747;top:-43;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" path="m,320r6907,l6907,,,,,320xe" filled="f">
                  <v:path arrowok="t" o:connecttype="custom" o:connectlocs="0,277;6907,277;6907,-43;0,-43;0,277" o:connectangles="0,0,0,0,0"/>
                </v:shape>
                <w10:wrap anchorx="page"/>
              </v:group>
            </w:pict>
          </mc:Fallback>
        </mc:AlternateContent>
      </w:r>
      <w:r>
        <w:rPr>
          <w:noProof/>
          <w:lang w:val="it-IT" w:eastAsia="it-IT"/>
        </w:rPr>
        <mc:AlternateContent>
          <mc:Choice Requires="wpg">
            <w:drawing>
              <wp:anchor distT="0" distB="0" distL="114300" distR="114300" simplePos="0" relativeHeight="251657216" behindDoc="1" locked="0" layoutInCell="1" allowOverlap="1" wp14:anchorId="65544497" wp14:editId="6CD837D5">
                <wp:simplePos x="0" y="0"/>
                <wp:positionH relativeFrom="page">
                  <wp:posOffset>2379345</wp:posOffset>
                </wp:positionH>
                <wp:positionV relativeFrom="paragraph">
                  <wp:posOffset>286385</wp:posOffset>
                </wp:positionV>
                <wp:extent cx="4385945" cy="203200"/>
                <wp:effectExtent l="7620" t="10160" r="6985" b="5715"/>
                <wp:wrapNone/>
                <wp:docPr id="20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1"/>
                          <a:chExt cx="6907" cy="320"/>
                        </a:xfrm>
                      </wpg:grpSpPr>
                      <wps:wsp>
                        <wps:cNvPr id="203" name="Freeform 190"/>
                        <wps:cNvSpPr>
                          <a:spLocks/>
                        </wps:cNvSpPr>
                        <wps:spPr bwMode="auto">
                          <a:xfrm>
                            <a:off x="3747" y="451"/>
                            <a:ext cx="6907" cy="320"/>
                          </a:xfrm>
                          <a:custGeom>
                            <a:avLst/>
                            <a:gdLst>
                              <a:gd name="T0" fmla="+- 0 3747 3747"/>
                              <a:gd name="T1" fmla="*/ T0 w 6907"/>
                              <a:gd name="T2" fmla="+- 0 771 451"/>
                              <a:gd name="T3" fmla="*/ 771 h 320"/>
                              <a:gd name="T4" fmla="+- 0 10654 3747"/>
                              <a:gd name="T5" fmla="*/ T4 w 6907"/>
                              <a:gd name="T6" fmla="+- 0 771 451"/>
                              <a:gd name="T7" fmla="*/ 771 h 320"/>
                              <a:gd name="T8" fmla="+- 0 10654 3747"/>
                              <a:gd name="T9" fmla="*/ T8 w 6907"/>
                              <a:gd name="T10" fmla="+- 0 451 451"/>
                              <a:gd name="T11" fmla="*/ 451 h 320"/>
                              <a:gd name="T12" fmla="+- 0 3747 3747"/>
                              <a:gd name="T13" fmla="*/ T12 w 6907"/>
                              <a:gd name="T14" fmla="+- 0 451 451"/>
                              <a:gd name="T15" fmla="*/ 451 h 320"/>
                              <a:gd name="T16" fmla="+- 0 3747 3747"/>
                              <a:gd name="T17" fmla="*/ T16 w 6907"/>
                              <a:gd name="T18" fmla="+- 0 771 451"/>
                              <a:gd name="T19" fmla="*/ 771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CB240" id="Group 189" o:spid="_x0000_s1026" style="position:absolute;margin-left:187.35pt;margin-top:22.55pt;width:345.35pt;height:16pt;z-index:-251659264;mso-position-horizontal-relative:page" coordorigin="3747,451"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">
                <v:shape id="Freeform 190" o:spid="_x0000_s1027" style="position:absolute;left:3747;top:451;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" path="m,320r6907,l6907,,,,,320xe" filled="f">
                  <v:path arrowok="t" o:connecttype="custom" o:connectlocs="0,771;6907,771;6907,451;0,451;0,771" o:connectangles="0,0,0,0,0"/>
                </v:shape>
                <w10:wrap anchorx="page"/>
              </v:group>
            </w:pict>
          </mc:Fallback>
        </mc:AlternateContent>
      </w:r>
      <w:r>
        <w:rPr>
          <w:noProof/>
          <w:lang w:val="it-IT" w:eastAsia="it-IT"/>
        </w:rPr>
        <mc:AlternateContent>
          <mc:Choice Requires="wpg">
            <w:drawing>
              <wp:anchor distT="0" distB="0" distL="114300" distR="114300" simplePos="0" relativeHeight="251658240" behindDoc="1" locked="0" layoutInCell="1" allowOverlap="1" wp14:anchorId="3DE2E48F" wp14:editId="4467174B">
                <wp:simplePos x="0" y="0"/>
                <wp:positionH relativeFrom="page">
                  <wp:posOffset>2379345</wp:posOffset>
                </wp:positionH>
                <wp:positionV relativeFrom="paragraph">
                  <wp:posOffset>599440</wp:posOffset>
                </wp:positionV>
                <wp:extent cx="4385310" cy="203200"/>
                <wp:effectExtent l="7620" t="8890" r="7620" b="6985"/>
                <wp:wrapNone/>
                <wp:docPr id="20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4"/>
                          <a:chExt cx="6906" cy="320"/>
                        </a:xfrm>
                      </wpg:grpSpPr>
                      <wps:wsp>
                        <wps:cNvPr id="201" name="Freeform 188"/>
                        <wps:cNvSpPr>
                          <a:spLocks/>
                        </wps:cNvSpPr>
                        <wps:spPr bwMode="auto">
                          <a:xfrm>
                            <a:off x="3747" y="944"/>
                            <a:ext cx="6906" cy="320"/>
                          </a:xfrm>
                          <a:custGeom>
                            <a:avLst/>
                            <a:gdLst>
                              <a:gd name="T0" fmla="+- 0 3747 3747"/>
                              <a:gd name="T1" fmla="*/ T0 w 6906"/>
                              <a:gd name="T2" fmla="+- 0 1264 944"/>
                              <a:gd name="T3" fmla="*/ 1264 h 320"/>
                              <a:gd name="T4" fmla="+- 0 10653 3747"/>
                              <a:gd name="T5" fmla="*/ T4 w 6906"/>
                              <a:gd name="T6" fmla="+- 0 1264 944"/>
                              <a:gd name="T7" fmla="*/ 1264 h 320"/>
                              <a:gd name="T8" fmla="+- 0 10653 3747"/>
                              <a:gd name="T9" fmla="*/ T8 w 6906"/>
                              <a:gd name="T10" fmla="+- 0 944 944"/>
                              <a:gd name="T11" fmla="*/ 944 h 320"/>
                              <a:gd name="T12" fmla="+- 0 3747 3747"/>
                              <a:gd name="T13" fmla="*/ T12 w 6906"/>
                              <a:gd name="T14" fmla="+- 0 944 944"/>
                              <a:gd name="T15" fmla="*/ 944 h 320"/>
                              <a:gd name="T16" fmla="+- 0 3747 3747"/>
                              <a:gd name="T17" fmla="*/ T16 w 6906"/>
                              <a:gd name="T18" fmla="+- 0 1264 944"/>
                              <a:gd name="T19" fmla="*/ 1264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1A487" id="Group 187" o:spid="_x0000_s1026" style="position:absolute;margin-left:187.35pt;margin-top:47.2pt;width:345.3pt;height:16pt;z-index:-251658240;mso-position-horizontal-relative:page" coordorigin="3747,944"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">
                <v:shape id="Freeform 188" o:spid="_x0000_s1027" style="position:absolute;left:3747;top:944;width:6906;height:320;visibility:visible;mso-wrap-style:square;v-text-anchor:top" coordsize="69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" path="m,320r6906,l6906,,,,,320xe" filled="f">
                  <v:path arrowok="t" o:connecttype="custom" o:connectlocs="0,1264;6906,1264;6906,944;0,944;0,1264" o:connectangles="0,0,0,0,0"/>
                </v:shape>
                <w10:wrap anchorx="page"/>
              </v:group>
            </w:pict>
          </mc:Fallback>
        </mc:AlternateContent>
      </w:r>
      <w:r w:rsidR="00FA33F4" w:rsidRPr="0098523D">
        <w:rPr>
          <w:rFonts w:ascii="Times New Roman" w:eastAsia="Times New Roman" w:hAnsi="Times New Roman" w:cs="Times New Roman"/>
          <w:lang w:val="it-IT"/>
        </w:rPr>
        <w:t xml:space="preserve">Tipo </w:t>
      </w:r>
      <w:r w:rsidR="00FA33F4" w:rsidRPr="0098523D">
        <w:rPr>
          <w:rFonts w:ascii="Times New Roman" w:eastAsia="Times New Roman" w:hAnsi="Times New Roman" w:cs="Times New Roman"/>
          <w:spacing w:val="-2"/>
          <w:lang w:val="it-IT"/>
        </w:rPr>
        <w:t>d</w:t>
      </w:r>
      <w:r w:rsidR="00FA33F4" w:rsidRPr="0098523D">
        <w:rPr>
          <w:rFonts w:ascii="Times New Roman" w:eastAsia="Times New Roman" w:hAnsi="Times New Roman" w:cs="Times New Roman"/>
          <w:lang w:val="it-IT"/>
        </w:rPr>
        <w:t>i</w:t>
      </w:r>
      <w:r w:rsidR="00FA33F4" w:rsidRPr="0098523D">
        <w:rPr>
          <w:rFonts w:ascii="Times New Roman" w:eastAsia="Times New Roman" w:hAnsi="Times New Roman" w:cs="Times New Roman"/>
          <w:spacing w:val="1"/>
          <w:lang w:val="it-IT"/>
        </w:rPr>
        <w:t xml:space="preserve"> </w:t>
      </w:r>
      <w:r w:rsidR="00FA33F4" w:rsidRPr="0098523D">
        <w:rPr>
          <w:rFonts w:ascii="Times New Roman" w:eastAsia="Times New Roman" w:hAnsi="Times New Roman" w:cs="Times New Roman"/>
          <w:lang w:val="it-IT"/>
        </w:rPr>
        <w:t>do</w:t>
      </w:r>
      <w:r w:rsidR="00FA33F4" w:rsidRPr="0098523D">
        <w:rPr>
          <w:rFonts w:ascii="Times New Roman" w:eastAsia="Times New Roman" w:hAnsi="Times New Roman" w:cs="Times New Roman"/>
          <w:spacing w:val="-2"/>
          <w:lang w:val="it-IT"/>
        </w:rPr>
        <w:t>c</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 xml:space="preserve">o: </w:t>
      </w:r>
      <w:r w:rsidR="00FA33F4" w:rsidRPr="0098523D">
        <w:rPr>
          <w:rFonts w:ascii="Times New Roman" w:eastAsia="Times New Roman" w:hAnsi="Times New Roman" w:cs="Times New Roman"/>
          <w:spacing w:val="-1"/>
          <w:lang w:val="it-IT"/>
        </w:rPr>
        <w:t>N</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w:t>
      </w:r>
      <w:r w:rsidR="00FA33F4" w:rsidRPr="0098523D">
        <w:rPr>
          <w:rFonts w:ascii="Times New Roman" w:eastAsia="Times New Roman" w:hAnsi="Times New Roman" w:cs="Times New Roman"/>
          <w:spacing w:val="1"/>
          <w:lang w:val="it-IT"/>
        </w:rPr>
        <w:t>r</w:t>
      </w:r>
      <w:r w:rsidR="00FA33F4" w:rsidRPr="0098523D">
        <w:rPr>
          <w:rFonts w:ascii="Times New Roman" w:eastAsia="Times New Roman" w:hAnsi="Times New Roman" w:cs="Times New Roman"/>
          <w:lang w:val="it-IT"/>
        </w:rPr>
        <w:t>o docu</w:t>
      </w:r>
      <w:r w:rsidR="00FA33F4" w:rsidRPr="0098523D">
        <w:rPr>
          <w:rFonts w:ascii="Times New Roman" w:eastAsia="Times New Roman" w:hAnsi="Times New Roman" w:cs="Times New Roman"/>
          <w:spacing w:val="-3"/>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o:</w:t>
      </w:r>
    </w:p>
    <w:p w14:paraId="73C2F996" w14:textId="77777777" w:rsidR="003151F2" w:rsidRPr="0098523D" w:rsidRDefault="00C74F6A">
      <w:pPr>
        <w:spacing w:before="6"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62336" behindDoc="1" locked="0" layoutInCell="1" allowOverlap="1" wp14:anchorId="41F56DD0" wp14:editId="7F82AF08">
                <wp:simplePos x="0" y="0"/>
                <wp:positionH relativeFrom="page">
                  <wp:posOffset>4095115</wp:posOffset>
                </wp:positionH>
                <wp:positionV relativeFrom="paragraph">
                  <wp:posOffset>294640</wp:posOffset>
                </wp:positionV>
                <wp:extent cx="1443355" cy="203200"/>
                <wp:effectExtent l="8890" t="8890" r="5080" b="6985"/>
                <wp:wrapNone/>
                <wp:docPr id="19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4"/>
                          <a:chExt cx="2273" cy="320"/>
                        </a:xfrm>
                      </wpg:grpSpPr>
                      <wps:wsp>
                        <wps:cNvPr id="199" name="Freeform 186"/>
                        <wps:cNvSpPr>
                          <a:spLocks/>
                        </wps:cNvSpPr>
                        <wps:spPr bwMode="auto">
                          <a:xfrm>
                            <a:off x="6449" y="464"/>
                            <a:ext cx="2273" cy="320"/>
                          </a:xfrm>
                          <a:custGeom>
                            <a:avLst/>
                            <a:gdLst>
                              <a:gd name="T0" fmla="+- 0 6449 6449"/>
                              <a:gd name="T1" fmla="*/ T0 w 2273"/>
                              <a:gd name="T2" fmla="+- 0 784 464"/>
                              <a:gd name="T3" fmla="*/ 784 h 320"/>
                              <a:gd name="T4" fmla="+- 0 8722 6449"/>
                              <a:gd name="T5" fmla="*/ T4 w 2273"/>
                              <a:gd name="T6" fmla="+- 0 784 464"/>
                              <a:gd name="T7" fmla="*/ 784 h 320"/>
                              <a:gd name="T8" fmla="+- 0 8722 6449"/>
                              <a:gd name="T9" fmla="*/ T8 w 2273"/>
                              <a:gd name="T10" fmla="+- 0 464 464"/>
                              <a:gd name="T11" fmla="*/ 464 h 320"/>
                              <a:gd name="T12" fmla="+- 0 6449 6449"/>
                              <a:gd name="T13" fmla="*/ T12 w 2273"/>
                              <a:gd name="T14" fmla="+- 0 464 464"/>
                              <a:gd name="T15" fmla="*/ 464 h 320"/>
                              <a:gd name="T16" fmla="+- 0 6449 6449"/>
                              <a:gd name="T17" fmla="*/ T16 w 2273"/>
                              <a:gd name="T18" fmla="+- 0 784 464"/>
                              <a:gd name="T19" fmla="*/ 7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03B8E" id="Group 185" o:spid="_x0000_s1026" style="position:absolute;margin-left:322.45pt;margin-top:23.2pt;width:113.65pt;height:16pt;z-index:-251654144;mso-position-horizontal-relative:page" coordorigin="6449,464"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">
                <v:shape id="Freeform 186" o:spid="_x0000_s1027" style="position:absolute;left:6449;top:464;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" path="m,320r2273,l2273,,,,,320xe" filled="f">
                  <v:path arrowok="t" o:connecttype="custom" o:connectlocs="0,784;2273,784;2273,464;0,464;0,784"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R</w:t>
      </w:r>
      <w:r w:rsidR="00FA33F4" w:rsidRPr="0098523D">
        <w:rPr>
          <w:rFonts w:ascii="Times New Roman" w:eastAsia="Times New Roman" w:hAnsi="Times New Roman" w:cs="Times New Roman"/>
          <w:spacing w:val="1"/>
          <w:position w:val="-1"/>
          <w:lang w:val="it-IT"/>
        </w:rPr>
        <w:t>il</w:t>
      </w:r>
      <w:r w:rsidR="00FA33F4" w:rsidRPr="0098523D">
        <w:rPr>
          <w:rFonts w:ascii="Times New Roman" w:eastAsia="Times New Roman" w:hAnsi="Times New Roman" w:cs="Times New Roman"/>
          <w:spacing w:val="-2"/>
          <w:position w:val="-1"/>
          <w:lang w:val="it-IT"/>
        </w:rPr>
        <w:t>a</w:t>
      </w:r>
      <w:r w:rsidR="00FA33F4" w:rsidRPr="0098523D">
        <w:rPr>
          <w:rFonts w:ascii="Times New Roman" w:eastAsia="Times New Roman" w:hAnsi="Times New Roman" w:cs="Times New Roman"/>
          <w:position w:val="-1"/>
          <w:lang w:val="it-IT"/>
        </w:rPr>
        <w:t>s</w:t>
      </w:r>
      <w:r w:rsidR="00FA33F4" w:rsidRPr="0098523D">
        <w:rPr>
          <w:rFonts w:ascii="Times New Roman" w:eastAsia="Times New Roman" w:hAnsi="Times New Roman" w:cs="Times New Roman"/>
          <w:spacing w:val="1"/>
          <w:position w:val="-1"/>
          <w:lang w:val="it-IT"/>
        </w:rPr>
        <w:t>c</w:t>
      </w:r>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position w:val="-1"/>
          <w:lang w:val="it-IT"/>
        </w:rPr>
        <w:t>a</w:t>
      </w:r>
      <w:r w:rsidR="00FA33F4" w:rsidRPr="0098523D">
        <w:rPr>
          <w:rFonts w:ascii="Times New Roman" w:eastAsia="Times New Roman" w:hAnsi="Times New Roman" w:cs="Times New Roman"/>
          <w:spacing w:val="1"/>
          <w:position w:val="-1"/>
          <w:lang w:val="it-IT"/>
        </w:rPr>
        <w:t>t</w:t>
      </w:r>
      <w:r w:rsidR="00FA33F4" w:rsidRPr="0098523D">
        <w:rPr>
          <w:rFonts w:ascii="Times New Roman" w:eastAsia="Times New Roman" w:hAnsi="Times New Roman" w:cs="Times New Roman"/>
          <w:position w:val="-1"/>
          <w:lang w:val="it-IT"/>
        </w:rPr>
        <w:t>o</w:t>
      </w:r>
      <w:r w:rsidR="00FA33F4" w:rsidRPr="0098523D">
        <w:rPr>
          <w:rFonts w:ascii="Times New Roman" w:eastAsia="Times New Roman" w:hAnsi="Times New Roman" w:cs="Times New Roman"/>
          <w:spacing w:val="-2"/>
          <w:position w:val="-1"/>
          <w:lang w:val="it-IT"/>
        </w:rPr>
        <w:t xml:space="preserve"> </w:t>
      </w:r>
      <w:r w:rsidR="00FA33F4" w:rsidRPr="0098523D">
        <w:rPr>
          <w:rFonts w:ascii="Times New Roman" w:eastAsia="Times New Roman" w:hAnsi="Times New Roman" w:cs="Times New Roman"/>
          <w:position w:val="-1"/>
          <w:lang w:val="it-IT"/>
        </w:rPr>
        <w:t>da:</w:t>
      </w:r>
    </w:p>
    <w:p w14:paraId="19EDED39" w14:textId="77777777" w:rsidR="003151F2" w:rsidRPr="0098523D" w:rsidRDefault="003151F2">
      <w:pPr>
        <w:spacing w:before="11" w:after="0" w:line="200" w:lineRule="exact"/>
        <w:rPr>
          <w:sz w:val="20"/>
          <w:szCs w:val="20"/>
          <w:lang w:val="it-IT"/>
        </w:rPr>
      </w:pPr>
    </w:p>
    <w:p w14:paraId="57B275C1" w14:textId="77777777" w:rsidR="003151F2" w:rsidRPr="0098523D" w:rsidRDefault="003151F2">
      <w:pPr>
        <w:spacing w:after="0"/>
        <w:rPr>
          <w:lang w:val="it-IT"/>
        </w:rPr>
        <w:sectPr w:rsidR="003151F2" w:rsidRPr="0098523D" w:rsidSect="00E470E8">
          <w:pgSz w:w="11920" w:h="16840"/>
          <w:pgMar w:top="880" w:right="1020" w:bottom="1220" w:left="1020" w:header="647" w:footer="880" w:gutter="0"/>
          <w:cols w:space="720"/>
        </w:sectPr>
      </w:pPr>
    </w:p>
    <w:p w14:paraId="745C42FA" w14:textId="77777777" w:rsidR="003151F2" w:rsidRPr="0098523D" w:rsidRDefault="00C74F6A">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61312" behindDoc="1" locked="0" layoutInCell="1" allowOverlap="1" wp14:anchorId="5381CA61" wp14:editId="353DCA79">
                <wp:simplePos x="0" y="0"/>
                <wp:positionH relativeFrom="page">
                  <wp:posOffset>852805</wp:posOffset>
                </wp:positionH>
                <wp:positionV relativeFrom="paragraph">
                  <wp:posOffset>-4445</wp:posOffset>
                </wp:positionV>
                <wp:extent cx="1443355" cy="203200"/>
                <wp:effectExtent l="5080" t="5080" r="8890" b="10795"/>
                <wp:wrapNone/>
                <wp:docPr id="19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197" name="Freeform 184"/>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2E69C" id="Group 183" o:spid="_x0000_s1026" style="position:absolute;margin-left:67.15pt;margin-top:-.35pt;width:113.65pt;height:16pt;z-index:-251655168;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">
                <v:shape id="Freeform 184" o:spid="_x0000_s1027" style="position:absolute;left:1343;top:-7;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" path="m,320r2273,l2273,,,,,320xe" filled="f">
                  <v:path arrowok="t" o:connecttype="custom" o:connectlocs="0,313;2273,313;2273,-7;0,-7;0,313"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 xml:space="preserve">:  </w:t>
      </w:r>
      <w:r w:rsidR="00FA33F4" w:rsidRPr="0098523D">
        <w:rPr>
          <w:rFonts w:ascii="Times New Roman" w:eastAsia="Times New Roman" w:hAnsi="Times New Roman" w:cs="Times New Roman"/>
          <w:spacing w:val="1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ab/>
      </w:r>
    </w:p>
    <w:p w14:paraId="1282772B" w14:textId="77777777" w:rsidR="003151F2" w:rsidRPr="0098523D" w:rsidRDefault="00FA33F4">
      <w:pPr>
        <w:tabs>
          <w:tab w:val="left" w:pos="2040"/>
          <w:tab w:val="left" w:pos="3940"/>
        </w:tabs>
        <w:spacing w:before="32" w:after="0" w:line="249" w:lineRule="exact"/>
        <w:ind w:right="-20"/>
        <w:rPr>
          <w:rFonts w:ascii="Arial" w:eastAsia="Arial" w:hAnsi="Arial" w:cs="Arial"/>
          <w:sz w:val="14"/>
          <w:szCs w:val="14"/>
          <w:lang w:val="it-IT"/>
        </w:rPr>
      </w:pPr>
      <w:r w:rsidRPr="0098523D">
        <w:rPr>
          <w:lang w:val="it-IT"/>
        </w:rPr>
        <w:br w:type="column"/>
      </w:r>
      <w:r w:rsidRPr="0098523D">
        <w:rPr>
          <w:rFonts w:ascii="Times New Roman" w:eastAsia="Times New Roman" w:hAnsi="Times New Roman" w:cs="Times New Roman"/>
          <w:spacing w:val="-1"/>
          <w:position w:val="-1"/>
          <w:lang w:val="it-IT"/>
        </w:rPr>
        <w:t>D</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 xml:space="preserve">a </w:t>
      </w:r>
      <w:r w:rsidRPr="0098523D">
        <w:rPr>
          <w:rFonts w:ascii="Times New Roman" w:eastAsia="Times New Roman" w:hAnsi="Times New Roman" w:cs="Times New Roman"/>
          <w:spacing w:val="-2"/>
          <w:position w:val="-1"/>
          <w:lang w:val="it-IT"/>
        </w:rPr>
        <w:t>d</w:t>
      </w:r>
      <w:r w:rsidRPr="0098523D">
        <w:rPr>
          <w:rFonts w:ascii="Times New Roman" w:eastAsia="Times New Roman" w:hAnsi="Times New Roman" w:cs="Times New Roman"/>
          <w:position w:val="-1"/>
          <w:lang w:val="it-IT"/>
        </w:rPr>
        <w:t>i</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2"/>
          <w:position w:val="-1"/>
          <w:lang w:val="it-IT"/>
        </w:rPr>
        <w:t>c</w:t>
      </w:r>
      <w:r w:rsidRPr="0098523D">
        <w:rPr>
          <w:rFonts w:ascii="Times New Roman" w:eastAsia="Times New Roman" w:hAnsi="Times New Roman" w:cs="Times New Roman"/>
          <w:position w:val="-1"/>
          <w:lang w:val="it-IT"/>
        </w:rPr>
        <w:t>aden</w:t>
      </w:r>
      <w:r w:rsidRPr="0098523D">
        <w:rPr>
          <w:rFonts w:ascii="Times New Roman" w:eastAsia="Times New Roman" w:hAnsi="Times New Roman" w:cs="Times New Roman"/>
          <w:spacing w:val="-2"/>
          <w:position w:val="-1"/>
          <w:lang w:val="it-IT"/>
        </w:rPr>
        <w:t>za</w:t>
      </w:r>
      <w:r w:rsidRPr="0098523D">
        <w:rPr>
          <w:rFonts w:ascii="Times New Roman" w:eastAsia="Times New Roman" w:hAnsi="Times New Roman" w:cs="Times New Roman"/>
          <w:position w:val="-1"/>
          <w:lang w:val="it-IT"/>
        </w:rPr>
        <w:t>:</w:t>
      </w:r>
      <w:r w:rsidRPr="0098523D">
        <w:rPr>
          <w:rFonts w:ascii="Times New Roman" w:eastAsia="Times New Roman" w:hAnsi="Times New Roman" w:cs="Times New Roman"/>
          <w:position w:val="-1"/>
          <w:lang w:val="it-IT"/>
        </w:rPr>
        <w:tab/>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32227A53"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num="2" w:space="720" w:equalWidth="0">
            <w:col w:w="2382" w:space="1159"/>
            <w:col w:w="6339"/>
          </w:cols>
        </w:sectPr>
      </w:pPr>
    </w:p>
    <w:p w14:paraId="6FBB837D" w14:textId="77777777" w:rsidR="003151F2" w:rsidRPr="0098523D" w:rsidRDefault="003151F2">
      <w:pPr>
        <w:spacing w:before="1" w:after="0" w:line="100" w:lineRule="exact"/>
        <w:rPr>
          <w:sz w:val="10"/>
          <w:szCs w:val="10"/>
          <w:lang w:val="it-IT"/>
        </w:rPr>
      </w:pPr>
    </w:p>
    <w:p w14:paraId="07B03B3D" w14:textId="77777777" w:rsidR="003151F2" w:rsidRPr="0098523D" w:rsidRDefault="003151F2">
      <w:pPr>
        <w:spacing w:after="0" w:line="200" w:lineRule="exact"/>
        <w:rPr>
          <w:sz w:val="20"/>
          <w:szCs w:val="20"/>
          <w:lang w:val="it-IT"/>
        </w:rPr>
      </w:pPr>
    </w:p>
    <w:p w14:paraId="0EDD4B23" w14:textId="77777777" w:rsidR="003151F2" w:rsidRPr="0098523D" w:rsidRDefault="003151F2">
      <w:pPr>
        <w:spacing w:after="0" w:line="200" w:lineRule="exact"/>
        <w:rPr>
          <w:sz w:val="20"/>
          <w:szCs w:val="20"/>
          <w:lang w:val="it-IT"/>
        </w:rPr>
      </w:pPr>
    </w:p>
    <w:p w14:paraId="5A982520" w14:textId="77777777" w:rsidR="003151F2" w:rsidRPr="0098523D" w:rsidRDefault="003151F2">
      <w:pPr>
        <w:spacing w:after="0" w:line="200" w:lineRule="exact"/>
        <w:rPr>
          <w:sz w:val="20"/>
          <w:szCs w:val="20"/>
          <w:lang w:val="it-IT"/>
        </w:rPr>
      </w:pPr>
    </w:p>
    <w:p w14:paraId="19D52B4C" w14:textId="77777777" w:rsidR="003151F2" w:rsidRPr="0098523D" w:rsidRDefault="00C74F6A">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60288" behindDoc="1" locked="0" layoutInCell="1" allowOverlap="1" wp14:anchorId="1E8D58A1" wp14:editId="2F8DD5B5">
                <wp:simplePos x="0" y="0"/>
                <wp:positionH relativeFrom="page">
                  <wp:posOffset>1353185</wp:posOffset>
                </wp:positionH>
                <wp:positionV relativeFrom="paragraph">
                  <wp:posOffset>-83185</wp:posOffset>
                </wp:positionV>
                <wp:extent cx="5393055" cy="338455"/>
                <wp:effectExtent l="10160" t="12065" r="6985" b="11430"/>
                <wp:wrapNone/>
                <wp:docPr id="19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1"/>
                          <a:chExt cx="8493" cy="533"/>
                        </a:xfrm>
                      </wpg:grpSpPr>
                      <wps:wsp>
                        <wps:cNvPr id="195" name="Freeform 182"/>
                        <wps:cNvSpPr>
                          <a:spLocks/>
                        </wps:cNvSpPr>
                        <wps:spPr bwMode="auto">
                          <a:xfrm>
                            <a:off x="2131" y="-131"/>
                            <a:ext cx="8493" cy="533"/>
                          </a:xfrm>
                          <a:custGeom>
                            <a:avLst/>
                            <a:gdLst>
                              <a:gd name="T0" fmla="+- 0 2131 2131"/>
                              <a:gd name="T1" fmla="*/ T0 w 8493"/>
                              <a:gd name="T2" fmla="+- 0 402 -131"/>
                              <a:gd name="T3" fmla="*/ 402 h 533"/>
                              <a:gd name="T4" fmla="+- 0 10624 2131"/>
                              <a:gd name="T5" fmla="*/ T4 w 8493"/>
                              <a:gd name="T6" fmla="+- 0 402 -131"/>
                              <a:gd name="T7" fmla="*/ 402 h 533"/>
                              <a:gd name="T8" fmla="+- 0 10624 2131"/>
                              <a:gd name="T9" fmla="*/ T8 w 8493"/>
                              <a:gd name="T10" fmla="+- 0 -131 -131"/>
                              <a:gd name="T11" fmla="*/ -131 h 533"/>
                              <a:gd name="T12" fmla="+- 0 2131 2131"/>
                              <a:gd name="T13" fmla="*/ T12 w 8493"/>
                              <a:gd name="T14" fmla="+- 0 -131 -131"/>
                              <a:gd name="T15" fmla="*/ -131 h 533"/>
                              <a:gd name="T16" fmla="+- 0 2131 2131"/>
                              <a:gd name="T17" fmla="*/ T16 w 8493"/>
                              <a:gd name="T18" fmla="+- 0 402 -131"/>
                              <a:gd name="T19" fmla="*/ 402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5A71F" id="Group 181" o:spid="_x0000_s1026" style="position:absolute;margin-left:106.55pt;margin-top:-6.55pt;width:424.65pt;height:26.65pt;z-index:-251656192;mso-position-horizontal-relative:page" coordorigin="2131,-131"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">
                <v:shape id="Freeform 182" o:spid="_x0000_s1027" style="position:absolute;left:2131;top:-131;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" path="m,533r8493,l8493,,,,,533xe" filled="f">
                  <v:path arrowok="t" o:connecttype="custom" o:connectlocs="0,402;8493,402;8493,-131;0,-131;0,402" o:connectangles="0,0,0,0,0"/>
                </v:shape>
                <w10:wrap anchorx="page"/>
              </v:group>
            </w:pict>
          </mc:Fallback>
        </mc:AlternateContent>
      </w:r>
      <w:r w:rsidR="00FA33F4" w:rsidRPr="0098523D">
        <w:rPr>
          <w:rFonts w:ascii="Times New Roman" w:eastAsia="Times New Roman" w:hAnsi="Times New Roman" w:cs="Times New Roman"/>
          <w:spacing w:val="-2"/>
          <w:position w:val="-1"/>
          <w:lang w:val="it-IT"/>
        </w:rPr>
        <w:t>I</w:t>
      </w:r>
      <w:r w:rsidR="00FA33F4" w:rsidRPr="0098523D">
        <w:rPr>
          <w:rFonts w:ascii="Times New Roman" w:eastAsia="Times New Roman" w:hAnsi="Times New Roman" w:cs="Times New Roman"/>
          <w:position w:val="-1"/>
          <w:lang w:val="it-IT"/>
        </w:rPr>
        <w:t>N</w:t>
      </w:r>
      <w:r w:rsidR="00FA33F4" w:rsidRPr="0098523D">
        <w:rPr>
          <w:rFonts w:ascii="Times New Roman" w:eastAsia="Times New Roman" w:hAnsi="Times New Roman" w:cs="Times New Roman"/>
          <w:spacing w:val="-1"/>
          <w:position w:val="-1"/>
          <w:lang w:val="it-IT"/>
        </w:rPr>
        <w:t xml:space="preserve"> </w:t>
      </w:r>
      <w:r w:rsidR="00FA33F4" w:rsidRPr="0098523D">
        <w:rPr>
          <w:rFonts w:ascii="Times New Roman" w:eastAsia="Times New Roman" w:hAnsi="Times New Roman" w:cs="Times New Roman"/>
          <w:position w:val="-1"/>
          <w:lang w:val="it-IT"/>
        </w:rPr>
        <w:t>F</w:t>
      </w:r>
      <w:r w:rsidR="00FA33F4" w:rsidRPr="0098523D">
        <w:rPr>
          <w:rFonts w:ascii="Times New Roman" w:eastAsia="Times New Roman" w:hAnsi="Times New Roman" w:cs="Times New Roman"/>
          <w:spacing w:val="-1"/>
          <w:position w:val="-1"/>
          <w:lang w:val="it-IT"/>
        </w:rPr>
        <w:t>ED</w:t>
      </w:r>
      <w:r w:rsidR="00FA33F4" w:rsidRPr="0098523D">
        <w:rPr>
          <w:rFonts w:ascii="Times New Roman" w:eastAsia="Times New Roman" w:hAnsi="Times New Roman" w:cs="Times New Roman"/>
          <w:position w:val="-1"/>
          <w:lang w:val="it-IT"/>
        </w:rPr>
        <w:t>E</w:t>
      </w:r>
    </w:p>
    <w:p w14:paraId="21EAC0F4" w14:textId="77777777" w:rsidR="003151F2" w:rsidRPr="0098523D" w:rsidRDefault="003151F2">
      <w:pPr>
        <w:spacing w:before="11" w:after="0" w:line="200" w:lineRule="exact"/>
        <w:rPr>
          <w:sz w:val="20"/>
          <w:szCs w:val="20"/>
          <w:lang w:val="it-IT"/>
        </w:rPr>
      </w:pPr>
    </w:p>
    <w:p w14:paraId="45F908E9" w14:textId="77777777" w:rsidR="003151F2" w:rsidRPr="0098523D" w:rsidRDefault="00FA33F4">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7DD7BC4A" w14:textId="77777777" w:rsidR="003151F2" w:rsidRPr="0098523D" w:rsidRDefault="003151F2">
      <w:pPr>
        <w:spacing w:before="17" w:after="0" w:line="220" w:lineRule="exact"/>
        <w:rPr>
          <w:lang w:val="it-IT"/>
        </w:rPr>
      </w:pPr>
    </w:p>
    <w:p w14:paraId="585F676E" w14:textId="77777777" w:rsidR="00C42ABB" w:rsidRPr="0098523D" w:rsidRDefault="00C42ABB" w:rsidP="00C42ABB">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5F0FCD3D" w14:textId="77777777" w:rsidR="003151F2" w:rsidRPr="0098523D" w:rsidRDefault="003151F2">
      <w:pPr>
        <w:spacing w:after="0" w:line="200" w:lineRule="exact"/>
        <w:rPr>
          <w:sz w:val="20"/>
          <w:szCs w:val="20"/>
          <w:lang w:val="it-IT"/>
        </w:rPr>
      </w:pPr>
    </w:p>
    <w:p w14:paraId="7C4174AC" w14:textId="77777777" w:rsidR="003151F2" w:rsidRPr="0098523D" w:rsidRDefault="003151F2">
      <w:pPr>
        <w:spacing w:after="0" w:line="200" w:lineRule="exact"/>
        <w:rPr>
          <w:sz w:val="20"/>
          <w:szCs w:val="20"/>
          <w:lang w:val="it-IT"/>
        </w:rPr>
      </w:pPr>
    </w:p>
    <w:p w14:paraId="7625F0AE" w14:textId="77777777" w:rsidR="003151F2" w:rsidRPr="0098523D" w:rsidRDefault="003151F2">
      <w:pPr>
        <w:spacing w:before="20" w:after="0" w:line="280" w:lineRule="exact"/>
        <w:rPr>
          <w:sz w:val="28"/>
          <w:szCs w:val="28"/>
          <w:lang w:val="it-IT"/>
        </w:rPr>
      </w:pPr>
    </w:p>
    <w:p w14:paraId="288F2957" w14:textId="77777777" w:rsidR="003151F2" w:rsidRPr="0098523D" w:rsidRDefault="003151F2">
      <w:pPr>
        <w:spacing w:before="18" w:after="0" w:line="220" w:lineRule="exact"/>
        <w:rPr>
          <w:lang w:val="it-IT"/>
        </w:rPr>
      </w:pPr>
    </w:p>
    <w:p w14:paraId="1731B843" w14:textId="77777777" w:rsidR="003151F2" w:rsidRPr="0098523D" w:rsidRDefault="00FA33F4">
      <w:pPr>
        <w:spacing w:after="0" w:line="240" w:lineRule="auto"/>
        <w:ind w:left="113" w:right="-20"/>
        <w:rPr>
          <w:rFonts w:ascii="Times New Roman" w:eastAsia="Times New Roman" w:hAnsi="Times New Roman" w:cs="Times New Roman"/>
          <w:sz w:val="24"/>
          <w:szCs w:val="24"/>
          <w:lang w:val="it-IT"/>
        </w:rPr>
      </w:pPr>
      <w:proofErr w:type="spellStart"/>
      <w:r w:rsidRPr="0098523D">
        <w:rPr>
          <w:rFonts w:ascii="Times New Roman" w:eastAsia="Times New Roman" w:hAnsi="Times New Roman" w:cs="Times New Roman"/>
          <w:b/>
          <w:bCs/>
          <w:sz w:val="24"/>
          <w:szCs w:val="24"/>
          <w:lang w:val="it-IT"/>
        </w:rPr>
        <w:t>All.ti</w:t>
      </w:r>
      <w:proofErr w:type="spellEnd"/>
      <w:r w:rsidRPr="0098523D">
        <w:rPr>
          <w:rFonts w:ascii="Times New Roman" w:eastAsia="Times New Roman" w:hAnsi="Times New Roman" w:cs="Times New Roman"/>
          <w:b/>
          <w:bCs/>
          <w:sz w:val="24"/>
          <w:szCs w:val="24"/>
          <w:lang w:val="it-IT"/>
        </w:rPr>
        <w:t>:</w:t>
      </w:r>
    </w:p>
    <w:p w14:paraId="6976AB05" w14:textId="77777777" w:rsidR="003151F2" w:rsidRPr="0098523D" w:rsidRDefault="00FA33F4">
      <w:pPr>
        <w:tabs>
          <w:tab w:val="left" w:pos="740"/>
        </w:tabs>
        <w:spacing w:before="2" w:after="0" w:line="240" w:lineRule="auto"/>
        <w:ind w:left="435" w:right="3313"/>
        <w:jc w:val="center"/>
        <w:rPr>
          <w:rFonts w:ascii="Times New Roman" w:eastAsia="Times New Roman" w:hAnsi="Times New Roman" w:cs="Times New Roman"/>
          <w:sz w:val="24"/>
          <w:szCs w:val="24"/>
          <w:lang w:val="it-IT"/>
        </w:rPr>
      </w:pPr>
      <w:r>
        <w:rPr>
          <w:rFonts w:ascii="Symbol" w:eastAsia="Symbol" w:hAnsi="Symbol" w:cs="Symbol"/>
          <w:sz w:val="24"/>
          <w:szCs w:val="24"/>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b/>
          <w:bCs/>
          <w:sz w:val="24"/>
          <w:szCs w:val="24"/>
          <w:lang w:val="it-IT"/>
        </w:rPr>
        <w:t>ga</w:t>
      </w:r>
      <w:r w:rsidRPr="0098523D">
        <w:rPr>
          <w:rFonts w:ascii="Times New Roman" w:eastAsia="Times New Roman" w:hAnsi="Times New Roman" w:cs="Times New Roman"/>
          <w:b/>
          <w:bCs/>
          <w:spacing w:val="-1"/>
          <w:sz w:val="24"/>
          <w:szCs w:val="24"/>
          <w:lang w:val="it-IT"/>
        </w:rPr>
        <w:t>r</w:t>
      </w:r>
      <w:r w:rsidRPr="0098523D">
        <w:rPr>
          <w:rFonts w:ascii="Times New Roman" w:eastAsia="Times New Roman" w:hAnsi="Times New Roman" w:cs="Times New Roman"/>
          <w:b/>
          <w:bCs/>
          <w:sz w:val="24"/>
          <w:szCs w:val="24"/>
          <w:lang w:val="it-IT"/>
        </w:rPr>
        <w:t>a</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pacing w:val="-1"/>
          <w:sz w:val="24"/>
          <w:szCs w:val="24"/>
          <w:lang w:val="it-IT"/>
        </w:rPr>
        <w:t>z</w:t>
      </w:r>
      <w:r w:rsidRPr="0098523D">
        <w:rPr>
          <w:rFonts w:ascii="Times New Roman" w:eastAsia="Times New Roman" w:hAnsi="Times New Roman" w:cs="Times New Roman"/>
          <w:b/>
          <w:bCs/>
          <w:sz w:val="24"/>
          <w:szCs w:val="24"/>
          <w:lang w:val="it-IT"/>
        </w:rPr>
        <w:t xml:space="preserve">ia </w:t>
      </w:r>
      <w:r w:rsidRPr="0098523D">
        <w:rPr>
          <w:rFonts w:ascii="Times New Roman" w:eastAsia="Times New Roman" w:hAnsi="Times New Roman" w:cs="Times New Roman"/>
          <w:b/>
          <w:bCs/>
          <w:spacing w:val="2"/>
          <w:sz w:val="24"/>
          <w:szCs w:val="24"/>
          <w:lang w:val="it-IT"/>
        </w:rPr>
        <w:t>f</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d</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z w:val="24"/>
          <w:szCs w:val="24"/>
          <w:lang w:val="it-IT"/>
        </w:rPr>
        <w:t>jusso</w:t>
      </w:r>
      <w:r w:rsidRPr="0098523D">
        <w:rPr>
          <w:rFonts w:ascii="Times New Roman" w:eastAsia="Times New Roman" w:hAnsi="Times New Roman" w:cs="Times New Roman"/>
          <w:b/>
          <w:bCs/>
          <w:spacing w:val="-1"/>
          <w:sz w:val="24"/>
          <w:szCs w:val="24"/>
          <w:lang w:val="it-IT"/>
        </w:rPr>
        <w:t>r</w:t>
      </w:r>
      <w:r w:rsidRPr="0098523D">
        <w:rPr>
          <w:rFonts w:ascii="Times New Roman" w:eastAsia="Times New Roman" w:hAnsi="Times New Roman" w:cs="Times New Roman"/>
          <w:b/>
          <w:bCs/>
          <w:sz w:val="24"/>
          <w:szCs w:val="24"/>
          <w:lang w:val="it-IT"/>
        </w:rPr>
        <w:t xml:space="preserve">ia </w:t>
      </w:r>
      <w:r w:rsidRPr="0098523D">
        <w:rPr>
          <w:rFonts w:ascii="Times New Roman" w:eastAsia="Times New Roman" w:hAnsi="Times New Roman" w:cs="Times New Roman"/>
          <w:b/>
          <w:bCs/>
          <w:spacing w:val="-1"/>
          <w:sz w:val="24"/>
          <w:szCs w:val="24"/>
          <w:lang w:val="it-IT"/>
        </w:rPr>
        <w:t>d</w:t>
      </w:r>
      <w:r w:rsidRPr="0098523D">
        <w:rPr>
          <w:rFonts w:ascii="Times New Roman" w:eastAsia="Times New Roman" w:hAnsi="Times New Roman" w:cs="Times New Roman"/>
          <w:b/>
          <w:bCs/>
          <w:sz w:val="24"/>
          <w:szCs w:val="24"/>
          <w:lang w:val="it-IT"/>
        </w:rPr>
        <w:t xml:space="preserve">i </w:t>
      </w:r>
      <w:r w:rsidRPr="0098523D">
        <w:rPr>
          <w:rFonts w:ascii="Times New Roman" w:eastAsia="Times New Roman" w:hAnsi="Times New Roman" w:cs="Times New Roman"/>
          <w:b/>
          <w:bCs/>
          <w:spacing w:val="1"/>
          <w:sz w:val="24"/>
          <w:szCs w:val="24"/>
          <w:lang w:val="it-IT"/>
        </w:rPr>
        <w:t>i</w:t>
      </w:r>
      <w:r w:rsidRPr="0098523D">
        <w:rPr>
          <w:rFonts w:ascii="Times New Roman" w:eastAsia="Times New Roman" w:hAnsi="Times New Roman" w:cs="Times New Roman"/>
          <w:b/>
          <w:bCs/>
          <w:spacing w:val="-3"/>
          <w:sz w:val="24"/>
          <w:szCs w:val="24"/>
          <w:lang w:val="it-IT"/>
        </w:rPr>
        <w:t>m</w:t>
      </w:r>
      <w:r w:rsidRPr="0098523D">
        <w:rPr>
          <w:rFonts w:ascii="Times New Roman" w:eastAsia="Times New Roman" w:hAnsi="Times New Roman" w:cs="Times New Roman"/>
          <w:b/>
          <w:bCs/>
          <w:spacing w:val="1"/>
          <w:sz w:val="24"/>
          <w:szCs w:val="24"/>
          <w:lang w:val="it-IT"/>
        </w:rPr>
        <w:t>p</w:t>
      </w:r>
      <w:r w:rsidRPr="0098523D">
        <w:rPr>
          <w:rFonts w:ascii="Times New Roman" w:eastAsia="Times New Roman" w:hAnsi="Times New Roman" w:cs="Times New Roman"/>
          <w:b/>
          <w:bCs/>
          <w:sz w:val="24"/>
          <w:szCs w:val="24"/>
          <w:lang w:val="it-IT"/>
        </w:rPr>
        <w:t>o</w:t>
      </w:r>
      <w:r w:rsidRPr="0098523D">
        <w:rPr>
          <w:rFonts w:ascii="Times New Roman" w:eastAsia="Times New Roman" w:hAnsi="Times New Roman" w:cs="Times New Roman"/>
          <w:b/>
          <w:bCs/>
          <w:spacing w:val="-1"/>
          <w:sz w:val="24"/>
          <w:szCs w:val="24"/>
          <w:lang w:val="it-IT"/>
        </w:rPr>
        <w:t>r</w:t>
      </w:r>
      <w:r w:rsidRPr="0098523D">
        <w:rPr>
          <w:rFonts w:ascii="Times New Roman" w:eastAsia="Times New Roman" w:hAnsi="Times New Roman" w:cs="Times New Roman"/>
          <w:b/>
          <w:bCs/>
          <w:sz w:val="24"/>
          <w:szCs w:val="24"/>
          <w:lang w:val="it-IT"/>
        </w:rPr>
        <w:t>to pa</w:t>
      </w:r>
      <w:r w:rsidRPr="0098523D">
        <w:rPr>
          <w:rFonts w:ascii="Times New Roman" w:eastAsia="Times New Roman" w:hAnsi="Times New Roman" w:cs="Times New Roman"/>
          <w:b/>
          <w:bCs/>
          <w:spacing w:val="-1"/>
          <w:sz w:val="24"/>
          <w:szCs w:val="24"/>
          <w:lang w:val="it-IT"/>
        </w:rPr>
        <w:t>r</w:t>
      </w:r>
      <w:r w:rsidRPr="0098523D">
        <w:rPr>
          <w:rFonts w:ascii="Times New Roman" w:eastAsia="Times New Roman" w:hAnsi="Times New Roman" w:cs="Times New Roman"/>
          <w:b/>
          <w:bCs/>
          <w:sz w:val="24"/>
          <w:szCs w:val="24"/>
          <w:lang w:val="it-IT"/>
        </w:rPr>
        <w:t>i a</w:t>
      </w:r>
      <w:r w:rsidRPr="0098523D">
        <w:rPr>
          <w:rFonts w:ascii="Times New Roman" w:eastAsia="Times New Roman" w:hAnsi="Times New Roman" w:cs="Times New Roman"/>
          <w:b/>
          <w:bCs/>
          <w:spacing w:val="1"/>
          <w:sz w:val="24"/>
          <w:szCs w:val="24"/>
          <w:lang w:val="it-IT"/>
        </w:rPr>
        <w:t>l</w:t>
      </w:r>
      <w:r w:rsidR="00BA15DE">
        <w:rPr>
          <w:rFonts w:ascii="Times New Roman" w:eastAsia="Times New Roman" w:hAnsi="Times New Roman" w:cs="Times New Roman"/>
          <w:b/>
          <w:bCs/>
          <w:sz w:val="24"/>
          <w:szCs w:val="24"/>
          <w:lang w:val="it-IT"/>
        </w:rPr>
        <w:t>l’</w:t>
      </w:r>
      <w:r w:rsidRPr="0098523D">
        <w:rPr>
          <w:rFonts w:ascii="Times New Roman" w:eastAsia="Times New Roman" w:hAnsi="Times New Roman" w:cs="Times New Roman"/>
          <w:b/>
          <w:bCs/>
          <w:sz w:val="24"/>
          <w:szCs w:val="24"/>
          <w:lang w:val="it-IT"/>
        </w:rPr>
        <w:t>a</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ti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p</w:t>
      </w:r>
      <w:r w:rsidRPr="0098523D">
        <w:rPr>
          <w:rFonts w:ascii="Times New Roman" w:eastAsia="Times New Roman" w:hAnsi="Times New Roman" w:cs="Times New Roman"/>
          <w:b/>
          <w:bCs/>
          <w:sz w:val="24"/>
          <w:szCs w:val="24"/>
          <w:lang w:val="it-IT"/>
        </w:rPr>
        <w:t>a</w:t>
      </w:r>
      <w:r w:rsidRPr="0098523D">
        <w:rPr>
          <w:rFonts w:ascii="Times New Roman" w:eastAsia="Times New Roman" w:hAnsi="Times New Roman" w:cs="Times New Roman"/>
          <w:b/>
          <w:bCs/>
          <w:spacing w:val="-1"/>
          <w:sz w:val="24"/>
          <w:szCs w:val="24"/>
          <w:lang w:val="it-IT"/>
        </w:rPr>
        <w:t>z</w:t>
      </w:r>
      <w:r w:rsidRPr="0098523D">
        <w:rPr>
          <w:rFonts w:ascii="Times New Roman" w:eastAsia="Times New Roman" w:hAnsi="Times New Roman" w:cs="Times New Roman"/>
          <w:b/>
          <w:bCs/>
          <w:sz w:val="24"/>
          <w:szCs w:val="24"/>
          <w:lang w:val="it-IT"/>
        </w:rPr>
        <w:t>io</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e</w:t>
      </w:r>
    </w:p>
    <w:p w14:paraId="088BC001" w14:textId="77777777" w:rsidR="003151F2" w:rsidRPr="0098523D" w:rsidRDefault="003151F2">
      <w:pPr>
        <w:spacing w:before="17" w:after="0" w:line="260" w:lineRule="exact"/>
        <w:rPr>
          <w:sz w:val="26"/>
          <w:szCs w:val="26"/>
          <w:lang w:val="it-IT"/>
        </w:rPr>
      </w:pPr>
    </w:p>
    <w:p w14:paraId="74518A07" w14:textId="77777777" w:rsidR="003151F2" w:rsidRPr="0098523D" w:rsidRDefault="003151F2">
      <w:pPr>
        <w:spacing w:after="0"/>
        <w:jc w:val="both"/>
        <w:rPr>
          <w:lang w:val="it-IT"/>
        </w:rPr>
        <w:sectPr w:rsidR="003151F2" w:rsidRPr="0098523D" w:rsidSect="00E470E8">
          <w:type w:val="continuous"/>
          <w:pgSz w:w="11920" w:h="16840"/>
          <w:pgMar w:top="460" w:right="1020" w:bottom="1220" w:left="1020" w:header="720" w:footer="720" w:gutter="0"/>
          <w:cols w:space="720"/>
        </w:sectPr>
      </w:pPr>
    </w:p>
    <w:p w14:paraId="77291A10" w14:textId="77777777" w:rsidR="003151F2" w:rsidRPr="0098523D" w:rsidRDefault="003151F2">
      <w:pPr>
        <w:spacing w:before="3" w:after="0" w:line="140" w:lineRule="exact"/>
        <w:rPr>
          <w:sz w:val="14"/>
          <w:szCs w:val="14"/>
          <w:lang w:val="it-IT"/>
        </w:rPr>
      </w:pPr>
    </w:p>
    <w:p w14:paraId="7ED9CAD3" w14:textId="77777777" w:rsidR="003151F2" w:rsidRPr="0098523D" w:rsidRDefault="003151F2">
      <w:pPr>
        <w:spacing w:after="0" w:line="200" w:lineRule="exact"/>
        <w:rPr>
          <w:sz w:val="20"/>
          <w:szCs w:val="20"/>
          <w:lang w:val="it-IT"/>
        </w:rPr>
      </w:pPr>
    </w:p>
    <w:p w14:paraId="0446F9F7" w14:textId="77777777" w:rsidR="00494378" w:rsidRPr="00DF4EC3" w:rsidRDefault="00494378" w:rsidP="00494378">
      <w:pPr>
        <w:spacing w:before="24" w:after="0" w:line="316" w:lineRule="exact"/>
        <w:ind w:left="2049" w:right="-20"/>
        <w:rPr>
          <w:rFonts w:ascii="Times New Roman" w:eastAsia="Times New Roman" w:hAnsi="Times New Roman" w:cs="Times New Roman"/>
          <w:sz w:val="28"/>
          <w:szCs w:val="28"/>
          <w:u w:val="single"/>
          <w:lang w:val="it-IT"/>
        </w:rPr>
      </w:pP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1"/>
          <w:position w:val="-1"/>
          <w:sz w:val="28"/>
          <w:szCs w:val="28"/>
          <w:u w:val="single"/>
          <w:lang w:val="it-IT"/>
        </w:rPr>
        <w:t>ll</w:t>
      </w:r>
      <w:r w:rsidRPr="00DF4EC3">
        <w:rPr>
          <w:rFonts w:ascii="Times New Roman" w:eastAsia="Times New Roman" w:hAnsi="Times New Roman" w:cs="Times New Roman"/>
          <w:b/>
          <w:bCs/>
          <w:spacing w:val="-2"/>
          <w:position w:val="-1"/>
          <w:sz w:val="28"/>
          <w:szCs w:val="28"/>
          <w:u w:val="single"/>
          <w:lang w:val="it-IT"/>
        </w:rPr>
        <w:t>e</w:t>
      </w:r>
      <w:r w:rsidRPr="00DF4EC3">
        <w:rPr>
          <w:rFonts w:ascii="Times New Roman" w:eastAsia="Times New Roman" w:hAnsi="Times New Roman" w:cs="Times New Roman"/>
          <w:b/>
          <w:bCs/>
          <w:spacing w:val="1"/>
          <w:position w:val="-1"/>
          <w:sz w:val="28"/>
          <w:szCs w:val="28"/>
          <w:u w:val="single"/>
          <w:lang w:val="it-IT"/>
        </w:rPr>
        <w:t>g</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position w:val="-1"/>
          <w:sz w:val="28"/>
          <w:szCs w:val="28"/>
          <w:u w:val="single"/>
          <w:lang w:val="it-IT"/>
        </w:rPr>
        <w:t>to</w:t>
      </w:r>
      <w:r w:rsidRPr="00DF4EC3">
        <w:rPr>
          <w:rFonts w:ascii="Times New Roman" w:eastAsia="Times New Roman" w:hAnsi="Times New Roman" w:cs="Times New Roman"/>
          <w:b/>
          <w:bCs/>
          <w:spacing w:val="1"/>
          <w:position w:val="-1"/>
          <w:sz w:val="28"/>
          <w:szCs w:val="28"/>
          <w:u w:val="single"/>
          <w:lang w:val="it-IT"/>
        </w:rPr>
        <w:t xml:space="preserve"> </w:t>
      </w:r>
      <w:r>
        <w:rPr>
          <w:rFonts w:ascii="Times New Roman" w:eastAsia="Times New Roman" w:hAnsi="Times New Roman" w:cs="Times New Roman"/>
          <w:b/>
          <w:bCs/>
          <w:position w:val="-1"/>
          <w:sz w:val="28"/>
          <w:szCs w:val="28"/>
          <w:u w:val="single"/>
          <w:lang w:val="it-IT"/>
        </w:rPr>
        <w:t>L bis</w:t>
      </w:r>
      <w:r w:rsidRPr="00DF4EC3">
        <w:rPr>
          <w:rFonts w:ascii="Times New Roman" w:eastAsia="Times New Roman" w:hAnsi="Times New Roman" w:cs="Times New Roman"/>
          <w:b/>
          <w:bCs/>
          <w:spacing w:val="-2"/>
          <w:position w:val="-1"/>
          <w:sz w:val="28"/>
          <w:szCs w:val="28"/>
          <w:u w:val="single"/>
          <w:lang w:val="it-IT"/>
        </w:rPr>
        <w:t xml:space="preserve"> </w:t>
      </w:r>
      <w:r w:rsidRPr="00DF4EC3">
        <w:rPr>
          <w:rFonts w:ascii="Times New Roman" w:eastAsia="Times New Roman" w:hAnsi="Times New Roman" w:cs="Times New Roman"/>
          <w:b/>
          <w:bCs/>
          <w:position w:val="-1"/>
          <w:sz w:val="28"/>
          <w:szCs w:val="28"/>
          <w:u w:val="single"/>
          <w:lang w:val="it-IT"/>
        </w:rPr>
        <w:t>–</w:t>
      </w:r>
      <w:r w:rsidRPr="00DF4EC3">
        <w:rPr>
          <w:rFonts w:ascii="Times New Roman" w:eastAsia="Times New Roman" w:hAnsi="Times New Roman" w:cs="Times New Roman"/>
          <w:b/>
          <w:bCs/>
          <w:spacing w:val="1"/>
          <w:position w:val="-1"/>
          <w:sz w:val="28"/>
          <w:szCs w:val="28"/>
          <w:u w:val="single"/>
          <w:lang w:val="it-IT"/>
        </w:rPr>
        <w:t xml:space="preserve"> </w:t>
      </w:r>
      <w:r>
        <w:rPr>
          <w:rFonts w:ascii="Times New Roman" w:eastAsia="Times New Roman" w:hAnsi="Times New Roman" w:cs="Times New Roman"/>
          <w:b/>
          <w:bCs/>
          <w:spacing w:val="-1"/>
          <w:position w:val="-1"/>
          <w:sz w:val="28"/>
          <w:szCs w:val="28"/>
          <w:u w:val="single"/>
          <w:lang w:val="it-IT"/>
        </w:rPr>
        <w:t>Schema di Garanzia Fideiussoria</w:t>
      </w:r>
    </w:p>
    <w:p w14:paraId="31F02F34" w14:textId="77777777" w:rsidR="003151F2" w:rsidRPr="0098523D" w:rsidRDefault="003151F2">
      <w:pPr>
        <w:spacing w:after="0" w:line="200" w:lineRule="exact"/>
        <w:rPr>
          <w:sz w:val="20"/>
          <w:szCs w:val="20"/>
          <w:lang w:val="it-IT"/>
        </w:rPr>
      </w:pPr>
    </w:p>
    <w:p w14:paraId="664FB9C0" w14:textId="77777777" w:rsidR="00494378" w:rsidRDefault="00494378" w:rsidP="00494378">
      <w:pPr>
        <w:widowControl/>
        <w:spacing w:before="100" w:after="100" w:line="240" w:lineRule="auto"/>
        <w:ind w:left="360" w:right="360"/>
        <w:jc w:val="center"/>
        <w:outlineLvl w:val="0"/>
        <w:rPr>
          <w:rFonts w:ascii="Times New Roman" w:eastAsia="Times New Roman" w:hAnsi="Times New Roman" w:cs="Times New Roman"/>
          <w:b/>
          <w:sz w:val="28"/>
          <w:szCs w:val="28"/>
          <w:lang w:val="it-IT" w:eastAsia="it-IT"/>
        </w:rPr>
      </w:pPr>
    </w:p>
    <w:p w14:paraId="1B95EF1E" w14:textId="77777777" w:rsidR="00494378" w:rsidRPr="00494378" w:rsidRDefault="00494378" w:rsidP="00494378">
      <w:pPr>
        <w:widowControl/>
        <w:spacing w:before="100" w:after="100" w:line="240" w:lineRule="auto"/>
        <w:ind w:left="360" w:right="360"/>
        <w:jc w:val="center"/>
        <w:outlineLvl w:val="0"/>
        <w:rPr>
          <w:rFonts w:ascii="Times New Roman" w:eastAsia="Times New Roman" w:hAnsi="Times New Roman" w:cs="Times New Roman"/>
          <w:b/>
          <w:sz w:val="28"/>
          <w:szCs w:val="28"/>
          <w:lang w:val="it-IT" w:eastAsia="it-IT"/>
        </w:rPr>
      </w:pPr>
      <w:r w:rsidRPr="00494378">
        <w:rPr>
          <w:rFonts w:ascii="Times New Roman" w:eastAsia="Times New Roman" w:hAnsi="Times New Roman" w:cs="Times New Roman"/>
          <w:b/>
          <w:sz w:val="28"/>
          <w:szCs w:val="28"/>
          <w:lang w:val="it-IT" w:eastAsia="it-IT"/>
        </w:rPr>
        <w:t>SCHEMA DI GARANZIA FIDEIUSSORIA</w:t>
      </w:r>
    </w:p>
    <w:p w14:paraId="620308BF" w14:textId="77777777" w:rsidR="00494378" w:rsidRPr="00494378" w:rsidRDefault="00494378" w:rsidP="00494378">
      <w:pPr>
        <w:widowControl/>
        <w:spacing w:before="100" w:after="100" w:line="240" w:lineRule="auto"/>
        <w:ind w:left="360" w:right="360"/>
        <w:jc w:val="center"/>
        <w:outlineLvl w:val="0"/>
        <w:rPr>
          <w:rFonts w:ascii="Times New Roman" w:eastAsia="Times New Roman" w:hAnsi="Times New Roman" w:cs="Times New Roman"/>
          <w:b/>
          <w:sz w:val="28"/>
          <w:szCs w:val="28"/>
          <w:lang w:val="it-IT" w:eastAsia="it-IT"/>
        </w:rPr>
      </w:pPr>
    </w:p>
    <w:p w14:paraId="29735FBB" w14:textId="77777777" w:rsidR="00494378" w:rsidRPr="00494378" w:rsidRDefault="00494378" w:rsidP="00494378">
      <w:pPr>
        <w:widowControl/>
        <w:spacing w:after="0" w:line="240" w:lineRule="auto"/>
        <w:jc w:val="center"/>
        <w:rPr>
          <w:rFonts w:ascii="Times New Roman" w:eastAsia="Times New Roman" w:hAnsi="Times New Roman" w:cs="Times New Roman"/>
          <w:sz w:val="20"/>
          <w:szCs w:val="20"/>
          <w:lang w:val="it-IT" w:eastAsia="it-IT"/>
        </w:rPr>
      </w:pPr>
    </w:p>
    <w:p w14:paraId="4A2C4254" w14:textId="77777777" w:rsidR="00494378" w:rsidRPr="00494378" w:rsidRDefault="00494378" w:rsidP="00494378">
      <w:pPr>
        <w:widowControl/>
        <w:spacing w:before="100" w:after="100" w:line="240" w:lineRule="auto"/>
        <w:jc w:val="center"/>
        <w:outlineLvl w:val="0"/>
        <w:rPr>
          <w:rFonts w:ascii="Times New Roman" w:eastAsia="Times New Roman" w:hAnsi="Times New Roman" w:cs="Times New Roman"/>
          <w:b/>
          <w:i/>
          <w:lang w:val="it-IT" w:eastAsia="it-IT"/>
        </w:rPr>
      </w:pPr>
      <w:r w:rsidRPr="00494378">
        <w:rPr>
          <w:rFonts w:ascii="Times New Roman" w:eastAsia="Times New Roman" w:hAnsi="Times New Roman" w:cs="Times New Roman"/>
          <w:b/>
          <w:i/>
          <w:lang w:val="it-IT" w:eastAsia="it-IT"/>
        </w:rPr>
        <w:t>Premesso che:</w:t>
      </w:r>
    </w:p>
    <w:p w14:paraId="1EF96F9A" w14:textId="77777777" w:rsidR="00494378" w:rsidRPr="00494378" w:rsidRDefault="00494378" w:rsidP="00494378">
      <w:pPr>
        <w:widowControl/>
        <w:spacing w:before="100" w:after="100" w:line="240" w:lineRule="auto"/>
        <w:jc w:val="center"/>
        <w:outlineLvl w:val="0"/>
        <w:rPr>
          <w:rFonts w:ascii="Times New Roman" w:eastAsia="Times New Roman" w:hAnsi="Times New Roman" w:cs="Times New Roman"/>
          <w:b/>
          <w:i/>
          <w:lang w:val="it-IT" w:eastAsia="it-IT"/>
        </w:rPr>
      </w:pPr>
    </w:p>
    <w:p w14:paraId="623B2DAD" w14:textId="77777777" w:rsidR="00494378" w:rsidRPr="00494378" w:rsidRDefault="00494378" w:rsidP="008A40A4">
      <w:pPr>
        <w:widowControl/>
        <w:numPr>
          <w:ilvl w:val="0"/>
          <w:numId w:val="28"/>
        </w:numPr>
        <w:spacing w:before="100" w:after="10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Il giorno _______ è stato pubblicato sul sito del Flag Costa Blu l’</w:t>
      </w:r>
      <w:r w:rsidRPr="00494378">
        <w:rPr>
          <w:rFonts w:ascii="Times New Roman" w:eastAsia="Times New Roman" w:hAnsi="Times New Roman" w:cs="Times New Roman"/>
          <w:bCs/>
          <w:sz w:val="24"/>
          <w:lang w:val="it-IT" w:eastAsia="it-IT"/>
        </w:rPr>
        <w:t xml:space="preserve">Avviso Pubblico per </w:t>
      </w:r>
      <w:r w:rsidRPr="00443678">
        <w:rPr>
          <w:rFonts w:ascii="Times New Roman" w:eastAsia="Times New Roman" w:hAnsi="Times New Roman" w:cs="Times New Roman"/>
          <w:b/>
          <w:spacing w:val="-3"/>
          <w:sz w:val="24"/>
          <w:szCs w:val="24"/>
          <w:lang w:val="it-IT"/>
        </w:rPr>
        <w:t>“</w:t>
      </w:r>
      <w:r w:rsidR="00A31CC3" w:rsidRPr="00A31CC3">
        <w:rPr>
          <w:rFonts w:ascii="Times New Roman" w:eastAsia="Times New Roman" w:hAnsi="Times New Roman" w:cs="Times New Roman"/>
          <w:b/>
          <w:bCs/>
          <w:spacing w:val="-3"/>
          <w:sz w:val="24"/>
          <w:szCs w:val="24"/>
          <w:lang w:val="it-IT"/>
        </w:rPr>
        <w:t>Studi e progetti pilota di molluschicoltura e mitilicoltura</w:t>
      </w:r>
      <w:r w:rsidRPr="00443678">
        <w:rPr>
          <w:rFonts w:ascii="Times New Roman" w:eastAsia="Times New Roman" w:hAnsi="Times New Roman" w:cs="Times New Roman"/>
          <w:b/>
          <w:spacing w:val="-3"/>
          <w:sz w:val="24"/>
          <w:szCs w:val="24"/>
          <w:lang w:val="it-IT"/>
        </w:rPr>
        <w:t>”</w:t>
      </w:r>
      <w:r w:rsidRPr="00443678">
        <w:rPr>
          <w:rFonts w:ascii="Times New Roman" w:eastAsia="Times New Roman" w:hAnsi="Times New Roman" w:cs="Times New Roman"/>
          <w:b/>
          <w:bCs/>
          <w:i/>
          <w:iCs/>
          <w:lang w:val="it-IT" w:eastAsia="it-IT"/>
        </w:rPr>
        <w:t xml:space="preserve">, </w:t>
      </w:r>
      <w:r w:rsidRPr="00494378">
        <w:rPr>
          <w:rFonts w:ascii="Times New Roman" w:eastAsia="Times New Roman" w:hAnsi="Times New Roman" w:cs="Times New Roman"/>
          <w:bCs/>
          <w:iCs/>
          <w:sz w:val="24"/>
          <w:lang w:val="it-IT" w:eastAsia="it-IT"/>
        </w:rPr>
        <w:t>a valere sull’azione 1.</w:t>
      </w:r>
      <w:r w:rsidR="00A31CC3">
        <w:rPr>
          <w:rFonts w:ascii="Times New Roman" w:eastAsia="Times New Roman" w:hAnsi="Times New Roman" w:cs="Times New Roman"/>
          <w:bCs/>
          <w:iCs/>
          <w:sz w:val="24"/>
          <w:lang w:val="it-IT" w:eastAsia="it-IT"/>
        </w:rPr>
        <w:t>2</w:t>
      </w:r>
      <w:r w:rsidRPr="00494378">
        <w:rPr>
          <w:rFonts w:ascii="Times New Roman" w:eastAsia="Times New Roman" w:hAnsi="Times New Roman" w:cs="Times New Roman"/>
          <w:bCs/>
          <w:iCs/>
          <w:sz w:val="24"/>
          <w:lang w:val="it-IT" w:eastAsia="it-IT"/>
        </w:rPr>
        <w:t xml:space="preserve">.1 del </w:t>
      </w:r>
      <w:proofErr w:type="spellStart"/>
      <w:r w:rsidRPr="00494378">
        <w:rPr>
          <w:rFonts w:ascii="Times New Roman" w:eastAsia="Times New Roman" w:hAnsi="Times New Roman" w:cs="Times New Roman"/>
          <w:bCs/>
          <w:iCs/>
          <w:sz w:val="24"/>
          <w:lang w:val="it-IT" w:eastAsia="it-IT"/>
        </w:rPr>
        <w:t>PdA</w:t>
      </w:r>
      <w:proofErr w:type="spellEnd"/>
      <w:r w:rsidRPr="00494378">
        <w:rPr>
          <w:rFonts w:ascii="Times New Roman" w:eastAsia="Times New Roman" w:hAnsi="Times New Roman" w:cs="Times New Roman"/>
          <w:bCs/>
          <w:iCs/>
          <w:sz w:val="24"/>
          <w:lang w:val="it-IT" w:eastAsia="it-IT"/>
        </w:rPr>
        <w:t xml:space="preserve"> del Flag medesimo;</w:t>
      </w:r>
      <w:r w:rsidRPr="00494378">
        <w:rPr>
          <w:rFonts w:ascii="Times New Roman" w:eastAsia="Times New Roman" w:hAnsi="Times New Roman" w:cs="Times New Roman"/>
          <w:sz w:val="24"/>
          <w:lang w:val="it-IT" w:eastAsia="it-IT"/>
        </w:rPr>
        <w:t xml:space="preserve"> </w:t>
      </w:r>
    </w:p>
    <w:p w14:paraId="135431AC" w14:textId="77777777" w:rsidR="00494378" w:rsidRPr="00494378" w:rsidRDefault="00494378" w:rsidP="008A40A4">
      <w:pPr>
        <w:widowControl/>
        <w:numPr>
          <w:ilvl w:val="0"/>
          <w:numId w:val="28"/>
        </w:numPr>
        <w:spacing w:before="100" w:after="10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relativamente all’Avviso pubblico di cui al punto precedente è previsto un contributo in conto capitale a fondo perduto che intende supportare progetti per diversificazione del reddito dei pescatori tramite lo sviluppo di attività complementari, compresi investimenti a bordo, turismo legato alla pesca sportiva, ristorazione, servizi ambientali legati alla pesca e attività pedagogiche relative alla pesca;</w:t>
      </w:r>
    </w:p>
    <w:p w14:paraId="20025593" w14:textId="77777777" w:rsidR="00494378" w:rsidRPr="00494378" w:rsidRDefault="00494378" w:rsidP="008A40A4">
      <w:pPr>
        <w:widowControl/>
        <w:numPr>
          <w:ilvl w:val="0"/>
          <w:numId w:val="28"/>
        </w:numPr>
        <w:spacing w:before="100" w:after="10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 xml:space="preserve">l’Avviso pubblico ha fornito le necessarie istruzioni per l’attuazione del progetto; </w:t>
      </w:r>
    </w:p>
    <w:p w14:paraId="1499A3D3" w14:textId="77777777" w:rsidR="00494378" w:rsidRPr="00494378" w:rsidRDefault="00494378" w:rsidP="008A40A4">
      <w:pPr>
        <w:widowControl/>
        <w:numPr>
          <w:ilvl w:val="0"/>
          <w:numId w:val="28"/>
        </w:numPr>
        <w:spacing w:before="100" w:after="10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 xml:space="preserve">al soggetto beneficiario del contributo può essere concessa un’anticipazione pari al 40% dell’importo dell’agevolazione; </w:t>
      </w:r>
    </w:p>
    <w:p w14:paraId="652E8AB3" w14:textId="77777777" w:rsidR="00494378" w:rsidRPr="00494378" w:rsidRDefault="00494378" w:rsidP="008A40A4">
      <w:pPr>
        <w:widowControl/>
        <w:numPr>
          <w:ilvl w:val="0"/>
          <w:numId w:val="28"/>
        </w:numPr>
        <w:spacing w:before="100" w:after="10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 xml:space="preserve">il soggetto beneficiario del contributo è tenuto, a presentare in favore della Regione Abruzzo garanzia fideiussoria, per il buon fine dell’utilizzo delle somme erogate a titolo di anticipazione; </w:t>
      </w:r>
    </w:p>
    <w:p w14:paraId="458BE5F2" w14:textId="77777777" w:rsidR="00494378" w:rsidRPr="00494378" w:rsidRDefault="00494378" w:rsidP="008A40A4">
      <w:pPr>
        <w:widowControl/>
        <w:numPr>
          <w:ilvl w:val="0"/>
          <w:numId w:val="28"/>
        </w:numPr>
        <w:spacing w:before="100" w:after="10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 xml:space="preserve">l’importo da garantire è di Euro ………………………….., corrispondente all’anticipo del 40% dell’agevolazione e salvo quanto più avanti precisato. </w:t>
      </w:r>
    </w:p>
    <w:p w14:paraId="2301447D" w14:textId="77777777" w:rsidR="00494378" w:rsidRPr="00494378" w:rsidRDefault="00494378" w:rsidP="00494378">
      <w:pPr>
        <w:widowControl/>
        <w:spacing w:before="100" w:after="100" w:line="360" w:lineRule="auto"/>
        <w:ind w:left="539" w:right="431" w:hanging="540"/>
        <w:jc w:val="center"/>
        <w:outlineLvl w:val="0"/>
        <w:rPr>
          <w:rFonts w:ascii="Times New Roman" w:eastAsia="Times New Roman" w:hAnsi="Times New Roman" w:cs="Times New Roman"/>
          <w:i/>
          <w:sz w:val="24"/>
          <w:lang w:val="it-IT" w:eastAsia="it-IT"/>
        </w:rPr>
      </w:pPr>
      <w:r w:rsidRPr="00494378">
        <w:rPr>
          <w:rFonts w:ascii="Times New Roman" w:eastAsia="Times New Roman" w:hAnsi="Times New Roman" w:cs="Times New Roman"/>
          <w:b/>
          <w:i/>
          <w:sz w:val="24"/>
          <w:lang w:val="it-IT" w:eastAsia="it-IT"/>
        </w:rPr>
        <w:t>Tutto ciò premesso</w:t>
      </w:r>
    </w:p>
    <w:p w14:paraId="02AD4582" w14:textId="77777777" w:rsidR="00494378" w:rsidRPr="00494378" w:rsidRDefault="00494378" w:rsidP="00494378">
      <w:pPr>
        <w:widowControl/>
        <w:spacing w:before="100" w:after="100" w:line="360" w:lineRule="auto"/>
        <w:ind w:right="431" w:hanging="1"/>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 xml:space="preserve">Il/la sottoscritta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43"/>
            <w:enabled/>
            <w:calcOnExit w:val="0"/>
            <w:textInput/>
          </w:ffData>
        </w:fldChar>
      </w:r>
      <w:bookmarkStart w:id="4" w:name="Testo4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
      <w:r w:rsidRPr="00494378">
        <w:rPr>
          <w:rFonts w:ascii="Times New Roman" w:eastAsia="Times New Roman" w:hAnsi="Times New Roman" w:cs="Times New Roman"/>
          <w:sz w:val="24"/>
          <w:lang w:val="it-IT" w:eastAsia="it-IT"/>
        </w:rPr>
        <w:fldChar w:fldCharType="begin">
          <w:ffData>
            <w:name w:val="Testo44"/>
            <w:enabled/>
            <w:calcOnExit w:val="0"/>
            <w:textInput/>
          </w:ffData>
        </w:fldChar>
      </w:r>
      <w:bookmarkStart w:id="5" w:name="Testo4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
      <w:r w:rsidRPr="00494378">
        <w:rPr>
          <w:rFonts w:ascii="Times New Roman" w:eastAsia="Times New Roman" w:hAnsi="Times New Roman" w:cs="Times New Roman"/>
          <w:sz w:val="24"/>
          <w:lang w:val="it-IT" w:eastAsia="it-IT"/>
        </w:rPr>
        <w:fldChar w:fldCharType="begin">
          <w:ffData>
            <w:name w:val="Testo45"/>
            <w:enabled/>
            <w:calcOnExit w:val="0"/>
            <w:textInput/>
          </w:ffData>
        </w:fldChar>
      </w:r>
      <w:bookmarkStart w:id="6" w:name="Testo4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
      <w:r w:rsidRPr="00494378">
        <w:rPr>
          <w:rFonts w:ascii="Times New Roman" w:eastAsia="Times New Roman" w:hAnsi="Times New Roman" w:cs="Times New Roman"/>
          <w:sz w:val="24"/>
          <w:lang w:val="it-IT" w:eastAsia="it-IT"/>
        </w:rPr>
        <w:fldChar w:fldCharType="begin">
          <w:ffData>
            <w:name w:val="Testo46"/>
            <w:enabled/>
            <w:calcOnExit w:val="0"/>
            <w:textInput/>
          </w:ffData>
        </w:fldChar>
      </w:r>
      <w:bookmarkStart w:id="7" w:name="Testo4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
      <w:r w:rsidRPr="00494378">
        <w:rPr>
          <w:rFonts w:ascii="Times New Roman" w:eastAsia="Times New Roman" w:hAnsi="Times New Roman" w:cs="Times New Roman"/>
          <w:sz w:val="24"/>
          <w:lang w:val="it-IT" w:eastAsia="it-IT"/>
        </w:rPr>
        <w:fldChar w:fldCharType="begin">
          <w:ffData>
            <w:name w:val="Testo47"/>
            <w:enabled/>
            <w:calcOnExit w:val="0"/>
            <w:textInput/>
          </w:ffData>
        </w:fldChar>
      </w:r>
      <w:bookmarkStart w:id="8" w:name="Testo4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
      <w:r w:rsidRPr="00494378">
        <w:rPr>
          <w:rFonts w:ascii="Times New Roman" w:eastAsia="Times New Roman" w:hAnsi="Times New Roman" w:cs="Times New Roman"/>
          <w:sz w:val="24"/>
          <w:lang w:val="it-IT" w:eastAsia="it-IT"/>
        </w:rPr>
        <w:fldChar w:fldCharType="begin">
          <w:ffData>
            <w:name w:val="Testo155"/>
            <w:enabled/>
            <w:calcOnExit w:val="0"/>
            <w:textInput/>
          </w:ffData>
        </w:fldChar>
      </w:r>
      <w:bookmarkStart w:id="9" w:name="Testo15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
      <w:r w:rsidRPr="00494378">
        <w:rPr>
          <w:rFonts w:ascii="Times New Roman" w:eastAsia="Times New Roman" w:hAnsi="Times New Roman" w:cs="Times New Roman"/>
          <w:sz w:val="24"/>
          <w:lang w:val="it-IT" w:eastAsia="it-IT"/>
        </w:rPr>
        <w:fldChar w:fldCharType="begin">
          <w:ffData>
            <w:name w:val="Testo156"/>
            <w:enabled/>
            <w:calcOnExit w:val="0"/>
            <w:textInput/>
          </w:ffData>
        </w:fldChar>
      </w:r>
      <w:bookmarkStart w:id="10" w:name="Testo15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
      <w:r w:rsidRPr="00494378">
        <w:rPr>
          <w:rFonts w:ascii="Times New Roman" w:eastAsia="Times New Roman" w:hAnsi="Times New Roman" w:cs="Times New Roman"/>
          <w:sz w:val="24"/>
          <w:lang w:val="it-IT" w:eastAsia="it-IT"/>
        </w:rPr>
        <w:fldChar w:fldCharType="begin">
          <w:ffData>
            <w:name w:val="Testo157"/>
            <w:enabled/>
            <w:calcOnExit w:val="0"/>
            <w:textInput/>
          </w:ffData>
        </w:fldChar>
      </w:r>
      <w:bookmarkStart w:id="11" w:name="Testo15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
      <w:r w:rsidRPr="00494378">
        <w:rPr>
          <w:rFonts w:ascii="Times New Roman" w:eastAsia="Times New Roman" w:hAnsi="Times New Roman" w:cs="Times New Roman"/>
          <w:sz w:val="24"/>
          <w:lang w:val="it-IT" w:eastAsia="it-IT"/>
        </w:rPr>
        <w:fldChar w:fldCharType="begin">
          <w:ffData>
            <w:name w:val="Testo158"/>
            <w:enabled/>
            <w:calcOnExit w:val="0"/>
            <w:textInput/>
          </w:ffData>
        </w:fldChar>
      </w:r>
      <w:bookmarkStart w:id="12" w:name="Testo15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
      <w:r w:rsidRPr="00494378">
        <w:rPr>
          <w:rFonts w:ascii="Times New Roman" w:eastAsia="Times New Roman" w:hAnsi="Times New Roman" w:cs="Times New Roman"/>
          <w:sz w:val="24"/>
          <w:lang w:val="it-IT" w:eastAsia="it-IT"/>
        </w:rPr>
        <w:fldChar w:fldCharType="begin">
          <w:ffData>
            <w:name w:val="Testo159"/>
            <w:enabled/>
            <w:calcOnExit w:val="0"/>
            <w:textInput/>
          </w:ffData>
        </w:fldChar>
      </w:r>
      <w:bookmarkStart w:id="13" w:name="Testo15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
      <w:r w:rsidRPr="00494378">
        <w:rPr>
          <w:rFonts w:ascii="Times New Roman" w:eastAsia="Times New Roman" w:hAnsi="Times New Roman" w:cs="Times New Roman"/>
          <w:sz w:val="24"/>
          <w:lang w:val="it-IT" w:eastAsia="it-IT"/>
        </w:rPr>
        <w:fldChar w:fldCharType="begin">
          <w:ffData>
            <w:name w:val="Testo160"/>
            <w:enabled/>
            <w:calcOnExit w:val="0"/>
            <w:textInput/>
          </w:ffData>
        </w:fldChar>
      </w:r>
      <w:bookmarkStart w:id="14" w:name="Testo16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4"/>
      <w:r w:rsidRPr="00494378">
        <w:rPr>
          <w:rFonts w:ascii="Times New Roman" w:eastAsia="Times New Roman" w:hAnsi="Times New Roman" w:cs="Times New Roman"/>
          <w:sz w:val="24"/>
          <w:lang w:val="it-IT" w:eastAsia="it-IT"/>
        </w:rPr>
        <w:t xml:space="preserve"> (a) con sede legale in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48"/>
            <w:enabled/>
            <w:calcOnExit w:val="0"/>
            <w:textInput/>
          </w:ffData>
        </w:fldChar>
      </w:r>
      <w:bookmarkStart w:id="15" w:name="Testo4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5"/>
      <w:r w:rsidRPr="00494378">
        <w:rPr>
          <w:rFonts w:ascii="Times New Roman" w:eastAsia="Times New Roman" w:hAnsi="Times New Roman" w:cs="Times New Roman"/>
          <w:sz w:val="24"/>
          <w:lang w:val="it-IT" w:eastAsia="it-IT"/>
        </w:rPr>
        <w:fldChar w:fldCharType="begin">
          <w:ffData>
            <w:name w:val="Testo49"/>
            <w:enabled/>
            <w:calcOnExit w:val="0"/>
            <w:textInput/>
          </w:ffData>
        </w:fldChar>
      </w:r>
      <w:bookmarkStart w:id="16" w:name="Testo4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6"/>
      <w:r w:rsidRPr="00494378">
        <w:rPr>
          <w:rFonts w:ascii="Times New Roman" w:eastAsia="Times New Roman" w:hAnsi="Times New Roman" w:cs="Times New Roman"/>
          <w:sz w:val="24"/>
          <w:lang w:val="it-IT" w:eastAsia="it-IT"/>
        </w:rPr>
        <w:fldChar w:fldCharType="begin">
          <w:ffData>
            <w:name w:val="Testo50"/>
            <w:enabled/>
            <w:calcOnExit w:val="0"/>
            <w:textInput/>
          </w:ffData>
        </w:fldChar>
      </w:r>
      <w:bookmarkStart w:id="17" w:name="Testo5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7"/>
      <w:r w:rsidRPr="00494378">
        <w:rPr>
          <w:rFonts w:ascii="Times New Roman" w:eastAsia="Times New Roman" w:hAnsi="Times New Roman" w:cs="Times New Roman"/>
          <w:sz w:val="24"/>
          <w:lang w:val="it-IT" w:eastAsia="it-IT"/>
        </w:rPr>
        <w:fldChar w:fldCharType="begin">
          <w:ffData>
            <w:name w:val="Testo161"/>
            <w:enabled/>
            <w:calcOnExit w:val="0"/>
            <w:textInput/>
          </w:ffData>
        </w:fldChar>
      </w:r>
      <w:bookmarkStart w:id="18" w:name="Testo16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8"/>
      <w:r w:rsidRPr="00494378">
        <w:rPr>
          <w:rFonts w:ascii="Times New Roman" w:eastAsia="Times New Roman" w:hAnsi="Times New Roman" w:cs="Times New Roman"/>
          <w:sz w:val="24"/>
          <w:lang w:val="it-IT" w:eastAsia="it-IT"/>
        </w:rPr>
        <w:fldChar w:fldCharType="begin">
          <w:ffData>
            <w:name w:val="Testo162"/>
            <w:enabled/>
            <w:calcOnExit w:val="0"/>
            <w:textInput/>
          </w:ffData>
        </w:fldChar>
      </w:r>
      <w:bookmarkStart w:id="19" w:name="Testo16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9"/>
      <w:r w:rsidRPr="00494378">
        <w:rPr>
          <w:rFonts w:ascii="Times New Roman" w:eastAsia="Times New Roman" w:hAnsi="Times New Roman" w:cs="Times New Roman"/>
          <w:sz w:val="24"/>
          <w:lang w:val="it-IT" w:eastAsia="it-IT"/>
        </w:rPr>
        <w:fldChar w:fldCharType="begin">
          <w:ffData>
            <w:name w:val="Testo163"/>
            <w:enabled/>
            <w:calcOnExit w:val="0"/>
            <w:textInput/>
          </w:ffData>
        </w:fldChar>
      </w:r>
      <w:bookmarkStart w:id="20" w:name="Testo16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0"/>
      <w:r w:rsidRPr="00494378">
        <w:rPr>
          <w:rFonts w:ascii="Times New Roman" w:eastAsia="Times New Roman" w:hAnsi="Times New Roman" w:cs="Times New Roman"/>
          <w:sz w:val="24"/>
          <w:lang w:val="it-IT" w:eastAsia="it-IT"/>
        </w:rPr>
        <w:fldChar w:fldCharType="begin">
          <w:ffData>
            <w:name w:val="Testo164"/>
            <w:enabled/>
            <w:calcOnExit w:val="0"/>
            <w:textInput/>
          </w:ffData>
        </w:fldChar>
      </w:r>
      <w:bookmarkStart w:id="21" w:name="Testo16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1"/>
      <w:r w:rsidRPr="00494378">
        <w:rPr>
          <w:rFonts w:ascii="Times New Roman" w:eastAsia="Times New Roman" w:hAnsi="Times New Roman" w:cs="Times New Roman"/>
          <w:sz w:val="24"/>
          <w:lang w:val="it-IT" w:eastAsia="it-IT"/>
        </w:rPr>
        <w:fldChar w:fldCharType="begin">
          <w:ffData>
            <w:name w:val="Testo165"/>
            <w:enabled/>
            <w:calcOnExit w:val="0"/>
            <w:textInput/>
          </w:ffData>
        </w:fldChar>
      </w:r>
      <w:bookmarkStart w:id="22" w:name="Testo16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2"/>
      <w:r w:rsidRPr="00494378">
        <w:rPr>
          <w:rFonts w:ascii="Times New Roman" w:eastAsia="Times New Roman" w:hAnsi="Times New Roman" w:cs="Times New Roman"/>
          <w:sz w:val="24"/>
          <w:lang w:val="it-IT" w:eastAsia="it-IT"/>
        </w:rPr>
        <w:fldChar w:fldCharType="begin">
          <w:ffData>
            <w:name w:val="Testo166"/>
            <w:enabled/>
            <w:calcOnExit w:val="0"/>
            <w:textInput/>
          </w:ffData>
        </w:fldChar>
      </w:r>
      <w:bookmarkStart w:id="23" w:name="Testo16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3"/>
      <w:r w:rsidRPr="00494378">
        <w:rPr>
          <w:rFonts w:ascii="Times New Roman" w:eastAsia="Times New Roman" w:hAnsi="Times New Roman" w:cs="Times New Roman"/>
          <w:sz w:val="24"/>
          <w:lang w:val="it-IT" w:eastAsia="it-IT"/>
        </w:rPr>
        <w:t xml:space="preserve">, iscritta nel registro delle imprese di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51"/>
            <w:enabled/>
            <w:calcOnExit w:val="0"/>
            <w:textInput/>
          </w:ffData>
        </w:fldChar>
      </w:r>
      <w:bookmarkStart w:id="24" w:name="Testo5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4"/>
      <w:r w:rsidRPr="00494378">
        <w:rPr>
          <w:rFonts w:ascii="Times New Roman" w:eastAsia="Times New Roman" w:hAnsi="Times New Roman" w:cs="Times New Roman"/>
          <w:sz w:val="24"/>
          <w:lang w:val="it-IT" w:eastAsia="it-IT"/>
        </w:rPr>
        <w:fldChar w:fldCharType="begin">
          <w:ffData>
            <w:name w:val="Testo52"/>
            <w:enabled/>
            <w:calcOnExit w:val="0"/>
            <w:textInput/>
          </w:ffData>
        </w:fldChar>
      </w:r>
      <w:bookmarkStart w:id="25" w:name="Testo5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5"/>
      <w:r w:rsidRPr="00494378">
        <w:rPr>
          <w:rFonts w:ascii="Times New Roman" w:eastAsia="Times New Roman" w:hAnsi="Times New Roman" w:cs="Times New Roman"/>
          <w:sz w:val="24"/>
          <w:lang w:val="it-IT" w:eastAsia="it-IT"/>
        </w:rPr>
        <w:fldChar w:fldCharType="begin">
          <w:ffData>
            <w:name w:val="Testo53"/>
            <w:enabled/>
            <w:calcOnExit w:val="0"/>
            <w:textInput/>
          </w:ffData>
        </w:fldChar>
      </w:r>
      <w:bookmarkStart w:id="26" w:name="Testo5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6"/>
      <w:r w:rsidRPr="00494378">
        <w:rPr>
          <w:rFonts w:ascii="Times New Roman" w:eastAsia="Times New Roman" w:hAnsi="Times New Roman" w:cs="Times New Roman"/>
          <w:sz w:val="24"/>
          <w:lang w:val="it-IT" w:eastAsia="it-IT"/>
        </w:rPr>
        <w:fldChar w:fldCharType="begin">
          <w:ffData>
            <w:name w:val="Testo167"/>
            <w:enabled/>
            <w:calcOnExit w:val="0"/>
            <w:textInput/>
          </w:ffData>
        </w:fldChar>
      </w:r>
      <w:bookmarkStart w:id="27" w:name="Testo16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7"/>
      <w:r w:rsidRPr="00494378">
        <w:rPr>
          <w:rFonts w:ascii="Times New Roman" w:eastAsia="Times New Roman" w:hAnsi="Times New Roman" w:cs="Times New Roman"/>
          <w:sz w:val="24"/>
          <w:lang w:val="it-IT" w:eastAsia="it-IT"/>
        </w:rPr>
        <w:fldChar w:fldCharType="begin">
          <w:ffData>
            <w:name w:val="Testo168"/>
            <w:enabled/>
            <w:calcOnExit w:val="0"/>
            <w:textInput/>
          </w:ffData>
        </w:fldChar>
      </w:r>
      <w:bookmarkStart w:id="28" w:name="Testo16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8"/>
      <w:r w:rsidRPr="00494378">
        <w:rPr>
          <w:rFonts w:ascii="Times New Roman" w:eastAsia="Times New Roman" w:hAnsi="Times New Roman" w:cs="Times New Roman"/>
          <w:sz w:val="24"/>
          <w:lang w:val="it-IT" w:eastAsia="it-IT"/>
        </w:rPr>
        <w:fldChar w:fldCharType="begin">
          <w:ffData>
            <w:name w:val="Testo169"/>
            <w:enabled/>
            <w:calcOnExit w:val="0"/>
            <w:textInput/>
          </w:ffData>
        </w:fldChar>
      </w:r>
      <w:bookmarkStart w:id="29" w:name="Testo16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9"/>
      <w:r w:rsidRPr="00494378">
        <w:rPr>
          <w:rFonts w:ascii="Times New Roman" w:eastAsia="Times New Roman" w:hAnsi="Times New Roman" w:cs="Times New Roman"/>
          <w:sz w:val="24"/>
          <w:lang w:val="it-IT" w:eastAsia="it-IT"/>
        </w:rPr>
        <w:t xml:space="preserve"> al n. </w:t>
      </w:r>
      <w:r w:rsidRPr="00494378">
        <w:rPr>
          <w:rFonts w:ascii="Times New Roman" w:eastAsia="Times New Roman" w:hAnsi="Times New Roman" w:cs="Times New Roman"/>
          <w:sz w:val="24"/>
          <w:lang w:val="it-IT" w:eastAsia="it-IT"/>
        </w:rPr>
        <w:fldChar w:fldCharType="begin">
          <w:ffData>
            <w:name w:val="Testo17"/>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54"/>
            <w:enabled/>
            <w:calcOnExit w:val="0"/>
            <w:textInput/>
          </w:ffData>
        </w:fldChar>
      </w:r>
      <w:bookmarkStart w:id="30" w:name="Testo5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0"/>
      <w:r w:rsidRPr="00494378">
        <w:rPr>
          <w:rFonts w:ascii="Times New Roman" w:eastAsia="Times New Roman" w:hAnsi="Times New Roman" w:cs="Times New Roman"/>
          <w:sz w:val="24"/>
          <w:lang w:val="it-IT" w:eastAsia="it-IT"/>
        </w:rPr>
        <w:fldChar w:fldCharType="begin">
          <w:ffData>
            <w:name w:val="Testo55"/>
            <w:enabled/>
            <w:calcOnExit w:val="0"/>
            <w:textInput/>
          </w:ffData>
        </w:fldChar>
      </w:r>
      <w:bookmarkStart w:id="31" w:name="Testo5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1"/>
      <w:r w:rsidRPr="00494378">
        <w:rPr>
          <w:rFonts w:ascii="Times New Roman" w:eastAsia="Times New Roman" w:hAnsi="Times New Roman" w:cs="Times New Roman"/>
          <w:sz w:val="24"/>
          <w:lang w:val="it-IT" w:eastAsia="it-IT"/>
        </w:rPr>
        <w:fldChar w:fldCharType="begin">
          <w:ffData>
            <w:name w:val="Testo170"/>
            <w:enabled/>
            <w:calcOnExit w:val="0"/>
            <w:textInput/>
          </w:ffData>
        </w:fldChar>
      </w:r>
      <w:bookmarkStart w:id="32" w:name="Testo17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2"/>
      <w:r w:rsidRPr="00494378">
        <w:rPr>
          <w:rFonts w:ascii="Times New Roman" w:eastAsia="Times New Roman" w:hAnsi="Times New Roman" w:cs="Times New Roman"/>
          <w:sz w:val="24"/>
          <w:lang w:val="it-IT" w:eastAsia="it-IT"/>
        </w:rPr>
        <w:t xml:space="preserve">, che nel seguito del presente atto verrà indicata per brevità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56"/>
            <w:enabled/>
            <w:calcOnExit w:val="0"/>
            <w:textInput/>
          </w:ffData>
        </w:fldChar>
      </w:r>
      <w:bookmarkStart w:id="33" w:name="Testo5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3"/>
      <w:r w:rsidRPr="00494378">
        <w:rPr>
          <w:rFonts w:ascii="Times New Roman" w:eastAsia="Times New Roman" w:hAnsi="Times New Roman" w:cs="Times New Roman"/>
          <w:sz w:val="24"/>
          <w:lang w:val="it-IT" w:eastAsia="it-IT"/>
        </w:rPr>
        <w:fldChar w:fldCharType="begin">
          <w:ffData>
            <w:name w:val="Testo57"/>
            <w:enabled/>
            <w:calcOnExit w:val="0"/>
            <w:textInput/>
          </w:ffData>
        </w:fldChar>
      </w:r>
      <w:bookmarkStart w:id="34" w:name="Testo5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4"/>
      <w:r w:rsidRPr="00494378">
        <w:rPr>
          <w:rFonts w:ascii="Times New Roman" w:eastAsia="Times New Roman" w:hAnsi="Times New Roman" w:cs="Times New Roman"/>
          <w:sz w:val="24"/>
          <w:lang w:val="it-IT" w:eastAsia="it-IT"/>
        </w:rPr>
        <w:fldChar w:fldCharType="begin">
          <w:ffData>
            <w:name w:val="Testo58"/>
            <w:enabled/>
            <w:calcOnExit w:val="0"/>
            <w:textInput/>
          </w:ffData>
        </w:fldChar>
      </w:r>
      <w:bookmarkStart w:id="35" w:name="Testo5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5"/>
      <w:r w:rsidRPr="00494378">
        <w:rPr>
          <w:rFonts w:ascii="Times New Roman" w:eastAsia="Times New Roman" w:hAnsi="Times New Roman" w:cs="Times New Roman"/>
          <w:sz w:val="24"/>
          <w:lang w:val="it-IT" w:eastAsia="it-IT"/>
        </w:rPr>
        <w:fldChar w:fldCharType="begin">
          <w:ffData>
            <w:name w:val="Testo171"/>
            <w:enabled/>
            <w:calcOnExit w:val="0"/>
            <w:textInput/>
          </w:ffData>
        </w:fldChar>
      </w:r>
      <w:bookmarkStart w:id="36" w:name="Testo17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6"/>
      <w:r w:rsidRPr="00494378">
        <w:rPr>
          <w:rFonts w:ascii="Times New Roman" w:eastAsia="Times New Roman" w:hAnsi="Times New Roman" w:cs="Times New Roman"/>
          <w:sz w:val="24"/>
          <w:lang w:val="it-IT" w:eastAsia="it-IT"/>
        </w:rPr>
        <w:fldChar w:fldCharType="begin">
          <w:ffData>
            <w:name w:val="Testo172"/>
            <w:enabled/>
            <w:calcOnExit w:val="0"/>
            <w:textInput/>
          </w:ffData>
        </w:fldChar>
      </w:r>
      <w:bookmarkStart w:id="37" w:name="Testo17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7"/>
      <w:r w:rsidRPr="00494378">
        <w:rPr>
          <w:rFonts w:ascii="Times New Roman" w:eastAsia="Times New Roman" w:hAnsi="Times New Roman" w:cs="Times New Roman"/>
          <w:sz w:val="24"/>
          <w:lang w:val="it-IT" w:eastAsia="it-IT"/>
        </w:rPr>
        <w:fldChar w:fldCharType="begin">
          <w:ffData>
            <w:name w:val="Testo173"/>
            <w:enabled/>
            <w:calcOnExit w:val="0"/>
            <w:textInput/>
          </w:ffData>
        </w:fldChar>
      </w:r>
      <w:bookmarkStart w:id="38" w:name="Testo17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8"/>
      <w:r w:rsidRPr="00494378">
        <w:rPr>
          <w:rFonts w:ascii="Times New Roman" w:eastAsia="Times New Roman" w:hAnsi="Times New Roman" w:cs="Times New Roman"/>
          <w:sz w:val="24"/>
          <w:lang w:val="it-IT" w:eastAsia="it-IT"/>
        </w:rPr>
        <w:t>, (b), a mezzo dei sottoscritti signori:</w:t>
      </w:r>
    </w:p>
    <w:p w14:paraId="4C503463" w14:textId="77777777" w:rsidR="00494378" w:rsidRPr="00494378" w:rsidRDefault="00494378" w:rsidP="00494378">
      <w:pPr>
        <w:widowControl/>
        <w:spacing w:before="100" w:after="100" w:line="360" w:lineRule="auto"/>
        <w:ind w:left="539" w:right="431" w:hanging="540"/>
        <w:jc w:val="both"/>
        <w:outlineLvl w:val="0"/>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65"/>
            <w:enabled/>
            <w:calcOnExit w:val="0"/>
            <w:textInput/>
          </w:ffData>
        </w:fldChar>
      </w:r>
      <w:bookmarkStart w:id="39" w:name="Testo6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9"/>
      <w:r w:rsidRPr="00494378">
        <w:rPr>
          <w:rFonts w:ascii="Times New Roman" w:eastAsia="Times New Roman" w:hAnsi="Times New Roman" w:cs="Times New Roman"/>
          <w:sz w:val="24"/>
          <w:lang w:val="it-IT" w:eastAsia="it-IT"/>
        </w:rPr>
        <w:fldChar w:fldCharType="begin">
          <w:ffData>
            <w:name w:val="Testo66"/>
            <w:enabled/>
            <w:calcOnExit w:val="0"/>
            <w:textInput/>
          </w:ffData>
        </w:fldChar>
      </w:r>
      <w:bookmarkStart w:id="40" w:name="Testo6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0"/>
      <w:r w:rsidRPr="00494378">
        <w:rPr>
          <w:rFonts w:ascii="Times New Roman" w:eastAsia="Times New Roman" w:hAnsi="Times New Roman" w:cs="Times New Roman"/>
          <w:sz w:val="24"/>
          <w:lang w:val="it-IT" w:eastAsia="it-IT"/>
        </w:rPr>
        <w:fldChar w:fldCharType="begin">
          <w:ffData>
            <w:name w:val="Testo67"/>
            <w:enabled/>
            <w:calcOnExit w:val="0"/>
            <w:textInput/>
          </w:ffData>
        </w:fldChar>
      </w:r>
      <w:bookmarkStart w:id="41" w:name="Testo6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1"/>
      <w:r w:rsidRPr="00494378">
        <w:rPr>
          <w:rFonts w:ascii="Times New Roman" w:eastAsia="Times New Roman" w:hAnsi="Times New Roman" w:cs="Times New Roman"/>
          <w:sz w:val="24"/>
          <w:lang w:val="it-IT" w:eastAsia="it-IT"/>
        </w:rPr>
        <w:fldChar w:fldCharType="begin">
          <w:ffData>
            <w:name w:val="Testo68"/>
            <w:enabled/>
            <w:calcOnExit w:val="0"/>
            <w:textInput/>
          </w:ffData>
        </w:fldChar>
      </w:r>
      <w:bookmarkStart w:id="42" w:name="Testo6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2"/>
      <w:r w:rsidRPr="00494378">
        <w:rPr>
          <w:rFonts w:ascii="Times New Roman" w:eastAsia="Times New Roman" w:hAnsi="Times New Roman" w:cs="Times New Roman"/>
          <w:sz w:val="24"/>
          <w:lang w:val="it-IT" w:eastAsia="it-IT"/>
        </w:rPr>
        <w:fldChar w:fldCharType="begin">
          <w:ffData>
            <w:name w:val="Testo69"/>
            <w:enabled/>
            <w:calcOnExit w:val="0"/>
            <w:textInput/>
          </w:ffData>
        </w:fldChar>
      </w:r>
      <w:bookmarkStart w:id="43" w:name="Testo6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3"/>
      <w:r w:rsidRPr="00494378">
        <w:rPr>
          <w:rFonts w:ascii="Times New Roman" w:eastAsia="Times New Roman" w:hAnsi="Times New Roman" w:cs="Times New Roman"/>
          <w:sz w:val="24"/>
          <w:lang w:val="it-IT" w:eastAsia="it-IT"/>
        </w:rPr>
        <w:fldChar w:fldCharType="begin">
          <w:ffData>
            <w:name w:val="Testo70"/>
            <w:enabled/>
            <w:calcOnExit w:val="0"/>
            <w:textInput/>
          </w:ffData>
        </w:fldChar>
      </w:r>
      <w:bookmarkStart w:id="44" w:name="Testo7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4"/>
      <w:r w:rsidRPr="00494378">
        <w:rPr>
          <w:rFonts w:ascii="Times New Roman" w:eastAsia="Times New Roman" w:hAnsi="Times New Roman" w:cs="Times New Roman"/>
          <w:sz w:val="24"/>
          <w:lang w:val="it-IT" w:eastAsia="it-IT"/>
        </w:rPr>
        <w:t xml:space="preserve"> nato a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60"/>
            <w:enabled/>
            <w:calcOnExit w:val="0"/>
            <w:textInput/>
          </w:ffData>
        </w:fldChar>
      </w:r>
      <w:bookmarkStart w:id="45" w:name="Testo6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5"/>
      <w:r w:rsidRPr="00494378">
        <w:rPr>
          <w:rFonts w:ascii="Times New Roman" w:eastAsia="Times New Roman" w:hAnsi="Times New Roman" w:cs="Times New Roman"/>
          <w:sz w:val="24"/>
          <w:lang w:val="it-IT" w:eastAsia="it-IT"/>
        </w:rPr>
        <w:fldChar w:fldCharType="begin">
          <w:ffData>
            <w:name w:val="Testo61"/>
            <w:enabled/>
            <w:calcOnExit w:val="0"/>
            <w:textInput/>
          </w:ffData>
        </w:fldChar>
      </w:r>
      <w:bookmarkStart w:id="46" w:name="Testo6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6"/>
      <w:r w:rsidRPr="00494378">
        <w:rPr>
          <w:rFonts w:ascii="Times New Roman" w:eastAsia="Times New Roman" w:hAnsi="Times New Roman" w:cs="Times New Roman"/>
          <w:sz w:val="24"/>
          <w:lang w:val="it-IT" w:eastAsia="it-IT"/>
        </w:rPr>
        <w:fldChar w:fldCharType="begin">
          <w:ffData>
            <w:name w:val="Testo62"/>
            <w:enabled/>
            <w:calcOnExit w:val="0"/>
            <w:textInput/>
          </w:ffData>
        </w:fldChar>
      </w:r>
      <w:bookmarkStart w:id="47" w:name="Testo6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7"/>
      <w:r w:rsidRPr="00494378">
        <w:rPr>
          <w:rFonts w:ascii="Times New Roman" w:eastAsia="Times New Roman" w:hAnsi="Times New Roman" w:cs="Times New Roman"/>
          <w:sz w:val="24"/>
          <w:lang w:val="it-IT" w:eastAsia="it-IT"/>
        </w:rPr>
        <w:fldChar w:fldCharType="begin">
          <w:ffData>
            <w:name w:val="Testo63"/>
            <w:enabled/>
            <w:calcOnExit w:val="0"/>
            <w:textInput/>
          </w:ffData>
        </w:fldChar>
      </w:r>
      <w:bookmarkStart w:id="48" w:name="Testo6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8"/>
      <w:r w:rsidRPr="00494378">
        <w:rPr>
          <w:rFonts w:ascii="Times New Roman" w:eastAsia="Times New Roman" w:hAnsi="Times New Roman" w:cs="Times New Roman"/>
          <w:sz w:val="24"/>
          <w:lang w:val="it-IT" w:eastAsia="it-IT"/>
        </w:rPr>
        <w:fldChar w:fldCharType="begin">
          <w:ffData>
            <w:name w:val="Testo64"/>
            <w:enabled/>
            <w:calcOnExit w:val="0"/>
            <w:textInput/>
          </w:ffData>
        </w:fldChar>
      </w:r>
      <w:bookmarkStart w:id="49" w:name="Testo6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9"/>
      <w:r w:rsidRPr="00494378">
        <w:rPr>
          <w:rFonts w:ascii="Times New Roman" w:eastAsia="Times New Roman" w:hAnsi="Times New Roman" w:cs="Times New Roman"/>
          <w:sz w:val="24"/>
          <w:lang w:val="it-IT" w:eastAsia="it-IT"/>
        </w:rPr>
        <w:t xml:space="preserve"> il </w:t>
      </w:r>
      <w:r w:rsidRPr="00494378">
        <w:rPr>
          <w:rFonts w:ascii="Times New Roman" w:eastAsia="Times New Roman" w:hAnsi="Times New Roman" w:cs="Times New Roman"/>
          <w:sz w:val="24"/>
          <w:lang w:val="it-IT" w:eastAsia="it-IT"/>
        </w:rPr>
        <w:fldChar w:fldCharType="begin">
          <w:ffData>
            <w:name w:val="Testo21"/>
            <w:enabled/>
            <w:calcOnExit w:val="0"/>
            <w:textInput>
              <w:type w:val="date"/>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59"/>
            <w:enabled/>
            <w:calcOnExit w:val="0"/>
            <w:textInput/>
          </w:ffData>
        </w:fldChar>
      </w:r>
      <w:bookmarkStart w:id="50" w:name="Testo5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0"/>
    </w:p>
    <w:p w14:paraId="3BF6A198" w14:textId="77777777" w:rsidR="00494378" w:rsidRPr="00494378" w:rsidRDefault="00494378" w:rsidP="00494378">
      <w:pPr>
        <w:widowControl/>
        <w:spacing w:before="100" w:after="100" w:line="360" w:lineRule="auto"/>
        <w:ind w:right="431"/>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lastRenderedPageBreak/>
        <w:t xml:space="preserve">nella loro rispettiva qualità di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71"/>
            <w:enabled/>
            <w:calcOnExit w:val="0"/>
            <w:textInput/>
          </w:ffData>
        </w:fldChar>
      </w:r>
      <w:bookmarkStart w:id="51" w:name="Testo7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1"/>
      <w:r w:rsidRPr="00494378">
        <w:rPr>
          <w:rFonts w:ascii="Times New Roman" w:eastAsia="Times New Roman" w:hAnsi="Times New Roman" w:cs="Times New Roman"/>
          <w:sz w:val="24"/>
          <w:lang w:val="it-IT" w:eastAsia="it-IT"/>
        </w:rPr>
        <w:fldChar w:fldCharType="begin">
          <w:ffData>
            <w:name w:val="Testo72"/>
            <w:enabled/>
            <w:calcOnExit w:val="0"/>
            <w:textInput/>
          </w:ffData>
        </w:fldChar>
      </w:r>
      <w:bookmarkStart w:id="52" w:name="Testo7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2"/>
      <w:r w:rsidRPr="00494378">
        <w:rPr>
          <w:rFonts w:ascii="Times New Roman" w:eastAsia="Times New Roman" w:hAnsi="Times New Roman" w:cs="Times New Roman"/>
          <w:sz w:val="24"/>
          <w:lang w:val="it-IT" w:eastAsia="it-IT"/>
        </w:rPr>
        <w:fldChar w:fldCharType="begin">
          <w:ffData>
            <w:name w:val="Testo73"/>
            <w:enabled/>
            <w:calcOnExit w:val="0"/>
            <w:textInput/>
          </w:ffData>
        </w:fldChar>
      </w:r>
      <w:bookmarkStart w:id="53" w:name="Testo7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3"/>
      <w:r w:rsidRPr="00494378">
        <w:rPr>
          <w:rFonts w:ascii="Times New Roman" w:eastAsia="Times New Roman" w:hAnsi="Times New Roman" w:cs="Times New Roman"/>
          <w:sz w:val="24"/>
          <w:lang w:val="it-IT" w:eastAsia="it-IT"/>
        </w:rPr>
        <w:fldChar w:fldCharType="begin">
          <w:ffData>
            <w:name w:val="Testo74"/>
            <w:enabled/>
            <w:calcOnExit w:val="0"/>
            <w:textInput/>
          </w:ffData>
        </w:fldChar>
      </w:r>
      <w:bookmarkStart w:id="54" w:name="Testo7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4"/>
      <w:r w:rsidRPr="00494378">
        <w:rPr>
          <w:rFonts w:ascii="Times New Roman" w:eastAsia="Times New Roman" w:hAnsi="Times New Roman" w:cs="Times New Roman"/>
          <w:sz w:val="24"/>
          <w:lang w:val="it-IT" w:eastAsia="it-IT"/>
        </w:rPr>
        <w:fldChar w:fldCharType="begin">
          <w:ffData>
            <w:name w:val="Testo75"/>
            <w:enabled/>
            <w:calcOnExit w:val="0"/>
            <w:textInput/>
          </w:ffData>
        </w:fldChar>
      </w:r>
      <w:bookmarkStart w:id="55" w:name="Testo7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5"/>
      <w:r w:rsidRPr="00494378">
        <w:rPr>
          <w:rFonts w:ascii="Times New Roman" w:eastAsia="Times New Roman" w:hAnsi="Times New Roman" w:cs="Times New Roman"/>
          <w:sz w:val="24"/>
          <w:lang w:val="it-IT" w:eastAsia="it-IT"/>
        </w:rPr>
        <w:fldChar w:fldCharType="begin">
          <w:ffData>
            <w:name w:val="Testo76"/>
            <w:enabled/>
            <w:calcOnExit w:val="0"/>
            <w:textInput/>
          </w:ffData>
        </w:fldChar>
      </w:r>
      <w:bookmarkStart w:id="56" w:name="Testo7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6"/>
      <w:r w:rsidRPr="00494378">
        <w:rPr>
          <w:rFonts w:ascii="Times New Roman" w:eastAsia="Times New Roman" w:hAnsi="Times New Roman" w:cs="Times New Roman"/>
          <w:sz w:val="24"/>
          <w:lang w:val="it-IT" w:eastAsia="it-IT"/>
        </w:rPr>
        <w:fldChar w:fldCharType="begin">
          <w:ffData>
            <w:name w:val="Testo174"/>
            <w:enabled/>
            <w:calcOnExit w:val="0"/>
            <w:textInput/>
          </w:ffData>
        </w:fldChar>
      </w:r>
      <w:bookmarkStart w:id="57" w:name="Testo17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7"/>
      <w:r w:rsidRPr="00494378">
        <w:rPr>
          <w:rFonts w:ascii="Times New Roman" w:eastAsia="Times New Roman" w:hAnsi="Times New Roman" w:cs="Times New Roman"/>
          <w:sz w:val="24"/>
          <w:lang w:val="it-IT" w:eastAsia="it-IT"/>
        </w:rPr>
        <w:fldChar w:fldCharType="begin">
          <w:ffData>
            <w:name w:val="Testo175"/>
            <w:enabled/>
            <w:calcOnExit w:val="0"/>
            <w:textInput/>
          </w:ffData>
        </w:fldChar>
      </w:r>
      <w:bookmarkStart w:id="58" w:name="Testo17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8"/>
      <w:r w:rsidRPr="00494378">
        <w:rPr>
          <w:rFonts w:ascii="Times New Roman" w:eastAsia="Times New Roman" w:hAnsi="Times New Roman" w:cs="Times New Roman"/>
          <w:sz w:val="24"/>
          <w:lang w:val="it-IT" w:eastAsia="it-IT"/>
        </w:rPr>
        <w:fldChar w:fldCharType="begin">
          <w:ffData>
            <w:name w:val="Testo176"/>
            <w:enabled/>
            <w:calcOnExit w:val="0"/>
            <w:textInput/>
          </w:ffData>
        </w:fldChar>
      </w:r>
      <w:bookmarkStart w:id="59" w:name="Testo17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9"/>
      <w:r w:rsidRPr="00494378">
        <w:rPr>
          <w:rFonts w:ascii="Times New Roman" w:eastAsia="Times New Roman" w:hAnsi="Times New Roman" w:cs="Times New Roman"/>
          <w:sz w:val="24"/>
          <w:lang w:val="it-IT" w:eastAsia="it-IT"/>
        </w:rPr>
        <w:fldChar w:fldCharType="begin">
          <w:ffData>
            <w:name w:val="Testo177"/>
            <w:enabled/>
            <w:calcOnExit w:val="0"/>
            <w:textInput/>
          </w:ffData>
        </w:fldChar>
      </w:r>
      <w:bookmarkStart w:id="60" w:name="Testo17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0"/>
      <w:r w:rsidRPr="00494378">
        <w:rPr>
          <w:rFonts w:ascii="Times New Roman" w:eastAsia="Times New Roman" w:hAnsi="Times New Roman" w:cs="Times New Roman"/>
          <w:sz w:val="24"/>
          <w:lang w:val="it-IT" w:eastAsia="it-IT"/>
        </w:rPr>
        <w:t xml:space="preserve"> dichiara di costituirsi, come con il presente atto si costituisce, fideiussore nell’interesse della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77"/>
            <w:enabled/>
            <w:calcOnExit w:val="0"/>
            <w:textInput/>
          </w:ffData>
        </w:fldChar>
      </w:r>
      <w:bookmarkStart w:id="61" w:name="Testo7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1"/>
      <w:r w:rsidRPr="00494378">
        <w:rPr>
          <w:rFonts w:ascii="Times New Roman" w:eastAsia="Times New Roman" w:hAnsi="Times New Roman" w:cs="Times New Roman"/>
          <w:sz w:val="24"/>
          <w:lang w:val="it-IT" w:eastAsia="it-IT"/>
        </w:rPr>
        <w:fldChar w:fldCharType="begin">
          <w:ffData>
            <w:name w:val="Testo78"/>
            <w:enabled/>
            <w:calcOnExit w:val="0"/>
            <w:textInput/>
          </w:ffData>
        </w:fldChar>
      </w:r>
      <w:bookmarkStart w:id="62" w:name="Testo7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2"/>
      <w:r w:rsidRPr="00494378">
        <w:rPr>
          <w:rFonts w:ascii="Times New Roman" w:eastAsia="Times New Roman" w:hAnsi="Times New Roman" w:cs="Times New Roman"/>
          <w:sz w:val="24"/>
          <w:lang w:val="it-IT" w:eastAsia="it-IT"/>
        </w:rPr>
        <w:fldChar w:fldCharType="begin">
          <w:ffData>
            <w:name w:val="Testo79"/>
            <w:enabled/>
            <w:calcOnExit w:val="0"/>
            <w:textInput/>
          </w:ffData>
        </w:fldChar>
      </w:r>
      <w:bookmarkStart w:id="63" w:name="Testo7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3"/>
      <w:r w:rsidRPr="00494378">
        <w:rPr>
          <w:rFonts w:ascii="Times New Roman" w:eastAsia="Times New Roman" w:hAnsi="Times New Roman" w:cs="Times New Roman"/>
          <w:sz w:val="24"/>
          <w:lang w:val="it-IT" w:eastAsia="it-IT"/>
        </w:rPr>
        <w:fldChar w:fldCharType="begin">
          <w:ffData>
            <w:name w:val="Testo80"/>
            <w:enabled/>
            <w:calcOnExit w:val="0"/>
            <w:textInput/>
          </w:ffData>
        </w:fldChar>
      </w:r>
      <w:bookmarkStart w:id="64" w:name="Testo8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4"/>
      <w:r w:rsidRPr="00494378">
        <w:rPr>
          <w:rFonts w:ascii="Times New Roman" w:eastAsia="Times New Roman" w:hAnsi="Times New Roman" w:cs="Times New Roman"/>
          <w:sz w:val="24"/>
          <w:lang w:val="it-IT" w:eastAsia="it-IT"/>
        </w:rPr>
        <w:fldChar w:fldCharType="begin">
          <w:ffData>
            <w:name w:val="Testo81"/>
            <w:enabled/>
            <w:calcOnExit w:val="0"/>
            <w:textInput/>
          </w:ffData>
        </w:fldChar>
      </w:r>
      <w:bookmarkStart w:id="65" w:name="Testo8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5"/>
      <w:r w:rsidRPr="00494378">
        <w:rPr>
          <w:rFonts w:ascii="Times New Roman" w:eastAsia="Times New Roman" w:hAnsi="Times New Roman" w:cs="Times New Roman"/>
          <w:sz w:val="24"/>
          <w:lang w:val="it-IT" w:eastAsia="it-IT"/>
        </w:rPr>
        <w:fldChar w:fldCharType="begin">
          <w:ffData>
            <w:name w:val="Testo178"/>
            <w:enabled/>
            <w:calcOnExit w:val="0"/>
            <w:textInput/>
          </w:ffData>
        </w:fldChar>
      </w:r>
      <w:bookmarkStart w:id="66" w:name="Testo17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6"/>
      <w:r w:rsidRPr="00494378">
        <w:rPr>
          <w:rFonts w:ascii="Times New Roman" w:eastAsia="Times New Roman" w:hAnsi="Times New Roman" w:cs="Times New Roman"/>
          <w:sz w:val="24"/>
          <w:lang w:val="it-IT" w:eastAsia="it-IT"/>
        </w:rPr>
        <w:fldChar w:fldCharType="begin">
          <w:ffData>
            <w:name w:val="Testo179"/>
            <w:enabled/>
            <w:calcOnExit w:val="0"/>
            <w:textInput/>
          </w:ffData>
        </w:fldChar>
      </w:r>
      <w:bookmarkStart w:id="67" w:name="Testo17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7"/>
      <w:r w:rsidRPr="00494378">
        <w:rPr>
          <w:rFonts w:ascii="Times New Roman" w:eastAsia="Times New Roman" w:hAnsi="Times New Roman" w:cs="Times New Roman"/>
          <w:sz w:val="24"/>
          <w:lang w:val="it-IT" w:eastAsia="it-IT"/>
        </w:rPr>
        <w:fldChar w:fldCharType="begin">
          <w:ffData>
            <w:name w:val="Testo180"/>
            <w:enabled/>
            <w:calcOnExit w:val="0"/>
            <w:textInput/>
          </w:ffData>
        </w:fldChar>
      </w:r>
      <w:bookmarkStart w:id="68" w:name="Testo18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8"/>
      <w:r w:rsidRPr="00494378">
        <w:rPr>
          <w:rFonts w:ascii="Times New Roman" w:eastAsia="Times New Roman" w:hAnsi="Times New Roman" w:cs="Times New Roman"/>
          <w:sz w:val="24"/>
          <w:lang w:val="it-IT" w:eastAsia="it-IT"/>
        </w:rPr>
        <w:fldChar w:fldCharType="begin">
          <w:ffData>
            <w:name w:val="Testo181"/>
            <w:enabled/>
            <w:calcOnExit w:val="0"/>
            <w:textInput/>
          </w:ffData>
        </w:fldChar>
      </w:r>
      <w:bookmarkStart w:id="69" w:name="Testo18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9"/>
      <w:r w:rsidRPr="00494378">
        <w:rPr>
          <w:rFonts w:ascii="Times New Roman" w:eastAsia="Times New Roman" w:hAnsi="Times New Roman" w:cs="Times New Roman"/>
          <w:sz w:val="24"/>
          <w:lang w:val="it-IT" w:eastAsia="it-IT"/>
        </w:rPr>
        <w:fldChar w:fldCharType="begin">
          <w:ffData>
            <w:name w:val="Testo182"/>
            <w:enabled/>
            <w:calcOnExit w:val="0"/>
            <w:textInput/>
          </w:ffData>
        </w:fldChar>
      </w:r>
      <w:bookmarkStart w:id="70" w:name="Testo18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0"/>
      <w:r w:rsidRPr="00494378">
        <w:rPr>
          <w:rFonts w:ascii="Times New Roman" w:eastAsia="Times New Roman" w:hAnsi="Times New Roman" w:cs="Times New Roman"/>
          <w:sz w:val="24"/>
          <w:lang w:val="it-IT" w:eastAsia="it-IT"/>
        </w:rPr>
        <w:t xml:space="preserve"> (c) in seguito indicato/a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82"/>
            <w:enabled/>
            <w:calcOnExit w:val="0"/>
            <w:textInput/>
          </w:ffData>
        </w:fldChar>
      </w:r>
      <w:bookmarkStart w:id="71" w:name="Testo8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1"/>
      <w:r w:rsidRPr="00494378">
        <w:rPr>
          <w:rFonts w:ascii="Times New Roman" w:eastAsia="Times New Roman" w:hAnsi="Times New Roman" w:cs="Times New Roman"/>
          <w:sz w:val="24"/>
          <w:lang w:val="it-IT" w:eastAsia="it-IT"/>
        </w:rPr>
        <w:fldChar w:fldCharType="begin">
          <w:ffData>
            <w:name w:val="Testo83"/>
            <w:enabled/>
            <w:calcOnExit w:val="0"/>
            <w:textInput/>
          </w:ffData>
        </w:fldChar>
      </w:r>
      <w:bookmarkStart w:id="72" w:name="Testo8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2"/>
      <w:r w:rsidRPr="00494378">
        <w:rPr>
          <w:rFonts w:ascii="Times New Roman" w:eastAsia="Times New Roman" w:hAnsi="Times New Roman" w:cs="Times New Roman"/>
          <w:sz w:val="24"/>
          <w:lang w:val="it-IT" w:eastAsia="it-IT"/>
        </w:rPr>
        <w:fldChar w:fldCharType="begin">
          <w:ffData>
            <w:name w:val="Testo84"/>
            <w:enabled/>
            <w:calcOnExit w:val="0"/>
            <w:textInput/>
          </w:ffData>
        </w:fldChar>
      </w:r>
      <w:bookmarkStart w:id="73" w:name="Testo8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3"/>
      <w:r w:rsidRPr="00494378">
        <w:rPr>
          <w:rFonts w:ascii="Times New Roman" w:eastAsia="Times New Roman" w:hAnsi="Times New Roman" w:cs="Times New Roman"/>
          <w:sz w:val="24"/>
          <w:lang w:val="it-IT" w:eastAsia="it-IT"/>
        </w:rPr>
        <w:fldChar w:fldCharType="begin">
          <w:ffData>
            <w:name w:val="Testo85"/>
            <w:enabled/>
            <w:calcOnExit w:val="0"/>
            <w:textInput/>
          </w:ffData>
        </w:fldChar>
      </w:r>
      <w:bookmarkStart w:id="74" w:name="Testo8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4"/>
      <w:r w:rsidRPr="00494378">
        <w:rPr>
          <w:rFonts w:ascii="Times New Roman" w:eastAsia="Times New Roman" w:hAnsi="Times New Roman" w:cs="Times New Roman"/>
          <w:sz w:val="24"/>
          <w:lang w:val="it-IT" w:eastAsia="it-IT"/>
        </w:rPr>
        <w:fldChar w:fldCharType="begin">
          <w:ffData>
            <w:name w:val="Testo86"/>
            <w:enabled/>
            <w:calcOnExit w:val="0"/>
            <w:textInput/>
          </w:ffData>
        </w:fldChar>
      </w:r>
      <w:bookmarkStart w:id="75" w:name="Testo8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5"/>
      <w:r w:rsidRPr="00494378">
        <w:rPr>
          <w:rFonts w:ascii="Times New Roman" w:eastAsia="Times New Roman" w:hAnsi="Times New Roman" w:cs="Times New Roman"/>
          <w:sz w:val="24"/>
          <w:lang w:val="it-IT" w:eastAsia="it-IT"/>
        </w:rPr>
        <w:fldChar w:fldCharType="begin">
          <w:ffData>
            <w:name w:val="Testo87"/>
            <w:enabled/>
            <w:calcOnExit w:val="0"/>
            <w:textInput/>
          </w:ffData>
        </w:fldChar>
      </w:r>
      <w:bookmarkStart w:id="76" w:name="Testo8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6"/>
      <w:r w:rsidRPr="00494378">
        <w:rPr>
          <w:rFonts w:ascii="Times New Roman" w:eastAsia="Times New Roman" w:hAnsi="Times New Roman" w:cs="Times New Roman"/>
          <w:sz w:val="24"/>
          <w:lang w:val="it-IT" w:eastAsia="it-IT"/>
        </w:rPr>
        <w:fldChar w:fldCharType="begin">
          <w:ffData>
            <w:name w:val="Testo183"/>
            <w:enabled/>
            <w:calcOnExit w:val="0"/>
            <w:textInput/>
          </w:ffData>
        </w:fldChar>
      </w:r>
      <w:bookmarkStart w:id="77" w:name="Testo18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7"/>
      <w:r w:rsidRPr="00494378">
        <w:rPr>
          <w:rFonts w:ascii="Times New Roman" w:eastAsia="Times New Roman" w:hAnsi="Times New Roman" w:cs="Times New Roman"/>
          <w:sz w:val="24"/>
          <w:lang w:val="it-IT" w:eastAsia="it-IT"/>
        </w:rPr>
        <w:fldChar w:fldCharType="begin">
          <w:ffData>
            <w:name w:val="Testo184"/>
            <w:enabled/>
            <w:calcOnExit w:val="0"/>
            <w:textInput/>
          </w:ffData>
        </w:fldChar>
      </w:r>
      <w:bookmarkStart w:id="78" w:name="Testo18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8"/>
      <w:r w:rsidRPr="00494378">
        <w:rPr>
          <w:rFonts w:ascii="Times New Roman" w:eastAsia="Times New Roman" w:hAnsi="Times New Roman" w:cs="Times New Roman"/>
          <w:sz w:val="24"/>
          <w:lang w:val="it-IT" w:eastAsia="it-IT"/>
        </w:rPr>
        <w:fldChar w:fldCharType="begin">
          <w:ffData>
            <w:name w:val="Testo185"/>
            <w:enabled/>
            <w:calcOnExit w:val="0"/>
            <w:textInput/>
          </w:ffData>
        </w:fldChar>
      </w:r>
      <w:bookmarkStart w:id="79" w:name="Testo18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9"/>
      <w:r w:rsidRPr="00494378">
        <w:rPr>
          <w:rFonts w:ascii="Times New Roman" w:eastAsia="Times New Roman" w:hAnsi="Times New Roman" w:cs="Times New Roman"/>
          <w:sz w:val="24"/>
          <w:lang w:val="it-IT" w:eastAsia="it-IT"/>
        </w:rPr>
        <w:fldChar w:fldCharType="begin">
          <w:ffData>
            <w:name w:val="Testo186"/>
            <w:enabled/>
            <w:calcOnExit w:val="0"/>
            <w:textInput/>
          </w:ffData>
        </w:fldChar>
      </w:r>
      <w:bookmarkStart w:id="80" w:name="Testo18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0"/>
      <w:r w:rsidRPr="00494378">
        <w:rPr>
          <w:rFonts w:ascii="Times New Roman" w:eastAsia="Times New Roman" w:hAnsi="Times New Roman" w:cs="Times New Roman"/>
          <w:sz w:val="24"/>
          <w:lang w:val="it-IT" w:eastAsia="it-IT"/>
        </w:rPr>
        <w:t xml:space="preserve">  (d) ed a favore della Regione Abruzzo, che di seguito verrà indicato per brevità Amministrazione, fino alla concorrenza di Euro </w:t>
      </w:r>
      <w:r w:rsidRPr="00494378">
        <w:rPr>
          <w:rFonts w:ascii="Times New Roman" w:eastAsia="Times New Roman" w:hAnsi="Times New Roman" w:cs="Times New Roman"/>
          <w:sz w:val="24"/>
          <w:lang w:val="it-IT" w:eastAsia="it-IT"/>
        </w:rPr>
        <w:fldChar w:fldCharType="begin">
          <w:ffData>
            <w:name w:val="Testo25"/>
            <w:enabled/>
            <w:calcOnExit w:val="0"/>
            <w:textInput>
              <w:type w:val="number"/>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88"/>
            <w:enabled/>
            <w:calcOnExit w:val="0"/>
            <w:textInput/>
          </w:ffData>
        </w:fldChar>
      </w:r>
      <w:bookmarkStart w:id="81" w:name="Testo8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1"/>
      <w:r w:rsidRPr="00494378">
        <w:rPr>
          <w:rFonts w:ascii="Times New Roman" w:eastAsia="Times New Roman" w:hAnsi="Times New Roman" w:cs="Times New Roman"/>
          <w:sz w:val="24"/>
          <w:lang w:val="it-IT" w:eastAsia="it-IT"/>
        </w:rPr>
        <w:fldChar w:fldCharType="begin">
          <w:ffData>
            <w:name w:val="Testo89"/>
            <w:enabled/>
            <w:calcOnExit w:val="0"/>
            <w:textInput/>
          </w:ffData>
        </w:fldChar>
      </w:r>
      <w:bookmarkStart w:id="82" w:name="Testo8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2"/>
      <w:r w:rsidRPr="00494378">
        <w:rPr>
          <w:rFonts w:ascii="Times New Roman" w:eastAsia="Times New Roman" w:hAnsi="Times New Roman" w:cs="Times New Roman"/>
          <w:sz w:val="24"/>
          <w:lang w:val="it-IT" w:eastAsia="it-IT"/>
        </w:rPr>
        <w:t>, oltre a quanto più avanti specificato.</w:t>
      </w:r>
    </w:p>
    <w:p w14:paraId="7FA216B6" w14:textId="77777777" w:rsidR="00494378" w:rsidRPr="00494378" w:rsidRDefault="00494378" w:rsidP="00494378">
      <w:pPr>
        <w:widowControl/>
        <w:spacing w:before="100" w:after="100" w:line="360" w:lineRule="auto"/>
        <w:ind w:right="431"/>
        <w:jc w:val="both"/>
        <w:rPr>
          <w:rFonts w:ascii="Times New Roman" w:eastAsia="Times New Roman" w:hAnsi="Times New Roman" w:cs="Times New Roman"/>
          <w:sz w:val="24"/>
          <w:lang w:val="it-IT" w:eastAsia="it-IT"/>
        </w:rPr>
      </w:pPr>
    </w:p>
    <w:p w14:paraId="084E43CC" w14:textId="77777777" w:rsidR="00494378" w:rsidRPr="00494378" w:rsidRDefault="00494378" w:rsidP="00494378">
      <w:pPr>
        <w:widowControl/>
        <w:spacing w:before="100" w:after="10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 xml:space="preserve">La sottoscritta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90"/>
            <w:enabled/>
            <w:calcOnExit w:val="0"/>
            <w:textInput/>
          </w:ffData>
        </w:fldChar>
      </w:r>
      <w:bookmarkStart w:id="83" w:name="Testo9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3"/>
      <w:r w:rsidRPr="00494378">
        <w:rPr>
          <w:rFonts w:ascii="Times New Roman" w:eastAsia="Times New Roman" w:hAnsi="Times New Roman" w:cs="Times New Roman"/>
          <w:sz w:val="24"/>
          <w:lang w:val="it-IT" w:eastAsia="it-IT"/>
        </w:rPr>
        <w:fldChar w:fldCharType="begin">
          <w:ffData>
            <w:name w:val="Testo91"/>
            <w:enabled/>
            <w:calcOnExit w:val="0"/>
            <w:textInput/>
          </w:ffData>
        </w:fldChar>
      </w:r>
      <w:bookmarkStart w:id="84" w:name="Testo9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4"/>
      <w:r w:rsidRPr="00494378">
        <w:rPr>
          <w:rFonts w:ascii="Times New Roman" w:eastAsia="Times New Roman" w:hAnsi="Times New Roman" w:cs="Times New Roman"/>
          <w:sz w:val="24"/>
          <w:lang w:val="it-IT" w:eastAsia="it-IT"/>
        </w:rPr>
        <w:fldChar w:fldCharType="begin">
          <w:ffData>
            <w:name w:val="Testo92"/>
            <w:enabled/>
            <w:calcOnExit w:val="0"/>
            <w:textInput/>
          </w:ffData>
        </w:fldChar>
      </w:r>
      <w:bookmarkStart w:id="85" w:name="Testo9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5"/>
      <w:r w:rsidRPr="00494378">
        <w:rPr>
          <w:rFonts w:ascii="Times New Roman" w:eastAsia="Times New Roman" w:hAnsi="Times New Roman" w:cs="Times New Roman"/>
          <w:sz w:val="24"/>
          <w:lang w:val="it-IT" w:eastAsia="it-IT"/>
        </w:rPr>
        <w:fldChar w:fldCharType="begin">
          <w:ffData>
            <w:name w:val="Testo93"/>
            <w:enabled/>
            <w:calcOnExit w:val="0"/>
            <w:textInput/>
          </w:ffData>
        </w:fldChar>
      </w:r>
      <w:bookmarkStart w:id="86" w:name="Testo9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6"/>
      <w:r w:rsidRPr="00494378">
        <w:rPr>
          <w:rFonts w:ascii="Times New Roman" w:eastAsia="Times New Roman" w:hAnsi="Times New Roman" w:cs="Times New Roman"/>
          <w:sz w:val="24"/>
          <w:lang w:val="it-IT" w:eastAsia="it-IT"/>
        </w:rPr>
        <w:fldChar w:fldCharType="begin">
          <w:ffData>
            <w:name w:val="Testo94"/>
            <w:enabled/>
            <w:calcOnExit w:val="0"/>
            <w:textInput/>
          </w:ffData>
        </w:fldChar>
      </w:r>
      <w:bookmarkStart w:id="87" w:name="Testo9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7"/>
      <w:r w:rsidRPr="00494378">
        <w:rPr>
          <w:rFonts w:ascii="Times New Roman" w:eastAsia="Times New Roman" w:hAnsi="Times New Roman" w:cs="Times New Roman"/>
          <w:sz w:val="24"/>
          <w:lang w:val="it-IT" w:eastAsia="it-IT"/>
        </w:rPr>
        <w:fldChar w:fldCharType="begin">
          <w:ffData>
            <w:name w:val="Testo95"/>
            <w:enabled/>
            <w:calcOnExit w:val="0"/>
            <w:textInput/>
          </w:ffData>
        </w:fldChar>
      </w:r>
      <w:bookmarkStart w:id="88" w:name="Testo9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8"/>
      <w:r w:rsidRPr="00494378">
        <w:rPr>
          <w:rFonts w:ascii="Times New Roman" w:eastAsia="Times New Roman" w:hAnsi="Times New Roman" w:cs="Times New Roman"/>
          <w:sz w:val="24"/>
          <w:lang w:val="it-IT" w:eastAsia="it-IT"/>
        </w:rPr>
        <w:fldChar w:fldCharType="begin">
          <w:ffData>
            <w:name w:val="Testo96"/>
            <w:enabled/>
            <w:calcOnExit w:val="0"/>
            <w:textInput/>
          </w:ffData>
        </w:fldChar>
      </w:r>
      <w:bookmarkStart w:id="89" w:name="Testo9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9"/>
      <w:r w:rsidRPr="00494378">
        <w:rPr>
          <w:rFonts w:ascii="Times New Roman" w:eastAsia="Times New Roman" w:hAnsi="Times New Roman" w:cs="Times New Roman"/>
          <w:sz w:val="24"/>
          <w:lang w:val="it-IT" w:eastAsia="it-IT"/>
        </w:rPr>
        <w:fldChar w:fldCharType="begin">
          <w:ffData>
            <w:name w:val="Testo97"/>
            <w:enabled/>
            <w:calcOnExit w:val="0"/>
            <w:textInput/>
          </w:ffData>
        </w:fldChar>
      </w:r>
      <w:bookmarkStart w:id="90" w:name="Testo9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0"/>
      <w:r w:rsidRPr="00494378">
        <w:rPr>
          <w:rFonts w:ascii="Times New Roman" w:eastAsia="Times New Roman" w:hAnsi="Times New Roman" w:cs="Times New Roman"/>
          <w:sz w:val="24"/>
          <w:lang w:val="it-IT" w:eastAsia="it-IT"/>
        </w:rPr>
        <w:fldChar w:fldCharType="begin">
          <w:ffData>
            <w:name w:val="Testo98"/>
            <w:enabled/>
            <w:calcOnExit w:val="0"/>
            <w:textInput/>
          </w:ffData>
        </w:fldChar>
      </w:r>
      <w:bookmarkStart w:id="91" w:name="Testo9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1"/>
      <w:r w:rsidRPr="00494378">
        <w:rPr>
          <w:rFonts w:ascii="Times New Roman" w:eastAsia="Times New Roman" w:hAnsi="Times New Roman" w:cs="Times New Roman"/>
          <w:sz w:val="24"/>
          <w:lang w:val="it-IT" w:eastAsia="it-IT"/>
        </w:rPr>
        <w:t xml:space="preserve"> (b), rappresentata come sopra:</w:t>
      </w:r>
    </w:p>
    <w:p w14:paraId="3D8BB05E" w14:textId="77777777" w:rsidR="00494378" w:rsidRPr="00494378" w:rsidRDefault="00494378" w:rsidP="00494378">
      <w:pPr>
        <w:widowControl/>
        <w:spacing w:before="120" w:after="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1)</w:t>
      </w:r>
      <w:r w:rsidRPr="00494378">
        <w:rPr>
          <w:rFonts w:ascii="Times New Roman" w:eastAsia="Times New Roman" w:hAnsi="Times New Roman" w:cs="Times New Roman"/>
          <w:sz w:val="24"/>
          <w:lang w:val="it-IT" w:eastAsia="it-IT"/>
        </w:rPr>
        <w:tab/>
        <w:t xml:space="preserve">si obbliga irrevocabilmente ed incondizionatamente a rimborsare con le procedure di cui al successivo punto 3 all’Amministrazione l’importo garantito con il presente atto, qualora il/la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99"/>
            <w:enabled/>
            <w:calcOnExit w:val="0"/>
            <w:textInput/>
          </w:ffData>
        </w:fldChar>
      </w:r>
      <w:bookmarkStart w:id="92" w:name="Testo9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2"/>
      <w:r w:rsidRPr="00494378">
        <w:rPr>
          <w:rFonts w:ascii="Times New Roman" w:eastAsia="Times New Roman" w:hAnsi="Times New Roman" w:cs="Times New Roman"/>
          <w:sz w:val="24"/>
          <w:lang w:val="it-IT" w:eastAsia="it-IT"/>
        </w:rPr>
        <w:fldChar w:fldCharType="begin">
          <w:ffData>
            <w:name w:val="Testo100"/>
            <w:enabled/>
            <w:calcOnExit w:val="0"/>
            <w:textInput/>
          </w:ffData>
        </w:fldChar>
      </w:r>
      <w:bookmarkStart w:id="93" w:name="Testo10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3"/>
      <w:r w:rsidRPr="00494378">
        <w:rPr>
          <w:rFonts w:ascii="Times New Roman" w:eastAsia="Times New Roman" w:hAnsi="Times New Roman" w:cs="Times New Roman"/>
          <w:sz w:val="24"/>
          <w:lang w:val="it-IT" w:eastAsia="it-IT"/>
        </w:rPr>
        <w:fldChar w:fldCharType="begin">
          <w:ffData>
            <w:name w:val="Testo101"/>
            <w:enabled/>
            <w:calcOnExit w:val="0"/>
            <w:textInput/>
          </w:ffData>
        </w:fldChar>
      </w:r>
      <w:bookmarkStart w:id="94" w:name="Testo10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4"/>
      <w:r w:rsidRPr="00494378">
        <w:rPr>
          <w:rFonts w:ascii="Times New Roman" w:eastAsia="Times New Roman" w:hAnsi="Times New Roman" w:cs="Times New Roman"/>
          <w:sz w:val="24"/>
          <w:lang w:val="it-IT" w:eastAsia="it-IT"/>
        </w:rPr>
        <w:fldChar w:fldCharType="begin">
          <w:ffData>
            <w:name w:val="Testo102"/>
            <w:enabled/>
            <w:calcOnExit w:val="0"/>
            <w:textInput/>
          </w:ffData>
        </w:fldChar>
      </w:r>
      <w:bookmarkStart w:id="95" w:name="Testo10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5"/>
      <w:r w:rsidRPr="00494378">
        <w:rPr>
          <w:rFonts w:ascii="Times New Roman" w:eastAsia="Times New Roman" w:hAnsi="Times New Roman" w:cs="Times New Roman"/>
          <w:sz w:val="24"/>
          <w:lang w:val="it-IT" w:eastAsia="it-IT"/>
        </w:rPr>
        <w:fldChar w:fldCharType="begin">
          <w:ffData>
            <w:name w:val="Testo103"/>
            <w:enabled/>
            <w:calcOnExit w:val="0"/>
            <w:textInput/>
          </w:ffData>
        </w:fldChar>
      </w:r>
      <w:bookmarkStart w:id="96" w:name="Testo10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6"/>
      <w:r w:rsidRPr="00494378">
        <w:rPr>
          <w:rFonts w:ascii="Times New Roman" w:eastAsia="Times New Roman" w:hAnsi="Times New Roman" w:cs="Times New Roman"/>
          <w:sz w:val="24"/>
          <w:lang w:val="it-IT" w:eastAsia="it-IT"/>
        </w:rPr>
        <w:fldChar w:fldCharType="begin">
          <w:ffData>
            <w:name w:val="Testo187"/>
            <w:enabled/>
            <w:calcOnExit w:val="0"/>
            <w:textInput/>
          </w:ffData>
        </w:fldChar>
      </w:r>
      <w:bookmarkStart w:id="97" w:name="Testo18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7"/>
      <w:r w:rsidRPr="00494378">
        <w:rPr>
          <w:rFonts w:ascii="Times New Roman" w:eastAsia="Times New Roman" w:hAnsi="Times New Roman" w:cs="Times New Roman"/>
          <w:sz w:val="24"/>
          <w:lang w:val="it-IT" w:eastAsia="it-IT"/>
        </w:rPr>
        <w:fldChar w:fldCharType="begin">
          <w:ffData>
            <w:name w:val="Testo188"/>
            <w:enabled/>
            <w:calcOnExit w:val="0"/>
            <w:textInput/>
          </w:ffData>
        </w:fldChar>
      </w:r>
      <w:bookmarkStart w:id="98" w:name="Testo18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8"/>
      <w:r w:rsidRPr="00494378">
        <w:rPr>
          <w:rFonts w:ascii="Times New Roman" w:eastAsia="Times New Roman" w:hAnsi="Times New Roman" w:cs="Times New Roman"/>
          <w:sz w:val="24"/>
          <w:lang w:val="it-IT" w:eastAsia="it-IT"/>
        </w:rPr>
        <w:fldChar w:fldCharType="begin">
          <w:ffData>
            <w:name w:val="Testo189"/>
            <w:enabled/>
            <w:calcOnExit w:val="0"/>
            <w:textInput/>
          </w:ffData>
        </w:fldChar>
      </w:r>
      <w:bookmarkStart w:id="99" w:name="Testo18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9"/>
      <w:r w:rsidRPr="00494378">
        <w:rPr>
          <w:rFonts w:ascii="Times New Roman" w:eastAsia="Times New Roman" w:hAnsi="Times New Roman" w:cs="Times New Roman"/>
          <w:sz w:val="24"/>
          <w:lang w:val="it-IT" w:eastAsia="it-IT"/>
        </w:rPr>
        <w:t xml:space="preserve"> (d) non abbia provveduto a restituire l’importo stesso entro quindici giorni dalla data di ricezione dell’apposito invito a restituire formulato dall’Amministrazione medesima. L’ammontare del rimborso sarà automaticamente maggiorato degli interessi decorrenti nel periodo compreso tra la data dell’erogazione e quella del rimborso, calcolati in ragione del tasso ufficiale di sconto in vigore nello stesso periodo;</w:t>
      </w:r>
    </w:p>
    <w:p w14:paraId="32F9D606" w14:textId="77777777" w:rsidR="00494378" w:rsidRPr="00494378" w:rsidRDefault="00494378" w:rsidP="00494378">
      <w:pPr>
        <w:widowControl/>
        <w:spacing w:before="120" w:after="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2)</w:t>
      </w:r>
      <w:r w:rsidRPr="00494378">
        <w:rPr>
          <w:rFonts w:ascii="Times New Roman" w:eastAsia="Times New Roman" w:hAnsi="Times New Roman" w:cs="Times New Roman"/>
          <w:sz w:val="24"/>
          <w:lang w:val="it-IT" w:eastAsia="it-IT"/>
        </w:rPr>
        <w:tab/>
        <w:t xml:space="preserve">si impegna ad effettuare il rimborso a prima e semplice richiesta scritta, non oltre quindici giorni dalla ricezione della richiesta stessa, formulata con l’indicazione dell’inadempienza riscontrata da parte dell’Amministrazione, cui, peraltro, non potrà essere opposta alcuna eccezione, da parte della </w:t>
      </w:r>
      <w:r w:rsidRPr="00494378">
        <w:rPr>
          <w:rFonts w:ascii="Times New Roman" w:eastAsia="Times New Roman" w:hAnsi="Times New Roman" w:cs="Times New Roman"/>
          <w:sz w:val="24"/>
          <w:lang w:val="it-IT" w:eastAsia="it-IT"/>
        </w:rPr>
        <w:fldChar w:fldCharType="begin">
          <w:ffData>
            <w:name w:val="Testo29"/>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104"/>
            <w:enabled/>
            <w:calcOnExit w:val="0"/>
            <w:textInput/>
          </w:ffData>
        </w:fldChar>
      </w:r>
      <w:bookmarkStart w:id="100" w:name="Testo10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0"/>
      <w:r w:rsidRPr="00494378">
        <w:rPr>
          <w:rFonts w:ascii="Times New Roman" w:eastAsia="Times New Roman" w:hAnsi="Times New Roman" w:cs="Times New Roman"/>
          <w:sz w:val="24"/>
          <w:lang w:val="it-IT" w:eastAsia="it-IT"/>
        </w:rPr>
        <w:fldChar w:fldCharType="begin">
          <w:ffData>
            <w:name w:val="Testo105"/>
            <w:enabled/>
            <w:calcOnExit w:val="0"/>
            <w:textInput/>
          </w:ffData>
        </w:fldChar>
      </w:r>
      <w:bookmarkStart w:id="101" w:name="Testo10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1"/>
      <w:r w:rsidRPr="00494378">
        <w:rPr>
          <w:rFonts w:ascii="Times New Roman" w:eastAsia="Times New Roman" w:hAnsi="Times New Roman" w:cs="Times New Roman"/>
          <w:sz w:val="24"/>
          <w:lang w:val="it-IT" w:eastAsia="it-IT"/>
        </w:rPr>
        <w:fldChar w:fldCharType="begin">
          <w:ffData>
            <w:name w:val="Testo106"/>
            <w:enabled/>
            <w:calcOnExit w:val="0"/>
            <w:textInput/>
          </w:ffData>
        </w:fldChar>
      </w:r>
      <w:bookmarkStart w:id="102" w:name="Testo10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2"/>
      <w:r w:rsidRPr="00494378">
        <w:rPr>
          <w:rFonts w:ascii="Times New Roman" w:eastAsia="Times New Roman" w:hAnsi="Times New Roman" w:cs="Times New Roman"/>
          <w:sz w:val="24"/>
          <w:lang w:val="it-IT" w:eastAsia="it-IT"/>
        </w:rPr>
        <w:fldChar w:fldCharType="begin">
          <w:ffData>
            <w:name w:val="Testo107"/>
            <w:enabled/>
            <w:calcOnExit w:val="0"/>
            <w:textInput/>
          </w:ffData>
        </w:fldChar>
      </w:r>
      <w:bookmarkStart w:id="103" w:name="Testo10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3"/>
      <w:r w:rsidRPr="00494378">
        <w:rPr>
          <w:rFonts w:ascii="Times New Roman" w:eastAsia="Times New Roman" w:hAnsi="Times New Roman" w:cs="Times New Roman"/>
          <w:sz w:val="24"/>
          <w:lang w:val="it-IT" w:eastAsia="it-IT"/>
        </w:rPr>
        <w:fldChar w:fldCharType="begin">
          <w:ffData>
            <w:name w:val="Testo108"/>
            <w:enabled/>
            <w:calcOnExit w:val="0"/>
            <w:textInput/>
          </w:ffData>
        </w:fldChar>
      </w:r>
      <w:bookmarkStart w:id="104" w:name="Testo10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4"/>
      <w:r w:rsidRPr="00494378">
        <w:rPr>
          <w:rFonts w:ascii="Times New Roman" w:eastAsia="Times New Roman" w:hAnsi="Times New Roman" w:cs="Times New Roman"/>
          <w:sz w:val="24"/>
          <w:lang w:val="it-IT" w:eastAsia="it-IT"/>
        </w:rPr>
        <w:fldChar w:fldCharType="begin">
          <w:ffData>
            <w:name w:val="Testo109"/>
            <w:enabled/>
            <w:calcOnExit w:val="0"/>
            <w:textInput/>
          </w:ffData>
        </w:fldChar>
      </w:r>
      <w:bookmarkStart w:id="105" w:name="Testo10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5"/>
      <w:r w:rsidRPr="00494378">
        <w:rPr>
          <w:rFonts w:ascii="Times New Roman" w:eastAsia="Times New Roman" w:hAnsi="Times New Roman" w:cs="Times New Roman"/>
          <w:sz w:val="24"/>
          <w:lang w:val="it-IT" w:eastAsia="it-IT"/>
        </w:rPr>
        <w:fldChar w:fldCharType="begin">
          <w:ffData>
            <w:name w:val="Testo110"/>
            <w:enabled/>
            <w:calcOnExit w:val="0"/>
            <w:textInput/>
          </w:ffData>
        </w:fldChar>
      </w:r>
      <w:bookmarkStart w:id="106" w:name="Testo11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6"/>
      <w:r w:rsidRPr="00494378">
        <w:rPr>
          <w:rFonts w:ascii="Times New Roman" w:eastAsia="Times New Roman" w:hAnsi="Times New Roman" w:cs="Times New Roman"/>
          <w:sz w:val="24"/>
          <w:lang w:val="it-IT" w:eastAsia="it-IT"/>
        </w:rPr>
        <w:fldChar w:fldCharType="begin">
          <w:ffData>
            <w:name w:val="Testo111"/>
            <w:enabled/>
            <w:calcOnExit w:val="0"/>
            <w:textInput/>
          </w:ffData>
        </w:fldChar>
      </w:r>
      <w:bookmarkStart w:id="107" w:name="Testo11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7"/>
      <w:r w:rsidRPr="00494378">
        <w:rPr>
          <w:rFonts w:ascii="Times New Roman" w:eastAsia="Times New Roman" w:hAnsi="Times New Roman" w:cs="Times New Roman"/>
          <w:sz w:val="24"/>
          <w:lang w:val="it-IT" w:eastAsia="it-IT"/>
        </w:rPr>
        <w:t xml:space="preserve"> (b) stessa, anche nell’eventualità di opposizione proposta dal/dalla </w:t>
      </w:r>
      <w:r w:rsidRPr="00494378">
        <w:rPr>
          <w:rFonts w:ascii="Times New Roman" w:eastAsia="Times New Roman" w:hAnsi="Times New Roman" w:cs="Times New Roman"/>
          <w:sz w:val="24"/>
          <w:lang w:val="it-IT" w:eastAsia="it-IT"/>
        </w:rPr>
        <w:fldChar w:fldCharType="begin">
          <w:ffData>
            <w:name w:val="Testo30"/>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112"/>
            <w:enabled/>
            <w:calcOnExit w:val="0"/>
            <w:textInput/>
          </w:ffData>
        </w:fldChar>
      </w:r>
      <w:bookmarkStart w:id="108" w:name="Testo11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8"/>
      <w:r w:rsidRPr="00494378">
        <w:rPr>
          <w:rFonts w:ascii="Times New Roman" w:eastAsia="Times New Roman" w:hAnsi="Times New Roman" w:cs="Times New Roman"/>
          <w:sz w:val="24"/>
          <w:lang w:val="it-IT" w:eastAsia="it-IT"/>
        </w:rPr>
        <w:fldChar w:fldCharType="begin">
          <w:ffData>
            <w:name w:val="Testo113"/>
            <w:enabled/>
            <w:calcOnExit w:val="0"/>
            <w:textInput/>
          </w:ffData>
        </w:fldChar>
      </w:r>
      <w:bookmarkStart w:id="109" w:name="Testo11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9"/>
      <w:r w:rsidRPr="00494378">
        <w:rPr>
          <w:rFonts w:ascii="Times New Roman" w:eastAsia="Times New Roman" w:hAnsi="Times New Roman" w:cs="Times New Roman"/>
          <w:sz w:val="24"/>
          <w:lang w:val="it-IT" w:eastAsia="it-IT"/>
        </w:rPr>
        <w:fldChar w:fldCharType="begin">
          <w:ffData>
            <w:name w:val="Testo114"/>
            <w:enabled/>
            <w:calcOnExit w:val="0"/>
            <w:textInput/>
          </w:ffData>
        </w:fldChar>
      </w:r>
      <w:bookmarkStart w:id="110" w:name="Testo11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0"/>
      <w:r w:rsidRPr="00494378">
        <w:rPr>
          <w:rFonts w:ascii="Times New Roman" w:eastAsia="Times New Roman" w:hAnsi="Times New Roman" w:cs="Times New Roman"/>
          <w:sz w:val="24"/>
          <w:lang w:val="it-IT" w:eastAsia="it-IT"/>
        </w:rPr>
        <w:fldChar w:fldCharType="begin">
          <w:ffData>
            <w:name w:val="Testo115"/>
            <w:enabled/>
            <w:calcOnExit w:val="0"/>
            <w:textInput/>
          </w:ffData>
        </w:fldChar>
      </w:r>
      <w:bookmarkStart w:id="111" w:name="Testo11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1"/>
      <w:r w:rsidRPr="00494378">
        <w:rPr>
          <w:rFonts w:ascii="Times New Roman" w:eastAsia="Times New Roman" w:hAnsi="Times New Roman" w:cs="Times New Roman"/>
          <w:sz w:val="24"/>
          <w:lang w:val="it-IT" w:eastAsia="it-IT"/>
        </w:rPr>
        <w:fldChar w:fldCharType="begin">
          <w:ffData>
            <w:name w:val="Testo116"/>
            <w:enabled/>
            <w:calcOnExit w:val="0"/>
            <w:textInput/>
          </w:ffData>
        </w:fldChar>
      </w:r>
      <w:bookmarkStart w:id="112" w:name="Testo11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2"/>
      <w:r w:rsidRPr="00494378">
        <w:rPr>
          <w:rFonts w:ascii="Times New Roman" w:eastAsia="Times New Roman" w:hAnsi="Times New Roman" w:cs="Times New Roman"/>
          <w:sz w:val="24"/>
          <w:lang w:val="it-IT" w:eastAsia="it-IT"/>
        </w:rPr>
        <w:fldChar w:fldCharType="begin">
          <w:ffData>
            <w:name w:val="Testo117"/>
            <w:enabled/>
            <w:calcOnExit w:val="0"/>
            <w:textInput/>
          </w:ffData>
        </w:fldChar>
      </w:r>
      <w:bookmarkStart w:id="113" w:name="Testo11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3"/>
      <w:r w:rsidRPr="00494378">
        <w:rPr>
          <w:rFonts w:ascii="Times New Roman" w:eastAsia="Times New Roman" w:hAnsi="Times New Roman" w:cs="Times New Roman"/>
          <w:sz w:val="24"/>
          <w:lang w:val="it-IT" w:eastAsia="it-IT"/>
        </w:rPr>
        <w:fldChar w:fldCharType="begin">
          <w:ffData>
            <w:name w:val="Testo118"/>
            <w:enabled/>
            <w:calcOnExit w:val="0"/>
            <w:textInput/>
          </w:ffData>
        </w:fldChar>
      </w:r>
      <w:bookmarkStart w:id="114" w:name="Testo11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4"/>
      <w:r w:rsidRPr="00494378">
        <w:rPr>
          <w:rFonts w:ascii="Times New Roman" w:eastAsia="Times New Roman" w:hAnsi="Times New Roman" w:cs="Times New Roman"/>
          <w:sz w:val="24"/>
          <w:lang w:val="it-IT" w:eastAsia="it-IT"/>
        </w:rPr>
        <w:fldChar w:fldCharType="begin">
          <w:ffData>
            <w:name w:val="Testo190"/>
            <w:enabled/>
            <w:calcOnExit w:val="0"/>
            <w:textInput/>
          </w:ffData>
        </w:fldChar>
      </w:r>
      <w:bookmarkStart w:id="115" w:name="Testo19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5"/>
      <w:r w:rsidRPr="00494378">
        <w:rPr>
          <w:rFonts w:ascii="Times New Roman" w:eastAsia="Times New Roman" w:hAnsi="Times New Roman" w:cs="Times New Roman"/>
          <w:sz w:val="24"/>
          <w:lang w:val="it-IT" w:eastAsia="it-IT"/>
        </w:rPr>
        <w:t xml:space="preserve"> (d) o da altri soggetti comunque interessati ed anche nel caso in cui il/la </w:t>
      </w:r>
      <w:r w:rsidRPr="00494378">
        <w:rPr>
          <w:rFonts w:ascii="Times New Roman" w:eastAsia="Times New Roman" w:hAnsi="Times New Roman" w:cs="Times New Roman"/>
          <w:sz w:val="24"/>
          <w:lang w:val="it-IT" w:eastAsia="it-IT"/>
        </w:rPr>
        <w:fldChar w:fldCharType="begin">
          <w:ffData>
            <w:name w:val="Testo31"/>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119"/>
            <w:enabled/>
            <w:calcOnExit w:val="0"/>
            <w:textInput/>
          </w:ffData>
        </w:fldChar>
      </w:r>
      <w:bookmarkStart w:id="116" w:name="Testo11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6"/>
      <w:r w:rsidRPr="00494378">
        <w:rPr>
          <w:rFonts w:ascii="Times New Roman" w:eastAsia="Times New Roman" w:hAnsi="Times New Roman" w:cs="Times New Roman"/>
          <w:sz w:val="24"/>
          <w:lang w:val="it-IT" w:eastAsia="it-IT"/>
        </w:rPr>
        <w:fldChar w:fldCharType="begin">
          <w:ffData>
            <w:name w:val="Testo120"/>
            <w:enabled/>
            <w:calcOnExit w:val="0"/>
            <w:textInput/>
          </w:ffData>
        </w:fldChar>
      </w:r>
      <w:bookmarkStart w:id="117" w:name="Testo12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7"/>
      <w:r w:rsidRPr="00494378">
        <w:rPr>
          <w:rFonts w:ascii="Times New Roman" w:eastAsia="Times New Roman" w:hAnsi="Times New Roman" w:cs="Times New Roman"/>
          <w:sz w:val="24"/>
          <w:lang w:val="it-IT" w:eastAsia="it-IT"/>
        </w:rPr>
        <w:fldChar w:fldCharType="begin">
          <w:ffData>
            <w:name w:val="Testo121"/>
            <w:enabled/>
            <w:calcOnExit w:val="0"/>
            <w:textInput/>
          </w:ffData>
        </w:fldChar>
      </w:r>
      <w:bookmarkStart w:id="118" w:name="Testo12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8"/>
      <w:r w:rsidRPr="00494378">
        <w:rPr>
          <w:rFonts w:ascii="Times New Roman" w:eastAsia="Times New Roman" w:hAnsi="Times New Roman" w:cs="Times New Roman"/>
          <w:sz w:val="24"/>
          <w:lang w:val="it-IT" w:eastAsia="it-IT"/>
        </w:rPr>
        <w:fldChar w:fldCharType="begin">
          <w:ffData>
            <w:name w:val="Testo122"/>
            <w:enabled/>
            <w:calcOnExit w:val="0"/>
            <w:textInput/>
          </w:ffData>
        </w:fldChar>
      </w:r>
      <w:bookmarkStart w:id="119" w:name="Testo12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9"/>
      <w:r w:rsidRPr="00494378">
        <w:rPr>
          <w:rFonts w:ascii="Times New Roman" w:eastAsia="Times New Roman" w:hAnsi="Times New Roman" w:cs="Times New Roman"/>
          <w:sz w:val="24"/>
          <w:lang w:val="it-IT" w:eastAsia="it-IT"/>
        </w:rPr>
        <w:fldChar w:fldCharType="begin">
          <w:ffData>
            <w:name w:val="Testo123"/>
            <w:enabled/>
            <w:calcOnExit w:val="0"/>
            <w:textInput/>
          </w:ffData>
        </w:fldChar>
      </w:r>
      <w:bookmarkStart w:id="120" w:name="Testo12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0"/>
      <w:r w:rsidRPr="00494378">
        <w:rPr>
          <w:rFonts w:ascii="Times New Roman" w:eastAsia="Times New Roman" w:hAnsi="Times New Roman" w:cs="Times New Roman"/>
          <w:sz w:val="24"/>
          <w:lang w:val="it-IT" w:eastAsia="it-IT"/>
        </w:rPr>
        <w:fldChar w:fldCharType="begin">
          <w:ffData>
            <w:name w:val="Testo124"/>
            <w:enabled/>
            <w:calcOnExit w:val="0"/>
            <w:textInput/>
          </w:ffData>
        </w:fldChar>
      </w:r>
      <w:bookmarkStart w:id="121" w:name="Testo12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1"/>
      <w:r w:rsidRPr="00494378">
        <w:rPr>
          <w:rFonts w:ascii="Times New Roman" w:eastAsia="Times New Roman" w:hAnsi="Times New Roman" w:cs="Times New Roman"/>
          <w:sz w:val="24"/>
          <w:lang w:val="it-IT" w:eastAsia="it-IT"/>
        </w:rPr>
        <w:fldChar w:fldCharType="begin">
          <w:ffData>
            <w:name w:val="Testo125"/>
            <w:enabled/>
            <w:calcOnExit w:val="0"/>
            <w:textInput/>
          </w:ffData>
        </w:fldChar>
      </w:r>
      <w:bookmarkStart w:id="122" w:name="Testo12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2"/>
      <w:r w:rsidRPr="00494378">
        <w:rPr>
          <w:rFonts w:ascii="Times New Roman" w:eastAsia="Times New Roman" w:hAnsi="Times New Roman" w:cs="Times New Roman"/>
          <w:sz w:val="24"/>
          <w:lang w:val="it-IT" w:eastAsia="it-IT"/>
        </w:rPr>
        <w:fldChar w:fldCharType="begin">
          <w:ffData>
            <w:name w:val="Testo191"/>
            <w:enabled/>
            <w:calcOnExit w:val="0"/>
            <w:textInput/>
          </w:ffData>
        </w:fldChar>
      </w:r>
      <w:bookmarkStart w:id="123" w:name="Testo19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3"/>
      <w:r w:rsidRPr="00494378">
        <w:rPr>
          <w:rFonts w:ascii="Times New Roman" w:eastAsia="Times New Roman" w:hAnsi="Times New Roman" w:cs="Times New Roman"/>
          <w:sz w:val="24"/>
          <w:lang w:val="it-IT" w:eastAsia="it-IT"/>
        </w:rPr>
        <w:fldChar w:fldCharType="begin">
          <w:ffData>
            <w:name w:val="Testo192"/>
            <w:enabled/>
            <w:calcOnExit w:val="0"/>
            <w:textInput/>
          </w:ffData>
        </w:fldChar>
      </w:r>
      <w:bookmarkStart w:id="124" w:name="Testo19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4"/>
      <w:r w:rsidRPr="00494378">
        <w:rPr>
          <w:rFonts w:ascii="Times New Roman" w:eastAsia="Times New Roman" w:hAnsi="Times New Roman" w:cs="Times New Roman"/>
          <w:sz w:val="24"/>
          <w:lang w:val="it-IT" w:eastAsia="it-IT"/>
        </w:rPr>
        <w:t xml:space="preserve"> (d) sia dichiarata nel frattempo fallita ovvero sottoposta a procedure concorsuali o posta in liquidazione;</w:t>
      </w:r>
    </w:p>
    <w:p w14:paraId="35946FC9" w14:textId="77777777" w:rsidR="00494378" w:rsidRPr="00494378" w:rsidRDefault="00494378" w:rsidP="00494378">
      <w:pPr>
        <w:widowControl/>
        <w:spacing w:before="120" w:after="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3)</w:t>
      </w:r>
      <w:r w:rsidRPr="00494378">
        <w:rPr>
          <w:rFonts w:ascii="Times New Roman" w:eastAsia="Times New Roman" w:hAnsi="Times New Roman" w:cs="Times New Roman"/>
          <w:sz w:val="24"/>
          <w:lang w:val="it-IT" w:eastAsia="it-IT"/>
        </w:rPr>
        <w:tab/>
        <w:t>accetta che nella richiesta di rimborso, effettuata dall’Amministrazione, venga specificato il numero del conto corrente, intestato alla Regione Abruzzo.</w:t>
      </w:r>
    </w:p>
    <w:p w14:paraId="1A913010" w14:textId="77777777" w:rsidR="00494378" w:rsidRPr="00494378" w:rsidRDefault="00494378" w:rsidP="00494378">
      <w:pPr>
        <w:widowControl/>
        <w:spacing w:before="120" w:after="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4)</w:t>
      </w:r>
      <w:r w:rsidRPr="00494378">
        <w:rPr>
          <w:rFonts w:ascii="Times New Roman" w:eastAsia="Times New Roman" w:hAnsi="Times New Roman" w:cs="Times New Roman"/>
          <w:sz w:val="24"/>
          <w:lang w:val="it-IT" w:eastAsia="it-IT"/>
        </w:rPr>
        <w:tab/>
        <w:t xml:space="preserve">precisa che la presente garanzia fideiussoria ha efficacia per una durata minima di </w:t>
      </w:r>
      <w:r w:rsidR="00BD2821" w:rsidRPr="00BD2821">
        <w:rPr>
          <w:rFonts w:ascii="Times New Roman" w:eastAsia="Times New Roman" w:hAnsi="Times New Roman" w:cs="Times New Roman"/>
          <w:sz w:val="24"/>
          <w:lang w:val="it-IT" w:eastAsia="it-IT"/>
        </w:rPr>
        <w:t>24</w:t>
      </w:r>
      <w:r w:rsidRPr="00BD2821">
        <w:rPr>
          <w:rFonts w:ascii="Times New Roman" w:eastAsia="Times New Roman" w:hAnsi="Times New Roman" w:cs="Times New Roman"/>
          <w:sz w:val="24"/>
          <w:lang w:val="it-IT" w:eastAsia="it-IT"/>
        </w:rPr>
        <w:t xml:space="preserve"> mesi</w:t>
      </w:r>
      <w:r w:rsidRPr="00494378">
        <w:rPr>
          <w:rFonts w:ascii="Times New Roman" w:eastAsia="Times New Roman" w:hAnsi="Times New Roman" w:cs="Times New Roman"/>
          <w:sz w:val="24"/>
          <w:lang w:val="it-IT" w:eastAsia="it-IT"/>
        </w:rPr>
        <w:t xml:space="preserve"> dalla richiesta di erogazione dell’anticipazione e comunque fino all’erogazione del saldo del contributo allorché è svincolata;</w:t>
      </w:r>
    </w:p>
    <w:p w14:paraId="4EED9893" w14:textId="77777777" w:rsidR="00494378" w:rsidRPr="00494378" w:rsidRDefault="00494378" w:rsidP="00494378">
      <w:pPr>
        <w:widowControl/>
        <w:spacing w:before="120" w:after="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5)</w:t>
      </w:r>
      <w:r w:rsidRPr="00494378">
        <w:rPr>
          <w:rFonts w:ascii="Times New Roman" w:eastAsia="Times New Roman" w:hAnsi="Times New Roman" w:cs="Times New Roman"/>
          <w:sz w:val="24"/>
          <w:lang w:val="it-IT" w:eastAsia="it-IT"/>
        </w:rPr>
        <w:tab/>
        <w:t xml:space="preserve">rinuncia formalmente ed espressamente al beneficio della preventiva escussione di cui all’art. 1944 c.c., volendo ed intendendo restare obbligata in solido con il/la </w:t>
      </w:r>
      <w:r w:rsidRPr="00494378">
        <w:rPr>
          <w:rFonts w:ascii="Times New Roman" w:eastAsia="Times New Roman" w:hAnsi="Times New Roman" w:cs="Times New Roman"/>
          <w:sz w:val="24"/>
          <w:lang w:val="it-IT" w:eastAsia="it-IT"/>
        </w:rPr>
        <w:fldChar w:fldCharType="begin">
          <w:ffData>
            <w:name w:val="Testo32"/>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126"/>
            <w:enabled/>
            <w:calcOnExit w:val="0"/>
            <w:textInput/>
          </w:ffData>
        </w:fldChar>
      </w:r>
      <w:bookmarkStart w:id="125" w:name="Testo12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5"/>
      <w:r w:rsidRPr="00494378">
        <w:rPr>
          <w:rFonts w:ascii="Times New Roman" w:eastAsia="Times New Roman" w:hAnsi="Times New Roman" w:cs="Times New Roman"/>
          <w:sz w:val="24"/>
          <w:lang w:val="it-IT" w:eastAsia="it-IT"/>
        </w:rPr>
        <w:fldChar w:fldCharType="begin">
          <w:ffData>
            <w:name w:val="Testo127"/>
            <w:enabled/>
            <w:calcOnExit w:val="0"/>
            <w:textInput/>
          </w:ffData>
        </w:fldChar>
      </w:r>
      <w:bookmarkStart w:id="126" w:name="Testo12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6"/>
      <w:r w:rsidRPr="00494378">
        <w:rPr>
          <w:rFonts w:ascii="Times New Roman" w:eastAsia="Times New Roman" w:hAnsi="Times New Roman" w:cs="Times New Roman"/>
          <w:sz w:val="24"/>
          <w:lang w:val="it-IT" w:eastAsia="it-IT"/>
        </w:rPr>
        <w:fldChar w:fldCharType="begin">
          <w:ffData>
            <w:name w:val="Testo128"/>
            <w:enabled/>
            <w:calcOnExit w:val="0"/>
            <w:textInput/>
          </w:ffData>
        </w:fldChar>
      </w:r>
      <w:bookmarkStart w:id="127" w:name="Testo12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7"/>
      <w:r w:rsidRPr="00494378">
        <w:rPr>
          <w:rFonts w:ascii="Times New Roman" w:eastAsia="Times New Roman" w:hAnsi="Times New Roman" w:cs="Times New Roman"/>
          <w:sz w:val="24"/>
          <w:lang w:val="it-IT" w:eastAsia="it-IT"/>
        </w:rPr>
        <w:fldChar w:fldCharType="begin">
          <w:ffData>
            <w:name w:val="Testo129"/>
            <w:enabled/>
            <w:calcOnExit w:val="0"/>
            <w:textInput/>
          </w:ffData>
        </w:fldChar>
      </w:r>
      <w:bookmarkStart w:id="128" w:name="Testo12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8"/>
      <w:r w:rsidRPr="00494378">
        <w:rPr>
          <w:rFonts w:ascii="Times New Roman" w:eastAsia="Times New Roman" w:hAnsi="Times New Roman" w:cs="Times New Roman"/>
          <w:sz w:val="24"/>
          <w:lang w:val="it-IT" w:eastAsia="it-IT"/>
        </w:rPr>
        <w:fldChar w:fldCharType="begin">
          <w:ffData>
            <w:name w:val="Testo130"/>
            <w:enabled/>
            <w:calcOnExit w:val="0"/>
            <w:textInput/>
          </w:ffData>
        </w:fldChar>
      </w:r>
      <w:bookmarkStart w:id="129" w:name="Testo13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9"/>
      <w:r w:rsidRPr="00494378">
        <w:rPr>
          <w:rFonts w:ascii="Times New Roman" w:eastAsia="Times New Roman" w:hAnsi="Times New Roman" w:cs="Times New Roman"/>
          <w:sz w:val="24"/>
          <w:lang w:val="it-IT" w:eastAsia="it-IT"/>
        </w:rPr>
        <w:fldChar w:fldCharType="begin">
          <w:ffData>
            <w:name w:val="Testo131"/>
            <w:enabled/>
            <w:calcOnExit w:val="0"/>
            <w:textInput/>
          </w:ffData>
        </w:fldChar>
      </w:r>
      <w:bookmarkStart w:id="130" w:name="Testo13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0"/>
      <w:r w:rsidRPr="00494378">
        <w:rPr>
          <w:rFonts w:ascii="Times New Roman" w:eastAsia="Times New Roman" w:hAnsi="Times New Roman" w:cs="Times New Roman"/>
          <w:sz w:val="24"/>
          <w:lang w:val="it-IT" w:eastAsia="it-IT"/>
        </w:rPr>
        <w:fldChar w:fldCharType="begin">
          <w:ffData>
            <w:name w:val="Testo132"/>
            <w:enabled/>
            <w:calcOnExit w:val="0"/>
            <w:textInput/>
          </w:ffData>
        </w:fldChar>
      </w:r>
      <w:bookmarkStart w:id="131" w:name="Testo13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1"/>
      <w:r w:rsidRPr="00494378">
        <w:rPr>
          <w:rFonts w:ascii="Times New Roman" w:eastAsia="Times New Roman" w:hAnsi="Times New Roman" w:cs="Times New Roman"/>
          <w:sz w:val="24"/>
          <w:lang w:val="it-IT" w:eastAsia="it-IT"/>
        </w:rPr>
        <w:fldChar w:fldCharType="begin">
          <w:ffData>
            <w:name w:val="Testo193"/>
            <w:enabled/>
            <w:calcOnExit w:val="0"/>
            <w:textInput/>
          </w:ffData>
        </w:fldChar>
      </w:r>
      <w:bookmarkStart w:id="132" w:name="Testo19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2"/>
      <w:r w:rsidRPr="00494378">
        <w:rPr>
          <w:rFonts w:ascii="Times New Roman" w:eastAsia="Times New Roman" w:hAnsi="Times New Roman" w:cs="Times New Roman"/>
          <w:sz w:val="24"/>
          <w:lang w:val="it-IT" w:eastAsia="it-IT"/>
        </w:rPr>
        <w:fldChar w:fldCharType="begin">
          <w:ffData>
            <w:name w:val="Testo194"/>
            <w:enabled/>
            <w:calcOnExit w:val="0"/>
            <w:textInput/>
          </w:ffData>
        </w:fldChar>
      </w:r>
      <w:bookmarkStart w:id="133" w:name="Testo19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3"/>
      <w:r w:rsidRPr="00494378">
        <w:rPr>
          <w:rFonts w:ascii="Times New Roman" w:eastAsia="Times New Roman" w:hAnsi="Times New Roman" w:cs="Times New Roman"/>
          <w:sz w:val="24"/>
          <w:lang w:val="it-IT" w:eastAsia="it-IT"/>
        </w:rPr>
        <w:fldChar w:fldCharType="begin">
          <w:ffData>
            <w:name w:val="Testo195"/>
            <w:enabled/>
            <w:calcOnExit w:val="0"/>
            <w:textInput/>
          </w:ffData>
        </w:fldChar>
      </w:r>
      <w:bookmarkStart w:id="134" w:name="Testo19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4"/>
      <w:r w:rsidRPr="00494378">
        <w:rPr>
          <w:rFonts w:ascii="Times New Roman" w:eastAsia="Times New Roman" w:hAnsi="Times New Roman" w:cs="Times New Roman"/>
          <w:sz w:val="24"/>
          <w:lang w:val="it-IT" w:eastAsia="it-IT"/>
        </w:rPr>
        <w:t xml:space="preserve"> (d) e rinunzia sin da ora ad </w:t>
      </w:r>
      <w:r w:rsidRPr="00494378">
        <w:rPr>
          <w:rFonts w:ascii="Times New Roman" w:eastAsia="Times New Roman" w:hAnsi="Times New Roman" w:cs="Times New Roman"/>
          <w:sz w:val="24"/>
          <w:lang w:val="it-IT" w:eastAsia="it-IT"/>
        </w:rPr>
        <w:lastRenderedPageBreak/>
        <w:t>eccepire la decorrenza del termine di cui all’art. 1957 c.c. In ogni caso il termine è sospeso con semplice comunicazione scritta al fideiussore, da parte della Regione Abruzzo;</w:t>
      </w:r>
    </w:p>
    <w:p w14:paraId="0C03132D" w14:textId="77777777" w:rsidR="00494378" w:rsidRPr="00494378" w:rsidRDefault="00494378" w:rsidP="00494378">
      <w:pPr>
        <w:widowControl/>
        <w:spacing w:before="120" w:after="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6)</w:t>
      </w:r>
      <w:r w:rsidRPr="00494378">
        <w:rPr>
          <w:rFonts w:ascii="Times New Roman" w:eastAsia="Times New Roman" w:hAnsi="Times New Roman" w:cs="Times New Roman"/>
          <w:sz w:val="24"/>
          <w:lang w:val="it-IT" w:eastAsia="it-IT"/>
        </w:rPr>
        <w:tab/>
        <w:t xml:space="preserve">conviene espressamente che la presente garanzia fideiussoria si intenderà tacitamente accettata dall’Amministrazione, qualora nel termine di quindici giorni dalla data di consegna, non venga comunicato alla </w:t>
      </w:r>
      <w:r w:rsidRPr="00494378">
        <w:rPr>
          <w:rFonts w:ascii="Times New Roman" w:eastAsia="Times New Roman" w:hAnsi="Times New Roman" w:cs="Times New Roman"/>
          <w:sz w:val="24"/>
          <w:lang w:val="it-IT" w:eastAsia="it-IT"/>
        </w:rPr>
        <w:fldChar w:fldCharType="begin">
          <w:ffData>
            <w:name w:val="Testo33"/>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133"/>
            <w:enabled/>
            <w:calcOnExit w:val="0"/>
            <w:textInput/>
          </w:ffData>
        </w:fldChar>
      </w:r>
      <w:bookmarkStart w:id="135" w:name="Testo13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5"/>
      <w:r w:rsidRPr="00494378">
        <w:rPr>
          <w:rFonts w:ascii="Times New Roman" w:eastAsia="Times New Roman" w:hAnsi="Times New Roman" w:cs="Times New Roman"/>
          <w:sz w:val="24"/>
          <w:lang w:val="it-IT" w:eastAsia="it-IT"/>
        </w:rPr>
        <w:fldChar w:fldCharType="begin">
          <w:ffData>
            <w:name w:val="Testo134"/>
            <w:enabled/>
            <w:calcOnExit w:val="0"/>
            <w:textInput/>
          </w:ffData>
        </w:fldChar>
      </w:r>
      <w:bookmarkStart w:id="136" w:name="Testo13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6"/>
      <w:r w:rsidRPr="00494378">
        <w:rPr>
          <w:rFonts w:ascii="Times New Roman" w:eastAsia="Times New Roman" w:hAnsi="Times New Roman" w:cs="Times New Roman"/>
          <w:sz w:val="24"/>
          <w:lang w:val="it-IT" w:eastAsia="it-IT"/>
        </w:rPr>
        <w:fldChar w:fldCharType="begin">
          <w:ffData>
            <w:name w:val="Testo135"/>
            <w:enabled/>
            <w:calcOnExit w:val="0"/>
            <w:textInput/>
          </w:ffData>
        </w:fldChar>
      </w:r>
      <w:bookmarkStart w:id="137" w:name="Testo13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7"/>
      <w:r w:rsidRPr="00494378">
        <w:rPr>
          <w:rFonts w:ascii="Times New Roman" w:eastAsia="Times New Roman" w:hAnsi="Times New Roman" w:cs="Times New Roman"/>
          <w:sz w:val="24"/>
          <w:lang w:val="it-IT" w:eastAsia="it-IT"/>
        </w:rPr>
        <w:fldChar w:fldCharType="begin">
          <w:ffData>
            <w:name w:val="Testo136"/>
            <w:enabled/>
            <w:calcOnExit w:val="0"/>
            <w:textInput/>
          </w:ffData>
        </w:fldChar>
      </w:r>
      <w:bookmarkStart w:id="138" w:name="Testo13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8"/>
      <w:r w:rsidRPr="00494378">
        <w:rPr>
          <w:rFonts w:ascii="Times New Roman" w:eastAsia="Times New Roman" w:hAnsi="Times New Roman" w:cs="Times New Roman"/>
          <w:sz w:val="24"/>
          <w:lang w:val="it-IT" w:eastAsia="it-IT"/>
        </w:rPr>
        <w:fldChar w:fldCharType="begin">
          <w:ffData>
            <w:name w:val="Testo137"/>
            <w:enabled/>
            <w:calcOnExit w:val="0"/>
            <w:textInput/>
          </w:ffData>
        </w:fldChar>
      </w:r>
      <w:bookmarkStart w:id="139" w:name="Testo13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9"/>
      <w:r w:rsidRPr="00494378">
        <w:rPr>
          <w:rFonts w:ascii="Times New Roman" w:eastAsia="Times New Roman" w:hAnsi="Times New Roman" w:cs="Times New Roman"/>
          <w:sz w:val="24"/>
          <w:lang w:val="it-IT" w:eastAsia="it-IT"/>
        </w:rPr>
        <w:fldChar w:fldCharType="begin">
          <w:ffData>
            <w:name w:val="Testo138"/>
            <w:enabled/>
            <w:calcOnExit w:val="0"/>
            <w:textInput/>
          </w:ffData>
        </w:fldChar>
      </w:r>
      <w:bookmarkStart w:id="140" w:name="Testo13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40"/>
      <w:r w:rsidRPr="00494378">
        <w:rPr>
          <w:rFonts w:ascii="Times New Roman" w:eastAsia="Times New Roman" w:hAnsi="Times New Roman" w:cs="Times New Roman"/>
          <w:sz w:val="24"/>
          <w:lang w:val="it-IT" w:eastAsia="it-IT"/>
        </w:rPr>
        <w:fldChar w:fldCharType="begin">
          <w:ffData>
            <w:name w:val="Testo139"/>
            <w:enabled/>
            <w:calcOnExit w:val="0"/>
            <w:textInput/>
          </w:ffData>
        </w:fldChar>
      </w:r>
      <w:bookmarkStart w:id="141" w:name="Testo13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41"/>
      <w:r w:rsidRPr="00494378">
        <w:rPr>
          <w:rFonts w:ascii="Times New Roman" w:eastAsia="Times New Roman" w:hAnsi="Times New Roman" w:cs="Times New Roman"/>
          <w:sz w:val="24"/>
          <w:lang w:val="it-IT" w:eastAsia="it-IT"/>
        </w:rPr>
        <w:fldChar w:fldCharType="begin">
          <w:ffData>
            <w:name w:val="Testo140"/>
            <w:enabled/>
            <w:calcOnExit w:val="0"/>
            <w:textInput/>
          </w:ffData>
        </w:fldChar>
      </w:r>
      <w:bookmarkStart w:id="142" w:name="Testo14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42"/>
      <w:r w:rsidRPr="00494378">
        <w:rPr>
          <w:rFonts w:ascii="Times New Roman" w:eastAsia="Times New Roman" w:hAnsi="Times New Roman" w:cs="Times New Roman"/>
          <w:sz w:val="24"/>
          <w:lang w:val="it-IT" w:eastAsia="it-IT"/>
        </w:rPr>
        <w:fldChar w:fldCharType="begin">
          <w:ffData>
            <w:name w:val="Testo141"/>
            <w:enabled/>
            <w:calcOnExit w:val="0"/>
            <w:textInput/>
          </w:ffData>
        </w:fldChar>
      </w:r>
      <w:bookmarkStart w:id="143" w:name="Testo14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43"/>
      <w:r w:rsidRPr="00494378">
        <w:rPr>
          <w:rFonts w:ascii="Times New Roman" w:eastAsia="Times New Roman" w:hAnsi="Times New Roman" w:cs="Times New Roman"/>
          <w:sz w:val="24"/>
          <w:lang w:val="it-IT" w:eastAsia="it-IT"/>
        </w:rPr>
        <w:fldChar w:fldCharType="begin">
          <w:ffData>
            <w:name w:val="Testo196"/>
            <w:enabled/>
            <w:calcOnExit w:val="0"/>
            <w:textInput/>
          </w:ffData>
        </w:fldChar>
      </w:r>
      <w:bookmarkStart w:id="144" w:name="Testo19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44"/>
      <w:r w:rsidRPr="00494378">
        <w:rPr>
          <w:rFonts w:ascii="Times New Roman" w:eastAsia="Times New Roman" w:hAnsi="Times New Roman" w:cs="Times New Roman"/>
          <w:sz w:val="24"/>
          <w:lang w:val="it-IT" w:eastAsia="it-IT"/>
        </w:rPr>
        <w:t>(b) che la garanzia fideiussoria non è ritenuta valida.</w:t>
      </w:r>
    </w:p>
    <w:p w14:paraId="6D035BAB" w14:textId="77777777" w:rsidR="00494378" w:rsidRPr="00494378" w:rsidRDefault="00494378" w:rsidP="00494378">
      <w:pPr>
        <w:widowControl/>
        <w:spacing w:before="120" w:after="0" w:line="360" w:lineRule="auto"/>
        <w:ind w:left="539" w:right="431" w:hanging="540"/>
        <w:jc w:val="both"/>
        <w:rPr>
          <w:rFonts w:ascii="Times New Roman" w:eastAsia="Times New Roman" w:hAnsi="Times New Roman" w:cs="Times New Roman"/>
          <w:sz w:val="24"/>
          <w:lang w:val="it-IT" w:eastAsia="it-IT"/>
        </w:rPr>
      </w:pPr>
    </w:p>
    <w:p w14:paraId="34E0A369" w14:textId="77777777" w:rsidR="00494378" w:rsidRPr="00494378" w:rsidRDefault="00494378" w:rsidP="00494378">
      <w:pPr>
        <w:widowControl/>
        <w:spacing w:before="120" w:after="0" w:line="360" w:lineRule="auto"/>
        <w:ind w:left="539" w:right="431" w:hanging="540"/>
        <w:jc w:val="both"/>
        <w:rPr>
          <w:rFonts w:ascii="Times New Roman" w:eastAsia="Times New Roman" w:hAnsi="Times New Roman" w:cs="Times New Roman"/>
          <w:lang w:val="it-IT" w:eastAsia="it-IT"/>
        </w:rPr>
      </w:pPr>
      <w:r w:rsidRPr="00494378">
        <w:rPr>
          <w:rFonts w:ascii="Times New Roman" w:eastAsia="Times New Roman" w:hAnsi="Times New Roman" w:cs="Times New Roman"/>
          <w:lang w:val="it-IT" w:eastAsia="it-IT"/>
        </w:rPr>
        <w:t>Luogo e Data       _______________________</w:t>
      </w:r>
    </w:p>
    <w:p w14:paraId="28E9C964" w14:textId="77777777" w:rsidR="00494378" w:rsidRPr="00494378" w:rsidRDefault="00494378" w:rsidP="00494378">
      <w:pPr>
        <w:widowControl/>
        <w:spacing w:before="120" w:after="0" w:line="360" w:lineRule="auto"/>
        <w:ind w:left="539" w:right="431" w:hanging="540"/>
        <w:jc w:val="both"/>
        <w:rPr>
          <w:rFonts w:ascii="Times New Roman" w:eastAsia="Times New Roman" w:hAnsi="Times New Roman" w:cs="Times New Roman"/>
          <w:lang w:val="it-IT" w:eastAsia="it-IT"/>
        </w:rPr>
      </w:pPr>
    </w:p>
    <w:p w14:paraId="2BDFB76E" w14:textId="77777777" w:rsidR="00494378" w:rsidRPr="00494378" w:rsidRDefault="00494378" w:rsidP="00494378">
      <w:pPr>
        <w:widowControl/>
        <w:spacing w:before="120" w:after="0" w:line="360" w:lineRule="auto"/>
        <w:ind w:left="1248" w:right="431" w:firstLine="170"/>
        <w:jc w:val="both"/>
        <w:rPr>
          <w:rFonts w:ascii="Times New Roman" w:eastAsia="Times New Roman" w:hAnsi="Times New Roman" w:cs="Times New Roman"/>
          <w:lang w:val="it-IT" w:eastAsia="it-IT"/>
        </w:rPr>
      </w:pPr>
      <w:r w:rsidRPr="00494378">
        <w:rPr>
          <w:rFonts w:ascii="Times New Roman" w:eastAsia="Times New Roman" w:hAnsi="Times New Roman" w:cs="Times New Roman"/>
          <w:lang w:val="it-IT" w:eastAsia="it-IT"/>
        </w:rPr>
        <w:t xml:space="preserve">                                                                                         Timbro e Firma</w:t>
      </w:r>
    </w:p>
    <w:p w14:paraId="408CAFFB" w14:textId="77777777" w:rsidR="00494378" w:rsidRPr="00494378" w:rsidRDefault="00494378" w:rsidP="00494378">
      <w:pPr>
        <w:widowControl/>
        <w:spacing w:before="120" w:after="0" w:line="360" w:lineRule="auto"/>
        <w:ind w:left="539" w:right="431" w:hanging="540"/>
        <w:jc w:val="both"/>
        <w:rPr>
          <w:rFonts w:ascii="Times New Roman" w:eastAsia="Times New Roman" w:hAnsi="Times New Roman" w:cs="Times New Roman"/>
          <w:b/>
          <w:bCs/>
          <w:lang w:val="it-IT" w:eastAsia="it-IT"/>
        </w:rPr>
      </w:pP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t>(</w:t>
      </w:r>
      <w:r w:rsidRPr="00494378">
        <w:rPr>
          <w:rFonts w:ascii="Times New Roman" w:eastAsia="Times New Roman" w:hAnsi="Times New Roman" w:cs="Times New Roman"/>
          <w:b/>
          <w:bCs/>
          <w:lang w:val="it-IT" w:eastAsia="it-IT"/>
        </w:rPr>
        <w:t>autenticata da un notaio o pubblico ufficiale)</w:t>
      </w:r>
    </w:p>
    <w:p w14:paraId="704812C9" w14:textId="77777777" w:rsidR="00494378" w:rsidRPr="00494378" w:rsidRDefault="00494378" w:rsidP="00494378">
      <w:pPr>
        <w:widowControl/>
        <w:spacing w:before="120" w:after="0" w:line="360" w:lineRule="auto"/>
        <w:ind w:left="539" w:right="431" w:hanging="540"/>
        <w:jc w:val="both"/>
        <w:rPr>
          <w:rFonts w:ascii="Times New Roman" w:eastAsia="Times New Roman" w:hAnsi="Times New Roman" w:cs="Times New Roman"/>
          <w:lang w:val="it-IT" w:eastAsia="it-IT"/>
        </w:rPr>
      </w:pP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t>_______________________________________</w:t>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t xml:space="preserve"> </w:t>
      </w:r>
    </w:p>
    <w:p w14:paraId="1805AAB9" w14:textId="77777777" w:rsidR="00494378" w:rsidRPr="00494378" w:rsidRDefault="00494378" w:rsidP="00494378">
      <w:pPr>
        <w:widowControl/>
        <w:spacing w:before="120" w:after="0" w:line="360" w:lineRule="auto"/>
        <w:ind w:left="539" w:right="431" w:hanging="540"/>
        <w:jc w:val="both"/>
        <w:rPr>
          <w:rFonts w:ascii="Times New Roman" w:eastAsia="Times New Roman" w:hAnsi="Times New Roman" w:cs="Times New Roman"/>
          <w:lang w:val="it-IT" w:eastAsia="it-IT"/>
        </w:rPr>
      </w:pPr>
    </w:p>
    <w:p w14:paraId="2C733EDE" w14:textId="77777777" w:rsidR="00494378" w:rsidRPr="00494378" w:rsidRDefault="00494378" w:rsidP="00494378">
      <w:pPr>
        <w:widowControl/>
        <w:spacing w:before="120" w:after="0" w:line="300" w:lineRule="atLeast"/>
        <w:ind w:left="540" w:right="432" w:hanging="540"/>
        <w:jc w:val="both"/>
        <w:rPr>
          <w:rFonts w:ascii="Times New Roman" w:eastAsia="Times New Roman" w:hAnsi="Times New Roman" w:cs="Times New Roman"/>
          <w:sz w:val="18"/>
          <w:szCs w:val="18"/>
          <w:lang w:val="it-IT" w:eastAsia="it-IT"/>
        </w:rPr>
      </w:pPr>
    </w:p>
    <w:p w14:paraId="5C3FA54F" w14:textId="77777777" w:rsidR="00494378" w:rsidRPr="00494378" w:rsidRDefault="00494378" w:rsidP="00494378">
      <w:pPr>
        <w:widowControl/>
        <w:spacing w:before="120" w:after="0" w:line="300" w:lineRule="atLeast"/>
        <w:ind w:right="432"/>
        <w:jc w:val="both"/>
        <w:rPr>
          <w:rFonts w:ascii="Times New Roman" w:eastAsia="Times New Roman" w:hAnsi="Times New Roman" w:cs="Times New Roman"/>
          <w:sz w:val="18"/>
          <w:szCs w:val="18"/>
          <w:lang w:val="it-IT" w:eastAsia="it-IT"/>
        </w:rPr>
      </w:pPr>
    </w:p>
    <w:p w14:paraId="10B5BFAA" w14:textId="77777777" w:rsidR="00494378" w:rsidRPr="00494378" w:rsidRDefault="00494378" w:rsidP="00494378">
      <w:pPr>
        <w:widowControl/>
        <w:spacing w:before="120" w:after="0" w:line="300" w:lineRule="atLeast"/>
        <w:ind w:right="432"/>
        <w:jc w:val="both"/>
        <w:rPr>
          <w:rFonts w:ascii="Times New Roman" w:eastAsia="Times New Roman" w:hAnsi="Times New Roman" w:cs="Times New Roman"/>
          <w:i/>
          <w:sz w:val="18"/>
          <w:szCs w:val="18"/>
          <w:lang w:val="it-IT" w:eastAsia="it-IT"/>
        </w:rPr>
      </w:pPr>
      <w:r w:rsidRPr="00494378">
        <w:rPr>
          <w:rFonts w:ascii="Times New Roman" w:eastAsia="Times New Roman" w:hAnsi="Times New Roman" w:cs="Times New Roman"/>
          <w:sz w:val="18"/>
          <w:szCs w:val="18"/>
          <w:lang w:val="it-IT" w:eastAsia="it-IT"/>
        </w:rPr>
        <w:t>NOTE</w:t>
      </w:r>
    </w:p>
    <w:p w14:paraId="278688D1" w14:textId="77777777" w:rsidR="00494378" w:rsidRPr="00494378" w:rsidRDefault="00494378" w:rsidP="00494378">
      <w:pPr>
        <w:widowControl/>
        <w:spacing w:after="0" w:line="240" w:lineRule="auto"/>
        <w:ind w:left="540" w:right="432" w:hanging="540"/>
        <w:rPr>
          <w:rFonts w:ascii="Times New Roman" w:eastAsia="Times New Roman" w:hAnsi="Times New Roman" w:cs="Times New Roman"/>
          <w:sz w:val="18"/>
          <w:szCs w:val="18"/>
          <w:lang w:val="it-IT" w:eastAsia="it-IT"/>
        </w:rPr>
      </w:pPr>
      <w:r w:rsidRPr="00494378">
        <w:rPr>
          <w:rFonts w:ascii="Times New Roman" w:eastAsia="Times New Roman" w:hAnsi="Times New Roman" w:cs="Times New Roman"/>
          <w:sz w:val="18"/>
          <w:szCs w:val="18"/>
          <w:lang w:val="it-IT" w:eastAsia="it-IT"/>
        </w:rPr>
        <w:t>(a)</w:t>
      </w:r>
      <w:r w:rsidRPr="00494378">
        <w:rPr>
          <w:rFonts w:ascii="Times New Roman" w:eastAsia="Times New Roman" w:hAnsi="Times New Roman" w:cs="Times New Roman"/>
          <w:sz w:val="18"/>
          <w:szCs w:val="18"/>
          <w:lang w:val="it-IT" w:eastAsia="it-IT"/>
        </w:rPr>
        <w:tab/>
        <w:t>Soggetto che presta la garanzia.</w:t>
      </w:r>
    </w:p>
    <w:p w14:paraId="6F3B8C45" w14:textId="77777777" w:rsidR="00494378" w:rsidRPr="00494378" w:rsidRDefault="00494378" w:rsidP="00494378">
      <w:pPr>
        <w:widowControl/>
        <w:spacing w:after="0" w:line="240" w:lineRule="auto"/>
        <w:ind w:left="540" w:right="49" w:hanging="540"/>
        <w:rPr>
          <w:rFonts w:ascii="Times New Roman" w:eastAsia="Times New Roman" w:hAnsi="Times New Roman" w:cs="Times New Roman"/>
          <w:sz w:val="18"/>
          <w:szCs w:val="18"/>
          <w:lang w:val="it-IT" w:eastAsia="it-IT"/>
        </w:rPr>
      </w:pPr>
      <w:r w:rsidRPr="00494378">
        <w:rPr>
          <w:rFonts w:ascii="Times New Roman" w:eastAsia="Times New Roman" w:hAnsi="Times New Roman" w:cs="Times New Roman"/>
          <w:sz w:val="18"/>
          <w:szCs w:val="18"/>
          <w:lang w:val="it-IT" w:eastAsia="it-IT"/>
        </w:rPr>
        <w:t xml:space="preserve">(b) </w:t>
      </w:r>
      <w:r w:rsidRPr="00494378">
        <w:rPr>
          <w:rFonts w:ascii="Times New Roman" w:eastAsia="Times New Roman" w:hAnsi="Times New Roman" w:cs="Times New Roman"/>
          <w:sz w:val="18"/>
          <w:szCs w:val="18"/>
          <w:lang w:val="it-IT" w:eastAsia="it-IT"/>
        </w:rPr>
        <w:tab/>
        <w:t>Banca, società di assicurazioni indicata nella Legge 10 giugno 1982, n. 348, e società finanziaria iscritta nell’ elenco speciale previsto dall’art. 107 del D. Lgs. 1° settembre 1993, n. 385.</w:t>
      </w:r>
    </w:p>
    <w:p w14:paraId="5A8124CE" w14:textId="77777777" w:rsidR="00494378" w:rsidRPr="00494378" w:rsidRDefault="00494378" w:rsidP="00494378">
      <w:pPr>
        <w:widowControl/>
        <w:spacing w:after="0" w:line="240" w:lineRule="auto"/>
        <w:ind w:left="540" w:right="432" w:hanging="540"/>
        <w:rPr>
          <w:rFonts w:ascii="Times New Roman" w:eastAsia="Times New Roman" w:hAnsi="Times New Roman" w:cs="Times New Roman"/>
          <w:sz w:val="18"/>
          <w:szCs w:val="18"/>
          <w:lang w:val="it-IT" w:eastAsia="it-IT"/>
        </w:rPr>
      </w:pPr>
      <w:r w:rsidRPr="00494378">
        <w:rPr>
          <w:rFonts w:ascii="Times New Roman" w:eastAsia="Times New Roman" w:hAnsi="Times New Roman" w:cs="Times New Roman"/>
          <w:sz w:val="18"/>
          <w:szCs w:val="18"/>
          <w:lang w:val="it-IT" w:eastAsia="it-IT"/>
        </w:rPr>
        <w:t xml:space="preserve">(c) </w:t>
      </w:r>
      <w:r w:rsidRPr="00494378">
        <w:rPr>
          <w:rFonts w:ascii="Times New Roman" w:eastAsia="Times New Roman" w:hAnsi="Times New Roman" w:cs="Times New Roman"/>
          <w:sz w:val="18"/>
          <w:szCs w:val="18"/>
          <w:lang w:val="it-IT" w:eastAsia="it-IT"/>
        </w:rPr>
        <w:tab/>
        <w:t>Soggetto beneficiario del contributo.</w:t>
      </w:r>
    </w:p>
    <w:p w14:paraId="276DE8DA" w14:textId="77777777" w:rsidR="00494378" w:rsidRPr="00494378" w:rsidRDefault="00494378" w:rsidP="00494378">
      <w:pPr>
        <w:widowControl/>
        <w:tabs>
          <w:tab w:val="left" w:pos="708"/>
          <w:tab w:val="left" w:pos="1416"/>
          <w:tab w:val="left" w:pos="2124"/>
          <w:tab w:val="left" w:pos="2832"/>
          <w:tab w:val="left" w:pos="3540"/>
        </w:tabs>
        <w:spacing w:after="0" w:line="240" w:lineRule="auto"/>
        <w:ind w:left="540" w:right="432" w:hanging="540"/>
        <w:rPr>
          <w:rFonts w:ascii="Times New Roman" w:eastAsia="Times New Roman" w:hAnsi="Times New Roman" w:cs="Times New Roman"/>
          <w:sz w:val="18"/>
          <w:szCs w:val="18"/>
          <w:lang w:val="it-IT" w:eastAsia="it-IT"/>
        </w:rPr>
      </w:pPr>
      <w:r w:rsidRPr="00494378">
        <w:rPr>
          <w:rFonts w:ascii="Times New Roman" w:eastAsia="Times New Roman" w:hAnsi="Times New Roman" w:cs="Times New Roman"/>
          <w:sz w:val="18"/>
          <w:szCs w:val="18"/>
          <w:lang w:val="it-IT" w:eastAsia="it-IT"/>
        </w:rPr>
        <w:t xml:space="preserve">(d) </w:t>
      </w:r>
      <w:r w:rsidRPr="00494378">
        <w:rPr>
          <w:rFonts w:ascii="Times New Roman" w:eastAsia="Times New Roman" w:hAnsi="Times New Roman" w:cs="Times New Roman"/>
          <w:sz w:val="18"/>
          <w:szCs w:val="18"/>
          <w:lang w:val="it-IT" w:eastAsia="it-IT"/>
        </w:rPr>
        <w:tab/>
        <w:t>Denominazione abbreviata del beneficiario del contributo.</w:t>
      </w:r>
    </w:p>
    <w:p w14:paraId="3E8AA9E5" w14:textId="77777777" w:rsidR="003151F2" w:rsidRPr="0098523D" w:rsidRDefault="003151F2">
      <w:pPr>
        <w:spacing w:after="0" w:line="200" w:lineRule="exact"/>
        <w:rPr>
          <w:sz w:val="20"/>
          <w:szCs w:val="20"/>
          <w:lang w:val="it-IT"/>
        </w:rPr>
      </w:pPr>
    </w:p>
    <w:p w14:paraId="68A48098" w14:textId="77777777" w:rsidR="00494378" w:rsidRDefault="00494378">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09E62F39" w14:textId="77777777" w:rsidR="00494378" w:rsidRDefault="00494378">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5EAE55AD" w14:textId="77777777" w:rsidR="00494378" w:rsidRDefault="00494378">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6119C1FC" w14:textId="77777777" w:rsidR="00494378" w:rsidRDefault="00494378">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3433CF38" w14:textId="77777777" w:rsidR="00494378" w:rsidRDefault="00494378">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42A155AF" w14:textId="77777777" w:rsidR="00494378" w:rsidRDefault="00494378">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4260F935" w14:textId="77777777" w:rsidR="00494378" w:rsidRDefault="00494378">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1D454FE8" w14:textId="77777777" w:rsidR="0074240D" w:rsidRDefault="0074240D">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07172F1B" w14:textId="77777777" w:rsidR="0074240D" w:rsidRDefault="0074240D">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1F76DEA6" w14:textId="77777777" w:rsidR="0074240D" w:rsidRDefault="0074240D">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2E4856DB" w14:textId="77777777" w:rsidR="00494378" w:rsidRDefault="00494378">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2838CD27" w14:textId="77777777" w:rsidR="00494378" w:rsidRDefault="00494378">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2623107C" w14:textId="77777777" w:rsidR="00494378" w:rsidRDefault="00494378">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2A3C2B2E" w14:textId="77777777" w:rsidR="00494378" w:rsidRDefault="00494378">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61515E26" w14:textId="77777777" w:rsidR="00494378" w:rsidRDefault="00494378">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0995BADD" w14:textId="77777777" w:rsidR="00494378" w:rsidRDefault="00494378">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502E68B5" w14:textId="77777777" w:rsidR="00455219" w:rsidRPr="00632376" w:rsidRDefault="00455219" w:rsidP="00632376">
      <w:pPr>
        <w:widowControl/>
        <w:autoSpaceDE w:val="0"/>
        <w:autoSpaceDN w:val="0"/>
        <w:adjustRightInd w:val="0"/>
        <w:spacing w:after="0" w:line="240" w:lineRule="auto"/>
        <w:jc w:val="center"/>
        <w:rPr>
          <w:rFonts w:ascii="Times New Roman" w:eastAsia="Times New Roman" w:hAnsi="Times New Roman" w:cs="Times New Roman"/>
          <w:b/>
          <w:bCs/>
          <w:spacing w:val="-1"/>
          <w:position w:val="-1"/>
          <w:sz w:val="28"/>
          <w:szCs w:val="28"/>
          <w:u w:val="single"/>
          <w:lang w:val="it-IT"/>
        </w:rPr>
      </w:pPr>
      <w:r w:rsidRPr="00632376">
        <w:rPr>
          <w:rFonts w:ascii="Times New Roman" w:eastAsia="Times New Roman" w:hAnsi="Times New Roman" w:cs="Times New Roman"/>
          <w:b/>
          <w:bCs/>
          <w:spacing w:val="-1"/>
          <w:position w:val="-1"/>
          <w:sz w:val="28"/>
          <w:szCs w:val="28"/>
          <w:u w:val="single"/>
          <w:lang w:val="it-IT"/>
        </w:rPr>
        <w:lastRenderedPageBreak/>
        <w:t>Allegato L ter - Schema di dichiarazione di impegno a garanzia dell’anticipo dell’aiuto</w:t>
      </w:r>
    </w:p>
    <w:p w14:paraId="1F73B8FA" w14:textId="77777777" w:rsidR="0074240D" w:rsidRPr="00632376" w:rsidRDefault="0074240D" w:rsidP="00632376">
      <w:pPr>
        <w:widowControl/>
        <w:tabs>
          <w:tab w:val="left" w:pos="4485"/>
        </w:tabs>
        <w:autoSpaceDE w:val="0"/>
        <w:autoSpaceDN w:val="0"/>
        <w:adjustRightInd w:val="0"/>
        <w:spacing w:after="0" w:line="240" w:lineRule="auto"/>
        <w:rPr>
          <w:rFonts w:ascii="Times New Roman" w:eastAsia="Times New Roman" w:hAnsi="Times New Roman" w:cs="Times New Roman"/>
          <w:noProof/>
          <w:sz w:val="24"/>
          <w:lang w:val="it-IT" w:eastAsia="it-IT"/>
        </w:rPr>
      </w:pPr>
      <w:r>
        <w:rPr>
          <w:rFonts w:ascii="Times New Roman" w:eastAsia="Times New Roman" w:hAnsi="Times New Roman" w:cs="Times New Roman"/>
          <w:noProof/>
          <w:sz w:val="24"/>
          <w:lang w:val="it-IT" w:eastAsia="it-IT"/>
        </w:rPr>
        <w:tab/>
      </w:r>
    </w:p>
    <w:p w14:paraId="358C24C4" w14:textId="77777777" w:rsidR="00455219" w:rsidRPr="00632376" w:rsidRDefault="00455219" w:rsidP="00632376">
      <w:pPr>
        <w:widowControl/>
        <w:autoSpaceDE w:val="0"/>
        <w:autoSpaceDN w:val="0"/>
        <w:adjustRightInd w:val="0"/>
        <w:spacing w:after="0" w:line="240" w:lineRule="auto"/>
        <w:jc w:val="center"/>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PREMESSO CHE</w:t>
      </w:r>
    </w:p>
    <w:p w14:paraId="5C6B33CA" w14:textId="77777777" w:rsidR="00455219" w:rsidRPr="00632376" w:rsidRDefault="00455219" w:rsidP="00632376">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Il beneficiario finale è l’Ente pubblico denominato ………………………………………………………… </w:t>
      </w:r>
    </w:p>
    <w:p w14:paraId="17AEBC41" w14:textId="77777777" w:rsidR="00455219" w:rsidRPr="00632376" w:rsidRDefault="00455219" w:rsidP="00632376">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(C.F./P.I……………………………..), rappresentato legalmente dal sottoscritto sig. …………………….. </w:t>
      </w:r>
    </w:p>
    <w:p w14:paraId="2578C45C" w14:textId="77777777" w:rsidR="00455219" w:rsidRPr="00632376" w:rsidRDefault="00455219" w:rsidP="00632376">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nato a …………………………………..Il …………………, domiciliato per la carica in …………………, via …………………….., C.F…………………………………, autorizzato in nome e per conto dell’ Ente a rilasciare la presente garanzia scritta. </w:t>
      </w:r>
    </w:p>
    <w:p w14:paraId="2511C07C" w14:textId="77777777" w:rsidR="00455219" w:rsidRPr="00632376" w:rsidRDefault="00455219" w:rsidP="00632376">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L’Ente di cui sopra ha richiesto alla Regione Abruzzo - Servizio Politiche di sostegno all’Economia ittica (di seguito Ente liquidatore), tramite domanda presentata con nota prot. n.………….del …………… il pagamento anticipato di Euro …………. per l’investimento relativo alla Misura 5.68 prevista dal PO-FEAMP 2014/2020 approvato dalla Commissione Europea con decisione di esecuzione n. C (2015) 8452 del 25 novembre 2015. </w:t>
      </w:r>
    </w:p>
    <w:p w14:paraId="35121E54" w14:textId="77777777" w:rsidR="00455219" w:rsidRPr="00632376" w:rsidRDefault="00455219" w:rsidP="00632376">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Detto pagamento è condizionato, al preventivo rilascio di garanzia scritta, per un importo complessivo di Euro ……………………., pari al 100% dell’anticipazione richiesta a garanzia dell’eventuale restituzione dell’importo anticipato, ove risultasse che il beneficiario pubblico non aveva titolo a richiederne il pagamento in tutto o in parte. </w:t>
      </w:r>
    </w:p>
    <w:p w14:paraId="132248B9" w14:textId="77777777" w:rsidR="00455219" w:rsidRPr="00632376" w:rsidRDefault="00455219" w:rsidP="00632376">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Qualora risulti accertata dagli Organi competenti l’insussistenza totale o parziale del diritto al sostegno, l’Ente liquidatore, deve procedere all’immediata richiesta di restituzione delle somme corrispondenti al sostegno non riconosciuto. </w:t>
      </w:r>
    </w:p>
    <w:p w14:paraId="254C8A45" w14:textId="77777777" w:rsidR="00455219" w:rsidRPr="00632376" w:rsidRDefault="00455219" w:rsidP="00632376">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Il sottoscritto ………………………… nato a ………………………………. il …………, in qualità di legale rappresentante del beneficiario pubblico dettagliato in premessa, da questo autorizzato ad agire in nome e per conto, </w:t>
      </w:r>
    </w:p>
    <w:p w14:paraId="0461413A" w14:textId="77777777" w:rsidR="00455219" w:rsidRPr="00632376" w:rsidRDefault="00455219" w:rsidP="00632376">
      <w:pPr>
        <w:widowControl/>
        <w:autoSpaceDE w:val="0"/>
        <w:autoSpaceDN w:val="0"/>
        <w:adjustRightInd w:val="0"/>
        <w:spacing w:after="0" w:line="240" w:lineRule="auto"/>
        <w:jc w:val="center"/>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SI IMPEGNA</w:t>
      </w:r>
    </w:p>
    <w:p w14:paraId="220FFE7A" w14:textId="77777777" w:rsidR="00455219" w:rsidRPr="00632376" w:rsidRDefault="00455219" w:rsidP="00632376">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a restituire, con risorse di bilancio dell’Ente, le somme anticipate erogate secondo quanto descritto in premessa, aumentate degli interessi legali decorrenti nel periodo compreso fra la data di erogazione e quella di rimborso, oltre imposte, tasse ed oneri di qualsiasi natura supportati dall’Ente liquidatore in dipendenza del recupero, secondo le condizioni oltre specificate, fino a concorrenza della somma massima di Euro ………., pari al 100% dell’importo richiesto come anticipo pari ad Euro ……………….. a versare le somme richieste in restituzione dall’Ente erogante entro 15 giorni dal ricevimento della richiesta inviata a mezzo lettera raccomandata con ricevuta di ritorno o PEC o protocollo. </w:t>
      </w:r>
    </w:p>
    <w:p w14:paraId="5AA24ED5" w14:textId="77777777" w:rsidR="00455219" w:rsidRPr="00632376" w:rsidRDefault="00455219" w:rsidP="00632376">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Il pagamento dell’importo richiesto dall’Ente liquidatore sarà effettuato, pertanto a prima e semplice richiesta scritta, in modo automatico ed incondizionato, senza possibilità per il beneficiario pubblico o per altri soggetti comunque interessati di opporre all’Ente liquidatore alcuna eccezione. Il presente impegno ha validità fino alla liquidazione del saldo finale del contributo spettante in relazione all’operazione approvata da …………………………, previa comunicazione liberatoria da parte dell’Ente liquidatore. </w:t>
      </w:r>
    </w:p>
    <w:p w14:paraId="1FB72A48" w14:textId="77777777" w:rsidR="0074240D" w:rsidRDefault="0074240D" w:rsidP="00455219">
      <w:pPr>
        <w:widowControl/>
        <w:autoSpaceDE w:val="0"/>
        <w:autoSpaceDN w:val="0"/>
        <w:adjustRightInd w:val="0"/>
        <w:spacing w:after="0" w:line="240" w:lineRule="auto"/>
        <w:rPr>
          <w:rFonts w:ascii="Times New Roman" w:eastAsia="Times New Roman" w:hAnsi="Times New Roman" w:cs="Times New Roman"/>
          <w:noProof/>
          <w:sz w:val="24"/>
          <w:lang w:val="it-IT" w:eastAsia="it-IT"/>
        </w:rPr>
      </w:pPr>
    </w:p>
    <w:p w14:paraId="50DDCB05" w14:textId="77777777" w:rsidR="00455219" w:rsidRPr="00632376" w:rsidRDefault="00455219" w:rsidP="00455219">
      <w:pPr>
        <w:widowControl/>
        <w:autoSpaceDE w:val="0"/>
        <w:autoSpaceDN w:val="0"/>
        <w:adjustRightInd w:val="0"/>
        <w:spacing w:after="0" w:line="240" w:lineRule="auto"/>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LUOGO E DATA DI SOTTOSCRIZIONE </w:t>
      </w:r>
    </w:p>
    <w:p w14:paraId="67C267DD" w14:textId="77777777" w:rsidR="00455219" w:rsidRPr="00632376" w:rsidRDefault="00455219" w:rsidP="00455219">
      <w:pPr>
        <w:widowControl/>
        <w:autoSpaceDE w:val="0"/>
        <w:autoSpaceDN w:val="0"/>
        <w:adjustRightInd w:val="0"/>
        <w:spacing w:after="0" w:line="240" w:lineRule="auto"/>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lì </w:t>
      </w:r>
    </w:p>
    <w:p w14:paraId="28177C74" w14:textId="77777777" w:rsidR="00455219" w:rsidRPr="00632376" w:rsidRDefault="00455219" w:rsidP="00455219">
      <w:pPr>
        <w:widowControl/>
        <w:autoSpaceDE w:val="0"/>
        <w:autoSpaceDN w:val="0"/>
        <w:adjustRightInd w:val="0"/>
        <w:spacing w:after="0" w:line="240" w:lineRule="auto"/>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__ __ / __ __ /__ __ __ __ </w:t>
      </w:r>
    </w:p>
    <w:p w14:paraId="280E2896" w14:textId="77777777" w:rsidR="00455219" w:rsidRPr="00632376" w:rsidRDefault="00455219" w:rsidP="00455219">
      <w:pPr>
        <w:widowControl/>
        <w:autoSpaceDE w:val="0"/>
        <w:autoSpaceDN w:val="0"/>
        <w:adjustRightInd w:val="0"/>
        <w:spacing w:after="0" w:line="240" w:lineRule="auto"/>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TIMBRO DELL’ENTE </w:t>
      </w:r>
    </w:p>
    <w:p w14:paraId="4237D00B" w14:textId="77777777" w:rsidR="00455219" w:rsidRPr="00632376" w:rsidRDefault="00455219" w:rsidP="00455219">
      <w:pPr>
        <w:widowControl/>
        <w:autoSpaceDE w:val="0"/>
        <w:autoSpaceDN w:val="0"/>
        <w:adjustRightInd w:val="0"/>
        <w:spacing w:after="0" w:line="240" w:lineRule="auto"/>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E FIRMA DEL LEGALE RAPPRESENTANTE </w:t>
      </w:r>
    </w:p>
    <w:p w14:paraId="72350FC2" w14:textId="77777777" w:rsidR="00455219" w:rsidRPr="00632376" w:rsidRDefault="00455219" w:rsidP="00455219">
      <w:pPr>
        <w:spacing w:before="24" w:after="0" w:line="316" w:lineRule="exact"/>
        <w:ind w:left="568" w:right="-20"/>
        <w:rPr>
          <w:rFonts w:ascii="Times New Roman" w:eastAsia="Times New Roman" w:hAnsi="Times New Roman" w:cs="Times New Roman"/>
          <w:noProof/>
          <w:sz w:val="24"/>
          <w:lang w:val="it-IT" w:eastAsia="it-IT"/>
        </w:rPr>
      </w:pPr>
    </w:p>
    <w:p w14:paraId="78AA768A" w14:textId="77777777" w:rsidR="00494378" w:rsidRPr="00632376" w:rsidRDefault="00455219" w:rsidP="00455219">
      <w:pPr>
        <w:spacing w:before="24" w:after="0" w:line="316" w:lineRule="exact"/>
        <w:ind w:left="142" w:right="-20"/>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NOTE: La presente dichiarazione di garanzia deve essere stilata su carta intestata dell’Ente pubblico con esplicita indicazione del numero identificativo o protocollo, con pagine numerate, timbrate e firmate.</w:t>
      </w:r>
    </w:p>
    <w:p w14:paraId="3E929015" w14:textId="77777777" w:rsidR="00494378" w:rsidRPr="00632376" w:rsidRDefault="00494378">
      <w:pPr>
        <w:spacing w:before="24" w:after="0" w:line="316" w:lineRule="exact"/>
        <w:ind w:left="568" w:right="-20"/>
        <w:rPr>
          <w:rFonts w:ascii="Times New Roman" w:eastAsia="Times New Roman" w:hAnsi="Times New Roman" w:cs="Times New Roman"/>
          <w:noProof/>
          <w:sz w:val="24"/>
          <w:lang w:val="it-IT" w:eastAsia="it-IT"/>
        </w:rPr>
      </w:pPr>
    </w:p>
    <w:p w14:paraId="17AE4A87" w14:textId="77777777" w:rsidR="003151F2" w:rsidRPr="00DF4EC3" w:rsidRDefault="00FA33F4">
      <w:pPr>
        <w:spacing w:before="24" w:after="0" w:line="316" w:lineRule="exact"/>
        <w:ind w:left="568" w:right="-20"/>
        <w:rPr>
          <w:rFonts w:ascii="Times New Roman" w:eastAsia="Times New Roman" w:hAnsi="Times New Roman" w:cs="Times New Roman"/>
          <w:sz w:val="28"/>
          <w:szCs w:val="28"/>
          <w:u w:val="single"/>
          <w:lang w:val="it-IT"/>
        </w:rPr>
      </w:pPr>
      <w:r w:rsidRPr="00DF4EC3">
        <w:rPr>
          <w:rFonts w:ascii="Times New Roman" w:eastAsia="Times New Roman" w:hAnsi="Times New Roman" w:cs="Times New Roman"/>
          <w:b/>
          <w:bCs/>
          <w:spacing w:val="-1"/>
          <w:position w:val="-1"/>
          <w:sz w:val="28"/>
          <w:szCs w:val="28"/>
          <w:u w:val="single"/>
          <w:lang w:val="it-IT"/>
        </w:rPr>
        <w:lastRenderedPageBreak/>
        <w:t>A</w:t>
      </w:r>
      <w:r w:rsidRPr="00DF4EC3">
        <w:rPr>
          <w:rFonts w:ascii="Times New Roman" w:eastAsia="Times New Roman" w:hAnsi="Times New Roman" w:cs="Times New Roman"/>
          <w:b/>
          <w:bCs/>
          <w:spacing w:val="1"/>
          <w:position w:val="-1"/>
          <w:sz w:val="28"/>
          <w:szCs w:val="28"/>
          <w:u w:val="single"/>
          <w:lang w:val="it-IT"/>
        </w:rPr>
        <w:t>ll</w:t>
      </w:r>
      <w:r w:rsidRPr="00DF4EC3">
        <w:rPr>
          <w:rFonts w:ascii="Times New Roman" w:eastAsia="Times New Roman" w:hAnsi="Times New Roman" w:cs="Times New Roman"/>
          <w:b/>
          <w:bCs/>
          <w:spacing w:val="-2"/>
          <w:position w:val="-1"/>
          <w:sz w:val="28"/>
          <w:szCs w:val="28"/>
          <w:u w:val="single"/>
          <w:lang w:val="it-IT"/>
        </w:rPr>
        <w:t>e</w:t>
      </w:r>
      <w:r w:rsidRPr="00DF4EC3">
        <w:rPr>
          <w:rFonts w:ascii="Times New Roman" w:eastAsia="Times New Roman" w:hAnsi="Times New Roman" w:cs="Times New Roman"/>
          <w:b/>
          <w:bCs/>
          <w:spacing w:val="1"/>
          <w:position w:val="-1"/>
          <w:sz w:val="28"/>
          <w:szCs w:val="28"/>
          <w:u w:val="single"/>
          <w:lang w:val="it-IT"/>
        </w:rPr>
        <w:t>g</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position w:val="-1"/>
          <w:sz w:val="28"/>
          <w:szCs w:val="28"/>
          <w:u w:val="single"/>
          <w:lang w:val="it-IT"/>
        </w:rPr>
        <w:t>to</w:t>
      </w:r>
      <w:r w:rsidRPr="00DF4EC3">
        <w:rPr>
          <w:rFonts w:ascii="Times New Roman" w:eastAsia="Times New Roman" w:hAnsi="Times New Roman" w:cs="Times New Roman"/>
          <w:b/>
          <w:bCs/>
          <w:spacing w:val="1"/>
          <w:position w:val="-1"/>
          <w:sz w:val="28"/>
          <w:szCs w:val="28"/>
          <w:u w:val="single"/>
          <w:lang w:val="it-IT"/>
        </w:rPr>
        <w:t xml:space="preserve"> </w:t>
      </w:r>
      <w:r w:rsidR="00CF014E">
        <w:rPr>
          <w:rFonts w:ascii="Times New Roman" w:eastAsia="Times New Roman" w:hAnsi="Times New Roman" w:cs="Times New Roman"/>
          <w:b/>
          <w:bCs/>
          <w:position w:val="-1"/>
          <w:sz w:val="28"/>
          <w:szCs w:val="28"/>
          <w:u w:val="single"/>
          <w:lang w:val="it-IT"/>
        </w:rPr>
        <w:t>M</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position w:val="-1"/>
          <w:sz w:val="28"/>
          <w:szCs w:val="28"/>
          <w:u w:val="single"/>
          <w:lang w:val="it-IT"/>
        </w:rPr>
        <w:t>–</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spacing w:val="-4"/>
          <w:position w:val="-1"/>
          <w:sz w:val="28"/>
          <w:szCs w:val="28"/>
          <w:u w:val="single"/>
          <w:lang w:val="it-IT"/>
        </w:rPr>
        <w:t>R</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position w:val="-1"/>
          <w:sz w:val="28"/>
          <w:szCs w:val="28"/>
          <w:u w:val="single"/>
          <w:lang w:val="it-IT"/>
        </w:rPr>
        <w:t>c</w:t>
      </w:r>
      <w:r w:rsidRPr="00DF4EC3">
        <w:rPr>
          <w:rFonts w:ascii="Times New Roman" w:eastAsia="Times New Roman" w:hAnsi="Times New Roman" w:cs="Times New Roman"/>
          <w:b/>
          <w:bCs/>
          <w:spacing w:val="-3"/>
          <w:position w:val="-1"/>
          <w:sz w:val="28"/>
          <w:szCs w:val="28"/>
          <w:u w:val="single"/>
          <w:lang w:val="it-IT"/>
        </w:rPr>
        <w:t>h</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2"/>
          <w:position w:val="-1"/>
          <w:sz w:val="28"/>
          <w:szCs w:val="28"/>
          <w:u w:val="single"/>
          <w:lang w:val="it-IT"/>
        </w:rPr>
        <w:t>e</w:t>
      </w:r>
      <w:r w:rsidRPr="00DF4EC3">
        <w:rPr>
          <w:rFonts w:ascii="Times New Roman" w:eastAsia="Times New Roman" w:hAnsi="Times New Roman" w:cs="Times New Roman"/>
          <w:b/>
          <w:bCs/>
          <w:spacing w:val="1"/>
          <w:position w:val="-1"/>
          <w:sz w:val="28"/>
          <w:szCs w:val="28"/>
          <w:u w:val="single"/>
          <w:lang w:val="it-IT"/>
        </w:rPr>
        <w:t>s</w:t>
      </w:r>
      <w:r w:rsidRPr="00DF4EC3">
        <w:rPr>
          <w:rFonts w:ascii="Times New Roman" w:eastAsia="Times New Roman" w:hAnsi="Times New Roman" w:cs="Times New Roman"/>
          <w:b/>
          <w:bCs/>
          <w:position w:val="-1"/>
          <w:sz w:val="28"/>
          <w:szCs w:val="28"/>
          <w:u w:val="single"/>
          <w:lang w:val="it-IT"/>
        </w:rPr>
        <w:t>ta</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spacing w:val="-3"/>
          <w:position w:val="-1"/>
          <w:sz w:val="28"/>
          <w:szCs w:val="28"/>
          <w:u w:val="single"/>
          <w:lang w:val="it-IT"/>
        </w:rPr>
        <w:t>d</w:t>
      </w:r>
      <w:r w:rsidRPr="00DF4EC3">
        <w:rPr>
          <w:rFonts w:ascii="Times New Roman" w:eastAsia="Times New Roman" w:hAnsi="Times New Roman" w:cs="Times New Roman"/>
          <w:b/>
          <w:bCs/>
          <w:position w:val="-1"/>
          <w:sz w:val="28"/>
          <w:szCs w:val="28"/>
          <w:u w:val="single"/>
          <w:lang w:val="it-IT"/>
        </w:rPr>
        <w:t>i</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spacing w:val="-2"/>
          <w:position w:val="-1"/>
          <w:sz w:val="28"/>
          <w:szCs w:val="28"/>
          <w:u w:val="single"/>
          <w:lang w:val="it-IT"/>
        </w:rPr>
        <w:t>l</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position w:val="-1"/>
          <w:sz w:val="28"/>
          <w:szCs w:val="28"/>
          <w:u w:val="single"/>
          <w:lang w:val="it-IT"/>
        </w:rPr>
        <w:t>q</w:t>
      </w:r>
      <w:r w:rsidRPr="00DF4EC3">
        <w:rPr>
          <w:rFonts w:ascii="Times New Roman" w:eastAsia="Times New Roman" w:hAnsi="Times New Roman" w:cs="Times New Roman"/>
          <w:b/>
          <w:bCs/>
          <w:spacing w:val="-3"/>
          <w:position w:val="-1"/>
          <w:sz w:val="28"/>
          <w:szCs w:val="28"/>
          <w:u w:val="single"/>
          <w:lang w:val="it-IT"/>
        </w:rPr>
        <w:t>u</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3"/>
          <w:position w:val="-1"/>
          <w:sz w:val="28"/>
          <w:szCs w:val="28"/>
          <w:u w:val="single"/>
          <w:lang w:val="it-IT"/>
        </w:rPr>
        <w:t>d</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position w:val="-1"/>
          <w:sz w:val="28"/>
          <w:szCs w:val="28"/>
          <w:u w:val="single"/>
          <w:lang w:val="it-IT"/>
        </w:rPr>
        <w:t>z</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1"/>
          <w:position w:val="-1"/>
          <w:sz w:val="28"/>
          <w:szCs w:val="28"/>
          <w:u w:val="single"/>
          <w:lang w:val="it-IT"/>
        </w:rPr>
        <w:t>o</w:t>
      </w:r>
      <w:r w:rsidRPr="00DF4EC3">
        <w:rPr>
          <w:rFonts w:ascii="Times New Roman" w:eastAsia="Times New Roman" w:hAnsi="Times New Roman" w:cs="Times New Roman"/>
          <w:b/>
          <w:bCs/>
          <w:position w:val="-1"/>
          <w:sz w:val="28"/>
          <w:szCs w:val="28"/>
          <w:u w:val="single"/>
          <w:lang w:val="it-IT"/>
        </w:rPr>
        <w:t xml:space="preserve">ne </w:t>
      </w:r>
      <w:r w:rsidRPr="00DF4EC3">
        <w:rPr>
          <w:rFonts w:ascii="Times New Roman" w:eastAsia="Times New Roman" w:hAnsi="Times New Roman" w:cs="Times New Roman"/>
          <w:b/>
          <w:bCs/>
          <w:spacing w:val="-3"/>
          <w:position w:val="-1"/>
          <w:sz w:val="28"/>
          <w:szCs w:val="28"/>
          <w:u w:val="single"/>
          <w:lang w:val="it-IT"/>
        </w:rPr>
        <w:t>p</w:t>
      </w:r>
      <w:r w:rsidR="005D0134">
        <w:rPr>
          <w:rFonts w:ascii="Times New Roman" w:eastAsia="Times New Roman" w:hAnsi="Times New Roman" w:cs="Times New Roman"/>
          <w:b/>
          <w:bCs/>
          <w:position w:val="-1"/>
          <w:sz w:val="28"/>
          <w:szCs w:val="28"/>
          <w:u w:val="single"/>
          <w:lang w:val="it-IT"/>
        </w:rPr>
        <w:t>er S</w:t>
      </w:r>
      <w:r w:rsidRPr="00DF4EC3">
        <w:rPr>
          <w:rFonts w:ascii="Times New Roman" w:eastAsia="Times New Roman" w:hAnsi="Times New Roman" w:cs="Times New Roman"/>
          <w:b/>
          <w:bCs/>
          <w:spacing w:val="-1"/>
          <w:position w:val="-1"/>
          <w:sz w:val="28"/>
          <w:szCs w:val="28"/>
          <w:u w:val="single"/>
          <w:lang w:val="it-IT"/>
        </w:rPr>
        <w:t>t</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position w:val="-1"/>
          <w:sz w:val="28"/>
          <w:szCs w:val="28"/>
          <w:u w:val="single"/>
          <w:lang w:val="it-IT"/>
        </w:rPr>
        <w:t>to</w:t>
      </w:r>
      <w:r w:rsidRPr="00DF4EC3">
        <w:rPr>
          <w:rFonts w:ascii="Times New Roman" w:eastAsia="Times New Roman" w:hAnsi="Times New Roman" w:cs="Times New Roman"/>
          <w:b/>
          <w:bCs/>
          <w:spacing w:val="1"/>
          <w:position w:val="-1"/>
          <w:sz w:val="28"/>
          <w:szCs w:val="28"/>
          <w:u w:val="single"/>
          <w:lang w:val="it-IT"/>
        </w:rPr>
        <w:t xml:space="preserve"> </w:t>
      </w:r>
      <w:r w:rsidR="005D0134">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1"/>
          <w:position w:val="-1"/>
          <w:sz w:val="28"/>
          <w:szCs w:val="28"/>
          <w:u w:val="single"/>
          <w:lang w:val="it-IT"/>
        </w:rPr>
        <w:t>v</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position w:val="-1"/>
          <w:sz w:val="28"/>
          <w:szCs w:val="28"/>
          <w:u w:val="single"/>
          <w:lang w:val="it-IT"/>
        </w:rPr>
        <w:t>n</w:t>
      </w:r>
      <w:r w:rsidRPr="00DF4EC3">
        <w:rPr>
          <w:rFonts w:ascii="Times New Roman" w:eastAsia="Times New Roman" w:hAnsi="Times New Roman" w:cs="Times New Roman"/>
          <w:b/>
          <w:bCs/>
          <w:spacing w:val="-3"/>
          <w:position w:val="-1"/>
          <w:sz w:val="28"/>
          <w:szCs w:val="28"/>
          <w:u w:val="single"/>
          <w:lang w:val="it-IT"/>
        </w:rPr>
        <w:t>z</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3"/>
          <w:position w:val="-1"/>
          <w:sz w:val="28"/>
          <w:szCs w:val="28"/>
          <w:u w:val="single"/>
          <w:lang w:val="it-IT"/>
        </w:rPr>
        <w:t>m</w:t>
      </w:r>
      <w:r w:rsidRPr="00DF4EC3">
        <w:rPr>
          <w:rFonts w:ascii="Times New Roman" w:eastAsia="Times New Roman" w:hAnsi="Times New Roman" w:cs="Times New Roman"/>
          <w:b/>
          <w:bCs/>
          <w:position w:val="-1"/>
          <w:sz w:val="28"/>
          <w:szCs w:val="28"/>
          <w:u w:val="single"/>
          <w:lang w:val="it-IT"/>
        </w:rPr>
        <w:t>ento</w:t>
      </w:r>
      <w:r w:rsidRPr="00DF4EC3">
        <w:rPr>
          <w:rFonts w:ascii="Times New Roman" w:eastAsia="Times New Roman" w:hAnsi="Times New Roman" w:cs="Times New Roman"/>
          <w:b/>
          <w:bCs/>
          <w:spacing w:val="1"/>
          <w:position w:val="-1"/>
          <w:sz w:val="28"/>
          <w:szCs w:val="28"/>
          <w:u w:val="single"/>
          <w:lang w:val="it-IT"/>
        </w:rPr>
        <w:t xml:space="preserve"> </w:t>
      </w:r>
      <w:r w:rsidR="005D0134">
        <w:rPr>
          <w:rFonts w:ascii="Times New Roman" w:eastAsia="Times New Roman" w:hAnsi="Times New Roman" w:cs="Times New Roman"/>
          <w:b/>
          <w:bCs/>
          <w:spacing w:val="-2"/>
          <w:position w:val="-1"/>
          <w:sz w:val="28"/>
          <w:szCs w:val="28"/>
          <w:u w:val="single"/>
          <w:lang w:val="it-IT"/>
        </w:rPr>
        <w:t>L</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1"/>
          <w:position w:val="-1"/>
          <w:sz w:val="28"/>
          <w:szCs w:val="28"/>
          <w:u w:val="single"/>
          <w:lang w:val="it-IT"/>
        </w:rPr>
        <w:t>v</w:t>
      </w:r>
      <w:r w:rsidRPr="00DF4EC3">
        <w:rPr>
          <w:rFonts w:ascii="Times New Roman" w:eastAsia="Times New Roman" w:hAnsi="Times New Roman" w:cs="Times New Roman"/>
          <w:b/>
          <w:bCs/>
          <w:spacing w:val="-1"/>
          <w:position w:val="-1"/>
          <w:sz w:val="28"/>
          <w:szCs w:val="28"/>
          <w:u w:val="single"/>
          <w:lang w:val="it-IT"/>
        </w:rPr>
        <w:t>o</w:t>
      </w:r>
      <w:r w:rsidRPr="00DF4EC3">
        <w:rPr>
          <w:rFonts w:ascii="Times New Roman" w:eastAsia="Times New Roman" w:hAnsi="Times New Roman" w:cs="Times New Roman"/>
          <w:b/>
          <w:bCs/>
          <w:position w:val="-1"/>
          <w:sz w:val="28"/>
          <w:szCs w:val="28"/>
          <w:u w:val="single"/>
          <w:lang w:val="it-IT"/>
        </w:rPr>
        <w:t>r</w:t>
      </w:r>
      <w:r w:rsidRPr="00DF4EC3">
        <w:rPr>
          <w:rFonts w:ascii="Times New Roman" w:eastAsia="Times New Roman" w:hAnsi="Times New Roman" w:cs="Times New Roman"/>
          <w:b/>
          <w:bCs/>
          <w:spacing w:val="5"/>
          <w:position w:val="-1"/>
          <w:sz w:val="28"/>
          <w:szCs w:val="28"/>
          <w:u w:val="single"/>
          <w:lang w:val="it-IT"/>
        </w:rPr>
        <w:t>i</w:t>
      </w:r>
      <w:r w:rsidRPr="00DF4EC3">
        <w:rPr>
          <w:rFonts w:ascii="Times New Roman" w:eastAsia="Times New Roman" w:hAnsi="Times New Roman" w:cs="Times New Roman"/>
          <w:b/>
          <w:bCs/>
          <w:spacing w:val="1"/>
          <w:position w:val="-1"/>
          <w:sz w:val="28"/>
          <w:szCs w:val="28"/>
          <w:u w:val="single"/>
          <w:lang w:val="it-IT"/>
        </w:rPr>
        <w:t>/</w:t>
      </w:r>
      <w:r w:rsidRPr="00DF4EC3">
        <w:rPr>
          <w:rFonts w:ascii="Times New Roman" w:eastAsia="Times New Roman" w:hAnsi="Times New Roman" w:cs="Times New Roman"/>
          <w:b/>
          <w:bCs/>
          <w:position w:val="-1"/>
          <w:sz w:val="28"/>
          <w:szCs w:val="28"/>
          <w:u w:val="single"/>
          <w:lang w:val="it-IT"/>
        </w:rPr>
        <w:t>S</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1"/>
          <w:position w:val="-1"/>
          <w:sz w:val="28"/>
          <w:szCs w:val="28"/>
          <w:u w:val="single"/>
          <w:lang w:val="it-IT"/>
        </w:rPr>
        <w:t>l</w:t>
      </w:r>
      <w:r w:rsidRPr="00DF4EC3">
        <w:rPr>
          <w:rFonts w:ascii="Times New Roman" w:eastAsia="Times New Roman" w:hAnsi="Times New Roman" w:cs="Times New Roman"/>
          <w:b/>
          <w:bCs/>
          <w:spacing w:val="-3"/>
          <w:position w:val="-1"/>
          <w:sz w:val="28"/>
          <w:szCs w:val="28"/>
          <w:u w:val="single"/>
          <w:lang w:val="it-IT"/>
        </w:rPr>
        <w:t>d</w:t>
      </w:r>
      <w:r w:rsidRPr="00DF4EC3">
        <w:rPr>
          <w:rFonts w:ascii="Times New Roman" w:eastAsia="Times New Roman" w:hAnsi="Times New Roman" w:cs="Times New Roman"/>
          <w:b/>
          <w:bCs/>
          <w:position w:val="-1"/>
          <w:sz w:val="28"/>
          <w:szCs w:val="28"/>
          <w:u w:val="single"/>
          <w:lang w:val="it-IT"/>
        </w:rPr>
        <w:t>o</w:t>
      </w:r>
    </w:p>
    <w:p w14:paraId="146DC8CE" w14:textId="77777777" w:rsidR="003151F2" w:rsidRPr="0098523D" w:rsidRDefault="003151F2">
      <w:pPr>
        <w:spacing w:after="0" w:line="200" w:lineRule="exact"/>
        <w:rPr>
          <w:sz w:val="20"/>
          <w:szCs w:val="20"/>
          <w:lang w:val="it-IT"/>
        </w:rPr>
      </w:pPr>
    </w:p>
    <w:p w14:paraId="52BD3D4F" w14:textId="77777777" w:rsidR="003151F2" w:rsidRPr="0098523D" w:rsidRDefault="003151F2">
      <w:pPr>
        <w:spacing w:after="0" w:line="200" w:lineRule="exact"/>
        <w:rPr>
          <w:sz w:val="20"/>
          <w:szCs w:val="20"/>
          <w:lang w:val="it-IT"/>
        </w:rPr>
      </w:pPr>
    </w:p>
    <w:p w14:paraId="40E5DB90" w14:textId="77777777" w:rsidR="003151F2" w:rsidRPr="0098523D" w:rsidRDefault="003151F2">
      <w:pPr>
        <w:spacing w:before="9" w:after="0" w:line="260" w:lineRule="exact"/>
        <w:rPr>
          <w:sz w:val="26"/>
          <w:szCs w:val="26"/>
          <w:lang w:val="it-IT"/>
        </w:rPr>
      </w:pPr>
    </w:p>
    <w:p w14:paraId="4D24F150" w14:textId="77777777" w:rsidR="00D70FC3" w:rsidRDefault="00D70FC3" w:rsidP="00D70FC3">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Servizio Politiche di Sostegno all’Economia Ittica della Regione Abruzzo</w:t>
      </w:r>
    </w:p>
    <w:p w14:paraId="1D4A6747" w14:textId="77777777" w:rsidR="00D70FC3" w:rsidRDefault="00D70FC3" w:rsidP="00D70FC3">
      <w:pPr>
        <w:spacing w:after="0" w:line="256" w:lineRule="exact"/>
        <w:ind w:right="-43" w:firstLine="2156"/>
        <w:jc w:val="right"/>
        <w:rPr>
          <w:rFonts w:ascii="Times New Roman" w:eastAsia="Times New Roman" w:hAnsi="Times New Roman" w:cs="Times New Roman"/>
          <w:b/>
          <w:bCs/>
          <w:spacing w:val="-1"/>
          <w:sz w:val="23"/>
          <w:szCs w:val="23"/>
          <w:lang w:val="it-IT"/>
        </w:rPr>
      </w:pP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36" w:history="1">
        <w:r w:rsidRPr="009B6952">
          <w:rPr>
            <w:rStyle w:val="Collegamentoipertestuale"/>
            <w:rFonts w:ascii="Times New Roman" w:eastAsia="Times New Roman" w:hAnsi="Times New Roman" w:cs="Times New Roman"/>
            <w:b/>
            <w:bCs/>
            <w:spacing w:val="-1"/>
            <w:position w:val="-1"/>
            <w:sz w:val="23"/>
            <w:szCs w:val="23"/>
            <w:u w:color="0000FF"/>
            <w:lang w:val="it-IT"/>
          </w:rPr>
          <w:t>dpd027@pec.regione.abruzzo.it</w:t>
        </w:r>
      </w:hyperlink>
    </w:p>
    <w:p w14:paraId="4A68C0C5" w14:textId="77777777" w:rsidR="00D70FC3" w:rsidRDefault="00D70FC3" w:rsidP="00D70FC3">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p>
    <w:p w14:paraId="2FB82553" w14:textId="77777777" w:rsidR="00D70FC3" w:rsidRDefault="00D70FC3" w:rsidP="00D70FC3">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Flag Costa Blu Scarl</w:t>
      </w:r>
    </w:p>
    <w:p w14:paraId="467CC03C" w14:textId="77777777" w:rsidR="00D70FC3" w:rsidRPr="0098523D" w:rsidRDefault="00D70FC3" w:rsidP="00D70FC3">
      <w:pPr>
        <w:spacing w:before="34" w:after="0" w:line="264" w:lineRule="exact"/>
        <w:ind w:left="4081" w:right="-43" w:firstLine="2156"/>
        <w:jc w:val="right"/>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Lungomare Spalato Porto Molo Sud</w:t>
      </w:r>
    </w:p>
    <w:p w14:paraId="3AE7AAE5" w14:textId="77777777" w:rsidR="00D70FC3" w:rsidRPr="00C834D0" w:rsidRDefault="00D70FC3" w:rsidP="00D70FC3">
      <w:pPr>
        <w:spacing w:after="0" w:line="256" w:lineRule="exact"/>
        <w:ind w:right="-43" w:firstLine="2156"/>
        <w:jc w:val="right"/>
        <w:rPr>
          <w:rFonts w:ascii="Times New Roman" w:eastAsia="Times New Roman" w:hAnsi="Times New Roman" w:cs="Times New Roman"/>
          <w:sz w:val="23"/>
          <w:szCs w:val="23"/>
          <w:lang w:val="it-IT"/>
        </w:rPr>
      </w:pP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37" w:history="1">
        <w:r w:rsidRPr="00C834D0">
          <w:rPr>
            <w:rStyle w:val="Collegamentoipertestuale"/>
            <w:rFonts w:ascii="Times New Roman" w:eastAsia="Times New Roman" w:hAnsi="Times New Roman" w:cs="Times New Roman"/>
            <w:b/>
            <w:bCs/>
            <w:spacing w:val="-1"/>
            <w:position w:val="-1"/>
            <w:sz w:val="23"/>
            <w:szCs w:val="23"/>
            <w:u w:color="0000FF"/>
            <w:lang w:val="it-IT"/>
          </w:rPr>
          <w:t>flagcostablu@pec.it</w:t>
        </w:r>
      </w:hyperlink>
    </w:p>
    <w:p w14:paraId="6493D8A6" w14:textId="77777777" w:rsidR="003151F2" w:rsidRPr="0098523D" w:rsidRDefault="003151F2">
      <w:pPr>
        <w:spacing w:before="2" w:after="0" w:line="100" w:lineRule="exact"/>
        <w:rPr>
          <w:sz w:val="10"/>
          <w:szCs w:val="10"/>
          <w:lang w:val="it-IT"/>
        </w:rPr>
      </w:pPr>
    </w:p>
    <w:p w14:paraId="16EB40C2" w14:textId="77777777" w:rsidR="003151F2" w:rsidRPr="0098523D" w:rsidRDefault="003151F2">
      <w:pPr>
        <w:spacing w:after="0" w:line="200" w:lineRule="exact"/>
        <w:rPr>
          <w:sz w:val="20"/>
          <w:szCs w:val="20"/>
          <w:lang w:val="it-IT"/>
        </w:rPr>
      </w:pPr>
    </w:p>
    <w:p w14:paraId="5A200DE5" w14:textId="77777777" w:rsidR="003151F2" w:rsidRPr="0098523D" w:rsidRDefault="003151F2">
      <w:pPr>
        <w:spacing w:after="0" w:line="200" w:lineRule="exact"/>
        <w:rPr>
          <w:sz w:val="20"/>
          <w:szCs w:val="20"/>
          <w:lang w:val="it-IT"/>
        </w:rPr>
      </w:pPr>
    </w:p>
    <w:p w14:paraId="1AC1E59B" w14:textId="77777777" w:rsidR="003151F2" w:rsidRPr="0098523D" w:rsidRDefault="00FA33F4">
      <w:pPr>
        <w:spacing w:before="30" w:after="0" w:line="240" w:lineRule="auto"/>
        <w:ind w:left="2855" w:right="2837"/>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1B9235DD" w14:textId="77777777" w:rsidR="003151F2" w:rsidRPr="0098523D" w:rsidRDefault="003151F2">
      <w:pPr>
        <w:spacing w:before="2" w:after="0" w:line="130" w:lineRule="exact"/>
        <w:rPr>
          <w:sz w:val="13"/>
          <w:szCs w:val="13"/>
          <w:lang w:val="it-IT"/>
        </w:rPr>
      </w:pPr>
    </w:p>
    <w:p w14:paraId="53292EDC" w14:textId="77777777" w:rsidR="00E16DA2" w:rsidRPr="0098523D" w:rsidRDefault="00C74F6A" w:rsidP="00E16DA2">
      <w:pPr>
        <w:spacing w:before="7" w:after="0" w:line="180" w:lineRule="exact"/>
        <w:jc w:val="center"/>
        <w:rPr>
          <w:sz w:val="18"/>
          <w:szCs w:val="18"/>
          <w:lang w:val="it-IT"/>
        </w:rPr>
      </w:pPr>
      <w:r>
        <w:rPr>
          <w:noProof/>
          <w:lang w:val="it-IT" w:eastAsia="it-IT"/>
        </w:rPr>
        <mc:AlternateContent>
          <mc:Choice Requires="wpg">
            <w:drawing>
              <wp:anchor distT="0" distB="0" distL="114300" distR="114300" simplePos="0" relativeHeight="251666432" behindDoc="1" locked="0" layoutInCell="1" allowOverlap="1" wp14:anchorId="6F4C4396" wp14:editId="5BC9D298">
                <wp:simplePos x="0" y="0"/>
                <wp:positionH relativeFrom="page">
                  <wp:posOffset>4266565</wp:posOffset>
                </wp:positionH>
                <wp:positionV relativeFrom="paragraph">
                  <wp:posOffset>567690</wp:posOffset>
                </wp:positionV>
                <wp:extent cx="1449070" cy="1270"/>
                <wp:effectExtent l="8890" t="5715" r="8890" b="12065"/>
                <wp:wrapNone/>
                <wp:docPr id="19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1270"/>
                          <a:chOff x="6719" y="894"/>
                          <a:chExt cx="2282" cy="2"/>
                        </a:xfrm>
                      </wpg:grpSpPr>
                      <wps:wsp>
                        <wps:cNvPr id="193" name="Freeform 180"/>
                        <wps:cNvSpPr>
                          <a:spLocks/>
                        </wps:cNvSpPr>
                        <wps:spPr bwMode="auto">
                          <a:xfrm>
                            <a:off x="6719" y="894"/>
                            <a:ext cx="2282" cy="2"/>
                          </a:xfrm>
                          <a:custGeom>
                            <a:avLst/>
                            <a:gdLst>
                              <a:gd name="T0" fmla="+- 0 6719 6719"/>
                              <a:gd name="T1" fmla="*/ T0 w 2282"/>
                              <a:gd name="T2" fmla="+- 0 9001 6719"/>
                              <a:gd name="T3" fmla="*/ T2 w 2282"/>
                            </a:gdLst>
                            <a:ahLst/>
                            <a:cxnLst>
                              <a:cxn ang="0">
                                <a:pos x="T1" y="0"/>
                              </a:cxn>
                              <a:cxn ang="0">
                                <a:pos x="T3" y="0"/>
                              </a:cxn>
                            </a:cxnLst>
                            <a:rect l="0" t="0" r="r" b="b"/>
                            <a:pathLst>
                              <a:path w="2282">
                                <a:moveTo>
                                  <a:pt x="0" y="0"/>
                                </a:moveTo>
                                <a:lnTo>
                                  <a:pt x="22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05768" id="Group 179" o:spid="_x0000_s1026" style="position:absolute;margin-left:335.95pt;margin-top:44.7pt;width:114.1pt;height:.1pt;z-index:-251650048;mso-position-horizontal-relative:page" coordorigin="6719,894" coordsize="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">
                <v:shape id="Freeform 180" o:spid="_x0000_s1027" style="position:absolute;left:6719;top:894;width:2282;height:2;visibility:visible;mso-wrap-style:square;v-text-anchor:top" coordsize="2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" path="m,l2282,e" filled="f" strokeweight=".48pt">
                  <v:path arrowok="t" o:connecttype="custom" o:connectlocs="0,0;2282,0" o:connectangles="0,0"/>
                </v:shape>
                <w10:wrap anchorx="page"/>
              </v:group>
            </w:pict>
          </mc:Fallback>
        </mc:AlternateContent>
      </w:r>
      <w:r>
        <w:rPr>
          <w:noProof/>
          <w:lang w:val="it-IT" w:eastAsia="it-IT"/>
        </w:rPr>
        <mc:AlternateContent>
          <mc:Choice Requires="wpg">
            <w:drawing>
              <wp:anchor distT="0" distB="0" distL="114300" distR="114300" simplePos="0" relativeHeight="251667456" behindDoc="1" locked="0" layoutInCell="1" allowOverlap="1" wp14:anchorId="68A0E9DB" wp14:editId="00387232">
                <wp:simplePos x="0" y="0"/>
                <wp:positionH relativeFrom="page">
                  <wp:posOffset>5925820</wp:posOffset>
                </wp:positionH>
                <wp:positionV relativeFrom="paragraph">
                  <wp:posOffset>567690</wp:posOffset>
                </wp:positionV>
                <wp:extent cx="914400" cy="1270"/>
                <wp:effectExtent l="10795" t="5715" r="8255" b="12065"/>
                <wp:wrapNone/>
                <wp:docPr id="190"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332" y="894"/>
                          <a:chExt cx="1440" cy="2"/>
                        </a:xfrm>
                      </wpg:grpSpPr>
                      <wps:wsp>
                        <wps:cNvPr id="191" name="Freeform 178"/>
                        <wps:cNvSpPr>
                          <a:spLocks/>
                        </wps:cNvSpPr>
                        <wps:spPr bwMode="auto">
                          <a:xfrm>
                            <a:off x="9332" y="894"/>
                            <a:ext cx="1440" cy="2"/>
                          </a:xfrm>
                          <a:custGeom>
                            <a:avLst/>
                            <a:gdLst>
                              <a:gd name="T0" fmla="+- 0 9332 9332"/>
                              <a:gd name="T1" fmla="*/ T0 w 1440"/>
                              <a:gd name="T2" fmla="+- 0 10772 9332"/>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8DDC8" id="Group 177" o:spid="_x0000_s1026" style="position:absolute;margin-left:466.6pt;margin-top:44.7pt;width:1in;height:.1pt;z-index:-251649024;mso-position-horizontal-relative:page" coordorigin="9332,894"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">
                <v:shape id="Freeform 178" o:spid="_x0000_s1027" style="position:absolute;left:9332;top:894;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" path="m,l1440,e" filled="f" strokeweight=".48pt">
                  <v:path arrowok="t" o:connecttype="custom" o:connectlocs="0,0;1440,0" o:connectangles="0,0"/>
                </v:shape>
                <w10:wrap anchorx="page"/>
              </v:group>
            </w:pict>
          </mc:Fallback>
        </mc:AlternateContent>
      </w:r>
      <w:r w:rsidR="00E16DA2" w:rsidRPr="00E16DA2">
        <w:rPr>
          <w:rFonts w:ascii="Times New Roman" w:eastAsia="Times New Roman" w:hAnsi="Times New Roman" w:cs="Times New Roman"/>
          <w:b/>
          <w:bCs/>
          <w:spacing w:val="1"/>
          <w:position w:val="-1"/>
          <w:sz w:val="23"/>
          <w:szCs w:val="23"/>
          <w:lang w:val="it-IT"/>
        </w:rPr>
        <w:t xml:space="preserve"> </w:t>
      </w:r>
      <w:r w:rsidR="00E16DA2">
        <w:rPr>
          <w:rFonts w:ascii="Times New Roman" w:eastAsia="Times New Roman" w:hAnsi="Times New Roman" w:cs="Times New Roman"/>
          <w:b/>
          <w:bCs/>
          <w:spacing w:val="1"/>
          <w:position w:val="-1"/>
          <w:sz w:val="23"/>
          <w:szCs w:val="23"/>
          <w:lang w:val="it-IT"/>
        </w:rPr>
        <w:t>Azione</w:t>
      </w:r>
      <w:r w:rsidR="00E16DA2" w:rsidRPr="0098523D">
        <w:rPr>
          <w:rFonts w:ascii="Times New Roman" w:eastAsia="Times New Roman" w:hAnsi="Times New Roman" w:cs="Times New Roman"/>
          <w:b/>
          <w:bCs/>
          <w:spacing w:val="1"/>
          <w:position w:val="-1"/>
          <w:sz w:val="23"/>
          <w:szCs w:val="23"/>
          <w:lang w:val="it-IT"/>
        </w:rPr>
        <w:t xml:space="preserve"> </w:t>
      </w:r>
      <w:r w:rsidR="00F92053">
        <w:rPr>
          <w:rFonts w:ascii="Times New Roman" w:eastAsia="Times New Roman" w:hAnsi="Times New Roman" w:cs="Times New Roman"/>
          <w:b/>
          <w:bCs/>
          <w:position w:val="-1"/>
          <w:sz w:val="23"/>
          <w:szCs w:val="23"/>
          <w:lang w:val="it-IT"/>
        </w:rPr>
        <w:t>1.</w:t>
      </w:r>
      <w:r w:rsidR="00D120C6">
        <w:rPr>
          <w:rFonts w:ascii="Times New Roman" w:eastAsia="Times New Roman" w:hAnsi="Times New Roman" w:cs="Times New Roman"/>
          <w:b/>
          <w:bCs/>
          <w:position w:val="-1"/>
          <w:sz w:val="23"/>
          <w:szCs w:val="23"/>
          <w:lang w:val="it-IT"/>
        </w:rPr>
        <w:t>2</w:t>
      </w:r>
      <w:r w:rsidR="00F92053">
        <w:rPr>
          <w:rFonts w:ascii="Times New Roman" w:eastAsia="Times New Roman" w:hAnsi="Times New Roman" w:cs="Times New Roman"/>
          <w:b/>
          <w:bCs/>
          <w:position w:val="-1"/>
          <w:sz w:val="23"/>
          <w:szCs w:val="23"/>
          <w:lang w:val="it-IT"/>
        </w:rPr>
        <w:t>.</w:t>
      </w:r>
      <w:r w:rsidR="00E16DA2">
        <w:rPr>
          <w:rFonts w:ascii="Times New Roman" w:eastAsia="Times New Roman" w:hAnsi="Times New Roman" w:cs="Times New Roman"/>
          <w:b/>
          <w:bCs/>
          <w:position w:val="-1"/>
          <w:sz w:val="23"/>
          <w:szCs w:val="23"/>
          <w:lang w:val="it-IT"/>
        </w:rPr>
        <w:t xml:space="preserve">1 </w:t>
      </w:r>
      <w:r w:rsidR="00E16DA2" w:rsidRPr="00C57FF8">
        <w:rPr>
          <w:rFonts w:ascii="Times New Roman" w:eastAsia="Times New Roman" w:hAnsi="Times New Roman" w:cs="Times New Roman"/>
          <w:b/>
          <w:spacing w:val="-3"/>
          <w:sz w:val="24"/>
          <w:szCs w:val="24"/>
          <w:lang w:val="it-IT"/>
        </w:rPr>
        <w:t>“</w:t>
      </w:r>
      <w:r w:rsidR="00D120C6" w:rsidRPr="00D120C6">
        <w:rPr>
          <w:rFonts w:ascii="Times New Roman" w:eastAsia="Times New Roman" w:hAnsi="Times New Roman" w:cs="Times New Roman"/>
          <w:b/>
          <w:bCs/>
          <w:spacing w:val="-3"/>
          <w:sz w:val="24"/>
          <w:szCs w:val="24"/>
          <w:lang w:val="it-IT"/>
        </w:rPr>
        <w:t>Studi e progetti pilota di molluschicoltura e mitilicoltura</w:t>
      </w:r>
      <w:r w:rsidR="00E16DA2">
        <w:rPr>
          <w:rFonts w:ascii="Times New Roman" w:eastAsia="Times New Roman" w:hAnsi="Times New Roman" w:cs="Times New Roman"/>
          <w:b/>
          <w:spacing w:val="-3"/>
          <w:sz w:val="24"/>
          <w:szCs w:val="24"/>
          <w:lang w:val="it-IT"/>
        </w:rPr>
        <w:t>”</w:t>
      </w:r>
    </w:p>
    <w:p w14:paraId="6DF78403" w14:textId="77777777" w:rsidR="003151F2" w:rsidRPr="00C57FF8" w:rsidRDefault="003151F2" w:rsidP="00C57FF8">
      <w:pPr>
        <w:spacing w:after="0" w:line="260" w:lineRule="exact"/>
        <w:ind w:left="2997" w:right="37" w:hanging="2430"/>
        <w:jc w:val="center"/>
        <w:rPr>
          <w:rFonts w:ascii="Times New Roman" w:eastAsia="Times New Roman" w:hAnsi="Times New Roman" w:cs="Times New Roman"/>
          <w:b/>
          <w:sz w:val="23"/>
          <w:szCs w:val="23"/>
          <w:lang w:val="it-IT"/>
        </w:rPr>
      </w:pPr>
    </w:p>
    <w:p w14:paraId="4B905BFA" w14:textId="77777777" w:rsidR="003151F2" w:rsidRPr="0098523D" w:rsidRDefault="003151F2">
      <w:pPr>
        <w:spacing w:before="4" w:after="0" w:line="130" w:lineRule="exact"/>
        <w:rPr>
          <w:sz w:val="13"/>
          <w:szCs w:val="13"/>
          <w:lang w:val="it-IT"/>
        </w:rPr>
      </w:pPr>
    </w:p>
    <w:p w14:paraId="7C256D71" w14:textId="77777777" w:rsidR="003151F2" w:rsidRDefault="003151F2">
      <w:pPr>
        <w:spacing w:after="0"/>
        <w:rPr>
          <w:lang w:val="it-IT"/>
        </w:rPr>
      </w:pPr>
    </w:p>
    <w:p w14:paraId="42E49045" w14:textId="77777777" w:rsidR="00C57FF8" w:rsidRPr="0098523D" w:rsidRDefault="00C57FF8">
      <w:pPr>
        <w:spacing w:after="0"/>
        <w:rPr>
          <w:lang w:val="it-IT"/>
        </w:rPr>
        <w:sectPr w:rsidR="00C57FF8" w:rsidRPr="0098523D" w:rsidSect="00E470E8">
          <w:pgSz w:w="11920" w:h="16840"/>
          <w:pgMar w:top="880" w:right="980" w:bottom="1220" w:left="980" w:header="647" w:footer="880" w:gutter="0"/>
          <w:cols w:space="720"/>
        </w:sectPr>
      </w:pPr>
    </w:p>
    <w:p w14:paraId="557F8999" w14:textId="77777777" w:rsidR="003151F2" w:rsidRDefault="00C74F6A">
      <w:pPr>
        <w:spacing w:before="29" w:after="0" w:line="271" w:lineRule="exact"/>
        <w:ind w:left="153" w:right="-76"/>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65408" behindDoc="1" locked="0" layoutInCell="1" allowOverlap="1" wp14:anchorId="10819067" wp14:editId="558D87A6">
                <wp:simplePos x="0" y="0"/>
                <wp:positionH relativeFrom="page">
                  <wp:posOffset>1613535</wp:posOffset>
                </wp:positionH>
                <wp:positionV relativeFrom="paragraph">
                  <wp:posOffset>190500</wp:posOffset>
                </wp:positionV>
                <wp:extent cx="2134870" cy="1270"/>
                <wp:effectExtent l="13335" t="9525" r="13970" b="8255"/>
                <wp:wrapNone/>
                <wp:docPr id="18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2541" y="300"/>
                          <a:chExt cx="3362" cy="2"/>
                        </a:xfrm>
                      </wpg:grpSpPr>
                      <wps:wsp>
                        <wps:cNvPr id="189" name="Freeform 176"/>
                        <wps:cNvSpPr>
                          <a:spLocks/>
                        </wps:cNvSpPr>
                        <wps:spPr bwMode="auto">
                          <a:xfrm>
                            <a:off x="2541" y="300"/>
                            <a:ext cx="3362" cy="2"/>
                          </a:xfrm>
                          <a:custGeom>
                            <a:avLst/>
                            <a:gdLst>
                              <a:gd name="T0" fmla="+- 0 2541 2541"/>
                              <a:gd name="T1" fmla="*/ T0 w 3362"/>
                              <a:gd name="T2" fmla="+- 0 5903 2541"/>
                              <a:gd name="T3" fmla="*/ T2 w 3362"/>
                            </a:gdLst>
                            <a:ahLst/>
                            <a:cxnLst>
                              <a:cxn ang="0">
                                <a:pos x="T1" y="0"/>
                              </a:cxn>
                              <a:cxn ang="0">
                                <a:pos x="T3" y="0"/>
                              </a:cxn>
                            </a:cxnLst>
                            <a:rect l="0" t="0" r="r" b="b"/>
                            <a:pathLst>
                              <a:path w="3362">
                                <a:moveTo>
                                  <a:pt x="0"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26807" id="Group 175" o:spid="_x0000_s1026" style="position:absolute;margin-left:127.05pt;margin-top:15pt;width:168.1pt;height:.1pt;z-index:-251651072;mso-position-horizontal-relative:page" coordorigin="2541,300"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">
                <v:shape id="Freeform 176" o:spid="_x0000_s1027" style="position:absolute;left:2541;top:300;width:3362;height:2;visibility:visible;mso-wrap-style:square;v-text-anchor:top" coordsize="3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" path="m,l3362,e" filled="f" strokeweight=".48pt">
                  <v:path arrowok="t" o:connecttype="custom" o:connectlocs="0,0;3362,0" o:connectangles="0,0"/>
                </v:shape>
                <w10:wrap anchorx="page"/>
              </v:group>
            </w:pict>
          </mc:Fallback>
        </mc:AlternateContent>
      </w:r>
      <w:r w:rsidR="00FA33F4">
        <w:rPr>
          <w:rFonts w:ascii="Times New Roman" w:eastAsia="Times New Roman" w:hAnsi="Times New Roman" w:cs="Times New Roman"/>
          <w:spacing w:val="-3"/>
          <w:position w:val="-1"/>
          <w:sz w:val="24"/>
          <w:szCs w:val="24"/>
        </w:rPr>
        <w:t>I</w:t>
      </w:r>
      <w:r w:rsidR="00FA33F4">
        <w:rPr>
          <w:rFonts w:ascii="Times New Roman" w:eastAsia="Times New Roman" w:hAnsi="Times New Roman" w:cs="Times New Roman"/>
          <w:position w:val="-1"/>
          <w:sz w:val="24"/>
          <w:szCs w:val="24"/>
        </w:rPr>
        <w:t>l</w:t>
      </w:r>
      <w:r w:rsidR="00FA33F4">
        <w:rPr>
          <w:rFonts w:ascii="Times New Roman" w:eastAsia="Times New Roman" w:hAnsi="Times New Roman" w:cs="Times New Roman"/>
          <w:spacing w:val="39"/>
          <w:position w:val="-1"/>
          <w:sz w:val="24"/>
          <w:szCs w:val="24"/>
        </w:rPr>
        <w:t xml:space="preserve"> </w:t>
      </w:r>
      <w:proofErr w:type="spellStart"/>
      <w:r w:rsidR="00FA33F4">
        <w:rPr>
          <w:rFonts w:ascii="Times New Roman" w:eastAsia="Times New Roman" w:hAnsi="Times New Roman" w:cs="Times New Roman"/>
          <w:position w:val="-1"/>
          <w:sz w:val="24"/>
          <w:szCs w:val="24"/>
        </w:rPr>
        <w:t>sot</w:t>
      </w:r>
      <w:r w:rsidR="00FA33F4">
        <w:rPr>
          <w:rFonts w:ascii="Times New Roman" w:eastAsia="Times New Roman" w:hAnsi="Times New Roman" w:cs="Times New Roman"/>
          <w:spacing w:val="1"/>
          <w:position w:val="-1"/>
          <w:sz w:val="24"/>
          <w:szCs w:val="24"/>
        </w:rPr>
        <w:t>t</w:t>
      </w:r>
      <w:r w:rsidR="00FA33F4">
        <w:rPr>
          <w:rFonts w:ascii="Times New Roman" w:eastAsia="Times New Roman" w:hAnsi="Times New Roman" w:cs="Times New Roman"/>
          <w:position w:val="-1"/>
          <w:sz w:val="24"/>
          <w:szCs w:val="24"/>
        </w:rPr>
        <w:t>osc</w:t>
      </w:r>
      <w:r w:rsidR="00FA33F4">
        <w:rPr>
          <w:rFonts w:ascii="Times New Roman" w:eastAsia="Times New Roman" w:hAnsi="Times New Roman" w:cs="Times New Roman"/>
          <w:spacing w:val="-1"/>
          <w:position w:val="-1"/>
          <w:sz w:val="24"/>
          <w:szCs w:val="24"/>
        </w:rPr>
        <w:t>r</w:t>
      </w:r>
      <w:r w:rsidR="00FA33F4">
        <w:rPr>
          <w:rFonts w:ascii="Times New Roman" w:eastAsia="Times New Roman" w:hAnsi="Times New Roman" w:cs="Times New Roman"/>
          <w:position w:val="-1"/>
          <w:sz w:val="24"/>
          <w:szCs w:val="24"/>
        </w:rPr>
        <w:t>i</w:t>
      </w:r>
      <w:r w:rsidR="00FA33F4">
        <w:rPr>
          <w:rFonts w:ascii="Times New Roman" w:eastAsia="Times New Roman" w:hAnsi="Times New Roman" w:cs="Times New Roman"/>
          <w:spacing w:val="1"/>
          <w:position w:val="-1"/>
          <w:sz w:val="24"/>
          <w:szCs w:val="24"/>
        </w:rPr>
        <w:t>t</w:t>
      </w:r>
      <w:r w:rsidR="00FA33F4">
        <w:rPr>
          <w:rFonts w:ascii="Times New Roman" w:eastAsia="Times New Roman" w:hAnsi="Times New Roman" w:cs="Times New Roman"/>
          <w:position w:val="-1"/>
          <w:sz w:val="24"/>
          <w:szCs w:val="24"/>
        </w:rPr>
        <w:t>to</w:t>
      </w:r>
      <w:proofErr w:type="spellEnd"/>
    </w:p>
    <w:p w14:paraId="18CE86F4" w14:textId="77777777" w:rsidR="003151F2" w:rsidRDefault="00FA33F4">
      <w:pPr>
        <w:tabs>
          <w:tab w:val="left" w:pos="3080"/>
        </w:tabs>
        <w:spacing w:before="29" w:after="0" w:line="271" w:lineRule="exact"/>
        <w:ind w:right="-20"/>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to</w:t>
      </w:r>
      <w:proofErr w:type="spellEnd"/>
      <w:r>
        <w:rPr>
          <w:rFonts w:ascii="Times New Roman" w:eastAsia="Times New Roman" w:hAnsi="Times New Roman" w:cs="Times New Roman"/>
          <w:spacing w:val="39"/>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position w:val="-1"/>
          <w:sz w:val="24"/>
          <w:szCs w:val="24"/>
        </w:rPr>
        <w:tab/>
        <w:t>il</w:t>
      </w:r>
    </w:p>
    <w:p w14:paraId="461C0659" w14:textId="77777777" w:rsidR="003151F2" w:rsidRDefault="003151F2">
      <w:pPr>
        <w:spacing w:after="0"/>
        <w:sectPr w:rsidR="003151F2" w:rsidSect="00E470E8">
          <w:type w:val="continuous"/>
          <w:pgSz w:w="11920" w:h="16840"/>
          <w:pgMar w:top="460" w:right="980" w:bottom="1220" w:left="980" w:header="720" w:footer="720" w:gutter="0"/>
          <w:cols w:num="2" w:space="720" w:equalWidth="0">
            <w:col w:w="1463" w:space="3558"/>
            <w:col w:w="4939"/>
          </w:cols>
        </w:sectPr>
      </w:pPr>
    </w:p>
    <w:tbl>
      <w:tblPr>
        <w:tblW w:w="0" w:type="auto"/>
        <w:tblInd w:w="112" w:type="dxa"/>
        <w:tblLayout w:type="fixed"/>
        <w:tblCellMar>
          <w:left w:w="0" w:type="dxa"/>
          <w:right w:w="0" w:type="dxa"/>
        </w:tblCellMar>
        <w:tblLook w:val="01E0" w:firstRow="1" w:lastRow="1" w:firstColumn="1" w:lastColumn="1" w:noHBand="0" w:noVBand="0"/>
      </w:tblPr>
      <w:tblGrid>
        <w:gridCol w:w="1114"/>
        <w:gridCol w:w="448"/>
        <w:gridCol w:w="1056"/>
        <w:gridCol w:w="966"/>
        <w:gridCol w:w="1970"/>
        <w:gridCol w:w="771"/>
        <w:gridCol w:w="950"/>
        <w:gridCol w:w="593"/>
        <w:gridCol w:w="1063"/>
        <w:gridCol w:w="202"/>
        <w:gridCol w:w="588"/>
      </w:tblGrid>
      <w:tr w:rsidR="003151F2" w14:paraId="794A35B4" w14:textId="77777777">
        <w:trPr>
          <w:trHeight w:hRule="exact" w:val="281"/>
        </w:trPr>
        <w:tc>
          <w:tcPr>
            <w:tcW w:w="1114" w:type="dxa"/>
            <w:tcBorders>
              <w:top w:val="nil"/>
              <w:left w:val="nil"/>
              <w:bottom w:val="nil"/>
              <w:right w:val="nil"/>
            </w:tcBorders>
          </w:tcPr>
          <w:p w14:paraId="3C2C57A7" w14:textId="77777777" w:rsidR="003151F2" w:rsidRDefault="00FA33F4">
            <w:pPr>
              <w:spacing w:before="5" w:after="0" w:line="240" w:lineRule="auto"/>
              <w:ind w:left="4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sidente</w:t>
            </w:r>
            <w:proofErr w:type="spellEnd"/>
          </w:p>
        </w:tc>
        <w:tc>
          <w:tcPr>
            <w:tcW w:w="448" w:type="dxa"/>
            <w:tcBorders>
              <w:top w:val="nil"/>
              <w:left w:val="nil"/>
              <w:bottom w:val="nil"/>
              <w:right w:val="nil"/>
            </w:tcBorders>
          </w:tcPr>
          <w:p w14:paraId="0C2B7AE9" w14:textId="77777777" w:rsidR="003151F2" w:rsidRDefault="00FA33F4">
            <w:pPr>
              <w:spacing w:before="5" w:after="0" w:line="240" w:lineRule="auto"/>
              <w:ind w:left="32"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spellEnd"/>
          </w:p>
        </w:tc>
        <w:tc>
          <w:tcPr>
            <w:tcW w:w="1056" w:type="dxa"/>
            <w:tcBorders>
              <w:top w:val="nil"/>
              <w:left w:val="nil"/>
              <w:bottom w:val="nil"/>
              <w:right w:val="nil"/>
            </w:tcBorders>
          </w:tcPr>
          <w:p w14:paraId="7B16FCEE" w14:textId="77777777" w:rsidR="003151F2" w:rsidRDefault="00FA33F4">
            <w:pPr>
              <w:spacing w:before="5" w:after="0" w:line="240" w:lineRule="auto"/>
              <w:ind w:left="121"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Comune</w:t>
            </w:r>
            <w:proofErr w:type="spellEnd"/>
          </w:p>
        </w:tc>
        <w:tc>
          <w:tcPr>
            <w:tcW w:w="966" w:type="dxa"/>
            <w:tcBorders>
              <w:top w:val="nil"/>
              <w:left w:val="nil"/>
              <w:bottom w:val="nil"/>
              <w:right w:val="nil"/>
            </w:tcBorders>
          </w:tcPr>
          <w:p w14:paraId="3BF230D2" w14:textId="77777777" w:rsidR="003151F2" w:rsidRDefault="00FA33F4">
            <w:pPr>
              <w:spacing w:before="5" w:after="0" w:line="240" w:lineRule="auto"/>
              <w:ind w:left="1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p>
        </w:tc>
        <w:tc>
          <w:tcPr>
            <w:tcW w:w="2741" w:type="dxa"/>
            <w:gridSpan w:val="2"/>
            <w:tcBorders>
              <w:top w:val="nil"/>
              <w:left w:val="nil"/>
              <w:bottom w:val="single" w:sz="3" w:space="0" w:color="000000"/>
              <w:right w:val="nil"/>
            </w:tcBorders>
          </w:tcPr>
          <w:p w14:paraId="5547B397" w14:textId="77777777" w:rsidR="003151F2" w:rsidRDefault="003151F2"/>
        </w:tc>
        <w:tc>
          <w:tcPr>
            <w:tcW w:w="1543" w:type="dxa"/>
            <w:gridSpan w:val="2"/>
            <w:tcBorders>
              <w:top w:val="nil"/>
              <w:left w:val="nil"/>
              <w:bottom w:val="single" w:sz="3" w:space="0" w:color="000000"/>
              <w:right w:val="nil"/>
            </w:tcBorders>
          </w:tcPr>
          <w:p w14:paraId="3AC196C0" w14:textId="77777777" w:rsidR="003151F2" w:rsidRDefault="003151F2"/>
        </w:tc>
        <w:tc>
          <w:tcPr>
            <w:tcW w:w="1063" w:type="dxa"/>
            <w:tcBorders>
              <w:top w:val="nil"/>
              <w:left w:val="nil"/>
              <w:bottom w:val="nil"/>
              <w:right w:val="nil"/>
            </w:tcBorders>
          </w:tcPr>
          <w:p w14:paraId="2FC116FF" w14:textId="77777777" w:rsidR="003151F2" w:rsidRDefault="00FA33F4">
            <w:pPr>
              <w:spacing w:before="5" w:after="0" w:line="240" w:lineRule="auto"/>
              <w:ind w:left="104"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proofErr w:type="spellEnd"/>
          </w:p>
        </w:tc>
        <w:tc>
          <w:tcPr>
            <w:tcW w:w="202" w:type="dxa"/>
            <w:tcBorders>
              <w:top w:val="nil"/>
              <w:left w:val="nil"/>
              <w:bottom w:val="nil"/>
              <w:right w:val="nil"/>
            </w:tcBorders>
          </w:tcPr>
          <w:p w14:paraId="1D9C06E9" w14:textId="77777777" w:rsidR="003151F2" w:rsidRDefault="003151F2"/>
        </w:tc>
        <w:tc>
          <w:tcPr>
            <w:tcW w:w="588" w:type="dxa"/>
            <w:tcBorders>
              <w:top w:val="nil"/>
              <w:left w:val="nil"/>
              <w:bottom w:val="nil"/>
              <w:right w:val="nil"/>
            </w:tcBorders>
          </w:tcPr>
          <w:p w14:paraId="05C1DD0F" w14:textId="77777777" w:rsidR="003151F2" w:rsidRDefault="00FA33F4">
            <w:pPr>
              <w:spacing w:before="5" w:after="0" w:line="240" w:lineRule="auto"/>
              <w:ind w:left="3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r>
      <w:tr w:rsidR="003151F2" w14:paraId="78D20F60" w14:textId="77777777">
        <w:trPr>
          <w:trHeight w:hRule="exact" w:val="276"/>
        </w:trPr>
        <w:tc>
          <w:tcPr>
            <w:tcW w:w="1114" w:type="dxa"/>
            <w:tcBorders>
              <w:top w:val="nil"/>
              <w:left w:val="nil"/>
              <w:bottom w:val="nil"/>
              <w:right w:val="nil"/>
            </w:tcBorders>
          </w:tcPr>
          <w:p w14:paraId="2EFB2F81" w14:textId="77777777" w:rsidR="003151F2" w:rsidRDefault="00FA33F4">
            <w:pPr>
              <w:spacing w:after="0" w:line="240" w:lineRule="auto"/>
              <w:ind w:left="40"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zz</w:t>
            </w:r>
            <w:r>
              <w:rPr>
                <w:rFonts w:ascii="Times New Roman" w:eastAsia="Times New Roman" w:hAnsi="Times New Roman" w:cs="Times New Roman"/>
                <w:sz w:val="24"/>
                <w:szCs w:val="24"/>
              </w:rPr>
              <w:t>a</w:t>
            </w:r>
          </w:p>
        </w:tc>
        <w:tc>
          <w:tcPr>
            <w:tcW w:w="448" w:type="dxa"/>
            <w:tcBorders>
              <w:top w:val="nil"/>
              <w:left w:val="nil"/>
              <w:bottom w:val="nil"/>
              <w:right w:val="nil"/>
            </w:tcBorders>
          </w:tcPr>
          <w:p w14:paraId="755A3E1A" w14:textId="77777777" w:rsidR="003151F2" w:rsidRDefault="003151F2"/>
        </w:tc>
        <w:tc>
          <w:tcPr>
            <w:tcW w:w="1056" w:type="dxa"/>
            <w:tcBorders>
              <w:top w:val="nil"/>
              <w:left w:val="nil"/>
              <w:bottom w:val="single" w:sz="3" w:space="0" w:color="000000"/>
              <w:right w:val="nil"/>
            </w:tcBorders>
          </w:tcPr>
          <w:p w14:paraId="220D6E46" w14:textId="77777777" w:rsidR="003151F2" w:rsidRDefault="003151F2"/>
        </w:tc>
        <w:tc>
          <w:tcPr>
            <w:tcW w:w="966" w:type="dxa"/>
            <w:tcBorders>
              <w:top w:val="nil"/>
              <w:left w:val="nil"/>
              <w:bottom w:val="single" w:sz="3" w:space="0" w:color="000000"/>
              <w:right w:val="nil"/>
            </w:tcBorders>
          </w:tcPr>
          <w:p w14:paraId="784C2C99" w14:textId="77777777" w:rsidR="003151F2" w:rsidRDefault="003151F2"/>
        </w:tc>
        <w:tc>
          <w:tcPr>
            <w:tcW w:w="2741" w:type="dxa"/>
            <w:gridSpan w:val="2"/>
            <w:tcBorders>
              <w:top w:val="single" w:sz="3" w:space="0" w:color="000000"/>
              <w:left w:val="nil"/>
              <w:bottom w:val="nil"/>
              <w:right w:val="nil"/>
            </w:tcBorders>
          </w:tcPr>
          <w:p w14:paraId="1D57DA20" w14:textId="77777777" w:rsidR="003151F2" w:rsidRDefault="00FA33F4">
            <w:pPr>
              <w:spacing w:after="0" w:line="271" w:lineRule="exact"/>
              <w:ind w:left="107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proofErr w:type="spellStart"/>
            <w:r>
              <w:rPr>
                <w:rFonts w:ascii="Times New Roman" w:eastAsia="Times New Roman" w:hAnsi="Times New Roman" w:cs="Times New Roman"/>
                <w:sz w:val="24"/>
                <w:szCs w:val="24"/>
              </w:rPr>
              <w:t>Codice</w:t>
            </w:r>
            <w:proofErr w:type="spellEnd"/>
            <w:r>
              <w:rPr>
                <w:rFonts w:ascii="Times New Roman" w:eastAsia="Times New Roman" w:hAnsi="Times New Roman" w:cs="Times New Roman"/>
                <w:spacing w:val="42"/>
                <w:sz w:val="24"/>
                <w:szCs w:val="24"/>
              </w:rPr>
              <w:t xml:space="preserve"> </w:t>
            </w:r>
            <w:proofErr w:type="spell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tc>
        <w:tc>
          <w:tcPr>
            <w:tcW w:w="1543" w:type="dxa"/>
            <w:gridSpan w:val="2"/>
            <w:tcBorders>
              <w:top w:val="single" w:sz="3" w:space="0" w:color="000000"/>
              <w:left w:val="nil"/>
              <w:bottom w:val="nil"/>
              <w:right w:val="nil"/>
            </w:tcBorders>
          </w:tcPr>
          <w:p w14:paraId="4E57D0DF" w14:textId="77777777" w:rsidR="003151F2" w:rsidRDefault="003151F2"/>
        </w:tc>
        <w:tc>
          <w:tcPr>
            <w:tcW w:w="1063" w:type="dxa"/>
            <w:tcBorders>
              <w:top w:val="nil"/>
              <w:left w:val="nil"/>
              <w:bottom w:val="single" w:sz="3" w:space="0" w:color="000000"/>
              <w:right w:val="nil"/>
            </w:tcBorders>
          </w:tcPr>
          <w:p w14:paraId="19F4CD49" w14:textId="77777777" w:rsidR="003151F2" w:rsidRDefault="003151F2"/>
        </w:tc>
        <w:tc>
          <w:tcPr>
            <w:tcW w:w="202" w:type="dxa"/>
            <w:tcBorders>
              <w:top w:val="nil"/>
              <w:left w:val="nil"/>
              <w:bottom w:val="single" w:sz="3" w:space="0" w:color="000000"/>
              <w:right w:val="nil"/>
            </w:tcBorders>
          </w:tcPr>
          <w:p w14:paraId="5F742DED" w14:textId="77777777" w:rsidR="003151F2" w:rsidRDefault="003151F2"/>
        </w:tc>
        <w:tc>
          <w:tcPr>
            <w:tcW w:w="588" w:type="dxa"/>
            <w:tcBorders>
              <w:top w:val="nil"/>
              <w:left w:val="nil"/>
              <w:bottom w:val="single" w:sz="3" w:space="0" w:color="000000"/>
              <w:right w:val="nil"/>
            </w:tcBorders>
          </w:tcPr>
          <w:p w14:paraId="0712D716" w14:textId="77777777" w:rsidR="003151F2" w:rsidRDefault="00FA33F4">
            <w:pPr>
              <w:spacing w:after="0" w:line="271" w:lineRule="exact"/>
              <w:ind w:right="28"/>
              <w:jc w:val="right"/>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p>
        </w:tc>
      </w:tr>
      <w:tr w:rsidR="003151F2" w14:paraId="7697E09F" w14:textId="77777777">
        <w:trPr>
          <w:trHeight w:hRule="exact" w:val="552"/>
        </w:trPr>
        <w:tc>
          <w:tcPr>
            <w:tcW w:w="1114" w:type="dxa"/>
            <w:tcBorders>
              <w:top w:val="nil"/>
              <w:left w:val="nil"/>
              <w:bottom w:val="single" w:sz="3" w:space="0" w:color="000000"/>
              <w:right w:val="nil"/>
            </w:tcBorders>
          </w:tcPr>
          <w:p w14:paraId="2DA4D268" w14:textId="77777777" w:rsidR="003151F2" w:rsidRDefault="00FA33F4">
            <w:pPr>
              <w:spacing w:after="0" w:line="240" w:lineRule="auto"/>
              <w:ind w:left="4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proofErr w:type="spellEnd"/>
          </w:p>
        </w:tc>
        <w:tc>
          <w:tcPr>
            <w:tcW w:w="1504" w:type="dxa"/>
            <w:gridSpan w:val="2"/>
            <w:tcBorders>
              <w:top w:val="nil"/>
              <w:left w:val="nil"/>
              <w:bottom w:val="single" w:sz="3" w:space="0" w:color="000000"/>
              <w:right w:val="nil"/>
            </w:tcBorders>
          </w:tcPr>
          <w:p w14:paraId="2728B56D" w14:textId="77777777" w:rsidR="003151F2" w:rsidRDefault="00FA33F4">
            <w:pPr>
              <w:spacing w:after="0" w:line="240" w:lineRule="auto"/>
              <w:ind w:left="286"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tà</w:t>
            </w:r>
            <w:proofErr w:type="spellEnd"/>
          </w:p>
        </w:tc>
        <w:tc>
          <w:tcPr>
            <w:tcW w:w="966" w:type="dxa"/>
            <w:tcBorders>
              <w:top w:val="nil"/>
              <w:left w:val="nil"/>
              <w:bottom w:val="single" w:sz="3" w:space="0" w:color="000000"/>
              <w:right w:val="nil"/>
            </w:tcBorders>
          </w:tcPr>
          <w:p w14:paraId="5FC4E1AD" w14:textId="77777777" w:rsidR="003151F2" w:rsidRDefault="00FA33F4">
            <w:pPr>
              <w:spacing w:after="0" w:line="240" w:lineRule="auto"/>
              <w:ind w:left="294"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p>
        </w:tc>
        <w:tc>
          <w:tcPr>
            <w:tcW w:w="1970" w:type="dxa"/>
            <w:tcBorders>
              <w:top w:val="nil"/>
              <w:left w:val="nil"/>
              <w:bottom w:val="nil"/>
              <w:right w:val="nil"/>
            </w:tcBorders>
          </w:tcPr>
          <w:p w14:paraId="1F1283D7" w14:textId="77777777" w:rsidR="003151F2" w:rsidRDefault="00FA33F4">
            <w:pPr>
              <w:spacing w:after="0" w:line="240" w:lineRule="auto"/>
              <w:ind w:left="448"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ntante</w:t>
            </w:r>
            <w:proofErr w:type="spellEnd"/>
          </w:p>
          <w:p w14:paraId="2458885A" w14:textId="77777777" w:rsidR="003151F2" w:rsidRDefault="00FA33F4">
            <w:pPr>
              <w:spacing w:after="0" w:line="271" w:lineRule="exact"/>
              <w:ind w:left="1222"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w:t>
            </w:r>
          </w:p>
        </w:tc>
        <w:tc>
          <w:tcPr>
            <w:tcW w:w="771" w:type="dxa"/>
            <w:tcBorders>
              <w:top w:val="nil"/>
              <w:left w:val="nil"/>
              <w:bottom w:val="nil"/>
              <w:right w:val="nil"/>
            </w:tcBorders>
          </w:tcPr>
          <w:p w14:paraId="7373B5D7" w14:textId="77777777" w:rsidR="003151F2" w:rsidRDefault="003151F2">
            <w:pPr>
              <w:spacing w:before="16" w:after="0" w:line="260" w:lineRule="exact"/>
              <w:rPr>
                <w:sz w:val="26"/>
                <w:szCs w:val="26"/>
              </w:rPr>
            </w:pPr>
          </w:p>
          <w:p w14:paraId="3913EE72" w14:textId="77777777" w:rsidR="003151F2" w:rsidRDefault="00FA33F4">
            <w:pPr>
              <w:spacing w:after="0" w:line="240" w:lineRule="auto"/>
              <w:ind w:left="43"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proofErr w:type="spellEnd"/>
          </w:p>
        </w:tc>
        <w:tc>
          <w:tcPr>
            <w:tcW w:w="950" w:type="dxa"/>
            <w:tcBorders>
              <w:top w:val="nil"/>
              <w:left w:val="nil"/>
              <w:bottom w:val="nil"/>
              <w:right w:val="nil"/>
            </w:tcBorders>
          </w:tcPr>
          <w:p w14:paraId="4CAF5046" w14:textId="77777777" w:rsidR="003151F2" w:rsidRDefault="00FA33F4">
            <w:pPr>
              <w:spacing w:after="0" w:line="240" w:lineRule="auto"/>
              <w:ind w:left="84"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p w14:paraId="7CA7647E" w14:textId="77777777" w:rsidR="003151F2" w:rsidRDefault="00FA33F4">
            <w:pPr>
              <w:spacing w:after="0" w:line="240" w:lineRule="auto"/>
              <w:ind w:left="143"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tc>
        <w:tc>
          <w:tcPr>
            <w:tcW w:w="593" w:type="dxa"/>
            <w:tcBorders>
              <w:top w:val="nil"/>
              <w:left w:val="nil"/>
              <w:bottom w:val="nil"/>
              <w:right w:val="nil"/>
            </w:tcBorders>
          </w:tcPr>
          <w:p w14:paraId="3CC73886" w14:textId="77777777" w:rsidR="003151F2" w:rsidRDefault="003151F2">
            <w:pPr>
              <w:spacing w:before="16" w:after="0" w:line="260" w:lineRule="exact"/>
              <w:rPr>
                <w:sz w:val="26"/>
                <w:szCs w:val="26"/>
              </w:rPr>
            </w:pPr>
          </w:p>
          <w:p w14:paraId="41D0452C" w14:textId="77777777" w:rsidR="003151F2" w:rsidRDefault="00FA33F4">
            <w:pPr>
              <w:spacing w:after="0" w:line="240" w:lineRule="auto"/>
              <w:ind w:left="21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spellEnd"/>
          </w:p>
        </w:tc>
        <w:tc>
          <w:tcPr>
            <w:tcW w:w="1853" w:type="dxa"/>
            <w:gridSpan w:val="3"/>
            <w:tcBorders>
              <w:top w:val="nil"/>
              <w:left w:val="nil"/>
              <w:bottom w:val="nil"/>
              <w:right w:val="nil"/>
            </w:tcBorders>
          </w:tcPr>
          <w:p w14:paraId="6DFA7050" w14:textId="77777777" w:rsidR="003151F2" w:rsidRDefault="00FA33F4">
            <w:pPr>
              <w:spacing w:after="0" w:line="240" w:lineRule="auto"/>
              <w:ind w:left="86" w:right="-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a</w:t>
            </w:r>
            <w:proofErr w:type="spellEnd"/>
            <w:r>
              <w:rPr>
                <w:rFonts w:ascii="Times New Roman" w:eastAsia="Times New Roman" w:hAnsi="Times New Roman" w:cs="Times New Roman"/>
                <w:spacing w:val="3"/>
                <w:sz w:val="24"/>
                <w:szCs w:val="24"/>
              </w:rPr>
              <w:t>/</w:t>
            </w:r>
            <w:proofErr w:type="spellStart"/>
            <w:r>
              <w:rPr>
                <w:rFonts w:ascii="Times New Roman" w:eastAsia="Times New Roman" w:hAnsi="Times New Roman" w:cs="Times New Roman"/>
                <w:sz w:val="24"/>
                <w:szCs w:val="24"/>
              </w:rPr>
              <w:t>Ente</w:t>
            </w:r>
            <w:proofErr w:type="spellEnd"/>
          </w:p>
          <w:p w14:paraId="3BB3AA45" w14:textId="77777777" w:rsidR="003151F2" w:rsidRDefault="00FA33F4">
            <w:pPr>
              <w:tabs>
                <w:tab w:val="left" w:pos="1620"/>
              </w:tabs>
              <w:spacing w:after="0" w:line="240" w:lineRule="auto"/>
              <w:ind w:left="361"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Comune</w:t>
            </w:r>
            <w:proofErr w:type="spellEnd"/>
            <w:r>
              <w:rPr>
                <w:rFonts w:ascii="Times New Roman" w:eastAsia="Times New Roman" w:hAnsi="Times New Roman" w:cs="Times New Roman"/>
                <w:sz w:val="24"/>
                <w:szCs w:val="24"/>
              </w:rPr>
              <w:tab/>
              <w:t>di</w:t>
            </w:r>
          </w:p>
        </w:tc>
      </w:tr>
    </w:tbl>
    <w:p w14:paraId="3B911F82" w14:textId="77777777" w:rsidR="003151F2" w:rsidRDefault="003151F2">
      <w:pPr>
        <w:spacing w:after="0"/>
        <w:sectPr w:rsidR="003151F2" w:rsidSect="00E470E8">
          <w:type w:val="continuous"/>
          <w:pgSz w:w="11920" w:h="16840"/>
          <w:pgMar w:top="460" w:right="980" w:bottom="1220" w:left="980" w:header="720" w:footer="720" w:gutter="0"/>
          <w:cols w:space="720"/>
        </w:sectPr>
      </w:pPr>
    </w:p>
    <w:p w14:paraId="49729FDC" w14:textId="77777777" w:rsidR="003151F2" w:rsidRDefault="003151F2">
      <w:pPr>
        <w:spacing w:before="4" w:after="0" w:line="260" w:lineRule="exact"/>
        <w:rPr>
          <w:sz w:val="26"/>
          <w:szCs w:val="26"/>
        </w:rPr>
      </w:pPr>
    </w:p>
    <w:p w14:paraId="4D6B8866" w14:textId="77777777" w:rsidR="003151F2" w:rsidRDefault="00C74F6A">
      <w:pPr>
        <w:spacing w:after="0" w:line="271" w:lineRule="exact"/>
        <w:ind w:left="153" w:right="-76"/>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68480" behindDoc="1" locked="0" layoutInCell="1" allowOverlap="1" wp14:anchorId="3199D769" wp14:editId="75E9969B">
                <wp:simplePos x="0" y="0"/>
                <wp:positionH relativeFrom="page">
                  <wp:posOffset>719455</wp:posOffset>
                </wp:positionH>
                <wp:positionV relativeFrom="paragraph">
                  <wp:posOffset>-1270</wp:posOffset>
                </wp:positionV>
                <wp:extent cx="1676400" cy="1270"/>
                <wp:effectExtent l="5080" t="8255" r="13970" b="9525"/>
                <wp:wrapNone/>
                <wp:docPr id="18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1133" y="-2"/>
                          <a:chExt cx="2640" cy="2"/>
                        </a:xfrm>
                      </wpg:grpSpPr>
                      <wps:wsp>
                        <wps:cNvPr id="187" name="Freeform 174"/>
                        <wps:cNvSpPr>
                          <a:spLocks/>
                        </wps:cNvSpPr>
                        <wps:spPr bwMode="auto">
                          <a:xfrm>
                            <a:off x="1133" y="-2"/>
                            <a:ext cx="2640" cy="2"/>
                          </a:xfrm>
                          <a:custGeom>
                            <a:avLst/>
                            <a:gdLst>
                              <a:gd name="T0" fmla="+- 0 1133 1133"/>
                              <a:gd name="T1" fmla="*/ T0 w 2640"/>
                              <a:gd name="T2" fmla="+- 0 3773 1133"/>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3AD64" id="Group 173" o:spid="_x0000_s1026" style="position:absolute;margin-left:56.65pt;margin-top:-.1pt;width:132pt;height:.1pt;z-index:-251648000;mso-position-horizontal-relative:page" coordorigin="1133,-2"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">
                <v:shape id="Freeform 174" o:spid="_x0000_s1027" style="position:absolute;left:1133;top:-2;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lang w:val="it-IT" w:eastAsia="it-IT"/>
        </w:rPr>
        <mc:AlternateContent>
          <mc:Choice Requires="wpg">
            <w:drawing>
              <wp:anchor distT="0" distB="0" distL="114300" distR="114300" simplePos="0" relativeHeight="251669504" behindDoc="1" locked="0" layoutInCell="1" allowOverlap="1" wp14:anchorId="1D43B2BE" wp14:editId="492CF55F">
                <wp:simplePos x="0" y="0"/>
                <wp:positionH relativeFrom="page">
                  <wp:posOffset>3110230</wp:posOffset>
                </wp:positionH>
                <wp:positionV relativeFrom="paragraph">
                  <wp:posOffset>-1270</wp:posOffset>
                </wp:positionV>
                <wp:extent cx="381000" cy="1270"/>
                <wp:effectExtent l="5080" t="8255" r="13970" b="9525"/>
                <wp:wrapNone/>
                <wp:docPr id="18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4898" y="-2"/>
                          <a:chExt cx="600" cy="2"/>
                        </a:xfrm>
                      </wpg:grpSpPr>
                      <wps:wsp>
                        <wps:cNvPr id="185" name="Freeform 172"/>
                        <wps:cNvSpPr>
                          <a:spLocks/>
                        </wps:cNvSpPr>
                        <wps:spPr bwMode="auto">
                          <a:xfrm>
                            <a:off x="4898" y="-2"/>
                            <a:ext cx="600" cy="2"/>
                          </a:xfrm>
                          <a:custGeom>
                            <a:avLst/>
                            <a:gdLst>
                              <a:gd name="T0" fmla="+- 0 4898 4898"/>
                              <a:gd name="T1" fmla="*/ T0 w 600"/>
                              <a:gd name="T2" fmla="+- 0 5498 4898"/>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3892A" id="Group 171" o:spid="_x0000_s1026" style="position:absolute;margin-left:244.9pt;margin-top:-.1pt;width:30pt;height:.1pt;z-index:-251646976;mso-position-horizontal-relative:page" coordorigin="4898,-2"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">
                <v:shape id="Freeform 172" o:spid="_x0000_s1027" style="position:absolute;left:4898;top:-2;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" path="m,l600,e" filled="f" strokeweight=".48pt">
                  <v:path arrowok="t" o:connecttype="custom" o:connectlocs="0,0;600,0" o:connectangles="0,0"/>
                </v:shape>
                <w10:wrap anchorx="page"/>
              </v:group>
            </w:pict>
          </mc:Fallback>
        </mc:AlternateContent>
      </w:r>
      <w:proofErr w:type="spellStart"/>
      <w:r w:rsidR="00FA33F4">
        <w:rPr>
          <w:rFonts w:ascii="Times New Roman" w:eastAsia="Times New Roman" w:hAnsi="Times New Roman" w:cs="Times New Roman"/>
          <w:spacing w:val="-1"/>
          <w:position w:val="-1"/>
          <w:sz w:val="24"/>
          <w:szCs w:val="24"/>
        </w:rPr>
        <w:t>F</w:t>
      </w:r>
      <w:r w:rsidR="00FA33F4">
        <w:rPr>
          <w:rFonts w:ascii="Times New Roman" w:eastAsia="Times New Roman" w:hAnsi="Times New Roman" w:cs="Times New Roman"/>
          <w:position w:val="-1"/>
          <w:sz w:val="24"/>
          <w:szCs w:val="24"/>
        </w:rPr>
        <w:t>isc</w:t>
      </w:r>
      <w:r w:rsidR="00FA33F4">
        <w:rPr>
          <w:rFonts w:ascii="Times New Roman" w:eastAsia="Times New Roman" w:hAnsi="Times New Roman" w:cs="Times New Roman"/>
          <w:spacing w:val="-1"/>
          <w:position w:val="-1"/>
          <w:sz w:val="24"/>
          <w:szCs w:val="24"/>
        </w:rPr>
        <w:t>a</w:t>
      </w:r>
      <w:r w:rsidR="00FA33F4">
        <w:rPr>
          <w:rFonts w:ascii="Times New Roman" w:eastAsia="Times New Roman" w:hAnsi="Times New Roman" w:cs="Times New Roman"/>
          <w:position w:val="-1"/>
          <w:sz w:val="24"/>
          <w:szCs w:val="24"/>
        </w:rPr>
        <w:t>le</w:t>
      </w:r>
      <w:proofErr w:type="spellEnd"/>
    </w:p>
    <w:p w14:paraId="315C83DA" w14:textId="77777777" w:rsidR="003151F2" w:rsidRDefault="00FA33F4">
      <w:pPr>
        <w:spacing w:after="0" w:line="266" w:lineRule="exact"/>
        <w:ind w:right="-76"/>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proofErr w:type="spellEnd"/>
    </w:p>
    <w:p w14:paraId="453B1105" w14:textId="77777777" w:rsidR="003151F2" w:rsidRDefault="00FA33F4">
      <w:pPr>
        <w:spacing w:after="0" w:line="266" w:lineRule="exact"/>
        <w:ind w:right="-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p>
    <w:p w14:paraId="0608C9F5" w14:textId="77777777" w:rsidR="003151F2" w:rsidRDefault="00FA33F4">
      <w:pPr>
        <w:spacing w:after="0" w:line="266" w:lineRule="exact"/>
        <w:ind w:right="139"/>
        <w:jc w:val="right"/>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z w:val="24"/>
          <w:szCs w:val="24"/>
        </w:rPr>
        <w:t>Codice</w:t>
      </w:r>
      <w:proofErr w:type="spellEnd"/>
    </w:p>
    <w:p w14:paraId="1A386704" w14:textId="77777777" w:rsidR="003151F2" w:rsidRDefault="00C74F6A">
      <w:pPr>
        <w:tabs>
          <w:tab w:val="left" w:pos="1700"/>
        </w:tabs>
        <w:spacing w:after="0" w:line="269" w:lineRule="exact"/>
        <w:ind w:left="-56" w:right="139"/>
        <w:jc w:val="right"/>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70528" behindDoc="1" locked="0" layoutInCell="1" allowOverlap="1" wp14:anchorId="5CCE08E3" wp14:editId="6737E253">
                <wp:simplePos x="0" y="0"/>
                <wp:positionH relativeFrom="page">
                  <wp:posOffset>4282440</wp:posOffset>
                </wp:positionH>
                <wp:positionV relativeFrom="paragraph">
                  <wp:posOffset>-3175</wp:posOffset>
                </wp:positionV>
                <wp:extent cx="2057400" cy="1270"/>
                <wp:effectExtent l="5715" t="6350" r="13335" b="11430"/>
                <wp:wrapNone/>
                <wp:docPr id="18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6744" y="-5"/>
                          <a:chExt cx="3240" cy="2"/>
                        </a:xfrm>
                      </wpg:grpSpPr>
                      <wps:wsp>
                        <wps:cNvPr id="183" name="Freeform 170"/>
                        <wps:cNvSpPr>
                          <a:spLocks/>
                        </wps:cNvSpPr>
                        <wps:spPr bwMode="auto">
                          <a:xfrm>
                            <a:off x="6744" y="-5"/>
                            <a:ext cx="3240" cy="2"/>
                          </a:xfrm>
                          <a:custGeom>
                            <a:avLst/>
                            <a:gdLst>
                              <a:gd name="T0" fmla="+- 0 6744 6744"/>
                              <a:gd name="T1" fmla="*/ T0 w 3240"/>
                              <a:gd name="T2" fmla="+- 0 9984 6744"/>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F3C8A" id="Group 169" o:spid="_x0000_s1026" style="position:absolute;margin-left:337.2pt;margin-top:-.25pt;width:162pt;height:.1pt;z-index:-251645952;mso-position-horizontal-relative:page" coordorigin="6744,-5"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">
                <v:shape id="Freeform 170" o:spid="_x0000_s1027" style="position:absolute;left:6744;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" path="m,l3240,e" filled="f" strokeweight=".48pt">
                  <v:path arrowok="t" o:connecttype="custom" o:connectlocs="0,0;3240,0" o:connectangles="0,0"/>
                </v:shape>
                <w10:wrap anchorx="page"/>
              </v:group>
            </w:pict>
          </mc:Fallback>
        </mc:AlternateContent>
      </w:r>
      <w:r w:rsidR="00FA33F4">
        <w:rPr>
          <w:rFonts w:ascii="Times New Roman" w:eastAsia="Times New Roman" w:hAnsi="Times New Roman" w:cs="Times New Roman"/>
          <w:spacing w:val="1"/>
          <w:position w:val="-1"/>
          <w:sz w:val="24"/>
          <w:szCs w:val="24"/>
        </w:rPr>
        <w:t>P</w:t>
      </w:r>
      <w:r w:rsidR="00FA33F4">
        <w:rPr>
          <w:rFonts w:ascii="Times New Roman" w:eastAsia="Times New Roman" w:hAnsi="Times New Roman" w:cs="Times New Roman"/>
          <w:spacing w:val="-1"/>
          <w:position w:val="-1"/>
          <w:sz w:val="24"/>
          <w:szCs w:val="24"/>
        </w:rPr>
        <w:t>a</w:t>
      </w:r>
      <w:r w:rsidR="00FA33F4">
        <w:rPr>
          <w:rFonts w:ascii="Times New Roman" w:eastAsia="Times New Roman" w:hAnsi="Times New Roman" w:cs="Times New Roman"/>
          <w:position w:val="-1"/>
          <w:sz w:val="24"/>
          <w:szCs w:val="24"/>
        </w:rPr>
        <w:t>rtita</w:t>
      </w:r>
      <w:r w:rsidR="00FA33F4">
        <w:rPr>
          <w:rFonts w:ascii="Times New Roman" w:eastAsia="Times New Roman" w:hAnsi="Times New Roman" w:cs="Times New Roman"/>
          <w:position w:val="-1"/>
          <w:sz w:val="24"/>
          <w:szCs w:val="24"/>
        </w:rPr>
        <w:tab/>
      </w:r>
      <w:r w:rsidR="00FA33F4">
        <w:rPr>
          <w:rFonts w:ascii="Times New Roman" w:eastAsia="Times New Roman" w:hAnsi="Times New Roman" w:cs="Times New Roman"/>
          <w:spacing w:val="-6"/>
          <w:position w:val="-1"/>
          <w:sz w:val="24"/>
          <w:szCs w:val="24"/>
        </w:rPr>
        <w:t>I</w:t>
      </w:r>
      <w:r w:rsidR="00FA33F4">
        <w:rPr>
          <w:rFonts w:ascii="Times New Roman" w:eastAsia="Times New Roman" w:hAnsi="Times New Roman" w:cs="Times New Roman"/>
          <w:spacing w:val="2"/>
          <w:position w:val="-1"/>
          <w:sz w:val="24"/>
          <w:szCs w:val="24"/>
        </w:rPr>
        <w:t>.</w:t>
      </w:r>
      <w:r w:rsidR="00FA33F4">
        <w:rPr>
          <w:rFonts w:ascii="Times New Roman" w:eastAsia="Times New Roman" w:hAnsi="Times New Roman" w:cs="Times New Roman"/>
          <w:position w:val="-1"/>
          <w:sz w:val="24"/>
          <w:szCs w:val="24"/>
        </w:rPr>
        <w:t>V.</w:t>
      </w:r>
      <w:r w:rsidR="00FA33F4">
        <w:rPr>
          <w:rFonts w:ascii="Times New Roman" w:eastAsia="Times New Roman" w:hAnsi="Times New Roman" w:cs="Times New Roman"/>
          <w:spacing w:val="-1"/>
          <w:position w:val="-1"/>
          <w:sz w:val="24"/>
          <w:szCs w:val="24"/>
        </w:rPr>
        <w:t>A</w:t>
      </w:r>
      <w:r w:rsidR="00FA33F4">
        <w:rPr>
          <w:rFonts w:ascii="Times New Roman" w:eastAsia="Times New Roman" w:hAnsi="Times New Roman" w:cs="Times New Roman"/>
          <w:position w:val="-1"/>
          <w:sz w:val="24"/>
          <w:szCs w:val="24"/>
        </w:rPr>
        <w:t>.</w:t>
      </w:r>
    </w:p>
    <w:p w14:paraId="00D4C1F9" w14:textId="77777777" w:rsidR="003151F2" w:rsidRDefault="003151F2">
      <w:pPr>
        <w:spacing w:after="0"/>
        <w:jc w:val="right"/>
        <w:sectPr w:rsidR="003151F2" w:rsidSect="00E470E8">
          <w:type w:val="continuous"/>
          <w:pgSz w:w="11920" w:h="16840"/>
          <w:pgMar w:top="460" w:right="980" w:bottom="1220" w:left="980" w:header="720" w:footer="720" w:gutter="0"/>
          <w:cols w:num="4" w:space="720" w:equalWidth="0">
            <w:col w:w="831" w:space="2065"/>
            <w:col w:w="920" w:space="805"/>
            <w:col w:w="1042" w:space="1759"/>
            <w:col w:w="2538"/>
          </w:cols>
        </w:sectPr>
      </w:pPr>
    </w:p>
    <w:p w14:paraId="7D2225CD" w14:textId="77777777" w:rsidR="003151F2" w:rsidRDefault="003151F2">
      <w:pPr>
        <w:spacing w:before="1" w:after="0" w:line="280" w:lineRule="exact"/>
        <w:rPr>
          <w:sz w:val="28"/>
          <w:szCs w:val="28"/>
        </w:rPr>
      </w:pPr>
    </w:p>
    <w:p w14:paraId="22111A18" w14:textId="77777777" w:rsidR="003151F2" w:rsidRDefault="00FA33F4">
      <w:pPr>
        <w:spacing w:after="0" w:line="271" w:lineRule="exact"/>
        <w:ind w:left="153"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mail</w:t>
      </w:r>
    </w:p>
    <w:p w14:paraId="0522CA09" w14:textId="77777777" w:rsidR="003151F2" w:rsidRDefault="00FA33F4">
      <w:pPr>
        <w:tabs>
          <w:tab w:val="left" w:pos="1680"/>
        </w:tabs>
        <w:spacing w:before="5" w:after="0" w:line="240" w:lineRule="auto"/>
        <w:ind w:right="-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fono</w:t>
      </w:r>
      <w:proofErr w:type="spellEnd"/>
    </w:p>
    <w:p w14:paraId="22AD8168" w14:textId="77777777" w:rsidR="003151F2" w:rsidRDefault="00C74F6A">
      <w:pPr>
        <w:tabs>
          <w:tab w:val="left" w:pos="1460"/>
        </w:tabs>
        <w:spacing w:after="0" w:line="271" w:lineRule="exact"/>
        <w:ind w:left="1147" w:right="-20"/>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71552" behindDoc="1" locked="0" layoutInCell="1" allowOverlap="1" wp14:anchorId="65F27FA3" wp14:editId="2317893A">
                <wp:simplePos x="0" y="0"/>
                <wp:positionH relativeFrom="page">
                  <wp:posOffset>1870075</wp:posOffset>
                </wp:positionH>
                <wp:positionV relativeFrom="paragraph">
                  <wp:posOffset>-178435</wp:posOffset>
                </wp:positionV>
                <wp:extent cx="2744470" cy="1270"/>
                <wp:effectExtent l="12700" t="12065" r="5080" b="5715"/>
                <wp:wrapNone/>
                <wp:docPr id="18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4470" cy="1270"/>
                          <a:chOff x="2945" y="-281"/>
                          <a:chExt cx="4322" cy="2"/>
                        </a:xfrm>
                      </wpg:grpSpPr>
                      <wps:wsp>
                        <wps:cNvPr id="181" name="Freeform 168"/>
                        <wps:cNvSpPr>
                          <a:spLocks/>
                        </wps:cNvSpPr>
                        <wps:spPr bwMode="auto">
                          <a:xfrm>
                            <a:off x="2945" y="-281"/>
                            <a:ext cx="4322" cy="2"/>
                          </a:xfrm>
                          <a:custGeom>
                            <a:avLst/>
                            <a:gdLst>
                              <a:gd name="T0" fmla="+- 0 2945 2945"/>
                              <a:gd name="T1" fmla="*/ T0 w 4322"/>
                              <a:gd name="T2" fmla="+- 0 7267 2945"/>
                              <a:gd name="T3" fmla="*/ T2 w 4322"/>
                            </a:gdLst>
                            <a:ahLst/>
                            <a:cxnLst>
                              <a:cxn ang="0">
                                <a:pos x="T1" y="0"/>
                              </a:cxn>
                              <a:cxn ang="0">
                                <a:pos x="T3" y="0"/>
                              </a:cxn>
                            </a:cxnLst>
                            <a:rect l="0" t="0" r="r" b="b"/>
                            <a:pathLst>
                              <a:path w="4322">
                                <a:moveTo>
                                  <a:pt x="0" y="0"/>
                                </a:moveTo>
                                <a:lnTo>
                                  <a:pt x="4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C6AD4" id="Group 167" o:spid="_x0000_s1026" style="position:absolute;margin-left:147.25pt;margin-top:-14.05pt;width:216.1pt;height:.1pt;z-index:-251644928;mso-position-horizontal-relative:page" coordorigin="2945,-281" coordsize="4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">
                <v:shape id="Freeform 168" o:spid="_x0000_s1027" style="position:absolute;left:2945;top:-281;width:4322;height:2;visibility:visible;mso-wrap-style:square;v-text-anchor:top" coordsize="4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" path="m,l4322,e" filled="f" strokeweight=".48pt">
                  <v:path arrowok="t" o:connecttype="custom" o:connectlocs="0,0;4322,0" o:connectangles="0,0"/>
                </v:shape>
                <w10:wrap anchorx="page"/>
              </v:group>
            </w:pict>
          </mc:Fallback>
        </mc:AlternateContent>
      </w:r>
      <w:r>
        <w:rPr>
          <w:noProof/>
          <w:lang w:val="it-IT" w:eastAsia="it-IT"/>
        </w:rPr>
        <mc:AlternateContent>
          <mc:Choice Requires="wpg">
            <w:drawing>
              <wp:anchor distT="0" distB="0" distL="114300" distR="114300" simplePos="0" relativeHeight="251672576" behindDoc="1" locked="0" layoutInCell="1" allowOverlap="1" wp14:anchorId="58F836F5" wp14:editId="45613A62">
                <wp:simplePos x="0" y="0"/>
                <wp:positionH relativeFrom="page">
                  <wp:posOffset>719455</wp:posOffset>
                </wp:positionH>
                <wp:positionV relativeFrom="paragraph">
                  <wp:posOffset>-3175</wp:posOffset>
                </wp:positionV>
                <wp:extent cx="2209800" cy="1270"/>
                <wp:effectExtent l="5080" t="6350" r="13970" b="11430"/>
                <wp:wrapNone/>
                <wp:docPr id="17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133" y="-5"/>
                          <a:chExt cx="3480" cy="2"/>
                        </a:xfrm>
                      </wpg:grpSpPr>
                      <wps:wsp>
                        <wps:cNvPr id="179" name="Freeform 166"/>
                        <wps:cNvSpPr>
                          <a:spLocks/>
                        </wps:cNvSpPr>
                        <wps:spPr bwMode="auto">
                          <a:xfrm>
                            <a:off x="1133" y="-5"/>
                            <a:ext cx="3480" cy="2"/>
                          </a:xfrm>
                          <a:custGeom>
                            <a:avLst/>
                            <a:gdLst>
                              <a:gd name="T0" fmla="+- 0 1133 1133"/>
                              <a:gd name="T1" fmla="*/ T0 w 3480"/>
                              <a:gd name="T2" fmla="+- 0 4613 1133"/>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160E4" id="Group 165" o:spid="_x0000_s1026" style="position:absolute;margin-left:56.65pt;margin-top:-.25pt;width:174pt;height:.1pt;z-index:-251643904;mso-position-horizontal-relative:page" coordorigin="1133,-5"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9mXQMAAOY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">
                <v:shape id="Freeform 166" o:spid="_x0000_s1027" style="position:absolute;left:1133;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" path="m,l3480,e" filled="f" strokeweight=".48pt">
                  <v:path arrowok="t" o:connecttype="custom" o:connectlocs="0,0;3480,0" o:connectangles="0,0"/>
                </v:shape>
                <w10:wrap anchorx="page"/>
              </v:group>
            </w:pict>
          </mc:Fallback>
        </mc:AlternateContent>
      </w:r>
      <w:r>
        <w:rPr>
          <w:noProof/>
          <w:lang w:val="it-IT" w:eastAsia="it-IT"/>
        </w:rPr>
        <mc:AlternateContent>
          <mc:Choice Requires="wpg">
            <w:drawing>
              <wp:anchor distT="0" distB="0" distL="114300" distR="114300" simplePos="0" relativeHeight="251673600" behindDoc="1" locked="0" layoutInCell="1" allowOverlap="1" wp14:anchorId="3E09923A" wp14:editId="103B7FA2">
                <wp:simplePos x="0" y="0"/>
                <wp:positionH relativeFrom="page">
                  <wp:posOffset>4503420</wp:posOffset>
                </wp:positionH>
                <wp:positionV relativeFrom="paragraph">
                  <wp:posOffset>-3175</wp:posOffset>
                </wp:positionV>
                <wp:extent cx="1143635" cy="1270"/>
                <wp:effectExtent l="7620" t="6350" r="10795" b="11430"/>
                <wp:wrapNone/>
                <wp:docPr id="17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7092" y="-5"/>
                          <a:chExt cx="1801" cy="2"/>
                        </a:xfrm>
                      </wpg:grpSpPr>
                      <wps:wsp>
                        <wps:cNvPr id="177" name="Freeform 164"/>
                        <wps:cNvSpPr>
                          <a:spLocks/>
                        </wps:cNvSpPr>
                        <wps:spPr bwMode="auto">
                          <a:xfrm>
                            <a:off x="7092" y="-5"/>
                            <a:ext cx="1801" cy="2"/>
                          </a:xfrm>
                          <a:custGeom>
                            <a:avLst/>
                            <a:gdLst>
                              <a:gd name="T0" fmla="+- 0 7092 7092"/>
                              <a:gd name="T1" fmla="*/ T0 w 1801"/>
                              <a:gd name="T2" fmla="+- 0 8893 7092"/>
                              <a:gd name="T3" fmla="*/ T2 w 1801"/>
                            </a:gdLst>
                            <a:ahLst/>
                            <a:cxnLst>
                              <a:cxn ang="0">
                                <a:pos x="T1" y="0"/>
                              </a:cxn>
                              <a:cxn ang="0">
                                <a:pos x="T3" y="0"/>
                              </a:cxn>
                            </a:cxnLst>
                            <a:rect l="0" t="0" r="r" b="b"/>
                            <a:pathLst>
                              <a:path w="1801">
                                <a:moveTo>
                                  <a:pt x="0" y="0"/>
                                </a:moveTo>
                                <a:lnTo>
                                  <a:pt x="1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BCC10" id="Group 163" o:spid="_x0000_s1026" style="position:absolute;margin-left:354.6pt;margin-top:-.25pt;width:90.05pt;height:.1pt;z-index:-251642880;mso-position-horizontal-relative:page" coordorigin="7092,-5"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">
                <v:shape id="Freeform 164" o:spid="_x0000_s1027" style="position:absolute;left:7092;top:-5;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" path="m,l1801,e" filled="f" strokeweight=".48pt">
                  <v:path arrowok="t" o:connecttype="custom" o:connectlocs="0,0;1801,0" o:connectangles="0,0"/>
                </v:shape>
                <w10:wrap anchorx="page"/>
              </v:group>
            </w:pict>
          </mc:Fallback>
        </mc:AlternateContent>
      </w:r>
      <w:r>
        <w:rPr>
          <w:noProof/>
          <w:lang w:val="it-IT" w:eastAsia="it-IT"/>
        </w:rPr>
        <mc:AlternateContent>
          <mc:Choice Requires="wpg">
            <w:drawing>
              <wp:anchor distT="0" distB="0" distL="114300" distR="114300" simplePos="0" relativeHeight="251674624" behindDoc="1" locked="0" layoutInCell="1" allowOverlap="1" wp14:anchorId="559C250B" wp14:editId="624603DD">
                <wp:simplePos x="0" y="0"/>
                <wp:positionH relativeFrom="page">
                  <wp:posOffset>990600</wp:posOffset>
                </wp:positionH>
                <wp:positionV relativeFrom="paragraph">
                  <wp:posOffset>172085</wp:posOffset>
                </wp:positionV>
                <wp:extent cx="2667000" cy="1270"/>
                <wp:effectExtent l="9525" t="10160" r="9525" b="7620"/>
                <wp:wrapNone/>
                <wp:docPr id="17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1560" y="271"/>
                          <a:chExt cx="4200" cy="2"/>
                        </a:xfrm>
                      </wpg:grpSpPr>
                      <wps:wsp>
                        <wps:cNvPr id="175" name="Freeform 162"/>
                        <wps:cNvSpPr>
                          <a:spLocks/>
                        </wps:cNvSpPr>
                        <wps:spPr bwMode="auto">
                          <a:xfrm>
                            <a:off x="1560" y="271"/>
                            <a:ext cx="4200" cy="2"/>
                          </a:xfrm>
                          <a:custGeom>
                            <a:avLst/>
                            <a:gdLst>
                              <a:gd name="T0" fmla="+- 0 1560 1560"/>
                              <a:gd name="T1" fmla="*/ T0 w 4200"/>
                              <a:gd name="T2" fmla="+- 0 5760 156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38E14" id="Group 161" o:spid="_x0000_s1026" style="position:absolute;margin-left:78pt;margin-top:13.55pt;width:210pt;height:.1pt;z-index:-251641856;mso-position-horizontal-relative:page" coordorigin="1560,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">
                <v:shape id="Freeform 162" o:spid="_x0000_s1027" style="position:absolute;left:1560;top:271;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" path="m,l4200,e" filled="f" strokeweight=".48pt">
                  <v:path arrowok="t" o:connecttype="custom" o:connectlocs="0,0;4200,0" o:connectangles="0,0"/>
                </v:shape>
                <w10:wrap anchorx="page"/>
              </v:group>
            </w:pict>
          </mc:Fallback>
        </mc:AlternateContent>
      </w:r>
      <w:r>
        <w:rPr>
          <w:noProof/>
          <w:lang w:val="it-IT" w:eastAsia="it-IT"/>
        </w:rPr>
        <mc:AlternateContent>
          <mc:Choice Requires="wpg">
            <w:drawing>
              <wp:anchor distT="0" distB="0" distL="114300" distR="114300" simplePos="0" relativeHeight="251675648" behindDoc="1" locked="0" layoutInCell="1" allowOverlap="1" wp14:anchorId="330F3291" wp14:editId="6913B320">
                <wp:simplePos x="0" y="0"/>
                <wp:positionH relativeFrom="page">
                  <wp:posOffset>4147820</wp:posOffset>
                </wp:positionH>
                <wp:positionV relativeFrom="paragraph">
                  <wp:posOffset>172085</wp:posOffset>
                </wp:positionV>
                <wp:extent cx="1522730" cy="1270"/>
                <wp:effectExtent l="13970" t="10160" r="6350" b="7620"/>
                <wp:wrapNone/>
                <wp:docPr id="17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532" y="271"/>
                          <a:chExt cx="2398" cy="2"/>
                        </a:xfrm>
                      </wpg:grpSpPr>
                      <wps:wsp>
                        <wps:cNvPr id="173" name="Freeform 160"/>
                        <wps:cNvSpPr>
                          <a:spLocks/>
                        </wps:cNvSpPr>
                        <wps:spPr bwMode="auto">
                          <a:xfrm>
                            <a:off x="6532" y="271"/>
                            <a:ext cx="2398" cy="2"/>
                          </a:xfrm>
                          <a:custGeom>
                            <a:avLst/>
                            <a:gdLst>
                              <a:gd name="T0" fmla="+- 0 6532 6532"/>
                              <a:gd name="T1" fmla="*/ T0 w 2398"/>
                              <a:gd name="T2" fmla="+- 0 8930 6532"/>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E5BAB" id="Group 159" o:spid="_x0000_s1026" style="position:absolute;margin-left:326.6pt;margin-top:13.55pt;width:119.9pt;height:.1pt;z-index:-251640832;mso-position-horizontal-relative:page" coordorigin="6532,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">
                <v:shape id="Freeform 160" o:spid="_x0000_s1027" style="position:absolute;left:6532;top:271;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" path="m,l2398,e" filled="f" strokeweight=".48pt">
                  <v:path arrowok="t" o:connecttype="custom" o:connectlocs="0,0;2398,0" o:connectangles="0,0"/>
                </v:shape>
                <w10:wrap anchorx="page"/>
              </v:group>
            </w:pict>
          </mc:Fallback>
        </mc:AlternateContent>
      </w:r>
      <w:r w:rsidR="00FA33F4">
        <w:rPr>
          <w:rFonts w:ascii="Times New Roman" w:eastAsia="Times New Roman" w:hAnsi="Times New Roman" w:cs="Times New Roman"/>
          <w:position w:val="-1"/>
          <w:sz w:val="24"/>
          <w:szCs w:val="24"/>
        </w:rPr>
        <w:t>,</w:t>
      </w:r>
      <w:r w:rsidR="00FA33F4">
        <w:rPr>
          <w:rFonts w:ascii="Times New Roman" w:eastAsia="Times New Roman" w:hAnsi="Times New Roman" w:cs="Times New Roman"/>
          <w:position w:val="-1"/>
          <w:sz w:val="24"/>
          <w:szCs w:val="24"/>
        </w:rPr>
        <w:tab/>
      </w:r>
      <w:r w:rsidR="00FA33F4">
        <w:rPr>
          <w:rFonts w:ascii="Times New Roman" w:eastAsia="Times New Roman" w:hAnsi="Times New Roman" w:cs="Times New Roman"/>
          <w:spacing w:val="1"/>
          <w:position w:val="-1"/>
          <w:sz w:val="24"/>
          <w:szCs w:val="24"/>
        </w:rPr>
        <w:t>P</w:t>
      </w:r>
      <w:r w:rsidR="00FA33F4">
        <w:rPr>
          <w:rFonts w:ascii="Times New Roman" w:eastAsia="Times New Roman" w:hAnsi="Times New Roman" w:cs="Times New Roman"/>
          <w:position w:val="-1"/>
          <w:sz w:val="24"/>
          <w:szCs w:val="24"/>
        </w:rPr>
        <w:t>EC</w:t>
      </w:r>
    </w:p>
    <w:p w14:paraId="754A26DA" w14:textId="77777777" w:rsidR="003151F2" w:rsidRDefault="00FA33F4">
      <w:pPr>
        <w:tabs>
          <w:tab w:val="left" w:pos="760"/>
          <w:tab w:val="left" w:pos="1680"/>
        </w:tabs>
        <w:spacing w:before="5" w:after="0" w:line="240" w:lineRule="auto"/>
        <w:ind w:left="307" w:right="93" w:hanging="30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tà</w:t>
      </w:r>
      <w:proofErr w:type="spellEnd"/>
      <w:r>
        <w:rPr>
          <w:rFonts w:ascii="Times New Roman" w:eastAsia="Times New Roman" w:hAnsi="Times New Roman" w:cs="Times New Roman"/>
          <w:sz w:val="24"/>
          <w:szCs w:val="24"/>
        </w:rPr>
        <w:tab/>
        <w:t>di</w:t>
      </w:r>
    </w:p>
    <w:p w14:paraId="38C1829D" w14:textId="77777777" w:rsidR="003151F2" w:rsidRDefault="003151F2">
      <w:pPr>
        <w:spacing w:after="0"/>
        <w:sectPr w:rsidR="003151F2" w:rsidSect="00E470E8">
          <w:type w:val="continuous"/>
          <w:pgSz w:w="11920" w:h="16840"/>
          <w:pgMar w:top="460" w:right="980" w:bottom="1220" w:left="980" w:header="720" w:footer="720" w:gutter="0"/>
          <w:cols w:num="3" w:space="720" w:equalWidth="0">
            <w:col w:w="580" w:space="3053"/>
            <w:col w:w="2478" w:space="1802"/>
            <w:col w:w="2047"/>
          </w:cols>
        </w:sectPr>
      </w:pPr>
    </w:p>
    <w:p w14:paraId="72BC9FF7" w14:textId="77777777" w:rsidR="003151F2" w:rsidRPr="0098523D" w:rsidRDefault="00FA33F4">
      <w:pPr>
        <w:spacing w:after="0" w:line="271" w:lineRule="exact"/>
        <w:ind w:left="15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b</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fi</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i</w:t>
      </w:r>
      <w:r w:rsidRPr="0098523D">
        <w:rPr>
          <w:rFonts w:ascii="Times New Roman" w:eastAsia="Times New Roman" w:hAnsi="Times New Roman" w:cs="Times New Roman"/>
          <w:spacing w:val="2"/>
          <w:position w:val="-1"/>
          <w:sz w:val="24"/>
          <w:szCs w:val="24"/>
          <w:lang w:val="it-IT"/>
        </w:rPr>
        <w:t>a</w:t>
      </w:r>
      <w:r w:rsidRPr="0098523D">
        <w:rPr>
          <w:rFonts w:ascii="Times New Roman" w:eastAsia="Times New Roman" w:hAnsi="Times New Roman" w:cs="Times New Roman"/>
          <w:position w:val="-1"/>
          <w:sz w:val="24"/>
          <w:szCs w:val="24"/>
          <w:lang w:val="it-IT"/>
        </w:rPr>
        <w:t>rio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ontrib</w:t>
      </w:r>
      <w:r w:rsidRPr="0098523D">
        <w:rPr>
          <w:rFonts w:ascii="Times New Roman" w:eastAsia="Times New Roman" w:hAnsi="Times New Roman" w:cs="Times New Roman"/>
          <w:spacing w:val="2"/>
          <w:position w:val="-1"/>
          <w:sz w:val="24"/>
          <w:szCs w:val="24"/>
          <w:lang w:val="it-IT"/>
        </w:rPr>
        <w:t>u</w:t>
      </w:r>
      <w:r w:rsidRPr="0098523D">
        <w:rPr>
          <w:rFonts w:ascii="Times New Roman" w:eastAsia="Times New Roman" w:hAnsi="Times New Roman" w:cs="Times New Roman"/>
          <w:position w:val="-1"/>
          <w:sz w:val="24"/>
          <w:szCs w:val="24"/>
          <w:lang w:val="it-IT"/>
        </w:rPr>
        <w:t>to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omp</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ss</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vo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w:t>
      </w:r>
    </w:p>
    <w:p w14:paraId="4951CC41" w14:textId="77777777" w:rsidR="003151F2" w:rsidRPr="0098523D" w:rsidRDefault="00FA33F4">
      <w:pPr>
        <w:spacing w:after="0" w:line="271" w:lineRule="exact"/>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spett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spacing w:val="42"/>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i</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s</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nsi</w:t>
      </w:r>
      <w:r w:rsidRPr="0098523D">
        <w:rPr>
          <w:rFonts w:ascii="Times New Roman" w:eastAsia="Times New Roman" w:hAnsi="Times New Roman" w:cs="Times New Roman"/>
          <w:spacing w:val="44"/>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p>
    <w:p w14:paraId="6215A776" w14:textId="77777777" w:rsidR="003151F2" w:rsidRPr="0098523D" w:rsidRDefault="003151F2">
      <w:pPr>
        <w:spacing w:after="0"/>
        <w:rPr>
          <w:lang w:val="it-IT"/>
        </w:rPr>
        <w:sectPr w:rsidR="003151F2" w:rsidRPr="0098523D" w:rsidSect="00E470E8">
          <w:type w:val="continuous"/>
          <w:pgSz w:w="11920" w:h="16840"/>
          <w:pgMar w:top="460" w:right="980" w:bottom="1220" w:left="980" w:header="720" w:footer="720" w:gutter="0"/>
          <w:cols w:num="2" w:space="720" w:equalWidth="0">
            <w:col w:w="4601" w:space="3083"/>
            <w:col w:w="2276"/>
          </w:cols>
        </w:sectPr>
      </w:pPr>
    </w:p>
    <w:p w14:paraId="73C64F80" w14:textId="77777777" w:rsidR="003151F2" w:rsidRPr="0098523D" w:rsidRDefault="00C74F6A">
      <w:pPr>
        <w:spacing w:before="5" w:after="0" w:line="240" w:lineRule="auto"/>
        <w:ind w:left="112" w:right="93"/>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76672" behindDoc="1" locked="0" layoutInCell="1" allowOverlap="1" wp14:anchorId="33CBB349" wp14:editId="28A9B723">
                <wp:simplePos x="0" y="0"/>
                <wp:positionH relativeFrom="page">
                  <wp:posOffset>3608705</wp:posOffset>
                </wp:positionH>
                <wp:positionV relativeFrom="paragraph">
                  <wp:posOffset>0</wp:posOffset>
                </wp:positionV>
                <wp:extent cx="1827530" cy="1270"/>
                <wp:effectExtent l="8255" t="9525" r="12065" b="8255"/>
                <wp:wrapNone/>
                <wp:docPr id="17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5683" y="0"/>
                          <a:chExt cx="2878" cy="2"/>
                        </a:xfrm>
                      </wpg:grpSpPr>
                      <wps:wsp>
                        <wps:cNvPr id="171" name="Freeform 158"/>
                        <wps:cNvSpPr>
                          <a:spLocks/>
                        </wps:cNvSpPr>
                        <wps:spPr bwMode="auto">
                          <a:xfrm>
                            <a:off x="5683" y="0"/>
                            <a:ext cx="2878" cy="2"/>
                          </a:xfrm>
                          <a:custGeom>
                            <a:avLst/>
                            <a:gdLst>
                              <a:gd name="T0" fmla="+- 0 5683 5683"/>
                              <a:gd name="T1" fmla="*/ T0 w 2878"/>
                              <a:gd name="T2" fmla="+- 0 8561 5683"/>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EB9AC" id="Group 157" o:spid="_x0000_s1026" style="position:absolute;margin-left:284.15pt;margin-top:0;width:143.9pt;height:.1pt;z-index:-251639808;mso-position-horizontal-relative:page" coordorigin="5683" coordsize="2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">
                <v:shape id="Freeform 158" o:spid="_x0000_s1027" style="position:absolute;left:5683;width:2878;height:2;visibility:visible;mso-wrap-style:square;v-text-anchor:top" coordsize="2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" path="m,l2878,e" filled="f" strokeweight=".48pt">
                  <v:path arrowok="t" o:connecttype="custom" o:connectlocs="0,0;2878,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ro</w:t>
      </w:r>
      <w:r w:rsidR="00FA33F4" w:rsidRPr="0098523D">
        <w:rPr>
          <w:rFonts w:ascii="Times New Roman" w:eastAsia="Times New Roman" w:hAnsi="Times New Roman" w:cs="Times New Roman"/>
          <w:spacing w:val="-3"/>
          <w:sz w:val="24"/>
          <w:szCs w:val="24"/>
          <w:lang w:val="it-IT"/>
        </w:rPr>
        <w:t>g</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m</w:t>
      </w:r>
      <w:r w:rsidR="00FA33F4" w:rsidRPr="0098523D">
        <w:rPr>
          <w:rFonts w:ascii="Times New Roman" w:eastAsia="Times New Roman" w:hAnsi="Times New Roman" w:cs="Times New Roman"/>
          <w:spacing w:val="1"/>
          <w:sz w:val="24"/>
          <w:szCs w:val="24"/>
          <w:lang w:val="it-IT"/>
        </w:rPr>
        <w:t>m</w:t>
      </w:r>
      <w:r w:rsidR="00FA33F4" w:rsidRPr="0098523D">
        <w:rPr>
          <w:rFonts w:ascii="Times New Roman" w:eastAsia="Times New Roman" w:hAnsi="Times New Roman" w:cs="Times New Roman"/>
          <w:sz w:val="24"/>
          <w:szCs w:val="24"/>
          <w:lang w:val="it-IT"/>
        </w:rPr>
        <w:t xml:space="preserve">a </w:t>
      </w:r>
      <w:r w:rsidR="00FA33F4" w:rsidRPr="0098523D">
        <w:rPr>
          <w:rFonts w:ascii="Times New Roman" w:eastAsia="Times New Roman" w:hAnsi="Times New Roman" w:cs="Times New Roman"/>
          <w:spacing w:val="4"/>
          <w:sz w:val="24"/>
          <w:szCs w:val="24"/>
          <w:lang w:val="it-IT"/>
        </w:rPr>
        <w:t xml:space="preserve"> </w:t>
      </w:r>
      <w:r w:rsidR="00FA33F4" w:rsidRPr="0098523D">
        <w:rPr>
          <w:rFonts w:ascii="Times New Roman" w:eastAsia="Times New Roman" w:hAnsi="Times New Roman" w:cs="Times New Roman"/>
          <w:sz w:val="24"/>
          <w:szCs w:val="24"/>
          <w:lang w:val="it-IT"/>
        </w:rPr>
        <w:t>Op</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i</w:t>
      </w:r>
      <w:r w:rsidR="00FA33F4" w:rsidRPr="0098523D">
        <w:rPr>
          <w:rFonts w:ascii="Times New Roman" w:eastAsia="Times New Roman" w:hAnsi="Times New Roman" w:cs="Times New Roman"/>
          <w:sz w:val="24"/>
          <w:szCs w:val="24"/>
          <w:lang w:val="it-IT"/>
        </w:rPr>
        <w:t xml:space="preserve">vo </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pacing w:val="-1"/>
          <w:sz w:val="24"/>
          <w:szCs w:val="24"/>
          <w:lang w:val="it-IT"/>
        </w:rPr>
        <w:t>F</w:t>
      </w:r>
      <w:r w:rsidR="00FA33F4" w:rsidRPr="0098523D">
        <w:rPr>
          <w:rFonts w:ascii="Times New Roman" w:eastAsia="Times New Roman" w:hAnsi="Times New Roman" w:cs="Times New Roman"/>
          <w:sz w:val="24"/>
          <w:szCs w:val="24"/>
          <w:lang w:val="it-IT"/>
        </w:rPr>
        <w:t xml:space="preserve">EAMP </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z w:val="24"/>
          <w:szCs w:val="24"/>
          <w:lang w:val="it-IT"/>
        </w:rPr>
        <w:t xml:space="preserve">2014/2020 </w:t>
      </w:r>
      <w:r w:rsidR="00FA33F4" w:rsidRPr="0098523D">
        <w:rPr>
          <w:rFonts w:ascii="Times New Roman" w:eastAsia="Times New Roman" w:hAnsi="Times New Roman" w:cs="Times New Roman"/>
          <w:spacing w:val="8"/>
          <w:sz w:val="24"/>
          <w:szCs w:val="24"/>
          <w:lang w:val="it-IT"/>
        </w:rPr>
        <w:t xml:space="preserve"> </w:t>
      </w:r>
      <w:r w:rsidR="00FA33F4" w:rsidRPr="0098523D">
        <w:rPr>
          <w:rFonts w:ascii="Times New Roman" w:eastAsia="Times New Roman" w:hAnsi="Times New Roman" w:cs="Times New Roman"/>
          <w:sz w:val="24"/>
          <w:szCs w:val="24"/>
          <w:lang w:val="it-IT"/>
        </w:rPr>
        <w:t xml:space="preserve">- </w:t>
      </w:r>
      <w:r w:rsidR="00FA33F4" w:rsidRPr="0098523D">
        <w:rPr>
          <w:rFonts w:ascii="Times New Roman" w:eastAsia="Times New Roman" w:hAnsi="Times New Roman" w:cs="Times New Roman"/>
          <w:spacing w:val="4"/>
          <w:sz w:val="24"/>
          <w:szCs w:val="24"/>
          <w:lang w:val="it-IT"/>
        </w:rPr>
        <w:t xml:space="preserve"> </w: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z w:val="24"/>
          <w:szCs w:val="24"/>
          <w:lang w:val="it-IT"/>
        </w:rPr>
        <w:t xml:space="preserve">on </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z w:val="24"/>
          <w:szCs w:val="24"/>
          <w:lang w:val="it-IT"/>
        </w:rPr>
        <w:t>ri</w:t>
      </w:r>
      <w:r w:rsidR="00FA33F4" w:rsidRPr="0098523D">
        <w:rPr>
          <w:rFonts w:ascii="Times New Roman" w:eastAsia="Times New Roman" w:hAnsi="Times New Roman" w:cs="Times New Roman"/>
          <w:spacing w:val="-1"/>
          <w:sz w:val="24"/>
          <w:szCs w:val="24"/>
          <w:lang w:val="it-IT"/>
        </w:rPr>
        <w:t>fe</w:t>
      </w:r>
      <w:r w:rsidR="00FA33F4" w:rsidRPr="0098523D">
        <w:rPr>
          <w:rFonts w:ascii="Times New Roman" w:eastAsia="Times New Roman" w:hAnsi="Times New Roman" w:cs="Times New Roman"/>
          <w:sz w:val="24"/>
          <w:szCs w:val="24"/>
          <w:lang w:val="it-IT"/>
        </w:rPr>
        <w:t>rime</w:t>
      </w:r>
      <w:r w:rsidR="00FA33F4" w:rsidRPr="0098523D">
        <w:rPr>
          <w:rFonts w:ascii="Times New Roman" w:eastAsia="Times New Roman" w:hAnsi="Times New Roman" w:cs="Times New Roman"/>
          <w:spacing w:val="-1"/>
          <w:sz w:val="24"/>
          <w:szCs w:val="24"/>
          <w:lang w:val="it-IT"/>
        </w:rPr>
        <w:t>n</w:t>
      </w:r>
      <w:r w:rsidR="00FA33F4" w:rsidRPr="0098523D">
        <w:rPr>
          <w:rFonts w:ascii="Times New Roman" w:eastAsia="Times New Roman" w:hAnsi="Times New Roman" w:cs="Times New Roman"/>
          <w:sz w:val="24"/>
          <w:szCs w:val="24"/>
          <w:lang w:val="it-IT"/>
        </w:rPr>
        <w:t xml:space="preserve">to </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z w:val="24"/>
          <w:szCs w:val="24"/>
          <w:lang w:val="it-IT"/>
        </w:rPr>
        <w:t>’istan</w:t>
      </w:r>
      <w:r w:rsidR="00FA33F4" w:rsidRPr="0098523D">
        <w:rPr>
          <w:rFonts w:ascii="Times New Roman" w:eastAsia="Times New Roman" w:hAnsi="Times New Roman" w:cs="Times New Roman"/>
          <w:spacing w:val="1"/>
          <w:sz w:val="24"/>
          <w:szCs w:val="24"/>
          <w:lang w:val="it-IT"/>
        </w:rPr>
        <w:t>z</w:t>
      </w:r>
      <w:r w:rsidR="00FA33F4" w:rsidRPr="0098523D">
        <w:rPr>
          <w:rFonts w:ascii="Times New Roman" w:eastAsia="Times New Roman" w:hAnsi="Times New Roman" w:cs="Times New Roman"/>
          <w:sz w:val="24"/>
          <w:szCs w:val="24"/>
          <w:lang w:val="it-IT"/>
        </w:rPr>
        <w:t xml:space="preserve">a </w:t>
      </w:r>
      <w:r w:rsidR="00FA33F4" w:rsidRPr="0098523D">
        <w:rPr>
          <w:rFonts w:ascii="Times New Roman" w:eastAsia="Times New Roman" w:hAnsi="Times New Roman" w:cs="Times New Roman"/>
          <w:spacing w:val="4"/>
          <w:sz w:val="24"/>
          <w:szCs w:val="24"/>
          <w:lang w:val="it-IT"/>
        </w:rPr>
        <w:t xml:space="preserve"> </w:t>
      </w:r>
      <w:r w:rsidR="00FA33F4" w:rsidRPr="0098523D">
        <w:rPr>
          <w:rFonts w:ascii="Times New Roman" w:eastAsia="Times New Roman" w:hAnsi="Times New Roman" w:cs="Times New Roman"/>
          <w:spacing w:val="2"/>
          <w:sz w:val="24"/>
          <w:szCs w:val="24"/>
          <w:lang w:val="it-IT"/>
        </w:rPr>
        <w:t>i</w:t>
      </w:r>
      <w:r w:rsidR="00FA33F4" w:rsidRPr="0098523D">
        <w:rPr>
          <w:rFonts w:ascii="Times New Roman" w:eastAsia="Times New Roman" w:hAnsi="Times New Roman" w:cs="Times New Roman"/>
          <w:sz w:val="24"/>
          <w:szCs w:val="24"/>
          <w:lang w:val="it-IT"/>
        </w:rPr>
        <w:t>d</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nt</w:t>
      </w:r>
      <w:r w:rsidR="00FA33F4" w:rsidRPr="0098523D">
        <w:rPr>
          <w:rFonts w:ascii="Times New Roman" w:eastAsia="Times New Roman" w:hAnsi="Times New Roman" w:cs="Times New Roman"/>
          <w:spacing w:val="1"/>
          <w:sz w:val="24"/>
          <w:szCs w:val="24"/>
          <w:lang w:val="it-IT"/>
        </w:rPr>
        <w:t>i</w:t>
      </w:r>
      <w:r w:rsidR="00FA33F4" w:rsidRPr="0098523D">
        <w:rPr>
          <w:rFonts w:ascii="Times New Roman" w:eastAsia="Times New Roman" w:hAnsi="Times New Roman" w:cs="Times New Roman"/>
          <w:sz w:val="24"/>
          <w:szCs w:val="24"/>
          <w:lang w:val="it-IT"/>
        </w:rPr>
        <w:t>fi</w:t>
      </w:r>
      <w:r w:rsidR="00FA33F4" w:rsidRPr="0098523D">
        <w:rPr>
          <w:rFonts w:ascii="Times New Roman" w:eastAsia="Times New Roman" w:hAnsi="Times New Roman" w:cs="Times New Roman"/>
          <w:spacing w:val="-1"/>
          <w:sz w:val="24"/>
          <w:szCs w:val="24"/>
          <w:lang w:val="it-IT"/>
        </w:rPr>
        <w:t>ca</w:t>
      </w:r>
      <w:r w:rsidR="00FA33F4" w:rsidRPr="0098523D">
        <w:rPr>
          <w:rFonts w:ascii="Times New Roman" w:eastAsia="Times New Roman" w:hAnsi="Times New Roman" w:cs="Times New Roman"/>
          <w:sz w:val="24"/>
          <w:szCs w:val="24"/>
          <w:lang w:val="it-IT"/>
        </w:rPr>
        <w:t xml:space="preserve">ta </w:t>
      </w:r>
      <w:r w:rsidR="00FA33F4" w:rsidRPr="0098523D">
        <w:rPr>
          <w:rFonts w:ascii="Times New Roman" w:eastAsia="Times New Roman" w:hAnsi="Times New Roman" w:cs="Times New Roman"/>
          <w:spacing w:val="4"/>
          <w:sz w:val="24"/>
          <w:szCs w:val="24"/>
          <w:lang w:val="it-IT"/>
        </w:rPr>
        <w:t xml:space="preserve"> </w:t>
      </w:r>
      <w:r w:rsidR="00FA33F4" w:rsidRPr="0098523D">
        <w:rPr>
          <w:rFonts w:ascii="Times New Roman" w:eastAsia="Times New Roman" w:hAnsi="Times New Roman" w:cs="Times New Roman"/>
          <w:sz w:val="24"/>
          <w:szCs w:val="24"/>
          <w:lang w:val="it-IT"/>
        </w:rPr>
        <w:t>d</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 xml:space="preserve">l </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z w:val="24"/>
          <w:szCs w:val="24"/>
          <w:lang w:val="it-IT"/>
        </w:rPr>
        <w:t>odi</w:t>
      </w:r>
      <w:r w:rsidR="00FA33F4" w:rsidRPr="0098523D">
        <w:rPr>
          <w:rFonts w:ascii="Times New Roman" w:eastAsia="Times New Roman" w:hAnsi="Times New Roman" w:cs="Times New Roman"/>
          <w:spacing w:val="2"/>
          <w:sz w:val="24"/>
          <w:szCs w:val="24"/>
          <w:lang w:val="it-IT"/>
        </w:rPr>
        <w:t>c</w:t>
      </w:r>
      <w:r w:rsidR="00FA33F4" w:rsidRPr="0098523D">
        <w:rPr>
          <w:rFonts w:ascii="Times New Roman" w:eastAsia="Times New Roman" w:hAnsi="Times New Roman" w:cs="Times New Roman"/>
          <w:sz w:val="24"/>
          <w:szCs w:val="24"/>
          <w:lang w:val="it-IT"/>
        </w:rPr>
        <w:t>e</w:t>
      </w:r>
    </w:p>
    <w:p w14:paraId="19E4E873" w14:textId="77777777" w:rsidR="003151F2" w:rsidRPr="0098523D" w:rsidRDefault="00FA33F4">
      <w:pPr>
        <w:tabs>
          <w:tab w:val="left" w:pos="3280"/>
        </w:tabs>
        <w:spacing w:after="0" w:line="240" w:lineRule="auto"/>
        <w:ind w:left="15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 xml:space="preserve">EAMP </w:t>
      </w:r>
      <w:r w:rsidRPr="0098523D">
        <w:rPr>
          <w:rFonts w:ascii="Times New Roman" w:eastAsia="Times New Roman" w:hAnsi="Times New Roman" w:cs="Times New Roman"/>
          <w:sz w:val="24"/>
          <w:szCs w:val="24"/>
          <w:u w:val="single" w:color="000000"/>
          <w:lang w:val="it-IT"/>
        </w:rPr>
        <w:t xml:space="preserve"> </w:t>
      </w:r>
      <w:r w:rsidRPr="0098523D">
        <w:rPr>
          <w:rFonts w:ascii="Times New Roman" w:eastAsia="Times New Roman" w:hAnsi="Times New Roman" w:cs="Times New Roman"/>
          <w:sz w:val="24"/>
          <w:szCs w:val="24"/>
          <w:u w:val="single" w:color="000000"/>
          <w:lang w:val="it-IT"/>
        </w:rPr>
        <w:tab/>
      </w:r>
      <w:r w:rsidRPr="0098523D">
        <w:rPr>
          <w:rFonts w:ascii="Times New Roman" w:eastAsia="Times New Roman" w:hAnsi="Times New Roman" w:cs="Times New Roman"/>
          <w:sz w:val="24"/>
          <w:szCs w:val="24"/>
          <w:lang w:val="it-IT"/>
        </w:rPr>
        <w:t>,</w:t>
      </w:r>
    </w:p>
    <w:p w14:paraId="7DB63C7F" w14:textId="77777777" w:rsidR="003151F2" w:rsidRPr="0098523D" w:rsidRDefault="003151F2">
      <w:pPr>
        <w:spacing w:before="1" w:after="0" w:line="280" w:lineRule="exact"/>
        <w:rPr>
          <w:sz w:val="28"/>
          <w:szCs w:val="28"/>
          <w:lang w:val="it-IT"/>
        </w:rPr>
      </w:pPr>
    </w:p>
    <w:p w14:paraId="533BC13B" w14:textId="77777777" w:rsidR="003151F2" w:rsidRDefault="00FA33F4">
      <w:pPr>
        <w:spacing w:after="0" w:line="240" w:lineRule="auto"/>
        <w:ind w:left="4460" w:right="4443"/>
        <w:jc w:val="center"/>
        <w:rPr>
          <w:rFonts w:ascii="Times New Roman" w:eastAsia="Times New Roman" w:hAnsi="Times New Roman" w:cs="Times New Roman"/>
          <w:b/>
          <w:bCs/>
          <w:sz w:val="24"/>
          <w:szCs w:val="24"/>
          <w:lang w:val="it-IT"/>
        </w:rPr>
      </w:pPr>
      <w:r w:rsidRPr="0098523D">
        <w:rPr>
          <w:rFonts w:ascii="Times New Roman" w:eastAsia="Times New Roman" w:hAnsi="Times New Roman" w:cs="Times New Roman"/>
          <w:b/>
          <w:bCs/>
          <w:sz w:val="24"/>
          <w:szCs w:val="24"/>
          <w:lang w:val="it-IT"/>
        </w:rPr>
        <w:t>CHI</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z w:val="24"/>
          <w:szCs w:val="24"/>
          <w:lang w:val="it-IT"/>
        </w:rPr>
        <w:t>DE</w:t>
      </w:r>
    </w:p>
    <w:p w14:paraId="3670E042" w14:textId="77777777" w:rsidR="00D70FC3" w:rsidRPr="0098523D" w:rsidRDefault="00D70FC3">
      <w:pPr>
        <w:spacing w:after="0" w:line="240" w:lineRule="auto"/>
        <w:ind w:left="4460" w:right="4443"/>
        <w:jc w:val="center"/>
        <w:rPr>
          <w:rFonts w:ascii="Times New Roman" w:eastAsia="Times New Roman" w:hAnsi="Times New Roman" w:cs="Times New Roman"/>
          <w:sz w:val="24"/>
          <w:szCs w:val="24"/>
          <w:lang w:val="it-IT"/>
        </w:rPr>
      </w:pPr>
    </w:p>
    <w:p w14:paraId="23580611" w14:textId="77777777" w:rsidR="003151F2" w:rsidRPr="0098523D" w:rsidRDefault="00FA33F4">
      <w:pPr>
        <w:tabs>
          <w:tab w:val="left" w:pos="4660"/>
          <w:tab w:val="left" w:pos="5880"/>
        </w:tabs>
        <w:spacing w:after="0" w:line="271" w:lineRule="exact"/>
        <w:ind w:left="15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o</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cont</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ib</w:t>
      </w:r>
      <w:r w:rsidRPr="0098523D">
        <w:rPr>
          <w:rFonts w:ascii="Times New Roman" w:eastAsia="Times New Roman" w:hAnsi="Times New Roman" w:cs="Times New Roman"/>
          <w:spacing w:val="3"/>
          <w:sz w:val="24"/>
          <w:szCs w:val="24"/>
          <w:lang w:val="it-IT"/>
        </w:rPr>
        <w:t>u</w:t>
      </w:r>
      <w:r w:rsidRPr="0098523D">
        <w:rPr>
          <w:rFonts w:ascii="Times New Roman" w:eastAsia="Times New Roman" w:hAnsi="Times New Roman" w:cs="Times New Roman"/>
          <w:sz w:val="24"/>
          <w:szCs w:val="24"/>
          <w:lang w:val="it-IT"/>
        </w:rPr>
        <w:t>to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z w:val="24"/>
          <w:szCs w:val="24"/>
          <w:u w:val="single" w:color="000000"/>
          <w:lang w:val="it-IT"/>
        </w:rPr>
        <w:t xml:space="preserve"> </w:t>
      </w:r>
      <w:r w:rsidRPr="0098523D">
        <w:rPr>
          <w:rFonts w:ascii="Times New Roman" w:eastAsia="Times New Roman" w:hAnsi="Times New Roman" w:cs="Times New Roman"/>
          <w:spacing w:val="15"/>
          <w:sz w:val="24"/>
          <w:szCs w:val="24"/>
          <w:u w:val="single" w:color="000000"/>
          <w:lang w:val="it-IT"/>
        </w:rPr>
        <w:t xml:space="preserve"> </w:t>
      </w:r>
      <w:r w:rsidRPr="0098523D">
        <w:rPr>
          <w:rFonts w:ascii="Times New Roman" w:eastAsia="Times New Roman" w:hAnsi="Times New Roman" w:cs="Times New Roman"/>
          <w:sz w:val="24"/>
          <w:szCs w:val="24"/>
          <w:u w:val="single" w:color="000000"/>
          <w:lang w:val="it-IT"/>
        </w:rPr>
        <w:tab/>
      </w:r>
      <w:r w:rsidRPr="0098523D">
        <w:rPr>
          <w:rFonts w:ascii="Times New Roman" w:eastAsia="Times New Roman" w:hAnsi="Times New Roman" w:cs="Times New Roman"/>
          <w:sz w:val="24"/>
          <w:szCs w:val="24"/>
          <w:lang w:val="it-IT"/>
        </w:rPr>
        <w:t xml:space="preserve"> 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 </w:t>
      </w:r>
      <w:r w:rsidRPr="0098523D">
        <w:rPr>
          <w:rFonts w:ascii="Times New Roman" w:eastAsia="Times New Roman" w:hAnsi="Times New Roman" w:cs="Times New Roman"/>
          <w:sz w:val="24"/>
          <w:szCs w:val="24"/>
          <w:u w:val="single" w:color="000000"/>
          <w:lang w:val="it-IT"/>
        </w:rPr>
        <w:t xml:space="preserve"> </w:t>
      </w:r>
      <w:r w:rsidRPr="0098523D">
        <w:rPr>
          <w:rFonts w:ascii="Times New Roman" w:eastAsia="Times New Roman" w:hAnsi="Times New Roman" w:cs="Times New Roman"/>
          <w:spacing w:val="15"/>
          <w:sz w:val="24"/>
          <w:szCs w:val="24"/>
          <w:u w:val="single" w:color="000000"/>
          <w:lang w:val="it-IT"/>
        </w:rPr>
        <w:t xml:space="preserve"> </w:t>
      </w:r>
      <w:r w:rsidRPr="0098523D">
        <w:rPr>
          <w:rFonts w:ascii="Times New Roman" w:eastAsia="Times New Roman" w:hAnsi="Times New Roman" w:cs="Times New Roman"/>
          <w:sz w:val="24"/>
          <w:szCs w:val="24"/>
          <w:u w:val="single" w:color="000000"/>
          <w:lang w:val="it-IT"/>
        </w:rPr>
        <w:tab/>
      </w:r>
      <w:r w:rsidRPr="0098523D">
        <w:rPr>
          <w:rFonts w:ascii="Times New Roman" w:eastAsia="Times New Roman" w:hAnsi="Times New Roman" w:cs="Times New Roman"/>
          <w:sz w:val="24"/>
          <w:szCs w:val="24"/>
          <w:lang w:val="it-IT"/>
        </w:rPr>
        <w:t>%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cont</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ibu</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sso,</w:t>
      </w:r>
    </w:p>
    <w:p w14:paraId="02ED7599" w14:textId="77777777" w:rsidR="003151F2" w:rsidRPr="0098523D" w:rsidRDefault="003151F2">
      <w:pPr>
        <w:spacing w:before="1" w:after="0" w:line="280" w:lineRule="exact"/>
        <w:rPr>
          <w:sz w:val="28"/>
          <w:szCs w:val="28"/>
          <w:lang w:val="it-IT"/>
        </w:rPr>
      </w:pPr>
    </w:p>
    <w:p w14:paraId="6AC523A1" w14:textId="77777777" w:rsidR="003151F2" w:rsidRDefault="00FA33F4">
      <w:pPr>
        <w:spacing w:after="0" w:line="271" w:lineRule="exact"/>
        <w:ind w:left="4141" w:right="4121"/>
        <w:jc w:val="center"/>
        <w:rPr>
          <w:rFonts w:ascii="Times New Roman" w:eastAsia="Times New Roman" w:hAnsi="Times New Roman" w:cs="Times New Roman"/>
          <w:b/>
          <w:bCs/>
          <w:position w:val="-1"/>
          <w:sz w:val="24"/>
          <w:szCs w:val="24"/>
          <w:lang w:val="it-IT"/>
        </w:rPr>
      </w:pPr>
      <w:r w:rsidRPr="0098523D">
        <w:rPr>
          <w:rFonts w:ascii="Times New Roman" w:eastAsia="Times New Roman" w:hAnsi="Times New Roman" w:cs="Times New Roman"/>
          <w:b/>
          <w:bCs/>
          <w:position w:val="-1"/>
          <w:sz w:val="24"/>
          <w:szCs w:val="24"/>
          <w:lang w:val="it-IT"/>
        </w:rPr>
        <w:t>A TI</w:t>
      </w:r>
      <w:r w:rsidRPr="0098523D">
        <w:rPr>
          <w:rFonts w:ascii="Times New Roman" w:eastAsia="Times New Roman" w:hAnsi="Times New Roman" w:cs="Times New Roman"/>
          <w:b/>
          <w:bCs/>
          <w:spacing w:val="1"/>
          <w:position w:val="-1"/>
          <w:sz w:val="24"/>
          <w:szCs w:val="24"/>
          <w:lang w:val="it-IT"/>
        </w:rPr>
        <w:t>T</w:t>
      </w:r>
      <w:r w:rsidRPr="0098523D">
        <w:rPr>
          <w:rFonts w:ascii="Times New Roman" w:eastAsia="Times New Roman" w:hAnsi="Times New Roman" w:cs="Times New Roman"/>
          <w:b/>
          <w:bCs/>
          <w:position w:val="-1"/>
          <w:sz w:val="24"/>
          <w:szCs w:val="24"/>
          <w:lang w:val="it-IT"/>
        </w:rPr>
        <w:t>O</w:t>
      </w:r>
      <w:r w:rsidRPr="0098523D">
        <w:rPr>
          <w:rFonts w:ascii="Times New Roman" w:eastAsia="Times New Roman" w:hAnsi="Times New Roman" w:cs="Times New Roman"/>
          <w:b/>
          <w:bCs/>
          <w:spacing w:val="1"/>
          <w:position w:val="-1"/>
          <w:sz w:val="24"/>
          <w:szCs w:val="24"/>
          <w:lang w:val="it-IT"/>
        </w:rPr>
        <w:t>L</w:t>
      </w:r>
      <w:r w:rsidRPr="0098523D">
        <w:rPr>
          <w:rFonts w:ascii="Times New Roman" w:eastAsia="Times New Roman" w:hAnsi="Times New Roman" w:cs="Times New Roman"/>
          <w:b/>
          <w:bCs/>
          <w:position w:val="-1"/>
          <w:sz w:val="24"/>
          <w:szCs w:val="24"/>
          <w:lang w:val="it-IT"/>
        </w:rPr>
        <w:t>O DI:</w:t>
      </w:r>
    </w:p>
    <w:p w14:paraId="27F4C869" w14:textId="77777777" w:rsidR="005A5E60" w:rsidRDefault="005A5E60">
      <w:pPr>
        <w:spacing w:after="0" w:line="271" w:lineRule="exact"/>
        <w:ind w:left="4141" w:right="4121"/>
        <w:jc w:val="center"/>
        <w:rPr>
          <w:rFonts w:ascii="Times New Roman" w:eastAsia="Times New Roman" w:hAnsi="Times New Roman" w:cs="Times New Roman"/>
          <w:sz w:val="24"/>
          <w:szCs w:val="24"/>
          <w:lang w:val="it-IT"/>
        </w:rPr>
      </w:pPr>
    </w:p>
    <w:p w14:paraId="74B9245B" w14:textId="77777777" w:rsidR="005A5E60" w:rsidRPr="0098523D" w:rsidRDefault="005A5E60">
      <w:pPr>
        <w:spacing w:after="0" w:line="271" w:lineRule="exact"/>
        <w:ind w:left="4141" w:right="4121"/>
        <w:jc w:val="center"/>
        <w:rPr>
          <w:rFonts w:ascii="Times New Roman" w:eastAsia="Times New Roman" w:hAnsi="Times New Roman" w:cs="Times New Roman"/>
          <w:sz w:val="24"/>
          <w:szCs w:val="24"/>
          <w:lang w:val="it-IT"/>
        </w:rPr>
      </w:pPr>
    </w:p>
    <w:p w14:paraId="7DB4AA72" w14:textId="77777777" w:rsidR="00345895" w:rsidRPr="00345895" w:rsidRDefault="005A5E60" w:rsidP="00345895">
      <w:pPr>
        <w:tabs>
          <w:tab w:val="left" w:pos="7770"/>
        </w:tabs>
        <w:spacing w:before="29" w:after="0" w:line="240" w:lineRule="auto"/>
        <w:ind w:left="499" w:right="-81"/>
        <w:rPr>
          <w:lang w:val="it-IT"/>
        </w:rPr>
      </w:pPr>
      <w:r w:rsidRPr="00345895">
        <w:rPr>
          <w:rFonts w:ascii="Times New Roman" w:eastAsia="Times New Roman" w:hAnsi="Times New Roman" w:cs="Times New Roman"/>
          <w:noProof/>
          <w:sz w:val="24"/>
          <w:szCs w:val="24"/>
          <w:lang w:val="it-IT" w:eastAsia="it-IT"/>
        </w:rPr>
        <mc:AlternateContent>
          <mc:Choice Requires="wpg">
            <w:drawing>
              <wp:anchor distT="0" distB="0" distL="114300" distR="114300" simplePos="0" relativeHeight="251659264" behindDoc="1" locked="0" layoutInCell="1" allowOverlap="1" wp14:anchorId="11E3755C" wp14:editId="5E1A1460">
                <wp:simplePos x="0" y="0"/>
                <wp:positionH relativeFrom="page">
                  <wp:posOffset>732790</wp:posOffset>
                </wp:positionH>
                <wp:positionV relativeFrom="paragraph">
                  <wp:posOffset>35560</wp:posOffset>
                </wp:positionV>
                <wp:extent cx="146685" cy="146050"/>
                <wp:effectExtent l="8890" t="6985" r="6350" b="8890"/>
                <wp:wrapNone/>
                <wp:docPr id="1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54" y="56"/>
                          <a:chExt cx="231" cy="230"/>
                        </a:xfrm>
                      </wpg:grpSpPr>
                      <wps:wsp>
                        <wps:cNvPr id="11" name="Freeform 142"/>
                        <wps:cNvSpPr>
                          <a:spLocks/>
                        </wps:cNvSpPr>
                        <wps:spPr bwMode="auto">
                          <a:xfrm>
                            <a:off x="1154" y="56"/>
                            <a:ext cx="231" cy="230"/>
                          </a:xfrm>
                          <a:custGeom>
                            <a:avLst/>
                            <a:gdLst>
                              <a:gd name="T0" fmla="+- 0 1154 1154"/>
                              <a:gd name="T1" fmla="*/ T0 w 231"/>
                              <a:gd name="T2" fmla="+- 0 287 56"/>
                              <a:gd name="T3" fmla="*/ 287 h 230"/>
                              <a:gd name="T4" fmla="+- 0 1385 1154"/>
                              <a:gd name="T5" fmla="*/ T4 w 231"/>
                              <a:gd name="T6" fmla="+- 0 287 56"/>
                              <a:gd name="T7" fmla="*/ 287 h 230"/>
                              <a:gd name="T8" fmla="+- 0 1385 1154"/>
                              <a:gd name="T9" fmla="*/ T8 w 231"/>
                              <a:gd name="T10" fmla="+- 0 56 56"/>
                              <a:gd name="T11" fmla="*/ 56 h 230"/>
                              <a:gd name="T12" fmla="+- 0 1154 1154"/>
                              <a:gd name="T13" fmla="*/ T12 w 231"/>
                              <a:gd name="T14" fmla="+- 0 56 56"/>
                              <a:gd name="T15" fmla="*/ 56 h 230"/>
                              <a:gd name="T16" fmla="+- 0 1154 1154"/>
                              <a:gd name="T17" fmla="*/ T16 w 231"/>
                              <a:gd name="T18" fmla="+- 0 287 56"/>
                              <a:gd name="T19" fmla="*/ 287 h 230"/>
                            </a:gdLst>
                            <a:ahLst/>
                            <a:cxnLst>
                              <a:cxn ang="0">
                                <a:pos x="T1" y="T3"/>
                              </a:cxn>
                              <a:cxn ang="0">
                                <a:pos x="T5" y="T7"/>
                              </a:cxn>
                              <a:cxn ang="0">
                                <a:pos x="T9" y="T11"/>
                              </a:cxn>
                              <a:cxn ang="0">
                                <a:pos x="T13" y="T15"/>
                              </a:cxn>
                              <a:cxn ang="0">
                                <a:pos x="T17" y="T1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02F29" id="Group 141" o:spid="_x0000_s1026" style="position:absolute;margin-left:57.7pt;margin-top:2.8pt;width:11.55pt;height:11.5pt;z-index:-251657216;mso-position-horizontal-relative:page" coordorigin="1154,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">
                <v:shape id="Freeform 142" o:spid="_x0000_s1027" style="position:absolute;left:1154;top:56;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" path="m,231r231,l231,,,,,231xe" filled="f" strokeweight=".72pt">
                  <v:path arrowok="t" o:connecttype="custom" o:connectlocs="0,287;231,287;231,56;0,56;0,287" o:connectangles="0,0,0,0,0"/>
                </v:shape>
                <w10:wrap anchorx="page"/>
              </v:group>
            </w:pict>
          </mc:Fallback>
        </mc:AlternateContent>
      </w:r>
      <w:r w:rsidRPr="00345895">
        <w:rPr>
          <w:rFonts w:ascii="Times New Roman" w:eastAsia="Times New Roman" w:hAnsi="Times New Roman" w:cs="Times New Roman"/>
          <w:noProof/>
          <w:sz w:val="24"/>
          <w:szCs w:val="24"/>
          <w:lang w:val="it-IT" w:eastAsia="it-IT"/>
        </w:rPr>
        <mc:AlternateContent>
          <mc:Choice Requires="wpg">
            <w:drawing>
              <wp:anchor distT="0" distB="0" distL="114300" distR="114300" simplePos="0" relativeHeight="251663360" behindDoc="1" locked="0" layoutInCell="1" allowOverlap="1" wp14:anchorId="298C8B6E" wp14:editId="0FCDCBA9">
                <wp:simplePos x="0" y="0"/>
                <wp:positionH relativeFrom="page">
                  <wp:posOffset>5248910</wp:posOffset>
                </wp:positionH>
                <wp:positionV relativeFrom="paragraph">
                  <wp:posOffset>190500</wp:posOffset>
                </wp:positionV>
                <wp:extent cx="991870" cy="1270"/>
                <wp:effectExtent l="10160" t="9525" r="7620" b="8255"/>
                <wp:wrapNone/>
                <wp:docPr id="1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8266" y="300"/>
                          <a:chExt cx="1562" cy="2"/>
                        </a:xfrm>
                      </wpg:grpSpPr>
                      <wps:wsp>
                        <wps:cNvPr id="13" name="Freeform 140"/>
                        <wps:cNvSpPr>
                          <a:spLocks/>
                        </wps:cNvSpPr>
                        <wps:spPr bwMode="auto">
                          <a:xfrm>
                            <a:off x="8266" y="300"/>
                            <a:ext cx="1562" cy="2"/>
                          </a:xfrm>
                          <a:custGeom>
                            <a:avLst/>
                            <a:gdLst>
                              <a:gd name="T0" fmla="+- 0 8266 8266"/>
                              <a:gd name="T1" fmla="*/ T0 w 1562"/>
                              <a:gd name="T2" fmla="+- 0 9828 8266"/>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E9066" id="Group 139" o:spid="_x0000_s1026" style="position:absolute;margin-left:413.3pt;margin-top:15pt;width:78.1pt;height:.1pt;z-index:-251653120;mso-position-horizontal-relative:page" coordorigin="8266,300"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">
                <v:shape id="Freeform 140" o:spid="_x0000_s1027" style="position:absolute;left:8266;top:300;width:1562;height:2;visibility:visible;mso-wrap-style:square;v-text-anchor:top" coordsize="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" path="m,l1562,e" filled="f" strokeweight=".48pt">
                  <v:path arrowok="t" o:connecttype="custom" o:connectlocs="0,0;1562,0" o:connectangles="0,0"/>
                </v:shape>
                <w10:wrap anchorx="page"/>
              </v:group>
            </w:pict>
          </mc:Fallback>
        </mc:AlternateContent>
      </w:r>
      <w:r w:rsidRPr="00345895">
        <w:rPr>
          <w:rFonts w:ascii="Times New Roman" w:eastAsia="Times New Roman" w:hAnsi="Times New Roman" w:cs="Times New Roman"/>
          <w:sz w:val="24"/>
          <w:szCs w:val="24"/>
          <w:lang w:val="it-IT"/>
        </w:rPr>
        <w:t xml:space="preserve">stato di </w:t>
      </w:r>
      <w:proofErr w:type="spellStart"/>
      <w:r w:rsidRPr="00345895">
        <w:rPr>
          <w:rFonts w:ascii="Times New Roman" w:eastAsia="Times New Roman" w:hAnsi="Times New Roman" w:cs="Times New Roman"/>
          <w:sz w:val="24"/>
          <w:szCs w:val="24"/>
          <w:lang w:val="it-IT"/>
        </w:rPr>
        <w:t>avanzamanto</w:t>
      </w:r>
      <w:proofErr w:type="spellEnd"/>
      <w:r w:rsidRPr="00345895">
        <w:rPr>
          <w:rFonts w:ascii="Times New Roman" w:eastAsia="Times New Roman" w:hAnsi="Times New Roman" w:cs="Times New Roman"/>
          <w:sz w:val="24"/>
          <w:szCs w:val="24"/>
          <w:lang w:val="it-IT"/>
        </w:rPr>
        <w:t xml:space="preserve"> dei</w:t>
      </w:r>
      <w:r w:rsidRPr="00345895">
        <w:rPr>
          <w:rFonts w:ascii="Times New Roman" w:eastAsia="Times New Roman" w:hAnsi="Times New Roman" w:cs="Times New Roman"/>
          <w:spacing w:val="10"/>
          <w:sz w:val="24"/>
          <w:szCs w:val="24"/>
          <w:lang w:val="it-IT"/>
        </w:rPr>
        <w:t xml:space="preserve"> </w:t>
      </w:r>
      <w:r w:rsidRPr="00345895">
        <w:rPr>
          <w:rFonts w:ascii="Times New Roman" w:eastAsia="Times New Roman" w:hAnsi="Times New Roman" w:cs="Times New Roman"/>
          <w:sz w:val="24"/>
          <w:szCs w:val="24"/>
          <w:lang w:val="it-IT"/>
        </w:rPr>
        <w:t>lavo</w:t>
      </w:r>
      <w:r w:rsidRPr="00345895">
        <w:rPr>
          <w:rFonts w:ascii="Times New Roman" w:eastAsia="Times New Roman" w:hAnsi="Times New Roman" w:cs="Times New Roman"/>
          <w:spacing w:val="-1"/>
          <w:sz w:val="24"/>
          <w:szCs w:val="24"/>
          <w:lang w:val="it-IT"/>
        </w:rPr>
        <w:t>r</w:t>
      </w:r>
      <w:r w:rsidRPr="00345895">
        <w:rPr>
          <w:rFonts w:ascii="Times New Roman" w:eastAsia="Times New Roman" w:hAnsi="Times New Roman" w:cs="Times New Roman"/>
          <w:sz w:val="24"/>
          <w:szCs w:val="24"/>
          <w:lang w:val="it-IT"/>
        </w:rPr>
        <w:t>i</w:t>
      </w:r>
      <w:r w:rsidR="00345895" w:rsidRPr="00345895">
        <w:rPr>
          <w:rFonts w:ascii="Times New Roman" w:eastAsia="Times New Roman" w:hAnsi="Times New Roman" w:cs="Times New Roman"/>
          <w:sz w:val="24"/>
          <w:szCs w:val="24"/>
          <w:lang w:val="it-IT"/>
        </w:rPr>
        <w:t xml:space="preserve"> </w:t>
      </w:r>
      <w:r w:rsidR="00345895" w:rsidRPr="00345895">
        <w:rPr>
          <w:rFonts w:ascii="Times New Roman" w:eastAsia="Times New Roman" w:hAnsi="Times New Roman" w:cs="Times New Roman"/>
          <w:b/>
          <w:sz w:val="24"/>
          <w:szCs w:val="24"/>
          <w:lang w:val="it-IT"/>
        </w:rPr>
        <w:t>(SAL)</w:t>
      </w:r>
    </w:p>
    <w:p w14:paraId="16FBCD21" w14:textId="77777777" w:rsidR="00345895" w:rsidRDefault="00345895" w:rsidP="00345895">
      <w:pPr>
        <w:tabs>
          <w:tab w:val="left" w:pos="7770"/>
        </w:tabs>
        <w:spacing w:before="29" w:after="0" w:line="240" w:lineRule="auto"/>
        <w:ind w:left="499" w:right="-81"/>
        <w:rPr>
          <w:lang w:val="it-IT"/>
        </w:rPr>
      </w:pPr>
    </w:p>
    <w:p w14:paraId="54F92C40" w14:textId="77777777" w:rsidR="00345895" w:rsidRPr="0098523D" w:rsidRDefault="00345895" w:rsidP="00345895">
      <w:pPr>
        <w:tabs>
          <w:tab w:val="left" w:pos="7770"/>
        </w:tabs>
        <w:spacing w:before="29" w:after="0" w:line="240" w:lineRule="auto"/>
        <w:ind w:left="499" w:right="-81"/>
        <w:rPr>
          <w:lang w:val="it-IT"/>
        </w:rPr>
        <w:sectPr w:rsidR="00345895" w:rsidRPr="0098523D" w:rsidSect="00E470E8">
          <w:type w:val="continuous"/>
          <w:pgSz w:w="11920" w:h="16840"/>
          <w:pgMar w:top="460" w:right="980" w:bottom="1220" w:left="980" w:header="720" w:footer="720" w:gutter="0"/>
          <w:cols w:space="720"/>
        </w:sectPr>
      </w:pPr>
    </w:p>
    <w:p w14:paraId="7623751A" w14:textId="77777777" w:rsidR="003151F2" w:rsidRPr="0098523D" w:rsidRDefault="00C74F6A">
      <w:pPr>
        <w:spacing w:before="29" w:after="0" w:line="240" w:lineRule="auto"/>
        <w:ind w:left="499" w:right="-81"/>
        <w:rPr>
          <w:rFonts w:ascii="Times New Roman" w:eastAsia="Times New Roman" w:hAnsi="Times New Roman" w:cs="Times New Roman"/>
          <w:sz w:val="24"/>
          <w:szCs w:val="24"/>
          <w:lang w:val="it-IT"/>
        </w:rPr>
      </w:pPr>
      <w:r w:rsidRPr="00345895">
        <w:rPr>
          <w:noProof/>
          <w:lang w:val="it-IT" w:eastAsia="it-IT"/>
        </w:rPr>
        <mc:AlternateContent>
          <mc:Choice Requires="wpg">
            <w:drawing>
              <wp:anchor distT="0" distB="0" distL="114300" distR="114300" simplePos="0" relativeHeight="251652096" behindDoc="1" locked="0" layoutInCell="1" allowOverlap="1" wp14:anchorId="650ADDEC" wp14:editId="6CF0842B">
                <wp:simplePos x="0" y="0"/>
                <wp:positionH relativeFrom="page">
                  <wp:posOffset>732790</wp:posOffset>
                </wp:positionH>
                <wp:positionV relativeFrom="paragraph">
                  <wp:posOffset>35560</wp:posOffset>
                </wp:positionV>
                <wp:extent cx="146685" cy="146050"/>
                <wp:effectExtent l="8890" t="6985" r="6350" b="8890"/>
                <wp:wrapNone/>
                <wp:docPr id="15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54" y="56"/>
                          <a:chExt cx="231" cy="230"/>
                        </a:xfrm>
                      </wpg:grpSpPr>
                      <wps:wsp>
                        <wps:cNvPr id="155" name="Freeform 142"/>
                        <wps:cNvSpPr>
                          <a:spLocks/>
                        </wps:cNvSpPr>
                        <wps:spPr bwMode="auto">
                          <a:xfrm>
                            <a:off x="1154" y="56"/>
                            <a:ext cx="231" cy="230"/>
                          </a:xfrm>
                          <a:custGeom>
                            <a:avLst/>
                            <a:gdLst>
                              <a:gd name="T0" fmla="+- 0 1154 1154"/>
                              <a:gd name="T1" fmla="*/ T0 w 231"/>
                              <a:gd name="T2" fmla="+- 0 287 56"/>
                              <a:gd name="T3" fmla="*/ 287 h 230"/>
                              <a:gd name="T4" fmla="+- 0 1385 1154"/>
                              <a:gd name="T5" fmla="*/ T4 w 231"/>
                              <a:gd name="T6" fmla="+- 0 287 56"/>
                              <a:gd name="T7" fmla="*/ 287 h 230"/>
                              <a:gd name="T8" fmla="+- 0 1385 1154"/>
                              <a:gd name="T9" fmla="*/ T8 w 231"/>
                              <a:gd name="T10" fmla="+- 0 56 56"/>
                              <a:gd name="T11" fmla="*/ 56 h 230"/>
                              <a:gd name="T12" fmla="+- 0 1154 1154"/>
                              <a:gd name="T13" fmla="*/ T12 w 231"/>
                              <a:gd name="T14" fmla="+- 0 56 56"/>
                              <a:gd name="T15" fmla="*/ 56 h 230"/>
                              <a:gd name="T16" fmla="+- 0 1154 1154"/>
                              <a:gd name="T17" fmla="*/ T16 w 231"/>
                              <a:gd name="T18" fmla="+- 0 287 56"/>
                              <a:gd name="T19" fmla="*/ 287 h 230"/>
                            </a:gdLst>
                            <a:ahLst/>
                            <a:cxnLst>
                              <a:cxn ang="0">
                                <a:pos x="T1" y="T3"/>
                              </a:cxn>
                              <a:cxn ang="0">
                                <a:pos x="T5" y="T7"/>
                              </a:cxn>
                              <a:cxn ang="0">
                                <a:pos x="T9" y="T11"/>
                              </a:cxn>
                              <a:cxn ang="0">
                                <a:pos x="T13" y="T15"/>
                              </a:cxn>
                              <a:cxn ang="0">
                                <a:pos x="T17" y="T1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4C6C7" id="Group 141" o:spid="_x0000_s1026" style="position:absolute;margin-left:57.7pt;margin-top:2.8pt;width:11.55pt;height:11.5pt;z-index:-251664384;mso-position-horizontal-relative:page" coordorigin="1154,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">
                <v:shape id="Freeform 142" o:spid="_x0000_s1027" style="position:absolute;left:1154;top:56;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" path="m,231r231,l231,,,,,231xe" filled="f" strokeweight=".72pt">
                  <v:path arrowok="t" o:connecttype="custom" o:connectlocs="0,287;231,287;231,56;0,56;0,287" o:connectangles="0,0,0,0,0"/>
                </v:shape>
                <w10:wrap anchorx="page"/>
              </v:group>
            </w:pict>
          </mc:Fallback>
        </mc:AlternateContent>
      </w:r>
      <w:r w:rsidRPr="00345895">
        <w:rPr>
          <w:noProof/>
          <w:lang w:val="it-IT" w:eastAsia="it-IT"/>
        </w:rPr>
        <mc:AlternateContent>
          <mc:Choice Requires="wpg">
            <w:drawing>
              <wp:anchor distT="0" distB="0" distL="114300" distR="114300" simplePos="0" relativeHeight="251654144" behindDoc="1" locked="0" layoutInCell="1" allowOverlap="1" wp14:anchorId="620B52DD" wp14:editId="6776E231">
                <wp:simplePos x="0" y="0"/>
                <wp:positionH relativeFrom="page">
                  <wp:posOffset>5248910</wp:posOffset>
                </wp:positionH>
                <wp:positionV relativeFrom="paragraph">
                  <wp:posOffset>190500</wp:posOffset>
                </wp:positionV>
                <wp:extent cx="991870" cy="1270"/>
                <wp:effectExtent l="10160" t="9525" r="7620" b="8255"/>
                <wp:wrapNone/>
                <wp:docPr id="15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8266" y="300"/>
                          <a:chExt cx="1562" cy="2"/>
                        </a:xfrm>
                      </wpg:grpSpPr>
                      <wps:wsp>
                        <wps:cNvPr id="153" name="Freeform 140"/>
                        <wps:cNvSpPr>
                          <a:spLocks/>
                        </wps:cNvSpPr>
                        <wps:spPr bwMode="auto">
                          <a:xfrm>
                            <a:off x="8266" y="300"/>
                            <a:ext cx="1562" cy="2"/>
                          </a:xfrm>
                          <a:custGeom>
                            <a:avLst/>
                            <a:gdLst>
                              <a:gd name="T0" fmla="+- 0 8266 8266"/>
                              <a:gd name="T1" fmla="*/ T0 w 1562"/>
                              <a:gd name="T2" fmla="+- 0 9828 8266"/>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29FE0" id="Group 139" o:spid="_x0000_s1026" style="position:absolute;margin-left:413.3pt;margin-top:15pt;width:78.1pt;height:.1pt;z-index:-251662336;mso-position-horizontal-relative:page" coordorigin="8266,300"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">
                <v:shape id="Freeform 140" o:spid="_x0000_s1027" style="position:absolute;left:8266;top:300;width:1562;height:2;visibility:visible;mso-wrap-style:square;v-text-anchor:top" coordsize="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" path="m,l1562,e" filled="f" strokeweight=".48pt">
                  <v:path arrowok="t" o:connecttype="custom" o:connectlocs="0,0;1562,0" o:connectangles="0,0"/>
                </v:shape>
                <w10:wrap anchorx="page"/>
              </v:group>
            </w:pict>
          </mc:Fallback>
        </mc:AlternateContent>
      </w:r>
      <w:r w:rsidR="00FA33F4" w:rsidRPr="00345895">
        <w:rPr>
          <w:rFonts w:ascii="Times New Roman" w:eastAsia="Times New Roman" w:hAnsi="Times New Roman" w:cs="Times New Roman"/>
          <w:sz w:val="24"/>
          <w:szCs w:val="24"/>
          <w:lang w:val="it-IT"/>
        </w:rPr>
        <w:t>s</w:t>
      </w:r>
      <w:r w:rsidR="00FA33F4" w:rsidRPr="00345895">
        <w:rPr>
          <w:rFonts w:ascii="Times New Roman" w:eastAsia="Times New Roman" w:hAnsi="Times New Roman" w:cs="Times New Roman"/>
          <w:spacing w:val="-1"/>
          <w:sz w:val="24"/>
          <w:szCs w:val="24"/>
          <w:lang w:val="it-IT"/>
        </w:rPr>
        <w:t>a</w:t>
      </w:r>
      <w:r w:rsidR="00FA33F4" w:rsidRPr="00345895">
        <w:rPr>
          <w:rFonts w:ascii="Times New Roman" w:eastAsia="Times New Roman" w:hAnsi="Times New Roman" w:cs="Times New Roman"/>
          <w:sz w:val="24"/>
          <w:szCs w:val="24"/>
          <w:lang w:val="it-IT"/>
        </w:rPr>
        <w:t>ldo</w:t>
      </w:r>
      <w:r w:rsidR="00FA33F4" w:rsidRPr="0098523D">
        <w:rPr>
          <w:rFonts w:ascii="Times New Roman" w:eastAsia="Times New Roman" w:hAnsi="Times New Roman" w:cs="Times New Roman"/>
          <w:spacing w:val="10"/>
          <w:sz w:val="24"/>
          <w:szCs w:val="24"/>
          <w:lang w:val="it-IT"/>
        </w:rPr>
        <w:t xml:space="preserve"> </w:t>
      </w:r>
      <w:r w:rsidR="00FA33F4" w:rsidRPr="0098523D">
        <w:rPr>
          <w:rFonts w:ascii="Times New Roman" w:eastAsia="Times New Roman" w:hAnsi="Times New Roman" w:cs="Times New Roman"/>
          <w:sz w:val="24"/>
          <w:szCs w:val="24"/>
          <w:lang w:val="it-IT"/>
        </w:rPr>
        <w:t>d</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z w:val="24"/>
          <w:szCs w:val="24"/>
          <w:lang w:val="it-IT"/>
        </w:rPr>
        <w:t>o</w:t>
      </w:r>
      <w:r w:rsidR="00FA33F4" w:rsidRPr="0098523D">
        <w:rPr>
          <w:rFonts w:ascii="Times New Roman" w:eastAsia="Times New Roman" w:hAnsi="Times New Roman" w:cs="Times New Roman"/>
          <w:spacing w:val="9"/>
          <w:sz w:val="24"/>
          <w:szCs w:val="24"/>
          <w:lang w:val="it-IT"/>
        </w:rPr>
        <w:t xml:space="preserve"> </w:t>
      </w:r>
      <w:r w:rsidR="00FA33F4" w:rsidRPr="0098523D">
        <w:rPr>
          <w:rFonts w:ascii="Times New Roman" w:eastAsia="Times New Roman" w:hAnsi="Times New Roman" w:cs="Times New Roman"/>
          <w:sz w:val="24"/>
          <w:szCs w:val="24"/>
          <w:lang w:val="it-IT"/>
        </w:rPr>
        <w:t>stato</w:t>
      </w:r>
      <w:r w:rsidR="00FA33F4" w:rsidRPr="0098523D">
        <w:rPr>
          <w:rFonts w:ascii="Times New Roman" w:eastAsia="Times New Roman" w:hAnsi="Times New Roman" w:cs="Times New Roman"/>
          <w:spacing w:val="10"/>
          <w:sz w:val="24"/>
          <w:szCs w:val="24"/>
          <w:lang w:val="it-IT"/>
        </w:rPr>
        <w:t xml:space="preserve"> </w:t>
      </w:r>
      <w:r w:rsidR="00FA33F4" w:rsidRPr="0098523D">
        <w:rPr>
          <w:rFonts w:ascii="Times New Roman" w:eastAsia="Times New Roman" w:hAnsi="Times New Roman" w:cs="Times New Roman"/>
          <w:sz w:val="24"/>
          <w:szCs w:val="24"/>
          <w:lang w:val="it-IT"/>
        </w:rPr>
        <w:t>fin</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le</w:t>
      </w:r>
      <w:r w:rsidR="00FA33F4" w:rsidRPr="0098523D">
        <w:rPr>
          <w:rFonts w:ascii="Times New Roman" w:eastAsia="Times New Roman" w:hAnsi="Times New Roman" w:cs="Times New Roman"/>
          <w:spacing w:val="13"/>
          <w:sz w:val="24"/>
          <w:szCs w:val="24"/>
          <w:lang w:val="it-IT"/>
        </w:rPr>
        <w:t xml:space="preserve"> </w:t>
      </w:r>
      <w:r w:rsidR="00FA33F4" w:rsidRPr="0098523D">
        <w:rPr>
          <w:rFonts w:ascii="Times New Roman" w:eastAsia="Times New Roman" w:hAnsi="Times New Roman" w:cs="Times New Roman"/>
          <w:sz w:val="24"/>
          <w:szCs w:val="24"/>
          <w:lang w:val="it-IT"/>
        </w:rPr>
        <w:t>d</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i</w:t>
      </w:r>
      <w:r w:rsidR="00FA33F4" w:rsidRPr="0098523D">
        <w:rPr>
          <w:rFonts w:ascii="Times New Roman" w:eastAsia="Times New Roman" w:hAnsi="Times New Roman" w:cs="Times New Roman"/>
          <w:spacing w:val="10"/>
          <w:sz w:val="24"/>
          <w:szCs w:val="24"/>
          <w:lang w:val="it-IT"/>
        </w:rPr>
        <w:t xml:space="preserve"> </w:t>
      </w:r>
      <w:r w:rsidR="00FA33F4" w:rsidRPr="0098523D">
        <w:rPr>
          <w:rFonts w:ascii="Times New Roman" w:eastAsia="Times New Roman" w:hAnsi="Times New Roman" w:cs="Times New Roman"/>
          <w:sz w:val="24"/>
          <w:szCs w:val="24"/>
          <w:lang w:val="it-IT"/>
        </w:rPr>
        <w:t>lavo</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z w:val="24"/>
          <w:szCs w:val="24"/>
          <w:lang w:val="it-IT"/>
        </w:rPr>
        <w:t>i,</w:t>
      </w:r>
      <w:r w:rsidR="00FA33F4" w:rsidRPr="0098523D">
        <w:rPr>
          <w:rFonts w:ascii="Times New Roman" w:eastAsia="Times New Roman" w:hAnsi="Times New Roman" w:cs="Times New Roman"/>
          <w:spacing w:val="10"/>
          <w:sz w:val="24"/>
          <w:szCs w:val="24"/>
          <w:lang w:val="it-IT"/>
        </w:rPr>
        <w:t xml:space="preserve"> </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pacing w:val="2"/>
          <w:sz w:val="24"/>
          <w:szCs w:val="24"/>
          <w:lang w:val="it-IT"/>
        </w:rPr>
        <w:t>v</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ndo</w:t>
      </w:r>
      <w:r w:rsidR="00FA33F4" w:rsidRPr="0098523D">
        <w:rPr>
          <w:rFonts w:ascii="Times New Roman" w:eastAsia="Times New Roman" w:hAnsi="Times New Roman" w:cs="Times New Roman"/>
          <w:spacing w:val="12"/>
          <w:sz w:val="24"/>
          <w:szCs w:val="24"/>
          <w:lang w:val="it-IT"/>
        </w:rPr>
        <w:t xml:space="preserve"> </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ià</w:t>
      </w:r>
      <w:r w:rsidR="00FA33F4" w:rsidRPr="0098523D">
        <w:rPr>
          <w:rFonts w:ascii="Times New Roman" w:eastAsia="Times New Roman" w:hAnsi="Times New Roman" w:cs="Times New Roman"/>
          <w:spacing w:val="9"/>
          <w:sz w:val="24"/>
          <w:szCs w:val="24"/>
          <w:lang w:val="it-IT"/>
        </w:rPr>
        <w:t xml:space="preserve"> </w:t>
      </w:r>
      <w:r w:rsidR="00FA33F4" w:rsidRPr="0098523D">
        <w:rPr>
          <w:rFonts w:ascii="Times New Roman" w:eastAsia="Times New Roman" w:hAnsi="Times New Roman" w:cs="Times New Roman"/>
          <w:spacing w:val="2"/>
          <w:sz w:val="24"/>
          <w:szCs w:val="24"/>
          <w:lang w:val="it-IT"/>
        </w:rPr>
        <w:t>p</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c</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pi</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w:t>
      </w:r>
      <w:r w:rsidR="00FA33F4" w:rsidRPr="0098523D">
        <w:rPr>
          <w:rFonts w:ascii="Times New Roman" w:eastAsia="Times New Roman" w:hAnsi="Times New Roman" w:cs="Times New Roman"/>
          <w:spacing w:val="9"/>
          <w:sz w:val="24"/>
          <w:szCs w:val="24"/>
          <w:lang w:val="it-IT"/>
        </w:rPr>
        <w:t xml:space="preserve"> </w:t>
      </w:r>
      <w:r w:rsidR="00FA33F4" w:rsidRPr="0098523D">
        <w:rPr>
          <w:rFonts w:ascii="Times New Roman" w:eastAsia="Times New Roman" w:hAnsi="Times New Roman" w:cs="Times New Roman"/>
          <w:sz w:val="24"/>
          <w:szCs w:val="24"/>
          <w:lang w:val="it-IT"/>
        </w:rPr>
        <w:t>la</w:t>
      </w:r>
      <w:r w:rsidR="00FA33F4" w:rsidRPr="0098523D">
        <w:rPr>
          <w:rFonts w:ascii="Times New Roman" w:eastAsia="Times New Roman" w:hAnsi="Times New Roman" w:cs="Times New Roman"/>
          <w:spacing w:val="9"/>
          <w:sz w:val="24"/>
          <w:szCs w:val="24"/>
          <w:lang w:val="it-IT"/>
        </w:rPr>
        <w:t xml:space="preserve"> </w:t>
      </w:r>
      <w:r w:rsidR="00FA33F4" w:rsidRPr="0098523D">
        <w:rPr>
          <w:rFonts w:ascii="Times New Roman" w:eastAsia="Times New Roman" w:hAnsi="Times New Roman" w:cs="Times New Roman"/>
          <w:sz w:val="24"/>
          <w:szCs w:val="24"/>
          <w:lang w:val="it-IT"/>
        </w:rPr>
        <w:t>som</w:t>
      </w:r>
      <w:r w:rsidR="00FA33F4" w:rsidRPr="0098523D">
        <w:rPr>
          <w:rFonts w:ascii="Times New Roman" w:eastAsia="Times New Roman" w:hAnsi="Times New Roman" w:cs="Times New Roman"/>
          <w:spacing w:val="1"/>
          <w:sz w:val="24"/>
          <w:szCs w:val="24"/>
          <w:lang w:val="it-IT"/>
        </w:rPr>
        <w:t>m</w:t>
      </w:r>
      <w:r w:rsidR="00FA33F4" w:rsidRPr="0098523D">
        <w:rPr>
          <w:rFonts w:ascii="Times New Roman" w:eastAsia="Times New Roman" w:hAnsi="Times New Roman" w:cs="Times New Roman"/>
          <w:sz w:val="24"/>
          <w:szCs w:val="24"/>
          <w:lang w:val="it-IT"/>
        </w:rPr>
        <w:t>a</w:t>
      </w:r>
      <w:r w:rsidR="00FA33F4" w:rsidRPr="0098523D">
        <w:rPr>
          <w:rFonts w:ascii="Times New Roman" w:eastAsia="Times New Roman" w:hAnsi="Times New Roman" w:cs="Times New Roman"/>
          <w:spacing w:val="8"/>
          <w:sz w:val="24"/>
          <w:szCs w:val="24"/>
          <w:lang w:val="it-IT"/>
        </w:rPr>
        <w:t xml:space="preserve"> </w:t>
      </w:r>
      <w:r w:rsidR="00FA33F4" w:rsidRPr="0098523D">
        <w:rPr>
          <w:rFonts w:ascii="Times New Roman" w:eastAsia="Times New Roman" w:hAnsi="Times New Roman" w:cs="Times New Roman"/>
          <w:sz w:val="24"/>
          <w:szCs w:val="24"/>
          <w:lang w:val="it-IT"/>
        </w:rPr>
        <w:t>di</w:t>
      </w:r>
      <w:r w:rsidR="00FA33F4" w:rsidRPr="0098523D">
        <w:rPr>
          <w:rFonts w:ascii="Times New Roman" w:eastAsia="Times New Roman" w:hAnsi="Times New Roman" w:cs="Times New Roman"/>
          <w:spacing w:val="10"/>
          <w:sz w:val="24"/>
          <w:szCs w:val="24"/>
          <w:lang w:val="it-IT"/>
        </w:rPr>
        <w:t xml:space="preserve"> </w:t>
      </w:r>
      <w:r w:rsidR="00FA33F4" w:rsidRPr="0098523D">
        <w:rPr>
          <w:rFonts w:ascii="Times New Roman" w:eastAsia="Times New Roman" w:hAnsi="Times New Roman" w:cs="Times New Roman"/>
          <w:sz w:val="24"/>
          <w:szCs w:val="24"/>
          <w:lang w:val="it-IT"/>
        </w:rPr>
        <w:t>€</w:t>
      </w:r>
    </w:p>
    <w:p w14:paraId="49506F30" w14:textId="77777777" w:rsidR="003151F2" w:rsidRPr="0098523D" w:rsidRDefault="00841969" w:rsidP="00841969">
      <w:pPr>
        <w:spacing w:after="0" w:line="271" w:lineRule="exact"/>
        <w:ind w:right="-20"/>
        <w:rPr>
          <w:rFonts w:ascii="Times New Roman" w:eastAsia="Times New Roman" w:hAnsi="Times New Roman" w:cs="Times New Roman"/>
          <w:sz w:val="24"/>
          <w:szCs w:val="24"/>
          <w:lang w:val="it-IT"/>
        </w:rPr>
      </w:pPr>
      <w:r>
        <w:rPr>
          <w:rFonts w:ascii="Times New Roman" w:eastAsia="Times New Roman" w:hAnsi="Times New Roman" w:cs="Times New Roman"/>
          <w:position w:val="-1"/>
          <w:sz w:val="24"/>
          <w:szCs w:val="24"/>
          <w:lang w:val="it-IT"/>
        </w:rPr>
        <w:t xml:space="preserve">         anticipo</w:t>
      </w:r>
    </w:p>
    <w:p w14:paraId="2DC6714F" w14:textId="77777777" w:rsidR="003151F2" w:rsidRPr="0098523D" w:rsidRDefault="00FA33F4">
      <w:pPr>
        <w:spacing w:before="29" w:after="0" w:line="240" w:lineRule="auto"/>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di</w:t>
      </w:r>
    </w:p>
    <w:p w14:paraId="30F5BA9E" w14:textId="77777777" w:rsidR="003151F2" w:rsidRPr="0098523D" w:rsidRDefault="003151F2">
      <w:pPr>
        <w:spacing w:after="0"/>
        <w:rPr>
          <w:lang w:val="it-IT"/>
        </w:rPr>
        <w:sectPr w:rsidR="003151F2" w:rsidRPr="0098523D" w:rsidSect="00E470E8">
          <w:type w:val="continuous"/>
          <w:pgSz w:w="11920" w:h="16840"/>
          <w:pgMar w:top="460" w:right="980" w:bottom="1220" w:left="980" w:header="720" w:footer="720" w:gutter="0"/>
          <w:cols w:num="2" w:space="720" w:equalWidth="0">
            <w:col w:w="7287" w:space="1562"/>
            <w:col w:w="1111"/>
          </w:cols>
        </w:sectPr>
      </w:pPr>
    </w:p>
    <w:p w14:paraId="5E050DD9" w14:textId="77777777" w:rsidR="003151F2" w:rsidRPr="0098523D" w:rsidRDefault="003151F2">
      <w:pPr>
        <w:spacing w:before="12" w:after="0" w:line="240" w:lineRule="exact"/>
        <w:rPr>
          <w:sz w:val="24"/>
          <w:szCs w:val="24"/>
          <w:lang w:val="it-IT"/>
        </w:rPr>
      </w:pPr>
    </w:p>
    <w:p w14:paraId="02F11E7E" w14:textId="77777777" w:rsidR="003151F2" w:rsidRPr="0098523D" w:rsidRDefault="00C74F6A">
      <w:pPr>
        <w:spacing w:before="29" w:after="0" w:line="271" w:lineRule="exact"/>
        <w:ind w:left="489"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64384" behindDoc="1" locked="0" layoutInCell="1" allowOverlap="1" wp14:anchorId="56D05FF2" wp14:editId="12FDA135">
                <wp:simplePos x="0" y="0"/>
                <wp:positionH relativeFrom="page">
                  <wp:posOffset>732790</wp:posOffset>
                </wp:positionH>
                <wp:positionV relativeFrom="paragraph">
                  <wp:posOffset>35560</wp:posOffset>
                </wp:positionV>
                <wp:extent cx="146685" cy="146050"/>
                <wp:effectExtent l="8890" t="6985" r="6350" b="8890"/>
                <wp:wrapNone/>
                <wp:docPr id="14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54" y="56"/>
                          <a:chExt cx="231" cy="230"/>
                        </a:xfrm>
                      </wpg:grpSpPr>
                      <wps:wsp>
                        <wps:cNvPr id="149" name="Freeform 136"/>
                        <wps:cNvSpPr>
                          <a:spLocks/>
                        </wps:cNvSpPr>
                        <wps:spPr bwMode="auto">
                          <a:xfrm>
                            <a:off x="1154" y="56"/>
                            <a:ext cx="231" cy="230"/>
                          </a:xfrm>
                          <a:custGeom>
                            <a:avLst/>
                            <a:gdLst>
                              <a:gd name="T0" fmla="+- 0 1154 1154"/>
                              <a:gd name="T1" fmla="*/ T0 w 231"/>
                              <a:gd name="T2" fmla="+- 0 287 56"/>
                              <a:gd name="T3" fmla="*/ 287 h 230"/>
                              <a:gd name="T4" fmla="+- 0 1385 1154"/>
                              <a:gd name="T5" fmla="*/ T4 w 231"/>
                              <a:gd name="T6" fmla="+- 0 287 56"/>
                              <a:gd name="T7" fmla="*/ 287 h 230"/>
                              <a:gd name="T8" fmla="+- 0 1385 1154"/>
                              <a:gd name="T9" fmla="*/ T8 w 231"/>
                              <a:gd name="T10" fmla="+- 0 56 56"/>
                              <a:gd name="T11" fmla="*/ 56 h 230"/>
                              <a:gd name="T12" fmla="+- 0 1154 1154"/>
                              <a:gd name="T13" fmla="*/ T12 w 231"/>
                              <a:gd name="T14" fmla="+- 0 56 56"/>
                              <a:gd name="T15" fmla="*/ 56 h 230"/>
                              <a:gd name="T16" fmla="+- 0 1154 1154"/>
                              <a:gd name="T17" fmla="*/ T16 w 231"/>
                              <a:gd name="T18" fmla="+- 0 287 56"/>
                              <a:gd name="T19" fmla="*/ 287 h 230"/>
                            </a:gdLst>
                            <a:ahLst/>
                            <a:cxnLst>
                              <a:cxn ang="0">
                                <a:pos x="T1" y="T3"/>
                              </a:cxn>
                              <a:cxn ang="0">
                                <a:pos x="T5" y="T7"/>
                              </a:cxn>
                              <a:cxn ang="0">
                                <a:pos x="T9" y="T11"/>
                              </a:cxn>
                              <a:cxn ang="0">
                                <a:pos x="T13" y="T15"/>
                              </a:cxn>
                              <a:cxn ang="0">
                                <a:pos x="T17" y="T1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52746" id="Group 135" o:spid="_x0000_s1026" style="position:absolute;margin-left:57.7pt;margin-top:2.8pt;width:11.55pt;height:11.5pt;z-index:-251652096;mso-position-horizontal-relative:page" coordorigin="1154,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">
                <v:shape id="Freeform 136" o:spid="_x0000_s1027" style="position:absolute;left:1154;top:56;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" path="m,231r231,l231,,,,,231xe" filled="f" strokeweight=".72pt">
                  <v:path arrowok="t" o:connecttype="custom" o:connectlocs="0,287;231,287;231,56;0,56;0,287" o:connectangles="0,0,0,0,0"/>
                </v:shape>
                <w10:wrap anchorx="page"/>
              </v:group>
            </w:pict>
          </mc:Fallback>
        </mc:AlternateContent>
      </w:r>
      <w:r w:rsidR="00FA33F4" w:rsidRPr="0098523D">
        <w:rPr>
          <w:rFonts w:ascii="Times New Roman" w:eastAsia="Times New Roman" w:hAnsi="Times New Roman" w:cs="Times New Roman"/>
          <w:position w:val="-1"/>
          <w:sz w:val="24"/>
          <w:szCs w:val="24"/>
          <w:lang w:val="it-IT"/>
        </w:rPr>
        <w:t>ri</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hiesta</w:t>
      </w:r>
      <w:r w:rsidR="00FA33F4" w:rsidRPr="0098523D">
        <w:rPr>
          <w:rFonts w:ascii="Times New Roman" w:eastAsia="Times New Roman" w:hAnsi="Times New Roman" w:cs="Times New Roman"/>
          <w:spacing w:val="-1"/>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d</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l</w:t>
      </w:r>
      <w:r w:rsidR="00FA33F4" w:rsidRPr="0098523D">
        <w:rPr>
          <w:rFonts w:ascii="Times New Roman" w:eastAsia="Times New Roman" w:hAnsi="Times New Roman" w:cs="Times New Roman"/>
          <w:spacing w:val="1"/>
          <w:position w:val="-1"/>
          <w:sz w:val="24"/>
          <w:szCs w:val="24"/>
          <w:lang w:val="it-IT"/>
        </w:rPr>
        <w:t>l</w:t>
      </w:r>
      <w:r w:rsidR="00FA33F4" w:rsidRPr="0098523D">
        <w:rPr>
          <w:rFonts w:ascii="Times New Roman" w:eastAsia="Times New Roman" w:hAnsi="Times New Roman" w:cs="Times New Roman"/>
          <w:position w:val="-1"/>
          <w:sz w:val="24"/>
          <w:szCs w:val="24"/>
          <w:lang w:val="it-IT"/>
        </w:rPr>
        <w:t>a</w:t>
      </w:r>
      <w:r w:rsidR="00FA33F4" w:rsidRPr="0098523D">
        <w:rPr>
          <w:rFonts w:ascii="Times New Roman" w:eastAsia="Times New Roman" w:hAnsi="Times New Roman" w:cs="Times New Roman"/>
          <w:spacing w:val="-1"/>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to</w:t>
      </w:r>
      <w:r w:rsidR="00FA33F4" w:rsidRPr="0098523D">
        <w:rPr>
          <w:rFonts w:ascii="Times New Roman" w:eastAsia="Times New Roman" w:hAnsi="Times New Roman" w:cs="Times New Roman"/>
          <w:spacing w:val="1"/>
          <w:position w:val="-1"/>
          <w:sz w:val="24"/>
          <w:szCs w:val="24"/>
          <w:lang w:val="it-IT"/>
        </w:rPr>
        <w:t>t</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l</w:t>
      </w:r>
      <w:r w:rsidR="00FA33F4" w:rsidRPr="0098523D">
        <w:rPr>
          <w:rFonts w:ascii="Times New Roman" w:eastAsia="Times New Roman" w:hAnsi="Times New Roman" w:cs="Times New Roman"/>
          <w:spacing w:val="1"/>
          <w:position w:val="-1"/>
          <w:sz w:val="24"/>
          <w:szCs w:val="24"/>
          <w:lang w:val="it-IT"/>
        </w:rPr>
        <w:t>i</w:t>
      </w:r>
      <w:r w:rsidR="00FA33F4" w:rsidRPr="0098523D">
        <w:rPr>
          <w:rFonts w:ascii="Times New Roman" w:eastAsia="Times New Roman" w:hAnsi="Times New Roman" w:cs="Times New Roman"/>
          <w:position w:val="-1"/>
          <w:sz w:val="24"/>
          <w:szCs w:val="24"/>
          <w:lang w:val="it-IT"/>
        </w:rPr>
        <w:t>tà d</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l cont</w:t>
      </w:r>
      <w:r w:rsidR="00FA33F4" w:rsidRPr="0098523D">
        <w:rPr>
          <w:rFonts w:ascii="Times New Roman" w:eastAsia="Times New Roman" w:hAnsi="Times New Roman" w:cs="Times New Roman"/>
          <w:spacing w:val="-1"/>
          <w:position w:val="-1"/>
          <w:sz w:val="24"/>
          <w:szCs w:val="24"/>
          <w:lang w:val="it-IT"/>
        </w:rPr>
        <w:t>r</w:t>
      </w:r>
      <w:r w:rsidR="00FA33F4" w:rsidRPr="0098523D">
        <w:rPr>
          <w:rFonts w:ascii="Times New Roman" w:eastAsia="Times New Roman" w:hAnsi="Times New Roman" w:cs="Times New Roman"/>
          <w:position w:val="-1"/>
          <w:sz w:val="24"/>
          <w:szCs w:val="24"/>
          <w:lang w:val="it-IT"/>
        </w:rPr>
        <w:t>ibu</w:t>
      </w:r>
      <w:r w:rsidR="00FA33F4" w:rsidRPr="0098523D">
        <w:rPr>
          <w:rFonts w:ascii="Times New Roman" w:eastAsia="Times New Roman" w:hAnsi="Times New Roman" w:cs="Times New Roman"/>
          <w:spacing w:val="1"/>
          <w:position w:val="-1"/>
          <w:sz w:val="24"/>
          <w:szCs w:val="24"/>
          <w:lang w:val="it-IT"/>
        </w:rPr>
        <w:t>t</w:t>
      </w:r>
      <w:r w:rsidR="00FA33F4" w:rsidRPr="0098523D">
        <w:rPr>
          <w:rFonts w:ascii="Times New Roman" w:eastAsia="Times New Roman" w:hAnsi="Times New Roman" w:cs="Times New Roman"/>
          <w:position w:val="-1"/>
          <w:sz w:val="24"/>
          <w:szCs w:val="24"/>
          <w:lang w:val="it-IT"/>
        </w:rPr>
        <w:t>o in un</w:t>
      </w:r>
      <w:r w:rsidR="00FA33F4" w:rsidRPr="0098523D">
        <w:rPr>
          <w:rFonts w:ascii="Times New Roman" w:eastAsia="Times New Roman" w:hAnsi="Times New Roman" w:cs="Times New Roman"/>
          <w:spacing w:val="1"/>
          <w:position w:val="-1"/>
          <w:sz w:val="24"/>
          <w:szCs w:val="24"/>
          <w:lang w:val="it-IT"/>
        </w:rPr>
        <w:t>i</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a</w:t>
      </w:r>
      <w:r w:rsidR="00FA33F4" w:rsidRPr="0098523D">
        <w:rPr>
          <w:rFonts w:ascii="Times New Roman" w:eastAsia="Times New Roman" w:hAnsi="Times New Roman" w:cs="Times New Roman"/>
          <w:spacing w:val="1"/>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solu</w:t>
      </w:r>
      <w:r w:rsidR="00FA33F4" w:rsidRPr="0098523D">
        <w:rPr>
          <w:rFonts w:ascii="Times New Roman" w:eastAsia="Times New Roman" w:hAnsi="Times New Roman" w:cs="Times New Roman"/>
          <w:spacing w:val="2"/>
          <w:position w:val="-1"/>
          <w:sz w:val="24"/>
          <w:szCs w:val="24"/>
          <w:lang w:val="it-IT"/>
        </w:rPr>
        <w:t>z</w:t>
      </w:r>
      <w:r w:rsidR="00841969">
        <w:rPr>
          <w:rFonts w:ascii="Times New Roman" w:eastAsia="Times New Roman" w:hAnsi="Times New Roman" w:cs="Times New Roman"/>
          <w:position w:val="-1"/>
          <w:sz w:val="24"/>
          <w:szCs w:val="24"/>
          <w:lang w:val="it-IT"/>
        </w:rPr>
        <w:t>ione</w:t>
      </w:r>
    </w:p>
    <w:p w14:paraId="772B8762" w14:textId="77777777" w:rsidR="003151F2" w:rsidRPr="0098523D" w:rsidRDefault="003151F2">
      <w:pPr>
        <w:spacing w:before="12" w:after="0" w:line="240" w:lineRule="exact"/>
        <w:rPr>
          <w:sz w:val="24"/>
          <w:szCs w:val="24"/>
          <w:lang w:val="it-IT"/>
        </w:rPr>
      </w:pPr>
    </w:p>
    <w:p w14:paraId="5BF5C2F9" w14:textId="77777777" w:rsidR="003151F2" w:rsidRPr="0098523D" w:rsidRDefault="003151F2">
      <w:pPr>
        <w:spacing w:after="0"/>
        <w:rPr>
          <w:lang w:val="it-IT"/>
        </w:rPr>
        <w:sectPr w:rsidR="003151F2" w:rsidRPr="0098523D" w:rsidSect="00E470E8">
          <w:type w:val="continuous"/>
          <w:pgSz w:w="11920" w:h="16840"/>
          <w:pgMar w:top="460" w:right="980" w:bottom="1220" w:left="980" w:header="720" w:footer="720" w:gutter="0"/>
          <w:cols w:space="720"/>
        </w:sectPr>
      </w:pPr>
    </w:p>
    <w:p w14:paraId="7E45AB7C" w14:textId="77777777" w:rsidR="003151F2" w:rsidRPr="0098523D" w:rsidRDefault="00FA33F4">
      <w:pPr>
        <w:tabs>
          <w:tab w:val="left" w:pos="1280"/>
          <w:tab w:val="left" w:pos="2400"/>
          <w:tab w:val="left" w:pos="2940"/>
          <w:tab w:val="left" w:pos="3740"/>
          <w:tab w:val="left" w:pos="4780"/>
        </w:tabs>
        <w:spacing w:before="29" w:after="0" w:line="271" w:lineRule="exact"/>
        <w:ind w:left="15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medi</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position w:val="-1"/>
          <w:sz w:val="24"/>
          <w:szCs w:val="24"/>
          <w:lang w:val="it-IT"/>
        </w:rPr>
        <w:tab/>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spacing w:val="-1"/>
          <w:position w:val="-1"/>
          <w:sz w:val="24"/>
          <w:szCs w:val="24"/>
          <w:lang w:val="it-IT"/>
        </w:rPr>
        <w:t>cc</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o</w:t>
      </w:r>
      <w:r w:rsidRPr="0098523D">
        <w:rPr>
          <w:rFonts w:ascii="Times New Roman" w:eastAsia="Times New Roman" w:hAnsi="Times New Roman" w:cs="Times New Roman"/>
          <w:position w:val="-1"/>
          <w:sz w:val="24"/>
          <w:szCs w:val="24"/>
          <w:lang w:val="it-IT"/>
        </w:rPr>
        <w:tab/>
      </w:r>
      <w:r w:rsidRPr="0098523D">
        <w:rPr>
          <w:rFonts w:ascii="Times New Roman" w:eastAsia="Times New Roman" w:hAnsi="Times New Roman" w:cs="Times New Roman"/>
          <w:spacing w:val="2"/>
          <w:position w:val="-1"/>
          <w:sz w:val="24"/>
          <w:szCs w:val="24"/>
          <w:lang w:val="it-IT"/>
        </w:rPr>
        <w:t>s</w:t>
      </w:r>
      <w:r w:rsidRPr="0098523D">
        <w:rPr>
          <w:rFonts w:ascii="Times New Roman" w:eastAsia="Times New Roman" w:hAnsi="Times New Roman" w:cs="Times New Roman"/>
          <w:position w:val="-1"/>
          <w:sz w:val="24"/>
          <w:szCs w:val="24"/>
          <w:lang w:val="it-IT"/>
        </w:rPr>
        <w:t>ul</w:t>
      </w:r>
      <w:r w:rsidRPr="0098523D">
        <w:rPr>
          <w:rFonts w:ascii="Times New Roman" w:eastAsia="Times New Roman" w:hAnsi="Times New Roman" w:cs="Times New Roman"/>
          <w:position w:val="-1"/>
          <w:sz w:val="24"/>
          <w:szCs w:val="24"/>
          <w:lang w:val="it-IT"/>
        </w:rPr>
        <w:tab/>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onto</w:t>
      </w:r>
      <w:r w:rsidRPr="0098523D">
        <w:rPr>
          <w:rFonts w:ascii="Times New Roman" w:eastAsia="Times New Roman" w:hAnsi="Times New Roman" w:cs="Times New Roman"/>
          <w:position w:val="-1"/>
          <w:sz w:val="24"/>
          <w:szCs w:val="24"/>
          <w:lang w:val="it-IT"/>
        </w:rPr>
        <w:tab/>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position w:val="-1"/>
          <w:sz w:val="24"/>
          <w:szCs w:val="24"/>
          <w:lang w:val="it-IT"/>
        </w:rPr>
        <w:t>r</w:t>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position w:val="-1"/>
          <w:sz w:val="24"/>
          <w:szCs w:val="24"/>
          <w:lang w:val="it-IT"/>
        </w:rPr>
        <w:tab/>
      </w:r>
      <w:r w:rsidRPr="0098523D">
        <w:rPr>
          <w:rFonts w:ascii="Times New Roman" w:eastAsia="Times New Roman" w:hAnsi="Times New Roman" w:cs="Times New Roman"/>
          <w:spacing w:val="2"/>
          <w:position w:val="-1"/>
          <w:sz w:val="24"/>
          <w:szCs w:val="24"/>
          <w:lang w:val="it-IT"/>
        </w:rPr>
        <w:t>n</w:t>
      </w:r>
      <w:r w:rsidR="005D0134">
        <w:rPr>
          <w:rFonts w:ascii="Times New Roman" w:eastAsia="Times New Roman" w:hAnsi="Times New Roman" w:cs="Times New Roman"/>
          <w:position w:val="-1"/>
          <w:sz w:val="24"/>
          <w:szCs w:val="24"/>
          <w:lang w:val="it-IT"/>
        </w:rPr>
        <w:t>°</w:t>
      </w:r>
    </w:p>
    <w:p w14:paraId="51D0BCDD" w14:textId="77777777" w:rsidR="003151F2" w:rsidRPr="0098523D" w:rsidRDefault="00FA33F4">
      <w:pPr>
        <w:spacing w:before="29" w:after="0" w:line="271" w:lineRule="exact"/>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dic</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spacing w:val="3"/>
          <w:position w:val="-1"/>
          <w:sz w:val="24"/>
          <w:szCs w:val="24"/>
          <w:lang w:val="it-IT"/>
        </w:rPr>
        <w:t>t</w:t>
      </w:r>
      <w:r w:rsidRPr="0098523D">
        <w:rPr>
          <w:rFonts w:ascii="Times New Roman" w:eastAsia="Times New Roman" w:hAnsi="Times New Roman" w:cs="Times New Roman"/>
          <w:position w:val="-1"/>
          <w:sz w:val="24"/>
          <w:szCs w:val="24"/>
          <w:lang w:val="it-IT"/>
        </w:rPr>
        <w:t>o</w:t>
      </w:r>
    </w:p>
    <w:p w14:paraId="4FEA5E33" w14:textId="77777777" w:rsidR="003151F2" w:rsidRPr="0098523D" w:rsidRDefault="003151F2">
      <w:pPr>
        <w:spacing w:after="0"/>
        <w:rPr>
          <w:lang w:val="it-IT"/>
        </w:rPr>
        <w:sectPr w:rsidR="003151F2" w:rsidRPr="0098523D" w:rsidSect="00E470E8">
          <w:type w:val="continuous"/>
          <w:pgSz w:w="11920" w:h="16840"/>
          <w:pgMar w:top="460" w:right="980" w:bottom="1220" w:left="980" w:header="720" w:footer="720" w:gutter="0"/>
          <w:cols w:num="2" w:space="720" w:equalWidth="0">
            <w:col w:w="5001" w:space="3978"/>
            <w:col w:w="981"/>
          </w:cols>
        </w:sectPr>
      </w:pPr>
    </w:p>
    <w:p w14:paraId="6D2CA44A" w14:textId="77777777" w:rsidR="003151F2" w:rsidRPr="0098523D" w:rsidRDefault="00C74F6A">
      <w:pPr>
        <w:tabs>
          <w:tab w:val="left" w:pos="1820"/>
          <w:tab w:val="left" w:pos="2480"/>
          <w:tab w:val="left" w:pos="3720"/>
          <w:tab w:val="left" w:pos="5200"/>
          <w:tab w:val="left" w:pos="6180"/>
          <w:tab w:val="left" w:pos="6700"/>
          <w:tab w:val="left" w:pos="7900"/>
          <w:tab w:val="left" w:pos="8940"/>
        </w:tabs>
        <w:spacing w:before="5" w:after="0" w:line="240" w:lineRule="auto"/>
        <w:ind w:left="153" w:right="-20"/>
        <w:rPr>
          <w:rFonts w:ascii="Times New Roman" w:eastAsia="Times New Roman" w:hAnsi="Times New Roman" w:cs="Times New Roman"/>
          <w:sz w:val="24"/>
          <w:szCs w:val="24"/>
          <w:lang w:val="it-IT"/>
        </w:rPr>
      </w:pPr>
      <w:r>
        <w:rPr>
          <w:noProof/>
          <w:lang w:val="it-IT" w:eastAsia="it-IT"/>
        </w:rPr>
        <w:lastRenderedPageBreak/>
        <mc:AlternateContent>
          <mc:Choice Requires="wpg">
            <w:drawing>
              <wp:anchor distT="0" distB="0" distL="114300" distR="114300" simplePos="0" relativeHeight="251677696" behindDoc="1" locked="0" layoutInCell="1" allowOverlap="1" wp14:anchorId="271E1D03" wp14:editId="494BBCC1">
                <wp:simplePos x="0" y="0"/>
                <wp:positionH relativeFrom="page">
                  <wp:posOffset>3961765</wp:posOffset>
                </wp:positionH>
                <wp:positionV relativeFrom="paragraph">
                  <wp:posOffset>0</wp:posOffset>
                </wp:positionV>
                <wp:extent cx="2362200" cy="1270"/>
                <wp:effectExtent l="8890" t="9525" r="10160" b="8255"/>
                <wp:wrapNone/>
                <wp:docPr id="14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6239" y="0"/>
                          <a:chExt cx="3720" cy="2"/>
                        </a:xfrm>
                      </wpg:grpSpPr>
                      <wps:wsp>
                        <wps:cNvPr id="147" name="Freeform 134"/>
                        <wps:cNvSpPr>
                          <a:spLocks/>
                        </wps:cNvSpPr>
                        <wps:spPr bwMode="auto">
                          <a:xfrm>
                            <a:off x="6239" y="0"/>
                            <a:ext cx="3720" cy="2"/>
                          </a:xfrm>
                          <a:custGeom>
                            <a:avLst/>
                            <a:gdLst>
                              <a:gd name="T0" fmla="+- 0 6239 6239"/>
                              <a:gd name="T1" fmla="*/ T0 w 3720"/>
                              <a:gd name="T2" fmla="+- 0 9959 6239"/>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B07D1" id="Group 133" o:spid="_x0000_s1026" style="position:absolute;margin-left:311.95pt;margin-top:0;width:186pt;height:.1pt;z-index:-251638784;mso-position-horizontal-relative:page" coordorigin="6239"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">
                <v:shape id="Freeform 134" o:spid="_x0000_s1027" style="position:absolute;left:6239;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" path="m,l3720,e" filled="f" strokeweight=".48pt">
                  <v:path arrowok="t" o:connecttype="custom" o:connectlocs="0,0;3720,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z w:val="24"/>
          <w:szCs w:val="24"/>
          <w:lang w:val="it-IT"/>
        </w:rPr>
        <w:t>’</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u</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pacing w:val="1"/>
          <w:sz w:val="24"/>
          <w:szCs w:val="24"/>
          <w:lang w:val="it-IT"/>
        </w:rPr>
        <w:t>z</w:t>
      </w:r>
      <w:r w:rsidR="00FA33F4" w:rsidRPr="0098523D">
        <w:rPr>
          <w:rFonts w:ascii="Times New Roman" w:eastAsia="Times New Roman" w:hAnsi="Times New Roman" w:cs="Times New Roman"/>
          <w:sz w:val="24"/>
          <w:szCs w:val="24"/>
          <w:lang w:val="it-IT"/>
        </w:rPr>
        <w:t>ione</w:t>
      </w:r>
      <w:r w:rsidR="00FA33F4" w:rsidRPr="0098523D">
        <w:rPr>
          <w:rFonts w:ascii="Times New Roman" w:eastAsia="Times New Roman" w:hAnsi="Times New Roman" w:cs="Times New Roman"/>
          <w:sz w:val="24"/>
          <w:szCs w:val="24"/>
          <w:lang w:val="it-IT"/>
        </w:rPr>
        <w:tab/>
        <w:t>d</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ro</w:t>
      </w:r>
      <w:r w:rsidR="00FA33F4" w:rsidRPr="0098523D">
        <w:rPr>
          <w:rFonts w:ascii="Times New Roman" w:eastAsia="Times New Roman" w:hAnsi="Times New Roman" w:cs="Times New Roman"/>
          <w:spacing w:val="-3"/>
          <w:sz w:val="24"/>
          <w:szCs w:val="24"/>
          <w:lang w:val="it-IT"/>
        </w:rPr>
        <w:t>g</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w:t>
      </w:r>
      <w:r w:rsidR="00FA33F4" w:rsidRPr="0098523D">
        <w:rPr>
          <w:rFonts w:ascii="Times New Roman" w:eastAsia="Times New Roman" w:hAnsi="Times New Roman" w:cs="Times New Roman"/>
          <w:sz w:val="24"/>
          <w:szCs w:val="24"/>
          <w:lang w:val="it-IT"/>
        </w:rPr>
        <w:tab/>
        <w:t>in</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nuto</w:t>
      </w:r>
      <w:r w:rsidR="00FA33F4" w:rsidRPr="0098523D">
        <w:rPr>
          <w:rFonts w:ascii="Times New Roman" w:eastAsia="Times New Roman" w:hAnsi="Times New Roman" w:cs="Times New Roman"/>
          <w:sz w:val="24"/>
          <w:szCs w:val="24"/>
          <w:lang w:val="it-IT"/>
        </w:rPr>
        <w:tab/>
        <w:t>p</w:t>
      </w:r>
      <w:r w:rsidR="00FA33F4" w:rsidRPr="0098523D">
        <w:rPr>
          <w:rFonts w:ascii="Times New Roman" w:eastAsia="Times New Roman" w:hAnsi="Times New Roman" w:cs="Times New Roman"/>
          <w:spacing w:val="-1"/>
          <w:sz w:val="24"/>
          <w:szCs w:val="24"/>
          <w:lang w:val="it-IT"/>
        </w:rPr>
        <w:t>re</w:t>
      </w:r>
      <w:r w:rsidR="00FA33F4" w:rsidRPr="0098523D">
        <w:rPr>
          <w:rFonts w:ascii="Times New Roman" w:eastAsia="Times New Roman" w:hAnsi="Times New Roman" w:cs="Times New Roman"/>
          <w:sz w:val="24"/>
          <w:szCs w:val="24"/>
          <w:lang w:val="it-IT"/>
        </w:rPr>
        <w:t>sso</w:t>
      </w:r>
      <w:r w:rsidR="00FA33F4" w:rsidRPr="0098523D">
        <w:rPr>
          <w:rFonts w:ascii="Times New Roman" w:eastAsia="Times New Roman" w:hAnsi="Times New Roman" w:cs="Times New Roman"/>
          <w:sz w:val="24"/>
          <w:szCs w:val="24"/>
          <w:lang w:val="it-IT"/>
        </w:rPr>
        <w:tab/>
        <w:t>il</w:t>
      </w:r>
      <w:r w:rsidR="00FA33F4" w:rsidRPr="0098523D">
        <w:rPr>
          <w:rFonts w:ascii="Times New Roman" w:eastAsia="Times New Roman" w:hAnsi="Times New Roman" w:cs="Times New Roman"/>
          <w:sz w:val="24"/>
          <w:szCs w:val="24"/>
          <w:lang w:val="it-IT"/>
        </w:rPr>
        <w:tab/>
        <w:t>s</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u</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nte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6"/>
          <w:sz w:val="24"/>
          <w:szCs w:val="24"/>
          <w:lang w:val="it-IT"/>
        </w:rPr>
        <w:t>I</w:t>
      </w:r>
      <w:r w:rsidR="00FA33F4" w:rsidRPr="0098523D">
        <w:rPr>
          <w:rFonts w:ascii="Times New Roman" w:eastAsia="Times New Roman" w:hAnsi="Times New Roman" w:cs="Times New Roman"/>
          <w:sz w:val="24"/>
          <w:szCs w:val="24"/>
          <w:lang w:val="it-IT"/>
        </w:rPr>
        <w:t>st</w:t>
      </w:r>
      <w:r w:rsidR="00FA33F4" w:rsidRPr="0098523D">
        <w:rPr>
          <w:rFonts w:ascii="Times New Roman" w:eastAsia="Times New Roman" w:hAnsi="Times New Roman" w:cs="Times New Roman"/>
          <w:spacing w:val="1"/>
          <w:sz w:val="24"/>
          <w:szCs w:val="24"/>
          <w:lang w:val="it-IT"/>
        </w:rPr>
        <w:t>i</w:t>
      </w:r>
      <w:r w:rsidR="00FA33F4" w:rsidRPr="0098523D">
        <w:rPr>
          <w:rFonts w:ascii="Times New Roman" w:eastAsia="Times New Roman" w:hAnsi="Times New Roman" w:cs="Times New Roman"/>
          <w:sz w:val="24"/>
          <w:szCs w:val="24"/>
          <w:lang w:val="it-IT"/>
        </w:rPr>
        <w:t>tu</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w:t>
      </w:r>
      <w:r w:rsidR="00FA33F4" w:rsidRPr="0098523D">
        <w:rPr>
          <w:rFonts w:ascii="Times New Roman" w:eastAsia="Times New Roman" w:hAnsi="Times New Roman" w:cs="Times New Roman"/>
          <w:sz w:val="24"/>
          <w:szCs w:val="24"/>
          <w:lang w:val="it-IT"/>
        </w:rPr>
        <w:tab/>
        <w:t>b</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n</w:t>
      </w:r>
      <w:r w:rsidR="00FA33F4" w:rsidRPr="0098523D">
        <w:rPr>
          <w:rFonts w:ascii="Times New Roman" w:eastAsia="Times New Roman" w:hAnsi="Times New Roman" w:cs="Times New Roman"/>
          <w:spacing w:val="-1"/>
          <w:sz w:val="24"/>
          <w:szCs w:val="24"/>
          <w:lang w:val="it-IT"/>
        </w:rPr>
        <w:t>ca</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i</w:t>
      </w:r>
      <w:r w:rsidR="00FA33F4" w:rsidRPr="0098523D">
        <w:rPr>
          <w:rFonts w:ascii="Times New Roman" w:eastAsia="Times New Roman" w:hAnsi="Times New Roman" w:cs="Times New Roman"/>
          <w:sz w:val="24"/>
          <w:szCs w:val="24"/>
          <w:lang w:val="it-IT"/>
        </w:rPr>
        <w:t>o</w:t>
      </w:r>
    </w:p>
    <w:p w14:paraId="64A79BF3" w14:textId="77777777" w:rsidR="003151F2" w:rsidRPr="0098523D" w:rsidRDefault="00C74F6A">
      <w:pPr>
        <w:spacing w:after="0" w:line="271" w:lineRule="exact"/>
        <w:ind w:left="3715" w:right="5403"/>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78720" behindDoc="1" locked="0" layoutInCell="1" allowOverlap="1" wp14:anchorId="79950895" wp14:editId="65773F7A">
                <wp:simplePos x="0" y="0"/>
                <wp:positionH relativeFrom="page">
                  <wp:posOffset>719455</wp:posOffset>
                </wp:positionH>
                <wp:positionV relativeFrom="paragraph">
                  <wp:posOffset>172085</wp:posOffset>
                </wp:positionV>
                <wp:extent cx="2286000" cy="1270"/>
                <wp:effectExtent l="5080" t="10160" r="13970" b="7620"/>
                <wp:wrapNone/>
                <wp:docPr id="14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33" y="271"/>
                          <a:chExt cx="3600" cy="2"/>
                        </a:xfrm>
                      </wpg:grpSpPr>
                      <wps:wsp>
                        <wps:cNvPr id="145" name="Freeform 132"/>
                        <wps:cNvSpPr>
                          <a:spLocks/>
                        </wps:cNvSpPr>
                        <wps:spPr bwMode="auto">
                          <a:xfrm>
                            <a:off x="1133" y="271"/>
                            <a:ext cx="3600" cy="2"/>
                          </a:xfrm>
                          <a:custGeom>
                            <a:avLst/>
                            <a:gdLst>
                              <a:gd name="T0" fmla="+- 0 1133 1133"/>
                              <a:gd name="T1" fmla="*/ T0 w 3600"/>
                              <a:gd name="T2" fmla="+- 0 4733 1133"/>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469D0" id="Group 131" o:spid="_x0000_s1026" style="position:absolute;margin-left:56.65pt;margin-top:13.55pt;width:180pt;height:.1pt;z-index:-251637760;mso-position-horizontal-relative:page" coordorigin="1133,27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">
                <v:shape id="Freeform 132" o:spid="_x0000_s1027" style="position:absolute;left:1133;top:271;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" path="m,l3600,e" filled="f" strokeweight=".48pt">
                  <v:path arrowok="t" o:connecttype="custom" o:connectlocs="0,0;3600,0" o:connectangles="0,0"/>
                </v:shape>
                <w10:wrap anchorx="page"/>
              </v:group>
            </w:pict>
          </mc:Fallback>
        </mc:AlternateContent>
      </w:r>
      <w:r>
        <w:rPr>
          <w:noProof/>
          <w:lang w:val="it-IT" w:eastAsia="it-IT"/>
        </w:rPr>
        <mc:AlternateContent>
          <mc:Choice Requires="wpg">
            <w:drawing>
              <wp:anchor distT="0" distB="0" distL="114300" distR="114300" simplePos="0" relativeHeight="251679744" behindDoc="1" locked="0" layoutInCell="1" allowOverlap="1" wp14:anchorId="2ACB1532" wp14:editId="4BF8EBE4">
                <wp:simplePos x="0" y="0"/>
                <wp:positionH relativeFrom="page">
                  <wp:posOffset>3470275</wp:posOffset>
                </wp:positionH>
                <wp:positionV relativeFrom="paragraph">
                  <wp:posOffset>172085</wp:posOffset>
                </wp:positionV>
                <wp:extent cx="2895600" cy="1270"/>
                <wp:effectExtent l="12700" t="10160" r="6350" b="7620"/>
                <wp:wrapNone/>
                <wp:docPr id="14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5465" y="271"/>
                          <a:chExt cx="4560" cy="2"/>
                        </a:xfrm>
                      </wpg:grpSpPr>
                      <wps:wsp>
                        <wps:cNvPr id="143" name="Freeform 130"/>
                        <wps:cNvSpPr>
                          <a:spLocks/>
                        </wps:cNvSpPr>
                        <wps:spPr bwMode="auto">
                          <a:xfrm>
                            <a:off x="5465" y="271"/>
                            <a:ext cx="4560" cy="2"/>
                          </a:xfrm>
                          <a:custGeom>
                            <a:avLst/>
                            <a:gdLst>
                              <a:gd name="T0" fmla="+- 0 5465 5465"/>
                              <a:gd name="T1" fmla="*/ T0 w 4560"/>
                              <a:gd name="T2" fmla="+- 0 10025 546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F0B66" id="Group 129" o:spid="_x0000_s1026" style="position:absolute;margin-left:273.25pt;margin-top:13.55pt;width:228pt;height:.1pt;z-index:-251636736;mso-position-horizontal-relative:page" coordorigin="5465,271"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">
                <v:shape id="Freeform 130" o:spid="_x0000_s1027" style="position:absolute;left:5465;top:271;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" path="m,l4560,e" filled="f" strokeweight=".48pt">
                  <v:path arrowok="t" o:connecttype="custom" o:connectlocs="0,0;4560,0" o:connectangles="0,0"/>
                </v:shape>
                <w10:wrap anchorx="page"/>
              </v:group>
            </w:pict>
          </mc:Fallback>
        </mc:AlternateConten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g</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n</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position w:val="-1"/>
          <w:sz w:val="24"/>
          <w:szCs w:val="24"/>
          <w:lang w:val="it-IT"/>
        </w:rPr>
        <w:t>ia</w:t>
      </w:r>
    </w:p>
    <w:p w14:paraId="0D1696DE" w14:textId="77777777" w:rsidR="003151F2" w:rsidRPr="0098523D" w:rsidRDefault="00C74F6A">
      <w:pPr>
        <w:spacing w:before="5" w:after="0" w:line="240" w:lineRule="auto"/>
        <w:ind w:left="15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80768" behindDoc="1" locked="0" layoutInCell="1" allowOverlap="1" wp14:anchorId="277E63AB" wp14:editId="36C268CB">
                <wp:simplePos x="0" y="0"/>
                <wp:positionH relativeFrom="page">
                  <wp:posOffset>1598930</wp:posOffset>
                </wp:positionH>
                <wp:positionV relativeFrom="paragraph">
                  <wp:posOffset>175260</wp:posOffset>
                </wp:positionV>
                <wp:extent cx="4801870" cy="1270"/>
                <wp:effectExtent l="8255" t="13335" r="9525" b="4445"/>
                <wp:wrapNone/>
                <wp:docPr id="14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270"/>
                          <a:chOff x="2518" y="276"/>
                          <a:chExt cx="7562" cy="2"/>
                        </a:xfrm>
                      </wpg:grpSpPr>
                      <wps:wsp>
                        <wps:cNvPr id="141" name="Freeform 128"/>
                        <wps:cNvSpPr>
                          <a:spLocks/>
                        </wps:cNvSpPr>
                        <wps:spPr bwMode="auto">
                          <a:xfrm>
                            <a:off x="2518" y="276"/>
                            <a:ext cx="7562" cy="2"/>
                          </a:xfrm>
                          <a:custGeom>
                            <a:avLst/>
                            <a:gdLst>
                              <a:gd name="T0" fmla="+- 0 2518 2518"/>
                              <a:gd name="T1" fmla="*/ T0 w 7562"/>
                              <a:gd name="T2" fmla="+- 0 10080 2518"/>
                              <a:gd name="T3" fmla="*/ T2 w 7562"/>
                            </a:gdLst>
                            <a:ahLst/>
                            <a:cxnLst>
                              <a:cxn ang="0">
                                <a:pos x="T1" y="0"/>
                              </a:cxn>
                              <a:cxn ang="0">
                                <a:pos x="T3" y="0"/>
                              </a:cxn>
                            </a:cxnLst>
                            <a:rect l="0" t="0" r="r" b="b"/>
                            <a:pathLst>
                              <a:path w="7562">
                                <a:moveTo>
                                  <a:pt x="0" y="0"/>
                                </a:moveTo>
                                <a:lnTo>
                                  <a:pt x="7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C275A" id="Group 127" o:spid="_x0000_s1026" style="position:absolute;margin-left:125.9pt;margin-top:13.8pt;width:378.1pt;height:.1pt;z-index:-251635712;mso-position-horizontal-relative:page" coordorigin="2518,276" coordsize="7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">
                <v:shape id="Freeform 128" o:spid="_x0000_s1027" style="position:absolute;left:2518;top:276;width:7562;height:2;visibility:visible;mso-wrap-style:square;v-text-anchor:top" coordsize="7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" path="m,l7562,e" filled="f" strokeweight=".48pt">
                  <v:path arrowok="t" o:connecttype="custom" o:connectlocs="0,0;7562,0" o:connectangles="0,0"/>
                </v:shape>
                <w10:wrap anchorx="page"/>
              </v:group>
            </w:pict>
          </mc:Fallback>
        </mc:AlternateContent>
      </w:r>
      <w:r w:rsidR="00FA33F4" w:rsidRPr="0098523D">
        <w:rPr>
          <w:rFonts w:ascii="Times New Roman" w:eastAsia="Times New Roman" w:hAnsi="Times New Roman" w:cs="Times New Roman"/>
          <w:sz w:val="24"/>
          <w:szCs w:val="24"/>
          <w:lang w:val="it-IT"/>
        </w:rPr>
        <w:t>Codice</w:t>
      </w:r>
      <w:r w:rsidR="00FA33F4" w:rsidRPr="0098523D">
        <w:rPr>
          <w:rFonts w:ascii="Times New Roman" w:eastAsia="Times New Roman" w:hAnsi="Times New Roman" w:cs="Times New Roman"/>
          <w:spacing w:val="1"/>
          <w:sz w:val="24"/>
          <w:szCs w:val="24"/>
          <w:lang w:val="it-IT"/>
        </w:rPr>
        <w:t xml:space="preserve"> </w:t>
      </w:r>
      <w:r w:rsidR="00FA33F4" w:rsidRPr="0098523D">
        <w:rPr>
          <w:rFonts w:ascii="Times New Roman" w:eastAsia="Times New Roman" w:hAnsi="Times New Roman" w:cs="Times New Roman"/>
          <w:spacing w:val="-2"/>
          <w:sz w:val="24"/>
          <w:szCs w:val="24"/>
          <w:lang w:val="it-IT"/>
        </w:rPr>
        <w:t>I</w:t>
      </w:r>
      <w:r w:rsidR="00FA33F4" w:rsidRPr="0098523D">
        <w:rPr>
          <w:rFonts w:ascii="Times New Roman" w:eastAsia="Times New Roman" w:hAnsi="Times New Roman" w:cs="Times New Roman"/>
          <w:sz w:val="24"/>
          <w:szCs w:val="24"/>
          <w:lang w:val="it-IT"/>
        </w:rPr>
        <w:t>BAN</w:t>
      </w:r>
    </w:p>
    <w:p w14:paraId="36A6711B" w14:textId="77777777" w:rsidR="003151F2" w:rsidRPr="0098523D" w:rsidRDefault="003151F2">
      <w:pPr>
        <w:spacing w:after="0"/>
        <w:rPr>
          <w:lang w:val="it-IT"/>
        </w:rPr>
        <w:sectPr w:rsidR="003151F2" w:rsidRPr="0098523D" w:rsidSect="00E470E8">
          <w:type w:val="continuous"/>
          <w:pgSz w:w="11920" w:h="16840"/>
          <w:pgMar w:top="460" w:right="980" w:bottom="1220" w:left="980" w:header="720" w:footer="720" w:gutter="0"/>
          <w:cols w:space="720"/>
        </w:sectPr>
      </w:pPr>
    </w:p>
    <w:p w14:paraId="2A4DE3F7" w14:textId="77777777" w:rsidR="003151F2" w:rsidRPr="0098523D" w:rsidRDefault="003151F2">
      <w:pPr>
        <w:spacing w:after="0" w:line="200" w:lineRule="exact"/>
        <w:rPr>
          <w:sz w:val="20"/>
          <w:szCs w:val="20"/>
          <w:lang w:val="it-IT"/>
        </w:rPr>
      </w:pPr>
    </w:p>
    <w:p w14:paraId="092F3554" w14:textId="77777777" w:rsidR="003151F2" w:rsidRPr="0098523D" w:rsidRDefault="003151F2">
      <w:pPr>
        <w:spacing w:before="14" w:after="0" w:line="280" w:lineRule="exact"/>
        <w:rPr>
          <w:sz w:val="28"/>
          <w:szCs w:val="28"/>
          <w:lang w:val="it-IT"/>
        </w:rPr>
      </w:pPr>
    </w:p>
    <w:p w14:paraId="731D8CA3" w14:textId="77777777" w:rsidR="003151F2" w:rsidRPr="0098523D" w:rsidRDefault="003151F2">
      <w:pPr>
        <w:spacing w:after="0"/>
        <w:rPr>
          <w:lang w:val="it-IT"/>
        </w:rPr>
        <w:sectPr w:rsidR="003151F2" w:rsidRPr="0098523D" w:rsidSect="00E470E8">
          <w:pgSz w:w="11920" w:h="16840"/>
          <w:pgMar w:top="880" w:right="1020" w:bottom="1100" w:left="1020" w:header="647" w:footer="880" w:gutter="0"/>
          <w:cols w:space="720"/>
        </w:sectPr>
      </w:pPr>
    </w:p>
    <w:p w14:paraId="4FA94119" w14:textId="77777777" w:rsidR="003151F2" w:rsidRPr="0098523D" w:rsidRDefault="00FA33F4">
      <w:pPr>
        <w:spacing w:before="29" w:after="0" w:line="240" w:lineRule="auto"/>
        <w:ind w:left="11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 xml:space="preserve">u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 sono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leg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 s</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w:t>
      </w:r>
    </w:p>
    <w:p w14:paraId="2B334DE6" w14:textId="77777777" w:rsidR="003151F2" w:rsidRPr="0098523D" w:rsidRDefault="00C74F6A">
      <w:pPr>
        <w:tabs>
          <w:tab w:val="left" w:pos="1320"/>
          <w:tab w:val="left" w:pos="1660"/>
        </w:tabs>
        <w:spacing w:after="0" w:line="240" w:lineRule="auto"/>
        <w:ind w:left="47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81792" behindDoc="1" locked="0" layoutInCell="1" allowOverlap="1" wp14:anchorId="5B3B0D22" wp14:editId="0373C5F2">
                <wp:simplePos x="0" y="0"/>
                <wp:positionH relativeFrom="page">
                  <wp:posOffset>2261235</wp:posOffset>
                </wp:positionH>
                <wp:positionV relativeFrom="paragraph">
                  <wp:posOffset>172085</wp:posOffset>
                </wp:positionV>
                <wp:extent cx="1906270" cy="1270"/>
                <wp:effectExtent l="13335" t="10160" r="13970" b="7620"/>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561" y="271"/>
                          <a:chExt cx="3002" cy="2"/>
                        </a:xfrm>
                      </wpg:grpSpPr>
                      <wps:wsp>
                        <wps:cNvPr id="139" name="Freeform 126"/>
                        <wps:cNvSpPr>
                          <a:spLocks/>
                        </wps:cNvSpPr>
                        <wps:spPr bwMode="auto">
                          <a:xfrm>
                            <a:off x="3561" y="271"/>
                            <a:ext cx="3002" cy="2"/>
                          </a:xfrm>
                          <a:custGeom>
                            <a:avLst/>
                            <a:gdLst>
                              <a:gd name="T0" fmla="+- 0 3561 3561"/>
                              <a:gd name="T1" fmla="*/ T0 w 3002"/>
                              <a:gd name="T2" fmla="+- 0 6563 3561"/>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F1DBE" id="Group 125" o:spid="_x0000_s1026" style="position:absolute;margin-left:178.05pt;margin-top:13.55pt;width:150.1pt;height:.1pt;z-index:-251634688;mso-position-horizontal-relative:page" coordorigin="3561,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">
                <v:shape id="Freeform 126" o:spid="_x0000_s1027" style="position:absolute;left:3561;top:271;width:3002;height:2;visibility:visible;mso-wrap-style:square;v-text-anchor:top"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" path="m,l3002,e" filled="f" strokeweight=".48pt">
                  <v:path arrowok="t" o:connecttype="custom" o:connectlocs="0,0;3002,0" o:connectangles="0,0"/>
                </v:shape>
                <w10:wrap anchorx="page"/>
              </v:group>
            </w:pict>
          </mc:Fallback>
        </mc:AlternateContent>
      </w:r>
      <w:r w:rsidR="00FA33F4" w:rsidRPr="0098523D">
        <w:rPr>
          <w:rFonts w:ascii="Times New Roman" w:eastAsia="Times New Roman" w:hAnsi="Times New Roman" w:cs="Times New Roman"/>
          <w:spacing w:val="14"/>
          <w:sz w:val="24"/>
          <w:szCs w:val="24"/>
          <w:lang w:val="it-IT"/>
        </w:rPr>
        <w:t>-</w:t>
      </w:r>
      <w:r w:rsidR="00FA33F4" w:rsidRPr="0098523D">
        <w:rPr>
          <w:rFonts w:ascii="Times New Roman" w:eastAsia="Times New Roman" w:hAnsi="Times New Roman" w:cs="Times New Roman"/>
          <w:sz w:val="24"/>
          <w:szCs w:val="24"/>
          <w:lang w:val="it-IT"/>
        </w:rPr>
        <w:t>nome</w:t>
      </w:r>
      <w:r w:rsidR="00FA33F4" w:rsidRPr="0098523D">
        <w:rPr>
          <w:rFonts w:ascii="Times New Roman" w:eastAsia="Times New Roman" w:hAnsi="Times New Roman" w:cs="Times New Roman"/>
          <w:sz w:val="24"/>
          <w:szCs w:val="24"/>
          <w:lang w:val="it-IT"/>
        </w:rPr>
        <w:tab/>
        <w:t>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pacing w:val="2"/>
          <w:sz w:val="24"/>
          <w:szCs w:val="24"/>
          <w:lang w:val="it-IT"/>
        </w:rPr>
        <w:t>o</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no</w:t>
      </w:r>
      <w:r w:rsidR="00FA33F4" w:rsidRPr="0098523D">
        <w:rPr>
          <w:rFonts w:ascii="Times New Roman" w:eastAsia="Times New Roman" w:hAnsi="Times New Roman" w:cs="Times New Roman"/>
          <w:spacing w:val="3"/>
          <w:sz w:val="24"/>
          <w:szCs w:val="24"/>
          <w:lang w:val="it-IT"/>
        </w:rPr>
        <w:t>m</w:t>
      </w:r>
      <w:r w:rsidR="00FA33F4" w:rsidRPr="0098523D">
        <w:rPr>
          <w:rFonts w:ascii="Times New Roman" w:eastAsia="Times New Roman" w:hAnsi="Times New Roman" w:cs="Times New Roman"/>
          <w:sz w:val="24"/>
          <w:szCs w:val="24"/>
          <w:lang w:val="it-IT"/>
        </w:rPr>
        <w:t>e</w:t>
      </w:r>
    </w:p>
    <w:p w14:paraId="6A404705" w14:textId="77777777" w:rsidR="003151F2" w:rsidRPr="0098523D" w:rsidRDefault="00C74F6A">
      <w:pPr>
        <w:spacing w:after="0" w:line="240" w:lineRule="auto"/>
        <w:ind w:left="2655" w:right="1828"/>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83840" behindDoc="1" locked="0" layoutInCell="1" allowOverlap="1" wp14:anchorId="0B7D7A4F" wp14:editId="67C9CE50">
                <wp:simplePos x="0" y="0"/>
                <wp:positionH relativeFrom="page">
                  <wp:posOffset>1176655</wp:posOffset>
                </wp:positionH>
                <wp:positionV relativeFrom="paragraph">
                  <wp:posOffset>172085</wp:posOffset>
                </wp:positionV>
                <wp:extent cx="1143000" cy="1270"/>
                <wp:effectExtent l="5080" t="10160" r="13970" b="7620"/>
                <wp:wrapNone/>
                <wp:docPr id="1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137" name="Freeform 124"/>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F995E" id="Group 123" o:spid="_x0000_s1026" style="position:absolute;margin-left:92.65pt;margin-top:13.55pt;width:90pt;height:.1pt;z-index:-251632640;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">
                <v:shape id="Freeform 124" o:spid="_x0000_s1027" style="position:absolute;left:1853;top:271;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" path="m,l1800,e" filled="f" strokeweight=".48pt">
                  <v:path arrowok="t" o:connecttype="custom" o:connectlocs="0,0;1800,0" o:connectangles="0,0"/>
                </v:shape>
                <w10:wrap anchorx="page"/>
              </v:group>
            </w:pict>
          </mc:Fallback>
        </mc:AlternateContent>
      </w:r>
      <w:r>
        <w:rPr>
          <w:noProof/>
          <w:lang w:val="it-IT" w:eastAsia="it-IT"/>
        </w:rPr>
        <mc:AlternateContent>
          <mc:Choice Requires="wpg">
            <w:drawing>
              <wp:anchor distT="0" distB="0" distL="114300" distR="114300" simplePos="0" relativeHeight="251684864" behindDoc="1" locked="0" layoutInCell="1" allowOverlap="1" wp14:anchorId="43FCB3F2" wp14:editId="50901F6F">
                <wp:simplePos x="0" y="0"/>
                <wp:positionH relativeFrom="page">
                  <wp:posOffset>2620010</wp:posOffset>
                </wp:positionH>
                <wp:positionV relativeFrom="paragraph">
                  <wp:posOffset>172085</wp:posOffset>
                </wp:positionV>
                <wp:extent cx="2667000" cy="1270"/>
                <wp:effectExtent l="10160" t="10160" r="8890" b="7620"/>
                <wp:wrapNone/>
                <wp:docPr id="13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4126" y="271"/>
                          <a:chExt cx="4200" cy="2"/>
                        </a:xfrm>
                      </wpg:grpSpPr>
                      <wps:wsp>
                        <wps:cNvPr id="135" name="Freeform 122"/>
                        <wps:cNvSpPr>
                          <a:spLocks/>
                        </wps:cNvSpPr>
                        <wps:spPr bwMode="auto">
                          <a:xfrm>
                            <a:off x="4126" y="271"/>
                            <a:ext cx="4200" cy="2"/>
                          </a:xfrm>
                          <a:custGeom>
                            <a:avLst/>
                            <a:gdLst>
                              <a:gd name="T0" fmla="+- 0 4126 4126"/>
                              <a:gd name="T1" fmla="*/ T0 w 4200"/>
                              <a:gd name="T2" fmla="+- 0 8326 4126"/>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DD249" id="Group 121" o:spid="_x0000_s1026" style="position:absolute;margin-left:206.3pt;margin-top:13.55pt;width:210pt;height:.1pt;z-index:-251631616;mso-position-horizontal-relative:page" coordorigin="4126,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">
                <v:shape id="Freeform 122" o:spid="_x0000_s1027" style="position:absolute;left:4126;top:271;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" path="m,l4200,e" filled="f" strokeweight=".48pt">
                  <v:path arrowok="t" o:connecttype="custom" o:connectlocs="0,0;4200,0" o:connectangles="0,0"/>
                </v:shape>
                <w10:wrap anchorx="page"/>
              </v:group>
            </w:pict>
          </mc:Fallback>
        </mc:AlternateContent>
      </w:r>
      <w:r w:rsidR="00FA33F4" w:rsidRPr="0098523D">
        <w:rPr>
          <w:rFonts w:ascii="Times New Roman" w:eastAsia="Times New Roman" w:hAnsi="Times New Roman" w:cs="Times New Roman"/>
          <w:sz w:val="24"/>
          <w:szCs w:val="24"/>
          <w:lang w:val="it-IT"/>
        </w:rPr>
        <w:t>C.</w:t>
      </w:r>
      <w:r w:rsidR="00FA33F4" w:rsidRPr="0098523D">
        <w:rPr>
          <w:rFonts w:ascii="Times New Roman" w:eastAsia="Times New Roman" w:hAnsi="Times New Roman" w:cs="Times New Roman"/>
          <w:spacing w:val="-1"/>
          <w:sz w:val="24"/>
          <w:szCs w:val="24"/>
          <w:lang w:val="it-IT"/>
        </w:rPr>
        <w:t>F</w:t>
      </w:r>
      <w:r w:rsidR="00FA33F4" w:rsidRPr="0098523D">
        <w:rPr>
          <w:rFonts w:ascii="Times New Roman" w:eastAsia="Times New Roman" w:hAnsi="Times New Roman" w:cs="Times New Roman"/>
          <w:sz w:val="24"/>
          <w:szCs w:val="24"/>
          <w:lang w:val="it-IT"/>
        </w:rPr>
        <w:t>.</w:t>
      </w:r>
    </w:p>
    <w:p w14:paraId="3EF17C2F" w14:textId="77777777" w:rsidR="003151F2" w:rsidRPr="0098523D" w:rsidRDefault="00C74F6A">
      <w:pPr>
        <w:tabs>
          <w:tab w:val="left" w:pos="1340"/>
          <w:tab w:val="left" w:pos="1700"/>
        </w:tabs>
        <w:spacing w:after="0" w:line="240" w:lineRule="auto"/>
        <w:ind w:left="47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85888" behindDoc="1" locked="0" layoutInCell="1" allowOverlap="1" wp14:anchorId="4412BAF8" wp14:editId="1D9B872D">
                <wp:simplePos x="0" y="0"/>
                <wp:positionH relativeFrom="page">
                  <wp:posOffset>2289175</wp:posOffset>
                </wp:positionH>
                <wp:positionV relativeFrom="paragraph">
                  <wp:posOffset>172085</wp:posOffset>
                </wp:positionV>
                <wp:extent cx="1906270" cy="1270"/>
                <wp:effectExtent l="12700" t="10160" r="5080" b="7620"/>
                <wp:wrapNone/>
                <wp:docPr id="13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605" y="271"/>
                          <a:chExt cx="3002" cy="2"/>
                        </a:xfrm>
                      </wpg:grpSpPr>
                      <wps:wsp>
                        <wps:cNvPr id="133" name="Freeform 120"/>
                        <wps:cNvSpPr>
                          <a:spLocks/>
                        </wps:cNvSpPr>
                        <wps:spPr bwMode="auto">
                          <a:xfrm>
                            <a:off x="3605" y="271"/>
                            <a:ext cx="3002" cy="2"/>
                          </a:xfrm>
                          <a:custGeom>
                            <a:avLst/>
                            <a:gdLst>
                              <a:gd name="T0" fmla="+- 0 3605 3605"/>
                              <a:gd name="T1" fmla="*/ T0 w 3002"/>
                              <a:gd name="T2" fmla="+- 0 6607 3605"/>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E8CE8" id="Group 119" o:spid="_x0000_s1026" style="position:absolute;margin-left:180.25pt;margin-top:13.55pt;width:150.1pt;height:.1pt;z-index:-251630592;mso-position-horizontal-relative:page" coordorigin="3605,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">
                <v:shape id="Freeform 120" o:spid="_x0000_s1027" style="position:absolute;left:3605;top:271;width:3002;height:2;visibility:visible;mso-wrap-style:square;v-text-anchor:top"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" path="m,l3002,e" filled="f" strokeweight=".48pt">
                  <v:path arrowok="t" o:connecttype="custom" o:connectlocs="0,0;3002,0" o:connectangles="0,0"/>
                </v:shape>
                <w10:wrap anchorx="page"/>
              </v:group>
            </w:pict>
          </mc:Fallback>
        </mc:AlternateContent>
      </w:r>
      <w:r w:rsidR="00FA33F4" w:rsidRPr="0098523D">
        <w:rPr>
          <w:rFonts w:ascii="Times New Roman" w:eastAsia="Times New Roman" w:hAnsi="Times New Roman" w:cs="Times New Roman"/>
          <w:spacing w:val="14"/>
          <w:sz w:val="24"/>
          <w:szCs w:val="24"/>
          <w:lang w:val="it-IT"/>
        </w:rPr>
        <w:t>-</w:t>
      </w:r>
      <w:r w:rsidR="00FA33F4" w:rsidRPr="0098523D">
        <w:rPr>
          <w:rFonts w:ascii="Times New Roman" w:eastAsia="Times New Roman" w:hAnsi="Times New Roman" w:cs="Times New Roman"/>
          <w:sz w:val="24"/>
          <w:szCs w:val="24"/>
          <w:lang w:val="it-IT"/>
        </w:rPr>
        <w:t>nome</w:t>
      </w:r>
      <w:r w:rsidR="00FA33F4" w:rsidRPr="0098523D">
        <w:rPr>
          <w:rFonts w:ascii="Times New Roman" w:eastAsia="Times New Roman" w:hAnsi="Times New Roman" w:cs="Times New Roman"/>
          <w:sz w:val="24"/>
          <w:szCs w:val="24"/>
          <w:lang w:val="it-IT"/>
        </w:rPr>
        <w:tab/>
        <w:t>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pacing w:val="2"/>
          <w:sz w:val="24"/>
          <w:szCs w:val="24"/>
          <w:lang w:val="it-IT"/>
        </w:rPr>
        <w:t>o</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nome</w:t>
      </w:r>
    </w:p>
    <w:p w14:paraId="5135EA18" w14:textId="77777777" w:rsidR="003151F2" w:rsidRPr="0098523D" w:rsidRDefault="00C74F6A">
      <w:pPr>
        <w:spacing w:after="0" w:line="271" w:lineRule="exact"/>
        <w:ind w:left="2655" w:right="1828"/>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87936" behindDoc="1" locked="0" layoutInCell="1" allowOverlap="1" wp14:anchorId="729D7CF8" wp14:editId="1ED03C11">
                <wp:simplePos x="0" y="0"/>
                <wp:positionH relativeFrom="page">
                  <wp:posOffset>1176655</wp:posOffset>
                </wp:positionH>
                <wp:positionV relativeFrom="paragraph">
                  <wp:posOffset>172085</wp:posOffset>
                </wp:positionV>
                <wp:extent cx="1143000" cy="1270"/>
                <wp:effectExtent l="5080" t="10160" r="13970" b="7620"/>
                <wp:wrapNone/>
                <wp:docPr id="13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131" name="Freeform 118"/>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5D139" id="Group 117" o:spid="_x0000_s1026" style="position:absolute;margin-left:92.65pt;margin-top:13.55pt;width:90pt;height:.1pt;z-index:-251628544;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">
                <v:shape id="Freeform 118" o:spid="_x0000_s1027" style="position:absolute;left:1853;top:271;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" path="m,l1800,e" filled="f" strokeweight=".48pt">
                  <v:path arrowok="t" o:connecttype="custom" o:connectlocs="0,0;1800,0" o:connectangles="0,0"/>
                </v:shape>
                <w10:wrap anchorx="page"/>
              </v:group>
            </w:pict>
          </mc:Fallback>
        </mc:AlternateContent>
      </w:r>
      <w:r>
        <w:rPr>
          <w:noProof/>
          <w:lang w:val="it-IT" w:eastAsia="it-IT"/>
        </w:rPr>
        <mc:AlternateContent>
          <mc:Choice Requires="wpg">
            <w:drawing>
              <wp:anchor distT="0" distB="0" distL="114300" distR="114300" simplePos="0" relativeHeight="251688960" behindDoc="1" locked="0" layoutInCell="1" allowOverlap="1" wp14:anchorId="359D2953" wp14:editId="69472420">
                <wp:simplePos x="0" y="0"/>
                <wp:positionH relativeFrom="page">
                  <wp:posOffset>2620010</wp:posOffset>
                </wp:positionH>
                <wp:positionV relativeFrom="paragraph">
                  <wp:posOffset>172085</wp:posOffset>
                </wp:positionV>
                <wp:extent cx="2667000" cy="1270"/>
                <wp:effectExtent l="10160" t="10160" r="8890" b="7620"/>
                <wp:wrapNone/>
                <wp:docPr id="12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4126" y="271"/>
                          <a:chExt cx="4200" cy="2"/>
                        </a:xfrm>
                      </wpg:grpSpPr>
                      <wps:wsp>
                        <wps:cNvPr id="129" name="Freeform 116"/>
                        <wps:cNvSpPr>
                          <a:spLocks/>
                        </wps:cNvSpPr>
                        <wps:spPr bwMode="auto">
                          <a:xfrm>
                            <a:off x="4126" y="271"/>
                            <a:ext cx="4200" cy="2"/>
                          </a:xfrm>
                          <a:custGeom>
                            <a:avLst/>
                            <a:gdLst>
                              <a:gd name="T0" fmla="+- 0 4126 4126"/>
                              <a:gd name="T1" fmla="*/ T0 w 4200"/>
                              <a:gd name="T2" fmla="+- 0 8326 4126"/>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F8102" id="Group 115" o:spid="_x0000_s1026" style="position:absolute;margin-left:206.3pt;margin-top:13.55pt;width:210pt;height:.1pt;z-index:-251627520;mso-position-horizontal-relative:page" coordorigin="4126,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">
                <v:shape id="Freeform 116" o:spid="_x0000_s1027" style="position:absolute;left:4126;top:271;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" path="m,l4200,e" filled="f" strokeweight=".48pt">
                  <v:path arrowok="t" o:connecttype="custom" o:connectlocs="0,0;420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C.</w:t>
      </w:r>
      <w:r w:rsidR="00FA33F4" w:rsidRPr="0098523D">
        <w:rPr>
          <w:rFonts w:ascii="Times New Roman" w:eastAsia="Times New Roman" w:hAnsi="Times New Roman" w:cs="Times New Roman"/>
          <w:spacing w:val="-1"/>
          <w:position w:val="-1"/>
          <w:sz w:val="24"/>
          <w:szCs w:val="24"/>
          <w:lang w:val="it-IT"/>
        </w:rPr>
        <w:t>F</w:t>
      </w:r>
      <w:r w:rsidR="00FA33F4" w:rsidRPr="0098523D">
        <w:rPr>
          <w:rFonts w:ascii="Times New Roman" w:eastAsia="Times New Roman" w:hAnsi="Times New Roman" w:cs="Times New Roman"/>
          <w:position w:val="-1"/>
          <w:sz w:val="24"/>
          <w:szCs w:val="24"/>
          <w:lang w:val="it-IT"/>
        </w:rPr>
        <w:t>.</w:t>
      </w:r>
    </w:p>
    <w:p w14:paraId="1C627E73" w14:textId="77777777" w:rsidR="003151F2" w:rsidRPr="0098523D" w:rsidRDefault="00FA33F4">
      <w:pPr>
        <w:spacing w:before="5" w:after="0" w:line="100" w:lineRule="exact"/>
        <w:rPr>
          <w:sz w:val="10"/>
          <w:szCs w:val="10"/>
          <w:lang w:val="it-IT"/>
        </w:rPr>
      </w:pPr>
      <w:r w:rsidRPr="0098523D">
        <w:rPr>
          <w:lang w:val="it-IT"/>
        </w:rPr>
        <w:br w:type="column"/>
      </w:r>
    </w:p>
    <w:p w14:paraId="0999D28E" w14:textId="77777777" w:rsidR="003151F2" w:rsidRPr="0098523D" w:rsidRDefault="003151F2">
      <w:pPr>
        <w:spacing w:after="0" w:line="200" w:lineRule="exact"/>
        <w:rPr>
          <w:sz w:val="20"/>
          <w:szCs w:val="20"/>
          <w:lang w:val="it-IT"/>
        </w:rPr>
      </w:pPr>
    </w:p>
    <w:p w14:paraId="6D2F3DB7" w14:textId="77777777" w:rsidR="003151F2" w:rsidRPr="0098523D" w:rsidRDefault="00C74F6A">
      <w:pPr>
        <w:tabs>
          <w:tab w:val="left" w:pos="640"/>
          <w:tab w:val="left" w:pos="3840"/>
        </w:tabs>
        <w:spacing w:after="0" w:line="480" w:lineRule="auto"/>
        <w:ind w:left="65" w:right="56" w:hanging="65"/>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82816" behindDoc="1" locked="0" layoutInCell="1" allowOverlap="1" wp14:anchorId="6941CAB2" wp14:editId="1C09FE29">
                <wp:simplePos x="0" y="0"/>
                <wp:positionH relativeFrom="page">
                  <wp:posOffset>4930775</wp:posOffset>
                </wp:positionH>
                <wp:positionV relativeFrom="paragraph">
                  <wp:posOffset>172085</wp:posOffset>
                </wp:positionV>
                <wp:extent cx="1677670" cy="1270"/>
                <wp:effectExtent l="6350" t="10160" r="11430" b="7620"/>
                <wp:wrapNone/>
                <wp:docPr id="12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1270"/>
                          <a:chOff x="7765" y="271"/>
                          <a:chExt cx="2642" cy="2"/>
                        </a:xfrm>
                      </wpg:grpSpPr>
                      <wps:wsp>
                        <wps:cNvPr id="127" name="Freeform 114"/>
                        <wps:cNvSpPr>
                          <a:spLocks/>
                        </wps:cNvSpPr>
                        <wps:spPr bwMode="auto">
                          <a:xfrm>
                            <a:off x="7765" y="271"/>
                            <a:ext cx="2642" cy="2"/>
                          </a:xfrm>
                          <a:custGeom>
                            <a:avLst/>
                            <a:gdLst>
                              <a:gd name="T0" fmla="+- 0 7765 7765"/>
                              <a:gd name="T1" fmla="*/ T0 w 2642"/>
                              <a:gd name="T2" fmla="+- 0 10407 7765"/>
                              <a:gd name="T3" fmla="*/ T2 w 2642"/>
                            </a:gdLst>
                            <a:ahLst/>
                            <a:cxnLst>
                              <a:cxn ang="0">
                                <a:pos x="T1" y="0"/>
                              </a:cxn>
                              <a:cxn ang="0">
                                <a:pos x="T3" y="0"/>
                              </a:cxn>
                            </a:cxnLst>
                            <a:rect l="0" t="0" r="r" b="b"/>
                            <a:pathLst>
                              <a:path w="2642">
                                <a:moveTo>
                                  <a:pt x="0" y="0"/>
                                </a:moveTo>
                                <a:lnTo>
                                  <a:pt x="2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BB68D" id="Group 113" o:spid="_x0000_s1026" style="position:absolute;margin-left:388.25pt;margin-top:13.55pt;width:132.1pt;height:.1pt;z-index:-251633664;mso-position-horizontal-relative:page" coordorigin="7765,271" coordsize="2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">
                <v:shape id="Freeform 114" o:spid="_x0000_s1027" style="position:absolute;left:7765;top:271;width:2642;height:2;visibility:visible;mso-wrap-style:square;v-text-anchor:top" coordsize="2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" path="m,l2642,e" filled="f" strokeweight=".48pt">
                  <v:path arrowok="t" o:connecttype="custom" o:connectlocs="0,0;2642,0" o:connectangles="0,0"/>
                </v:shape>
                <w10:wrap anchorx="page"/>
              </v:group>
            </w:pict>
          </mc:Fallback>
        </mc:AlternateContent>
      </w:r>
      <w:r>
        <w:rPr>
          <w:noProof/>
          <w:lang w:val="it-IT" w:eastAsia="it-IT"/>
        </w:rPr>
        <mc:AlternateContent>
          <mc:Choice Requires="wpg">
            <w:drawing>
              <wp:anchor distT="0" distB="0" distL="114300" distR="114300" simplePos="0" relativeHeight="251686912" behindDoc="1" locked="0" layoutInCell="1" allowOverlap="1" wp14:anchorId="46682929" wp14:editId="24FFE190">
                <wp:simplePos x="0" y="0"/>
                <wp:positionH relativeFrom="page">
                  <wp:posOffset>4841240</wp:posOffset>
                </wp:positionH>
                <wp:positionV relativeFrom="paragraph">
                  <wp:posOffset>522605</wp:posOffset>
                </wp:positionV>
                <wp:extent cx="1753870" cy="1270"/>
                <wp:effectExtent l="12065" t="8255" r="5715" b="9525"/>
                <wp:wrapNone/>
                <wp:docPr id="12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270"/>
                          <a:chOff x="7624" y="823"/>
                          <a:chExt cx="2762" cy="2"/>
                        </a:xfrm>
                      </wpg:grpSpPr>
                      <wps:wsp>
                        <wps:cNvPr id="125" name="Freeform 112"/>
                        <wps:cNvSpPr>
                          <a:spLocks/>
                        </wps:cNvSpPr>
                        <wps:spPr bwMode="auto">
                          <a:xfrm>
                            <a:off x="7624" y="823"/>
                            <a:ext cx="2762" cy="2"/>
                          </a:xfrm>
                          <a:custGeom>
                            <a:avLst/>
                            <a:gdLst>
                              <a:gd name="T0" fmla="+- 0 7624 7624"/>
                              <a:gd name="T1" fmla="*/ T0 w 2762"/>
                              <a:gd name="T2" fmla="+- 0 10386 7624"/>
                              <a:gd name="T3" fmla="*/ T2 w 2762"/>
                            </a:gdLst>
                            <a:ahLst/>
                            <a:cxnLst>
                              <a:cxn ang="0">
                                <a:pos x="T1" y="0"/>
                              </a:cxn>
                              <a:cxn ang="0">
                                <a:pos x="T3" y="0"/>
                              </a:cxn>
                            </a:cxnLst>
                            <a:rect l="0" t="0" r="r" b="b"/>
                            <a:pathLst>
                              <a:path w="2762">
                                <a:moveTo>
                                  <a:pt x="0" y="0"/>
                                </a:moveTo>
                                <a:lnTo>
                                  <a:pt x="2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B4D6F" id="Group 111" o:spid="_x0000_s1026" style="position:absolute;margin-left:381.2pt;margin-top:41.15pt;width:138.1pt;height:.1pt;z-index:-251629568;mso-position-horizontal-relative:page" coordorigin="7624,823" coordsize="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">
                <v:shape id="Freeform 112" o:spid="_x0000_s1027" style="position:absolute;left:7624;top:823;width:2762;height:2;visibility:visible;mso-wrap-style:square;v-text-anchor:top" coordsize="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" path="m,l2762,e" filled="f" strokeweight=".48pt">
                  <v:path arrowok="t" o:connecttype="custom" o:connectlocs="0,0;2762,0" o:connectangles="0,0"/>
                </v:shape>
                <w10:wrap anchorx="page"/>
              </v:group>
            </w:pict>
          </mc:Fallback>
        </mc:AlternateContent>
      </w:r>
      <w:r w:rsidR="00FA33F4" w:rsidRPr="0098523D">
        <w:rPr>
          <w:rFonts w:ascii="Times New Roman" w:eastAsia="Times New Roman" w:hAnsi="Times New Roman" w:cs="Times New Roman"/>
          <w:sz w:val="24"/>
          <w:szCs w:val="24"/>
          <w:lang w:val="it-IT"/>
        </w:rPr>
        <w:t>n</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to</w:t>
      </w:r>
      <w:r w:rsidR="00FA33F4" w:rsidRPr="0098523D">
        <w:rPr>
          <w:rFonts w:ascii="Times New Roman" w:eastAsia="Times New Roman" w:hAnsi="Times New Roman" w:cs="Times New Roman"/>
          <w:sz w:val="24"/>
          <w:szCs w:val="24"/>
          <w:lang w:val="it-IT"/>
        </w:rPr>
        <w:tab/>
        <w:t>a</w:t>
      </w:r>
      <w:r w:rsidR="00FA33F4" w:rsidRPr="0098523D">
        <w:rPr>
          <w:rFonts w:ascii="Times New Roman" w:eastAsia="Times New Roman" w:hAnsi="Times New Roman" w:cs="Times New Roman"/>
          <w:sz w:val="24"/>
          <w:szCs w:val="24"/>
          <w:lang w:val="it-IT"/>
        </w:rPr>
        <w:tab/>
        <w:t>il n</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to</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w w:val="133"/>
          <w:sz w:val="24"/>
          <w:szCs w:val="24"/>
          <w:lang w:val="it-IT"/>
        </w:rPr>
        <w:t xml:space="preserve"> </w:t>
      </w:r>
      <w:r w:rsidR="00FA33F4" w:rsidRPr="0098523D">
        <w:rPr>
          <w:rFonts w:ascii="Times New Roman" w:eastAsia="Times New Roman" w:hAnsi="Times New Roman" w:cs="Times New Roman"/>
          <w:sz w:val="24"/>
          <w:szCs w:val="24"/>
          <w:lang w:val="it-IT"/>
        </w:rPr>
        <w:t>a</w:t>
      </w:r>
      <w:r w:rsidR="00FA33F4" w:rsidRPr="0098523D">
        <w:rPr>
          <w:rFonts w:ascii="Times New Roman" w:eastAsia="Times New Roman" w:hAnsi="Times New Roman" w:cs="Times New Roman"/>
          <w:sz w:val="24"/>
          <w:szCs w:val="24"/>
          <w:lang w:val="it-IT"/>
        </w:rPr>
        <w:tab/>
        <w:t>il</w:t>
      </w:r>
    </w:p>
    <w:p w14:paraId="485F9528"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num="2" w:space="720" w:equalWidth="0">
            <w:col w:w="4992" w:space="779"/>
            <w:col w:w="4109"/>
          </w:cols>
        </w:sectPr>
      </w:pPr>
    </w:p>
    <w:p w14:paraId="15EA0D27" w14:textId="77777777" w:rsidR="003151F2" w:rsidRPr="0098523D" w:rsidRDefault="00FA33F4">
      <w:pPr>
        <w:spacing w:before="10" w:after="0" w:line="240" w:lineRule="auto"/>
        <w:ind w:left="4213" w:right="419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 xml:space="preserve">A TAL </w:t>
      </w:r>
      <w:r w:rsidRPr="0098523D">
        <w:rPr>
          <w:rFonts w:ascii="Times New Roman" w:eastAsia="Times New Roman" w:hAnsi="Times New Roman" w:cs="Times New Roman"/>
          <w:b/>
          <w:bCs/>
          <w:spacing w:val="-2"/>
          <w:sz w:val="24"/>
          <w:szCs w:val="24"/>
          <w:lang w:val="it-IT"/>
        </w:rPr>
        <w:t>F</w:t>
      </w:r>
      <w:r w:rsidRPr="0098523D">
        <w:rPr>
          <w:rFonts w:ascii="Times New Roman" w:eastAsia="Times New Roman" w:hAnsi="Times New Roman" w:cs="Times New Roman"/>
          <w:b/>
          <w:bCs/>
          <w:sz w:val="24"/>
          <w:szCs w:val="24"/>
          <w:lang w:val="it-IT"/>
        </w:rPr>
        <w:t>INE</w:t>
      </w:r>
    </w:p>
    <w:p w14:paraId="4F07610A" w14:textId="77777777" w:rsidR="003151F2" w:rsidRPr="0098523D" w:rsidRDefault="00FA33F4">
      <w:pPr>
        <w:spacing w:after="0" w:line="271" w:lineRule="exact"/>
        <w:ind w:left="11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men</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nno</w:t>
      </w:r>
      <w:r w:rsidRPr="0098523D">
        <w:rPr>
          <w:rFonts w:ascii="Times New Roman" w:eastAsia="Times New Roman" w:hAnsi="Times New Roman" w:cs="Times New Roman"/>
          <w:spacing w:val="7"/>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ppl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suoi</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rdi,</w:t>
      </w:r>
      <w:r w:rsidRPr="0098523D">
        <w:rPr>
          <w:rFonts w:ascii="Times New Roman" w:eastAsia="Times New Roman" w:hAnsi="Times New Roman" w:cs="Times New Roman"/>
          <w:spacing w:val="7"/>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p>
    <w:p w14:paraId="6922AE99" w14:textId="77777777" w:rsidR="003151F2" w:rsidRPr="0098523D" w:rsidRDefault="00FA33F4">
      <w:pPr>
        <w:spacing w:after="0" w:line="240" w:lineRule="auto"/>
        <w:ind w:left="113" w:right="63"/>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4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rticolo</w:t>
      </w:r>
      <w:r w:rsidRPr="0098523D">
        <w:rPr>
          <w:rFonts w:ascii="Times New Roman" w:eastAsia="Times New Roman" w:hAnsi="Times New Roman" w:cs="Times New Roman"/>
          <w:spacing w:val="46"/>
          <w:sz w:val="24"/>
          <w:szCs w:val="24"/>
          <w:lang w:val="it-IT"/>
        </w:rPr>
        <w:t xml:space="preserve"> </w:t>
      </w:r>
      <w:r w:rsidRPr="0098523D">
        <w:rPr>
          <w:rFonts w:ascii="Times New Roman" w:eastAsia="Times New Roman" w:hAnsi="Times New Roman" w:cs="Times New Roman"/>
          <w:sz w:val="24"/>
          <w:szCs w:val="24"/>
          <w:lang w:val="it-IT"/>
        </w:rPr>
        <w:t>76</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4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46"/>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46"/>
          <w:sz w:val="24"/>
          <w:szCs w:val="24"/>
          <w:lang w:val="it-IT"/>
        </w:rPr>
        <w:t xml:space="preserve">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28</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dic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mbre</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2000,</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445,</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le 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 codi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 spe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iali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 mat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
          <w:sz w:val="24"/>
          <w:szCs w:val="24"/>
          <w:lang w:val="it-IT"/>
        </w:rPr>
        <w:t>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p>
    <w:p w14:paraId="729107FC" w14:textId="77777777" w:rsidR="003151F2" w:rsidRPr="0098523D" w:rsidRDefault="003151F2">
      <w:pPr>
        <w:spacing w:before="8" w:after="0" w:line="120" w:lineRule="exact"/>
        <w:rPr>
          <w:sz w:val="12"/>
          <w:szCs w:val="12"/>
          <w:lang w:val="it-IT"/>
        </w:rPr>
      </w:pPr>
    </w:p>
    <w:p w14:paraId="40EC37AC" w14:textId="77777777" w:rsidR="003151F2" w:rsidRPr="0098523D" w:rsidRDefault="003151F2">
      <w:pPr>
        <w:spacing w:after="0" w:line="200" w:lineRule="exact"/>
        <w:rPr>
          <w:sz w:val="20"/>
          <w:szCs w:val="20"/>
          <w:lang w:val="it-IT"/>
        </w:rPr>
      </w:pPr>
    </w:p>
    <w:p w14:paraId="41209554" w14:textId="77777777" w:rsidR="003151F2" w:rsidRPr="0098523D" w:rsidRDefault="003151F2">
      <w:pPr>
        <w:spacing w:after="0" w:line="200" w:lineRule="exact"/>
        <w:rPr>
          <w:sz w:val="20"/>
          <w:szCs w:val="20"/>
          <w:lang w:val="it-IT"/>
        </w:rPr>
      </w:pPr>
    </w:p>
    <w:p w14:paraId="1A0D9B2C" w14:textId="77777777" w:rsidR="003151F2" w:rsidRPr="0098523D" w:rsidRDefault="00FA33F4">
      <w:pPr>
        <w:spacing w:before="29" w:after="0" w:line="240" w:lineRule="auto"/>
        <w:ind w:left="4273" w:right="4258"/>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p>
    <w:p w14:paraId="1706B0CB" w14:textId="77777777" w:rsidR="003151F2" w:rsidRPr="0098523D" w:rsidRDefault="00C74F6A">
      <w:pPr>
        <w:tabs>
          <w:tab w:val="left" w:pos="9640"/>
        </w:tabs>
        <w:spacing w:after="0" w:line="266" w:lineRule="exact"/>
        <w:ind w:left="75" w:right="57"/>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89984" behindDoc="1" locked="0" layoutInCell="1" allowOverlap="1" wp14:anchorId="077D18B9" wp14:editId="652A28A7">
                <wp:simplePos x="0" y="0"/>
                <wp:positionH relativeFrom="page">
                  <wp:posOffset>5963920</wp:posOffset>
                </wp:positionH>
                <wp:positionV relativeFrom="paragraph">
                  <wp:posOffset>168910</wp:posOffset>
                </wp:positionV>
                <wp:extent cx="838200" cy="1270"/>
                <wp:effectExtent l="10795" t="6985" r="8255" b="10795"/>
                <wp:wrapNone/>
                <wp:docPr id="12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70"/>
                          <a:chOff x="9392" y="266"/>
                          <a:chExt cx="1320" cy="2"/>
                        </a:xfrm>
                      </wpg:grpSpPr>
                      <wps:wsp>
                        <wps:cNvPr id="123" name="Freeform 110"/>
                        <wps:cNvSpPr>
                          <a:spLocks/>
                        </wps:cNvSpPr>
                        <wps:spPr bwMode="auto">
                          <a:xfrm>
                            <a:off x="9392" y="266"/>
                            <a:ext cx="1320" cy="2"/>
                          </a:xfrm>
                          <a:custGeom>
                            <a:avLst/>
                            <a:gdLst>
                              <a:gd name="T0" fmla="+- 0 9392 9392"/>
                              <a:gd name="T1" fmla="*/ T0 w 1320"/>
                              <a:gd name="T2" fmla="+- 0 10712 9392"/>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CBAD3" id="Group 109" o:spid="_x0000_s1026" style="position:absolute;margin-left:469.6pt;margin-top:13.3pt;width:66pt;height:.1pt;z-index:-251626496;mso-position-horizontal-relative:page" coordorigin="9392,266" coordsize="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">
                <v:shape id="Freeform 110" o:spid="_x0000_s1027" style="position:absolute;left:9392;top:26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" path="m,l1320,e" filled="f" strokeweight=".48pt">
                  <v:path arrowok="t" o:connecttype="custom" o:connectlocs="0,0;1320,0" o:connectangles="0,0"/>
                </v:shape>
                <w10:wrap anchorx="page"/>
              </v:group>
            </w:pict>
          </mc:Fallback>
        </mc:AlternateContent>
      </w:r>
      <w:r>
        <w:rPr>
          <w:noProof/>
          <w:lang w:val="it-IT" w:eastAsia="it-IT"/>
        </w:rPr>
        <mc:AlternateContent>
          <mc:Choice Requires="wpg">
            <w:drawing>
              <wp:anchor distT="0" distB="0" distL="114300" distR="114300" simplePos="0" relativeHeight="251692032" behindDoc="1" locked="0" layoutInCell="1" allowOverlap="1" wp14:anchorId="1D667865" wp14:editId="7F25797A">
                <wp:simplePos x="0" y="0"/>
                <wp:positionH relativeFrom="page">
                  <wp:posOffset>5141595</wp:posOffset>
                </wp:positionH>
                <wp:positionV relativeFrom="paragraph">
                  <wp:posOffset>344170</wp:posOffset>
                </wp:positionV>
                <wp:extent cx="152400" cy="1270"/>
                <wp:effectExtent l="7620" t="10795" r="11430" b="6985"/>
                <wp:wrapNone/>
                <wp:docPr id="12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8097" y="542"/>
                          <a:chExt cx="240" cy="2"/>
                        </a:xfrm>
                      </wpg:grpSpPr>
                      <wps:wsp>
                        <wps:cNvPr id="121" name="Freeform 108"/>
                        <wps:cNvSpPr>
                          <a:spLocks/>
                        </wps:cNvSpPr>
                        <wps:spPr bwMode="auto">
                          <a:xfrm>
                            <a:off x="8097" y="542"/>
                            <a:ext cx="240" cy="2"/>
                          </a:xfrm>
                          <a:custGeom>
                            <a:avLst/>
                            <a:gdLst>
                              <a:gd name="T0" fmla="+- 0 8097 8097"/>
                              <a:gd name="T1" fmla="*/ T0 w 240"/>
                              <a:gd name="T2" fmla="+- 0 8337 8097"/>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9F8BA" id="Group 107" o:spid="_x0000_s1026" style="position:absolute;margin-left:404.85pt;margin-top:27.1pt;width:12pt;height:.1pt;z-index:-251624448;mso-position-horizontal-relative:page" coordorigin="8097,542"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">
                <v:shape id="Freeform 108" o:spid="_x0000_s1027" style="position:absolute;left:8097;top:542;width:240;height: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" path="m,l240,e" filled="f" strokeweight=".48pt">
                  <v:path arrowok="t" o:connecttype="custom" o:connectlocs="0,0;240,0" o:connectangles="0,0"/>
                </v:shape>
                <w10:wrap anchorx="page"/>
              </v:group>
            </w:pict>
          </mc:Fallback>
        </mc:AlternateConten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he</w:t>
      </w:r>
      <w:r w:rsidR="00FA33F4" w:rsidRPr="0098523D">
        <w:rPr>
          <w:rFonts w:ascii="Times New Roman" w:eastAsia="Times New Roman" w:hAnsi="Times New Roman" w:cs="Times New Roman"/>
          <w:spacing w:val="11"/>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l</w:t>
      </w:r>
      <w:r w:rsidR="00FA33F4" w:rsidRPr="0098523D">
        <w:rPr>
          <w:rFonts w:ascii="Times New Roman" w:eastAsia="Times New Roman" w:hAnsi="Times New Roman" w:cs="Times New Roman"/>
          <w:spacing w:val="10"/>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mo</w:t>
      </w:r>
      <w:r w:rsidR="00FA33F4" w:rsidRPr="0098523D">
        <w:rPr>
          <w:rFonts w:ascii="Times New Roman" w:eastAsia="Times New Roman" w:hAnsi="Times New Roman" w:cs="Times New Roman"/>
          <w:spacing w:val="1"/>
          <w:position w:val="-1"/>
          <w:sz w:val="24"/>
          <w:szCs w:val="24"/>
          <w:lang w:val="it-IT"/>
        </w:rPr>
        <w:t>m</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nto</w:t>
      </w:r>
      <w:r w:rsidR="00FA33F4" w:rsidRPr="0098523D">
        <w:rPr>
          <w:rFonts w:ascii="Times New Roman" w:eastAsia="Times New Roman" w:hAnsi="Times New Roman" w:cs="Times New Roman"/>
          <w:spacing w:val="10"/>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d</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l</w:t>
      </w:r>
      <w:r w:rsidR="00FA33F4" w:rsidRPr="0098523D">
        <w:rPr>
          <w:rFonts w:ascii="Times New Roman" w:eastAsia="Times New Roman" w:hAnsi="Times New Roman" w:cs="Times New Roman"/>
          <w:spacing w:val="1"/>
          <w:position w:val="-1"/>
          <w:sz w:val="24"/>
          <w:szCs w:val="24"/>
          <w:lang w:val="it-IT"/>
        </w:rPr>
        <w:t>l</w:t>
      </w:r>
      <w:r w:rsidR="00FA33F4" w:rsidRPr="0098523D">
        <w:rPr>
          <w:rFonts w:ascii="Times New Roman" w:eastAsia="Times New Roman" w:hAnsi="Times New Roman" w:cs="Times New Roman"/>
          <w:position w:val="-1"/>
          <w:sz w:val="24"/>
          <w:szCs w:val="24"/>
          <w:lang w:val="it-IT"/>
        </w:rPr>
        <w:t>a</w:t>
      </w:r>
      <w:r w:rsidR="00FA33F4" w:rsidRPr="0098523D">
        <w:rPr>
          <w:rFonts w:ascii="Times New Roman" w:eastAsia="Times New Roman" w:hAnsi="Times New Roman" w:cs="Times New Roman"/>
          <w:spacing w:val="8"/>
          <w:position w:val="-1"/>
          <w:sz w:val="24"/>
          <w:szCs w:val="24"/>
          <w:lang w:val="it-IT"/>
        </w:rPr>
        <w:t xml:space="preserve"> </w:t>
      </w:r>
      <w:r w:rsidR="00FA33F4" w:rsidRPr="0098523D">
        <w:rPr>
          <w:rFonts w:ascii="Times New Roman" w:eastAsia="Times New Roman" w:hAnsi="Times New Roman" w:cs="Times New Roman"/>
          <w:spacing w:val="2"/>
          <w:position w:val="-1"/>
          <w:sz w:val="24"/>
          <w:szCs w:val="24"/>
          <w:lang w:val="it-IT"/>
        </w:rPr>
        <w:t>p</w:t>
      </w:r>
      <w:r w:rsidR="00FA33F4" w:rsidRPr="0098523D">
        <w:rPr>
          <w:rFonts w:ascii="Times New Roman" w:eastAsia="Times New Roman" w:hAnsi="Times New Roman" w:cs="Times New Roman"/>
          <w:spacing w:val="1"/>
          <w:position w:val="-1"/>
          <w:sz w:val="24"/>
          <w:szCs w:val="24"/>
          <w:lang w:val="it-IT"/>
        </w:rPr>
        <w:t>r</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s</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nte</w:t>
      </w:r>
      <w:r w:rsidR="00FA33F4" w:rsidRPr="0098523D">
        <w:rPr>
          <w:rFonts w:ascii="Times New Roman" w:eastAsia="Times New Roman" w:hAnsi="Times New Roman" w:cs="Times New Roman"/>
          <w:spacing w:val="11"/>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ri</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hiest</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w:t>
      </w:r>
      <w:r w:rsidR="00FA33F4" w:rsidRPr="0098523D">
        <w:rPr>
          <w:rFonts w:ascii="Times New Roman" w:eastAsia="Times New Roman" w:hAnsi="Times New Roman" w:cs="Times New Roman"/>
          <w:spacing w:val="9"/>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l</w:t>
      </w:r>
      <w:r w:rsidR="00FA33F4" w:rsidRPr="0098523D">
        <w:rPr>
          <w:rFonts w:ascii="Times New Roman" w:eastAsia="Times New Roman" w:hAnsi="Times New Roman" w:cs="Times New Roman"/>
          <w:spacing w:val="2"/>
          <w:position w:val="-1"/>
          <w:sz w:val="24"/>
          <w:szCs w:val="24"/>
          <w:lang w:val="it-IT"/>
        </w:rPr>
        <w:t>’</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v</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n</w:t>
      </w:r>
      <w:r w:rsidR="00FA33F4" w:rsidRPr="0098523D">
        <w:rPr>
          <w:rFonts w:ascii="Times New Roman" w:eastAsia="Times New Roman" w:hAnsi="Times New Roman" w:cs="Times New Roman"/>
          <w:spacing w:val="1"/>
          <w:position w:val="-1"/>
          <w:sz w:val="24"/>
          <w:szCs w:val="24"/>
          <w:lang w:val="it-IT"/>
        </w:rPr>
        <w:t>za</w:t>
      </w:r>
      <w:r w:rsidR="00FA33F4" w:rsidRPr="0098523D">
        <w:rPr>
          <w:rFonts w:ascii="Times New Roman" w:eastAsia="Times New Roman" w:hAnsi="Times New Roman" w:cs="Times New Roman"/>
          <w:position w:val="-1"/>
          <w:sz w:val="24"/>
          <w:szCs w:val="24"/>
          <w:lang w:val="it-IT"/>
        </w:rPr>
        <w:t>mento</w:t>
      </w:r>
      <w:r w:rsidR="00FA33F4" w:rsidRPr="0098523D">
        <w:rPr>
          <w:rFonts w:ascii="Times New Roman" w:eastAsia="Times New Roman" w:hAnsi="Times New Roman" w:cs="Times New Roman"/>
          <w:spacing w:val="9"/>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fin</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n</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position w:val="-1"/>
          <w:sz w:val="24"/>
          <w:szCs w:val="24"/>
          <w:lang w:val="it-IT"/>
        </w:rPr>
        <w:t>ia</w:t>
      </w:r>
      <w:r w:rsidR="00FA33F4" w:rsidRPr="0098523D">
        <w:rPr>
          <w:rFonts w:ascii="Times New Roman" w:eastAsia="Times New Roman" w:hAnsi="Times New Roman" w:cs="Times New Roman"/>
          <w:spacing w:val="-1"/>
          <w:position w:val="-1"/>
          <w:sz w:val="24"/>
          <w:szCs w:val="24"/>
          <w:lang w:val="it-IT"/>
        </w:rPr>
        <w:t>r</w:t>
      </w:r>
      <w:r w:rsidR="00FA33F4" w:rsidRPr="0098523D">
        <w:rPr>
          <w:rFonts w:ascii="Times New Roman" w:eastAsia="Times New Roman" w:hAnsi="Times New Roman" w:cs="Times New Roman"/>
          <w:position w:val="-1"/>
          <w:sz w:val="24"/>
          <w:szCs w:val="24"/>
          <w:lang w:val="it-IT"/>
        </w:rPr>
        <w:t>io</w:t>
      </w:r>
      <w:r w:rsidR="00FA33F4" w:rsidRPr="0098523D">
        <w:rPr>
          <w:rFonts w:ascii="Times New Roman" w:eastAsia="Times New Roman" w:hAnsi="Times New Roman" w:cs="Times New Roman"/>
          <w:spacing w:val="10"/>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spacing w:val="2"/>
          <w:position w:val="-1"/>
          <w:sz w:val="24"/>
          <w:szCs w:val="24"/>
          <w:lang w:val="it-IT"/>
        </w:rPr>
        <w:t>o</w:t>
      </w:r>
      <w:r w:rsidR="00FA33F4" w:rsidRPr="0098523D">
        <w:rPr>
          <w:rFonts w:ascii="Times New Roman" w:eastAsia="Times New Roman" w:hAnsi="Times New Roman" w:cs="Times New Roman"/>
          <w:position w:val="-1"/>
          <w:sz w:val="24"/>
          <w:szCs w:val="24"/>
          <w:lang w:val="it-IT"/>
        </w:rPr>
        <w:t>r</w:t>
      </w:r>
      <w:r w:rsidR="00FA33F4" w:rsidRPr="0098523D">
        <w:rPr>
          <w:rFonts w:ascii="Times New Roman" w:eastAsia="Times New Roman" w:hAnsi="Times New Roman" w:cs="Times New Roman"/>
          <w:spacing w:val="-1"/>
          <w:position w:val="-1"/>
          <w:sz w:val="24"/>
          <w:szCs w:val="24"/>
          <w:lang w:val="it-IT"/>
        </w:rPr>
        <w:t>r</w:t>
      </w:r>
      <w:r w:rsidR="00FA33F4" w:rsidRPr="0098523D">
        <w:rPr>
          <w:rFonts w:ascii="Times New Roman" w:eastAsia="Times New Roman" w:hAnsi="Times New Roman" w:cs="Times New Roman"/>
          <w:position w:val="-1"/>
          <w:sz w:val="24"/>
          <w:szCs w:val="24"/>
          <w:lang w:val="it-IT"/>
        </w:rPr>
        <w:t>is</w:t>
      </w:r>
      <w:r w:rsidR="00FA33F4" w:rsidRPr="0098523D">
        <w:rPr>
          <w:rFonts w:ascii="Times New Roman" w:eastAsia="Times New Roman" w:hAnsi="Times New Roman" w:cs="Times New Roman"/>
          <w:spacing w:val="3"/>
          <w:position w:val="-1"/>
          <w:sz w:val="24"/>
          <w:szCs w:val="24"/>
          <w:lang w:val="it-IT"/>
        </w:rPr>
        <w:t>p</w:t>
      </w:r>
      <w:r w:rsidR="00FA33F4" w:rsidRPr="0098523D">
        <w:rPr>
          <w:rFonts w:ascii="Times New Roman" w:eastAsia="Times New Roman" w:hAnsi="Times New Roman" w:cs="Times New Roman"/>
          <w:position w:val="-1"/>
          <w:sz w:val="24"/>
          <w:szCs w:val="24"/>
          <w:lang w:val="it-IT"/>
        </w:rPr>
        <w:t>o</w:t>
      </w:r>
      <w:r w:rsidR="00FA33F4" w:rsidRPr="0098523D">
        <w:rPr>
          <w:rFonts w:ascii="Times New Roman" w:eastAsia="Times New Roman" w:hAnsi="Times New Roman" w:cs="Times New Roman"/>
          <w:spacing w:val="6"/>
          <w:position w:val="-1"/>
          <w:sz w:val="24"/>
          <w:szCs w:val="24"/>
          <w:lang w:val="it-IT"/>
        </w:rPr>
        <w:t>n</w:t>
      </w:r>
      <w:r w:rsidR="00FA33F4" w:rsidRPr="0098523D">
        <w:rPr>
          <w:rFonts w:ascii="Times New Roman" w:eastAsia="Times New Roman" w:hAnsi="Times New Roman" w:cs="Times New Roman"/>
          <w:position w:val="-1"/>
          <w:sz w:val="24"/>
          <w:szCs w:val="24"/>
          <w:lang w:val="it-IT"/>
        </w:rPr>
        <w:t>de</w:t>
      </w:r>
      <w:r w:rsidR="00FA33F4" w:rsidRPr="0098523D">
        <w:rPr>
          <w:rFonts w:ascii="Times New Roman" w:eastAsia="Times New Roman" w:hAnsi="Times New Roman" w:cs="Times New Roman"/>
          <w:spacing w:val="8"/>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d</w:t>
      </w:r>
      <w:r w:rsidR="00FA33F4" w:rsidRPr="0098523D">
        <w:rPr>
          <w:rFonts w:ascii="Times New Roman" w:eastAsia="Times New Roman" w:hAnsi="Times New Roman" w:cs="Times New Roman"/>
          <w:spacing w:val="9"/>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w:t>
      </w:r>
      <w:r w:rsidR="00FA33F4" w:rsidRPr="0098523D">
        <w:rPr>
          <w:rFonts w:ascii="Times New Roman" w:eastAsia="Times New Roman" w:hAnsi="Times New Roman" w:cs="Times New Roman"/>
          <w:position w:val="-1"/>
          <w:sz w:val="24"/>
          <w:szCs w:val="24"/>
          <w:lang w:val="it-IT"/>
        </w:rPr>
        <w:tab/>
        <w:t>,</w:t>
      </w:r>
    </w:p>
    <w:p w14:paraId="76B90BFF" w14:textId="77777777" w:rsidR="003151F2" w:rsidRPr="0098523D" w:rsidRDefault="003151F2">
      <w:pPr>
        <w:spacing w:after="0"/>
        <w:jc w:val="center"/>
        <w:rPr>
          <w:lang w:val="it-IT"/>
        </w:rPr>
        <w:sectPr w:rsidR="003151F2" w:rsidRPr="0098523D" w:rsidSect="00E470E8">
          <w:type w:val="continuous"/>
          <w:pgSz w:w="11920" w:h="16840"/>
          <w:pgMar w:top="460" w:right="1020" w:bottom="1220" w:left="1020" w:header="720" w:footer="720" w:gutter="0"/>
          <w:cols w:space="720"/>
        </w:sectPr>
      </w:pPr>
    </w:p>
    <w:p w14:paraId="340E34F1" w14:textId="77777777" w:rsidR="003151F2" w:rsidRPr="0098523D" w:rsidRDefault="00C74F6A">
      <w:pPr>
        <w:spacing w:before="5" w:after="0" w:line="240" w:lineRule="auto"/>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91008" behindDoc="1" locked="0" layoutInCell="1" allowOverlap="1" wp14:anchorId="5BB245C3" wp14:editId="612B4133">
                <wp:simplePos x="0" y="0"/>
                <wp:positionH relativeFrom="page">
                  <wp:posOffset>1200150</wp:posOffset>
                </wp:positionH>
                <wp:positionV relativeFrom="paragraph">
                  <wp:posOffset>175260</wp:posOffset>
                </wp:positionV>
                <wp:extent cx="304800" cy="1270"/>
                <wp:effectExtent l="9525" t="13335" r="9525" b="4445"/>
                <wp:wrapNone/>
                <wp:docPr id="11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1890" y="276"/>
                          <a:chExt cx="480" cy="2"/>
                        </a:xfrm>
                      </wpg:grpSpPr>
                      <wps:wsp>
                        <wps:cNvPr id="119" name="Freeform 106"/>
                        <wps:cNvSpPr>
                          <a:spLocks/>
                        </wps:cNvSpPr>
                        <wps:spPr bwMode="auto">
                          <a:xfrm>
                            <a:off x="1890" y="276"/>
                            <a:ext cx="480" cy="2"/>
                          </a:xfrm>
                          <a:custGeom>
                            <a:avLst/>
                            <a:gdLst>
                              <a:gd name="T0" fmla="+- 0 1890 1890"/>
                              <a:gd name="T1" fmla="*/ T0 w 480"/>
                              <a:gd name="T2" fmla="+- 0 2370 189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E55A7" id="Group 105" o:spid="_x0000_s1026" style="position:absolute;margin-left:94.5pt;margin-top:13.8pt;width:24pt;height:.1pt;z-index:-251625472;mso-position-horizontal-relative:page" coordorigin="1890,276"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">
                <v:shape id="Freeform 106" o:spid="_x0000_s1027" style="position:absolute;left:1890;top:276;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" path="m,l480,e" filled="f" strokeweight=".48pt">
                  <v:path arrowok="t" o:connecttype="custom" o:connectlocs="0,0;480,0" o:connectangles="0,0"/>
                </v:shape>
                <w10:wrap anchorx="page"/>
              </v:group>
            </w:pict>
          </mc:Fallback>
        </mc:AlternateContent>
      </w:r>
      <w:r w:rsidR="00FA33F4" w:rsidRPr="0098523D">
        <w:rPr>
          <w:rFonts w:ascii="Times New Roman" w:eastAsia="Times New Roman" w:hAnsi="Times New Roman" w:cs="Times New Roman"/>
          <w:sz w:val="24"/>
          <w:szCs w:val="24"/>
          <w:lang w:val="it-IT"/>
        </w:rPr>
        <w:t>p</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ri</w:t>
      </w:r>
      <w:r w:rsidR="00FA33F4" w:rsidRPr="0098523D">
        <w:rPr>
          <w:rFonts w:ascii="Times New Roman" w:eastAsia="Times New Roman" w:hAnsi="Times New Roman" w:cs="Times New Roman"/>
          <w:spacing w:val="45"/>
          <w:sz w:val="24"/>
          <w:szCs w:val="24"/>
          <w:lang w:val="it-IT"/>
        </w:rPr>
        <w:t xml:space="preserve"> </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w:t>
      </w:r>
    </w:p>
    <w:p w14:paraId="2011CC68" w14:textId="77777777" w:rsidR="003151F2" w:rsidRPr="0098523D" w:rsidRDefault="00FA33F4">
      <w:pPr>
        <w:spacing w:after="0" w:line="271" w:lineRule="exact"/>
        <w:ind w:left="11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p</w:t>
      </w:r>
      <w:r w:rsidRPr="0098523D">
        <w:rPr>
          <w:rFonts w:ascii="Times New Roman" w:eastAsia="Times New Roman" w:hAnsi="Times New Roman" w:cs="Times New Roman"/>
          <w:spacing w:val="-1"/>
          <w:position w:val="-1"/>
          <w:sz w:val="24"/>
          <w:szCs w:val="24"/>
          <w:lang w:val="it-IT"/>
        </w:rPr>
        <w:t>re</w:t>
      </w:r>
      <w:r w:rsidRPr="0098523D">
        <w:rPr>
          <w:rFonts w:ascii="Times New Roman" w:eastAsia="Times New Roman" w:hAnsi="Times New Roman" w:cs="Times New Roman"/>
          <w:position w:val="-1"/>
          <w:sz w:val="24"/>
          <w:szCs w:val="24"/>
          <w:lang w:val="it-IT"/>
        </w:rPr>
        <w:t>v</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nt</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v</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t</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w:t>
      </w:r>
    </w:p>
    <w:p w14:paraId="65DB76DD" w14:textId="77777777" w:rsidR="003151F2" w:rsidRPr="0098523D" w:rsidRDefault="00FA33F4">
      <w:pPr>
        <w:spacing w:before="5"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sa</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ssa</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mento</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fisico</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p>
    <w:p w14:paraId="2F6BE842" w14:textId="77777777" w:rsidR="003151F2" w:rsidRPr="0098523D" w:rsidRDefault="00FA33F4">
      <w:pPr>
        <w:spacing w:before="5" w:after="0" w:line="240" w:lineRule="auto"/>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_%</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46"/>
          <w:sz w:val="24"/>
          <w:szCs w:val="24"/>
          <w:lang w:val="it-IT"/>
        </w:rPr>
        <w:t xml:space="preserve"> </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lavo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p>
    <w:p w14:paraId="59B9FC00"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num="3" w:space="720" w:equalWidth="0">
            <w:col w:w="1324" w:space="26"/>
            <w:col w:w="5727" w:space="242"/>
            <w:col w:w="2561"/>
          </w:cols>
        </w:sectPr>
      </w:pPr>
    </w:p>
    <w:p w14:paraId="4F05658A" w14:textId="77777777" w:rsidR="003151F2" w:rsidRPr="0098523D" w:rsidRDefault="003151F2">
      <w:pPr>
        <w:spacing w:before="17" w:after="0" w:line="240" w:lineRule="exact"/>
        <w:rPr>
          <w:sz w:val="24"/>
          <w:szCs w:val="24"/>
          <w:lang w:val="it-IT"/>
        </w:rPr>
      </w:pPr>
    </w:p>
    <w:p w14:paraId="1D153B4C" w14:textId="77777777" w:rsidR="003151F2" w:rsidRPr="0098523D" w:rsidRDefault="00FA33F4">
      <w:pPr>
        <w:spacing w:before="29" w:after="0" w:line="240" w:lineRule="auto"/>
        <w:ind w:left="3678" w:right="365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r w:rsidRPr="0098523D">
        <w:rPr>
          <w:rFonts w:ascii="Times New Roman" w:eastAsia="Times New Roman" w:hAnsi="Times New Roman" w:cs="Times New Roman"/>
          <w:b/>
          <w:bCs/>
          <w:spacing w:val="-1"/>
          <w:sz w:val="24"/>
          <w:szCs w:val="24"/>
          <w:lang w:val="it-IT"/>
        </w:rPr>
        <w:t xml:space="preserve"> </w:t>
      </w:r>
      <w:r w:rsidRPr="0098523D">
        <w:rPr>
          <w:rFonts w:ascii="Times New Roman" w:eastAsia="Times New Roman" w:hAnsi="Times New Roman" w:cs="Times New Roman"/>
          <w:b/>
          <w:bCs/>
          <w:sz w:val="24"/>
          <w:szCs w:val="24"/>
          <w:lang w:val="it-IT"/>
        </w:rPr>
        <w:t>AL</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z w:val="24"/>
          <w:szCs w:val="24"/>
          <w:lang w:val="it-IT"/>
        </w:rPr>
        <w:t>RE</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z w:val="24"/>
          <w:szCs w:val="24"/>
          <w:lang w:val="it-IT"/>
        </w:rPr>
        <w:t>I’</w:t>
      </w:r>
    </w:p>
    <w:p w14:paraId="5290961E" w14:textId="77777777" w:rsidR="003151F2" w:rsidRPr="0098523D" w:rsidRDefault="003151F2">
      <w:pPr>
        <w:spacing w:before="13" w:after="0" w:line="260" w:lineRule="exact"/>
        <w:rPr>
          <w:sz w:val="26"/>
          <w:szCs w:val="26"/>
          <w:lang w:val="it-IT"/>
        </w:rPr>
      </w:pPr>
    </w:p>
    <w:p w14:paraId="0FDBEFFE" w14:textId="77777777" w:rsidR="003151F2" w:rsidRPr="0098523D" w:rsidRDefault="00FA33F4">
      <w:pPr>
        <w:spacing w:after="0" w:line="240" w:lineRule="auto"/>
        <w:ind w:left="113" w:right="-20"/>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z w:val="24"/>
          <w:szCs w:val="24"/>
          <w:lang w:val="it-IT"/>
        </w:rPr>
        <w:t>la dit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ha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mant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nuto 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quis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dichi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 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pr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manda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cont</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ibu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p>
    <w:p w14:paraId="039296C1" w14:textId="77777777" w:rsidR="003151F2" w:rsidRPr="0098523D" w:rsidRDefault="00FA33F4">
      <w:pPr>
        <w:spacing w:before="40" w:after="0" w:line="273" w:lineRule="auto"/>
        <w:ind w:left="473" w:right="57"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3"/>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3"/>
          <w:sz w:val="24"/>
          <w:szCs w:val="24"/>
          <w:lang w:val="it-IT"/>
        </w:rPr>
        <w:t xml:space="preserve"> </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pacing w:val="-1"/>
          <w:sz w:val="24"/>
          <w:szCs w:val="24"/>
          <w:lang w:val="it-IT"/>
        </w:rPr>
        <w:t>ac</w:t>
      </w:r>
      <w:r w:rsidRPr="0098523D">
        <w:rPr>
          <w:rFonts w:ascii="Times New Roman" w:eastAsia="Times New Roman" w:hAnsi="Times New Roman" w:cs="Times New Roman"/>
          <w:sz w:val="24"/>
          <w:szCs w:val="24"/>
          <w:lang w:val="it-IT"/>
        </w:rPr>
        <w:t>quis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rvi</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z w:val="24"/>
          <w:szCs w:val="24"/>
          <w:lang w:val="it-IT"/>
        </w:rPr>
        <w:t>sono</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tati</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ntro</w:t>
      </w:r>
      <w:r w:rsidRPr="0098523D">
        <w:rPr>
          <w:rFonts w:ascii="Times New Roman" w:eastAsia="Times New Roman" w:hAnsi="Times New Roman" w:cs="Times New Roman"/>
          <w:spacing w:val="33"/>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ritto</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z w:val="24"/>
          <w:szCs w:val="24"/>
          <w:lang w:val="it-IT"/>
        </w:rPr>
        <w:t xml:space="preserve">sono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is</w:t>
      </w: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ib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le;</w:t>
      </w:r>
    </w:p>
    <w:p w14:paraId="29AE156C" w14:textId="77777777" w:rsidR="003151F2" w:rsidRPr="0098523D" w:rsidRDefault="003151F2">
      <w:pPr>
        <w:spacing w:before="6" w:after="0" w:line="120" w:lineRule="exact"/>
        <w:rPr>
          <w:sz w:val="12"/>
          <w:szCs w:val="12"/>
          <w:lang w:val="it-IT"/>
        </w:rPr>
      </w:pPr>
    </w:p>
    <w:p w14:paraId="1678A9A0" w14:textId="77777777" w:rsidR="003151F2" w:rsidRPr="0098523D" w:rsidRDefault="00FA33F4">
      <w:pPr>
        <w:spacing w:after="0" w:line="240" w:lineRule="auto"/>
        <w:ind w:left="113" w:right="-20"/>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 richi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sto è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uppo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tato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 dovu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 docum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vi 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nici, 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ob</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p>
    <w:p w14:paraId="2E102D5A" w14:textId="77777777" w:rsidR="003151F2" w:rsidRPr="0098523D" w:rsidRDefault="003151F2">
      <w:pPr>
        <w:spacing w:after="0" w:line="160" w:lineRule="exact"/>
        <w:rPr>
          <w:sz w:val="16"/>
          <w:szCs w:val="16"/>
          <w:lang w:val="it-IT"/>
        </w:rPr>
      </w:pPr>
    </w:p>
    <w:p w14:paraId="3DA8A173" w14:textId="77777777" w:rsidR="003151F2" w:rsidRPr="0098523D" w:rsidRDefault="00FA33F4">
      <w:pPr>
        <w:spacing w:after="0" w:line="275" w:lineRule="auto"/>
        <w:ind w:left="473" w:right="57"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51"/>
          <w:sz w:val="24"/>
          <w:szCs w:val="24"/>
          <w:lang w:val="it-IT"/>
        </w:rPr>
        <w:t xml:space="preserve"> </w:t>
      </w:r>
      <w:r w:rsidRPr="0098523D">
        <w:rPr>
          <w:rFonts w:ascii="Times New Roman" w:eastAsia="Times New Roman" w:hAnsi="Times New Roman" w:cs="Times New Roman"/>
          <w:sz w:val="24"/>
          <w:szCs w:val="24"/>
          <w:lang w:val="it-IT"/>
        </w:rPr>
        <w:t>mant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uso</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v</w:t>
      </w:r>
      <w:r w:rsidRPr="0098523D">
        <w:rPr>
          <w:rFonts w:ascii="Times New Roman" w:eastAsia="Times New Roman" w:hAnsi="Times New Roman" w:cs="Times New Roman"/>
          <w:sz w:val="24"/>
          <w:szCs w:val="24"/>
          <w:lang w:val="it-IT"/>
        </w:rPr>
        <w:t>e 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rtine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w:t>
      </w:r>
    </w:p>
    <w:p w14:paraId="094684C2" w14:textId="77777777" w:rsidR="003151F2" w:rsidRPr="0098523D" w:rsidRDefault="003151F2">
      <w:pPr>
        <w:spacing w:before="1" w:after="0" w:line="120" w:lineRule="exact"/>
        <w:rPr>
          <w:sz w:val="12"/>
          <w:szCs w:val="12"/>
          <w:lang w:val="it-IT"/>
        </w:rPr>
      </w:pPr>
    </w:p>
    <w:p w14:paraId="715FC0FE" w14:textId="77777777" w:rsidR="003151F2" w:rsidRPr="0098523D" w:rsidRDefault="00FA33F4">
      <w:pPr>
        <w:spacing w:after="0" w:line="274" w:lineRule="auto"/>
        <w:ind w:left="473" w:right="55"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10"/>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onos</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5</w:t>
      </w:r>
      <w:r w:rsidRPr="0098523D">
        <w:rPr>
          <w:rFonts w:ascii="Times New Roman" w:eastAsia="Times New Roman" w:hAnsi="Times New Roman" w:cs="Times New Roman"/>
          <w:spacing w:val="1"/>
          <w:sz w:val="24"/>
          <w:szCs w:val="24"/>
          <w:lang w:val="it-IT"/>
        </w:rPr>
        <w:t xml:space="preserve"> a</w:t>
      </w:r>
      <w:r w:rsidRPr="0098523D">
        <w:rPr>
          <w:rFonts w:ascii="Times New Roman" w:eastAsia="Times New Roman" w:hAnsi="Times New Roman" w:cs="Times New Roman"/>
          <w:sz w:val="24"/>
          <w:szCs w:val="24"/>
          <w:lang w:val="it-IT"/>
        </w:rPr>
        <w:t>nni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spesa 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inali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izz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 la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ndicont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se 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nute,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9"/>
          <w:sz w:val="24"/>
          <w:szCs w:val="24"/>
          <w:lang w:val="it-IT"/>
        </w:rPr>
        <w:t>d</w:t>
      </w:r>
      <w:r w:rsidRPr="0098523D">
        <w:rPr>
          <w:rFonts w:ascii="Times New Roman" w:eastAsia="Times New Roman" w:hAnsi="Times New Roman" w:cs="Times New Roman"/>
          <w:sz w:val="24"/>
          <w:szCs w:val="24"/>
          <w:lang w:val="it-IT"/>
        </w:rPr>
        <w:t>i 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hiesta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saldo fi</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p>
    <w:p w14:paraId="017BCB29" w14:textId="77777777" w:rsidR="003151F2" w:rsidRPr="0098523D" w:rsidRDefault="003151F2">
      <w:pPr>
        <w:spacing w:before="5" w:after="0" w:line="120" w:lineRule="exact"/>
        <w:rPr>
          <w:sz w:val="12"/>
          <w:szCs w:val="12"/>
          <w:lang w:val="it-IT"/>
        </w:rPr>
      </w:pPr>
    </w:p>
    <w:p w14:paraId="052D932E" w14:textId="77777777" w:rsidR="003151F2" w:rsidRPr="0098523D" w:rsidRDefault="00FA33F4">
      <w:pPr>
        <w:spacing w:after="0" w:line="273" w:lineRule="auto"/>
        <w:ind w:left="473" w:right="60"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2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 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spe</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te </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  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ius</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ific</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 xml:space="preserve">te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i </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3"/>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nti </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sono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 xml:space="preserve">mi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omp</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tata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 la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stata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ntata</w:t>
      </w:r>
      <w:r w:rsidRPr="0098523D">
        <w:rPr>
          <w:rFonts w:ascii="Times New Roman" w:eastAsia="Times New Roman" w:hAnsi="Times New Roman" w:cs="Times New Roman"/>
          <w:spacing w:val="-1"/>
          <w:sz w:val="24"/>
          <w:szCs w:val="24"/>
          <w:lang w:val="it-IT"/>
        </w:rPr>
        <w:t xml:space="preserve"> e</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cc</w:t>
      </w:r>
      <w:r w:rsidRPr="0098523D">
        <w:rPr>
          <w:rFonts w:ascii="Times New Roman" w:eastAsia="Times New Roman" w:hAnsi="Times New Roman" w:cs="Times New Roman"/>
          <w:sz w:val="24"/>
          <w:szCs w:val="24"/>
          <w:lang w:val="it-IT"/>
        </w:rPr>
        <w:t>ol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la dom</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soste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no;</w:t>
      </w:r>
    </w:p>
    <w:p w14:paraId="4073F06D" w14:textId="77777777" w:rsidR="003151F2" w:rsidRPr="0098523D" w:rsidRDefault="003151F2">
      <w:pPr>
        <w:spacing w:before="3" w:after="0" w:line="120" w:lineRule="exact"/>
        <w:rPr>
          <w:sz w:val="12"/>
          <w:szCs w:val="12"/>
          <w:lang w:val="it-IT"/>
        </w:rPr>
      </w:pPr>
    </w:p>
    <w:p w14:paraId="3ADB6B16" w14:textId="77777777" w:rsidR="003151F2" w:rsidRPr="0098523D" w:rsidRDefault="00FA33F4">
      <w:pPr>
        <w:spacing w:after="0" w:line="241" w:lineRule="auto"/>
        <w:ind w:left="540" w:right="58"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inan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spese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ndicont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sono</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stati</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nuti</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né 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hiesti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 xml:space="preserve">ri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ontributi pubb</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ici di qualsi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si natura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né</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indenni</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z w:val="24"/>
          <w:szCs w:val="24"/>
          <w:lang w:val="it-IT"/>
        </w:rPr>
        <w:t>i assicu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vi e/o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isa</w:t>
      </w:r>
      <w:r w:rsidRPr="0098523D">
        <w:rPr>
          <w:rFonts w:ascii="Times New Roman" w:eastAsia="Times New Roman" w:hAnsi="Times New Roman" w:cs="Times New Roman"/>
          <w:spacing w:val="-1"/>
          <w:sz w:val="24"/>
          <w:szCs w:val="24"/>
          <w:lang w:val="it-IT"/>
        </w:rPr>
        <w:t>rc</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p>
    <w:p w14:paraId="0EA7EB49" w14:textId="77777777" w:rsidR="003151F2" w:rsidRPr="0098523D" w:rsidRDefault="003151F2">
      <w:pPr>
        <w:spacing w:before="7" w:after="0" w:line="190" w:lineRule="exact"/>
        <w:rPr>
          <w:sz w:val="19"/>
          <w:szCs w:val="19"/>
          <w:lang w:val="it-IT"/>
        </w:rPr>
      </w:pPr>
    </w:p>
    <w:p w14:paraId="5AF9FD26" w14:textId="77777777" w:rsidR="003151F2" w:rsidRPr="0098523D" w:rsidRDefault="00FA33F4">
      <w:pPr>
        <w:spacing w:after="0" w:line="240" w:lineRule="auto"/>
        <w:ind w:left="139" w:right="52"/>
        <w:jc w:val="center"/>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risp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ul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obbl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hi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stabili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vviso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vinco</w:t>
      </w:r>
      <w:r w:rsidRPr="0098523D">
        <w:rPr>
          <w:rFonts w:ascii="Times New Roman" w:eastAsia="Times New Roman" w:hAnsi="Times New Roman" w:cs="Times New Roman"/>
          <w:spacing w:val="7"/>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p>
    <w:p w14:paraId="43718C65" w14:textId="77777777" w:rsidR="003151F2" w:rsidRPr="0098523D" w:rsidRDefault="00FA33F4">
      <w:pPr>
        <w:spacing w:before="41" w:after="0" w:line="240" w:lineRule="auto"/>
        <w:ind w:left="540"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riodo su</w:t>
      </w:r>
      <w:r w:rsidRPr="0098523D">
        <w:rPr>
          <w:rFonts w:ascii="Times New Roman" w:eastAsia="Times New Roman" w:hAnsi="Times New Roman" w:cs="Times New Roman"/>
          <w:spacing w:val="-1"/>
          <w:sz w:val="24"/>
          <w:szCs w:val="24"/>
          <w:lang w:val="it-IT"/>
        </w:rPr>
        <w:t>cce</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vo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 </w:t>
      </w:r>
      <w:r w:rsidRPr="0098523D">
        <w:rPr>
          <w:rFonts w:ascii="Times New Roman" w:eastAsia="Times New Roman" w:hAnsi="Times New Roman" w:cs="Times New Roman"/>
          <w:spacing w:val="2"/>
          <w:sz w:val="24"/>
          <w:szCs w:val="24"/>
          <w:lang w:val="it-IT"/>
        </w:rPr>
        <w:t>c</w:t>
      </w:r>
      <w:r w:rsidRPr="0098523D">
        <w:rPr>
          <w:rFonts w:ascii="Times New Roman" w:eastAsia="Times New Roman" w:hAnsi="Times New Roman" w:cs="Times New Roman"/>
          <w:sz w:val="24"/>
          <w:szCs w:val="24"/>
          <w:lang w:val="it-IT"/>
        </w:rPr>
        <w:t>omp</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tam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 dell’op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p>
    <w:p w14:paraId="7623E69D" w14:textId="77777777" w:rsidR="003151F2" w:rsidRPr="0098523D" w:rsidRDefault="003151F2">
      <w:pPr>
        <w:spacing w:before="7" w:after="0" w:line="190" w:lineRule="exact"/>
        <w:rPr>
          <w:sz w:val="19"/>
          <w:szCs w:val="19"/>
          <w:lang w:val="it-IT"/>
        </w:rPr>
      </w:pPr>
    </w:p>
    <w:p w14:paraId="5A5312C3" w14:textId="77777777" w:rsidR="003151F2" w:rsidRPr="0098523D" w:rsidRDefault="003151F2">
      <w:pPr>
        <w:spacing w:after="0" w:line="200" w:lineRule="exact"/>
        <w:rPr>
          <w:sz w:val="20"/>
          <w:szCs w:val="20"/>
          <w:lang w:val="it-IT"/>
        </w:rPr>
      </w:pPr>
    </w:p>
    <w:p w14:paraId="4003BB40" w14:textId="77777777" w:rsidR="003151F2" w:rsidRPr="0098523D" w:rsidRDefault="00FA33F4">
      <w:pPr>
        <w:spacing w:after="0" w:line="240" w:lineRule="auto"/>
        <w:ind w:left="4209" w:right="4191"/>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CO</w:t>
      </w:r>
      <w:r w:rsidRPr="0098523D">
        <w:rPr>
          <w:rFonts w:ascii="Times New Roman" w:eastAsia="Times New Roman" w:hAnsi="Times New Roman" w:cs="Times New Roman"/>
          <w:b/>
          <w:bCs/>
          <w:spacing w:val="-1"/>
          <w:sz w:val="24"/>
          <w:szCs w:val="24"/>
          <w:lang w:val="it-IT"/>
        </w:rPr>
        <w:t>M</w:t>
      </w:r>
      <w:r w:rsidRPr="0098523D">
        <w:rPr>
          <w:rFonts w:ascii="Times New Roman" w:eastAsia="Times New Roman" w:hAnsi="Times New Roman" w:cs="Times New Roman"/>
          <w:b/>
          <w:bCs/>
          <w:sz w:val="24"/>
          <w:szCs w:val="24"/>
          <w:lang w:val="it-IT"/>
        </w:rPr>
        <w:t>U</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ICA</w:t>
      </w:r>
    </w:p>
    <w:p w14:paraId="6A335C1E" w14:textId="77777777" w:rsidR="003151F2" w:rsidRPr="0098523D" w:rsidRDefault="003151F2">
      <w:pPr>
        <w:spacing w:before="12" w:after="0" w:line="260" w:lineRule="exact"/>
        <w:rPr>
          <w:sz w:val="26"/>
          <w:szCs w:val="26"/>
          <w:lang w:val="it-IT"/>
        </w:rPr>
      </w:pPr>
    </w:p>
    <w:p w14:paraId="4F61CAE2" w14:textId="77777777" w:rsidR="003151F2" w:rsidRPr="0098523D" w:rsidRDefault="00FA33F4">
      <w:pPr>
        <w:spacing w:after="0" w:line="240" w:lineRule="auto"/>
        <w:ind w:left="72" w:right="5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nica</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ontabile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lativa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ubic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e</w:t>
      </w:r>
    </w:p>
    <w:p w14:paraId="75B10DB9" w14:textId="77777777" w:rsidR="003151F2" w:rsidRPr="0098523D" w:rsidRDefault="00C74F6A">
      <w:pPr>
        <w:spacing w:after="0" w:line="271" w:lineRule="exact"/>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94080" behindDoc="1" locked="0" layoutInCell="1" allowOverlap="1" wp14:anchorId="537128ED" wp14:editId="373BFF6A">
                <wp:simplePos x="0" y="0"/>
                <wp:positionH relativeFrom="page">
                  <wp:posOffset>4274185</wp:posOffset>
                </wp:positionH>
                <wp:positionV relativeFrom="paragraph">
                  <wp:posOffset>347345</wp:posOffset>
                </wp:positionV>
                <wp:extent cx="1522730" cy="1270"/>
                <wp:effectExtent l="6985" t="13970" r="13335" b="3810"/>
                <wp:wrapNone/>
                <wp:docPr id="11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731" y="547"/>
                          <a:chExt cx="2398" cy="2"/>
                        </a:xfrm>
                      </wpg:grpSpPr>
                      <wps:wsp>
                        <wps:cNvPr id="117" name="Freeform 104"/>
                        <wps:cNvSpPr>
                          <a:spLocks/>
                        </wps:cNvSpPr>
                        <wps:spPr bwMode="auto">
                          <a:xfrm>
                            <a:off x="6731" y="547"/>
                            <a:ext cx="2398" cy="2"/>
                          </a:xfrm>
                          <a:custGeom>
                            <a:avLst/>
                            <a:gdLst>
                              <a:gd name="T0" fmla="+- 0 6731 6731"/>
                              <a:gd name="T1" fmla="*/ T0 w 2398"/>
                              <a:gd name="T2" fmla="+- 0 9129 6731"/>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58D73" id="Group 103" o:spid="_x0000_s1026" style="position:absolute;margin-left:336.55pt;margin-top:27.35pt;width:119.9pt;height:.1pt;z-index:-251622400;mso-position-horizontal-relative:page" coordorigin="6731,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7hZAMAAOg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">
                <v:shape id="Freeform 104" o:spid="_x0000_s1027" style="position:absolute;left:6731;top:547;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" path="m,l2398,e" filled="f" strokeweight=".48pt">
                  <v:path arrowok="t" o:connecttype="custom" o:connectlocs="0,0;2398,0" o:connectangles="0,0"/>
                </v:shape>
                <w10:wrap anchorx="page"/>
              </v:group>
            </w:pict>
          </mc:Fallback>
        </mc:AlternateContent>
      </w:r>
      <w:r>
        <w:rPr>
          <w:noProof/>
          <w:lang w:val="it-IT" w:eastAsia="it-IT"/>
        </w:rPr>
        <mc:AlternateContent>
          <mc:Choice Requires="wpg">
            <w:drawing>
              <wp:anchor distT="0" distB="0" distL="114300" distR="114300" simplePos="0" relativeHeight="251695104" behindDoc="1" locked="0" layoutInCell="1" allowOverlap="1" wp14:anchorId="13C24DE4" wp14:editId="2032E924">
                <wp:simplePos x="0" y="0"/>
                <wp:positionH relativeFrom="page">
                  <wp:posOffset>6193155</wp:posOffset>
                </wp:positionH>
                <wp:positionV relativeFrom="paragraph">
                  <wp:posOffset>347345</wp:posOffset>
                </wp:positionV>
                <wp:extent cx="609600" cy="1270"/>
                <wp:effectExtent l="11430" t="13970" r="7620" b="3810"/>
                <wp:wrapNone/>
                <wp:docPr id="11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753" y="547"/>
                          <a:chExt cx="960" cy="2"/>
                        </a:xfrm>
                      </wpg:grpSpPr>
                      <wps:wsp>
                        <wps:cNvPr id="115" name="Freeform 102"/>
                        <wps:cNvSpPr>
                          <a:spLocks/>
                        </wps:cNvSpPr>
                        <wps:spPr bwMode="auto">
                          <a:xfrm>
                            <a:off x="9753" y="547"/>
                            <a:ext cx="960" cy="2"/>
                          </a:xfrm>
                          <a:custGeom>
                            <a:avLst/>
                            <a:gdLst>
                              <a:gd name="T0" fmla="+- 0 9753 9753"/>
                              <a:gd name="T1" fmla="*/ T0 w 960"/>
                              <a:gd name="T2" fmla="+- 0 10713 9753"/>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5E4AB" id="Group 101" o:spid="_x0000_s1026" style="position:absolute;margin-left:487.65pt;margin-top:27.35pt;width:48pt;height:.1pt;z-index:-251621376;mso-position-horizontal-relative:page" coordorigin="9753,547"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">
                <v:shape id="Freeform 102" o:spid="_x0000_s1027" style="position:absolute;left:9753;top:547;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" path="m,l960,e" filled="f" strokeweight=".48pt">
                  <v:path arrowok="t" o:connecttype="custom" o:connectlocs="0,0;96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ind</w:t>
      </w:r>
      <w:r w:rsidR="00FA33F4" w:rsidRPr="0098523D">
        <w:rPr>
          <w:rFonts w:ascii="Times New Roman" w:eastAsia="Times New Roman" w:hAnsi="Times New Roman" w:cs="Times New Roman"/>
          <w:spacing w:val="1"/>
          <w:position w:val="-1"/>
          <w:sz w:val="24"/>
          <w:szCs w:val="24"/>
          <w:lang w:val="it-IT"/>
        </w:rPr>
        <w:t>i</w:t>
      </w:r>
      <w:r w:rsidR="00FA33F4" w:rsidRPr="0098523D">
        <w:rPr>
          <w:rFonts w:ascii="Times New Roman" w:eastAsia="Times New Roman" w:hAnsi="Times New Roman" w:cs="Times New Roman"/>
          <w:position w:val="-1"/>
          <w:sz w:val="24"/>
          <w:szCs w:val="24"/>
          <w:lang w:val="it-IT"/>
        </w:rPr>
        <w:t>ri</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position w:val="-1"/>
          <w:sz w:val="24"/>
          <w:szCs w:val="24"/>
          <w:lang w:val="it-IT"/>
        </w:rPr>
        <w:t>o:</w:t>
      </w:r>
    </w:p>
    <w:p w14:paraId="2468794E"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space="720"/>
        </w:sectPr>
      </w:pPr>
    </w:p>
    <w:p w14:paraId="57026BFE" w14:textId="77777777" w:rsidR="003151F2" w:rsidRPr="0098523D" w:rsidRDefault="00C74F6A">
      <w:pPr>
        <w:spacing w:before="5" w:after="0" w:line="271" w:lineRule="exact"/>
        <w:ind w:left="113"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97152" behindDoc="1" locked="0" layoutInCell="1" allowOverlap="1" wp14:anchorId="5C26BE3A" wp14:editId="555CA118">
                <wp:simplePos x="0" y="0"/>
                <wp:positionH relativeFrom="page">
                  <wp:posOffset>2247265</wp:posOffset>
                </wp:positionH>
                <wp:positionV relativeFrom="paragraph">
                  <wp:posOffset>350520</wp:posOffset>
                </wp:positionV>
                <wp:extent cx="1524000" cy="1270"/>
                <wp:effectExtent l="8890" t="7620" r="10160" b="10160"/>
                <wp:wrapNone/>
                <wp:docPr id="11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3539" y="552"/>
                          <a:chExt cx="2400" cy="2"/>
                        </a:xfrm>
                      </wpg:grpSpPr>
                      <wps:wsp>
                        <wps:cNvPr id="113" name="Freeform 100"/>
                        <wps:cNvSpPr>
                          <a:spLocks/>
                        </wps:cNvSpPr>
                        <wps:spPr bwMode="auto">
                          <a:xfrm>
                            <a:off x="3539" y="552"/>
                            <a:ext cx="2400" cy="2"/>
                          </a:xfrm>
                          <a:custGeom>
                            <a:avLst/>
                            <a:gdLst>
                              <a:gd name="T0" fmla="+- 0 3539 3539"/>
                              <a:gd name="T1" fmla="*/ T0 w 2400"/>
                              <a:gd name="T2" fmla="+- 0 5939 3539"/>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FB542" id="Group 99" o:spid="_x0000_s1026" style="position:absolute;margin-left:176.95pt;margin-top:27.6pt;width:120pt;height:.1pt;z-index:-251619328;mso-position-horizontal-relative:page" coordorigin="3539,552"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">
                <v:shape id="Freeform 100" o:spid="_x0000_s1027" style="position:absolute;left:3539;top:552;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" path="m,l2400,e" filled="f" strokeweight=".48pt">
                  <v:path arrowok="t" o:connecttype="custom" o:connectlocs="0,0;2400,0" o:connectangles="0,0"/>
                </v:shape>
                <w10:wrap anchorx="page"/>
              </v:group>
            </w:pict>
          </mc:Fallback>
        </mc:AlternateContent>
      </w:r>
      <w:r>
        <w:rPr>
          <w:noProof/>
          <w:lang w:val="it-IT" w:eastAsia="it-IT"/>
        </w:rPr>
        <mc:AlternateContent>
          <mc:Choice Requires="wpg">
            <w:drawing>
              <wp:anchor distT="0" distB="0" distL="114300" distR="114300" simplePos="0" relativeHeight="251698176" behindDoc="1" locked="0" layoutInCell="1" allowOverlap="1" wp14:anchorId="5D9CF061" wp14:editId="68BEB132">
                <wp:simplePos x="0" y="0"/>
                <wp:positionH relativeFrom="page">
                  <wp:posOffset>4081780</wp:posOffset>
                </wp:positionH>
                <wp:positionV relativeFrom="paragraph">
                  <wp:posOffset>350520</wp:posOffset>
                </wp:positionV>
                <wp:extent cx="1600200" cy="1270"/>
                <wp:effectExtent l="5080" t="7620" r="13970" b="10160"/>
                <wp:wrapNone/>
                <wp:docPr id="11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6428" y="552"/>
                          <a:chExt cx="2520" cy="2"/>
                        </a:xfrm>
                      </wpg:grpSpPr>
                      <wps:wsp>
                        <wps:cNvPr id="111" name="Freeform 98"/>
                        <wps:cNvSpPr>
                          <a:spLocks/>
                        </wps:cNvSpPr>
                        <wps:spPr bwMode="auto">
                          <a:xfrm>
                            <a:off x="6428" y="552"/>
                            <a:ext cx="2520" cy="2"/>
                          </a:xfrm>
                          <a:custGeom>
                            <a:avLst/>
                            <a:gdLst>
                              <a:gd name="T0" fmla="+- 0 6428 6428"/>
                              <a:gd name="T1" fmla="*/ T0 w 2520"/>
                              <a:gd name="T2" fmla="+- 0 8948 6428"/>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BD2B2" id="Group 97" o:spid="_x0000_s1026" style="position:absolute;margin-left:321.4pt;margin-top:27.6pt;width:126pt;height:.1pt;z-index:-251618304;mso-position-horizontal-relative:page" coordorigin="6428,552"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">
                <v:shape id="Freeform 98" o:spid="_x0000_s1027" style="position:absolute;left:6428;top:552;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" path="m,l2520,e" filled="f" strokeweight=".48pt">
                  <v:path arrowok="t" o:connecttype="custom" o:connectlocs="0,0;252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Comune</w:t>
      </w:r>
    </w:p>
    <w:p w14:paraId="12F5D421" w14:textId="77777777" w:rsidR="003151F2" w:rsidRPr="0098523D" w:rsidRDefault="00FA33F4">
      <w:pPr>
        <w:tabs>
          <w:tab w:val="left" w:pos="280"/>
        </w:tabs>
        <w:spacing w:before="5" w:after="0" w:line="271" w:lineRule="exact"/>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w:t>
      </w:r>
      <w:r w:rsidRPr="0098523D">
        <w:rPr>
          <w:rFonts w:ascii="Times New Roman" w:eastAsia="Times New Roman" w:hAnsi="Times New Roman" w:cs="Times New Roman"/>
          <w:position w:val="-1"/>
          <w:sz w:val="24"/>
          <w:szCs w:val="24"/>
          <w:lang w:val="it-IT"/>
        </w:rPr>
        <w:tab/>
        <w:t>Via</w:t>
      </w:r>
    </w:p>
    <w:p w14:paraId="7BD7BC31" w14:textId="77777777" w:rsidR="003151F2" w:rsidRPr="0098523D" w:rsidRDefault="00FA33F4">
      <w:pPr>
        <w:tabs>
          <w:tab w:val="left" w:pos="1360"/>
        </w:tabs>
        <w:spacing w:before="5" w:after="0" w:line="271" w:lineRule="exact"/>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position w:val="-1"/>
          <w:sz w:val="24"/>
          <w:szCs w:val="24"/>
          <w:lang w:val="it-IT"/>
        </w:rPr>
        <w:tab/>
        <w:t>,</w:t>
      </w:r>
    </w:p>
    <w:p w14:paraId="1E5BAB93"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num="3" w:space="720" w:equalWidth="0">
            <w:col w:w="927" w:space="3937"/>
            <w:col w:w="628" w:space="2837"/>
            <w:col w:w="1551"/>
          </w:cols>
        </w:sectPr>
      </w:pPr>
    </w:p>
    <w:p w14:paraId="3DD1DEF9" w14:textId="77777777" w:rsidR="003151F2" w:rsidRPr="0098523D" w:rsidRDefault="00C74F6A">
      <w:pPr>
        <w:spacing w:before="5" w:after="0" w:line="240" w:lineRule="auto"/>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93056" behindDoc="1" locked="0" layoutInCell="1" allowOverlap="1" wp14:anchorId="76A0C3F2" wp14:editId="108A13A0">
                <wp:simplePos x="0" y="0"/>
                <wp:positionH relativeFrom="page">
                  <wp:posOffset>1376045</wp:posOffset>
                </wp:positionH>
                <wp:positionV relativeFrom="paragraph">
                  <wp:posOffset>0</wp:posOffset>
                </wp:positionV>
                <wp:extent cx="2360930" cy="1270"/>
                <wp:effectExtent l="13970" t="9525" r="6350" b="8255"/>
                <wp:wrapNone/>
                <wp:docPr id="10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930" cy="1270"/>
                          <a:chOff x="2167" y="0"/>
                          <a:chExt cx="3718" cy="2"/>
                        </a:xfrm>
                      </wpg:grpSpPr>
                      <wps:wsp>
                        <wps:cNvPr id="109" name="Freeform 96"/>
                        <wps:cNvSpPr>
                          <a:spLocks/>
                        </wps:cNvSpPr>
                        <wps:spPr bwMode="auto">
                          <a:xfrm>
                            <a:off x="2167" y="0"/>
                            <a:ext cx="3718" cy="2"/>
                          </a:xfrm>
                          <a:custGeom>
                            <a:avLst/>
                            <a:gdLst>
                              <a:gd name="T0" fmla="+- 0 2167 2167"/>
                              <a:gd name="T1" fmla="*/ T0 w 3718"/>
                              <a:gd name="T2" fmla="+- 0 5884 2167"/>
                              <a:gd name="T3" fmla="*/ T2 w 3718"/>
                            </a:gdLst>
                            <a:ahLst/>
                            <a:cxnLst>
                              <a:cxn ang="0">
                                <a:pos x="T1" y="0"/>
                              </a:cxn>
                              <a:cxn ang="0">
                                <a:pos x="T3" y="0"/>
                              </a:cxn>
                            </a:cxnLst>
                            <a:rect l="0" t="0" r="r" b="b"/>
                            <a:pathLst>
                              <a:path w="3718">
                                <a:moveTo>
                                  <a:pt x="0" y="0"/>
                                </a:moveTo>
                                <a:lnTo>
                                  <a:pt x="37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1D358" id="Group 95" o:spid="_x0000_s1026" style="position:absolute;margin-left:108.35pt;margin-top:0;width:185.9pt;height:.1pt;z-index:-251623424;mso-position-horizontal-relative:page" coordorigin="2167" coordsize="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">
                <v:shape id="Freeform 96" o:spid="_x0000_s1027" style="position:absolute;left:2167;width:3718;height:2;visibility:visible;mso-wrap-style:square;v-text-anchor:top" coordsize="3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" path="m,l3717,e" filled="f" strokeweight=".48pt">
                  <v:path arrowok="t" o:connecttype="custom" o:connectlocs="0,0;3717,0" o:connectangles="0,0"/>
                </v:shape>
                <w10:wrap anchorx="page"/>
              </v:group>
            </w:pict>
          </mc:Fallback>
        </mc:AlternateContent>
      </w:r>
      <w:r>
        <w:rPr>
          <w:noProof/>
          <w:lang w:val="it-IT" w:eastAsia="it-IT"/>
        </w:rPr>
        <mc:AlternateContent>
          <mc:Choice Requires="wpg">
            <w:drawing>
              <wp:anchor distT="0" distB="0" distL="114300" distR="114300" simplePos="0" relativeHeight="251696128" behindDoc="1" locked="0" layoutInCell="1" allowOverlap="1" wp14:anchorId="1C1FAC95" wp14:editId="062C803D">
                <wp:simplePos x="0" y="0"/>
                <wp:positionH relativeFrom="page">
                  <wp:posOffset>1066800</wp:posOffset>
                </wp:positionH>
                <wp:positionV relativeFrom="paragraph">
                  <wp:posOffset>175260</wp:posOffset>
                </wp:positionV>
                <wp:extent cx="533400" cy="1270"/>
                <wp:effectExtent l="9525" t="13335" r="9525" b="4445"/>
                <wp:wrapNone/>
                <wp:docPr id="10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680" y="276"/>
                          <a:chExt cx="840" cy="2"/>
                        </a:xfrm>
                      </wpg:grpSpPr>
                      <wps:wsp>
                        <wps:cNvPr id="107" name="Freeform 94"/>
                        <wps:cNvSpPr>
                          <a:spLocks/>
                        </wps:cNvSpPr>
                        <wps:spPr bwMode="auto">
                          <a:xfrm>
                            <a:off x="1680" y="276"/>
                            <a:ext cx="840" cy="2"/>
                          </a:xfrm>
                          <a:custGeom>
                            <a:avLst/>
                            <a:gdLst>
                              <a:gd name="T0" fmla="+- 0 1680 1680"/>
                              <a:gd name="T1" fmla="*/ T0 w 840"/>
                              <a:gd name="T2" fmla="+- 0 2520 16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EA9DF" id="Group 93" o:spid="_x0000_s1026" style="position:absolute;margin-left:84pt;margin-top:13.8pt;width:42pt;height:.1pt;z-index:-251620352;mso-position-horizontal-relative:page" coordorigin="1680,27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">
                <v:shape id="Freeform 94" o:spid="_x0000_s1027" style="position:absolute;left:1680;top:276;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" path="m,l840,e" filled="f" strokeweight=".48pt">
                  <v:path arrowok="t" o:connecttype="custom" o:connectlocs="0,0;840,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iano</w:t>
      </w:r>
    </w:p>
    <w:p w14:paraId="3763D59E" w14:textId="77777777" w:rsidR="003151F2" w:rsidRPr="0098523D" w:rsidRDefault="00C74F6A">
      <w:pPr>
        <w:spacing w:after="0" w:line="271" w:lineRule="exact"/>
        <w:ind w:left="113"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99200" behindDoc="1" locked="0" layoutInCell="1" allowOverlap="1" wp14:anchorId="744048CC" wp14:editId="6135B37E">
                <wp:simplePos x="0" y="0"/>
                <wp:positionH relativeFrom="page">
                  <wp:posOffset>1569720</wp:posOffset>
                </wp:positionH>
                <wp:positionV relativeFrom="paragraph">
                  <wp:posOffset>172085</wp:posOffset>
                </wp:positionV>
                <wp:extent cx="3733800" cy="1270"/>
                <wp:effectExtent l="7620" t="10160" r="11430" b="7620"/>
                <wp:wrapNone/>
                <wp:docPr id="10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1270"/>
                          <a:chOff x="2472" y="271"/>
                          <a:chExt cx="5880" cy="2"/>
                        </a:xfrm>
                      </wpg:grpSpPr>
                      <wps:wsp>
                        <wps:cNvPr id="105" name="Freeform 92"/>
                        <wps:cNvSpPr>
                          <a:spLocks/>
                        </wps:cNvSpPr>
                        <wps:spPr bwMode="auto">
                          <a:xfrm>
                            <a:off x="2472" y="271"/>
                            <a:ext cx="5880" cy="2"/>
                          </a:xfrm>
                          <a:custGeom>
                            <a:avLst/>
                            <a:gdLst>
                              <a:gd name="T0" fmla="+- 0 2472 2472"/>
                              <a:gd name="T1" fmla="*/ T0 w 5880"/>
                              <a:gd name="T2" fmla="+- 0 8352 2472"/>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CAC25" id="Group 91" o:spid="_x0000_s1026" style="position:absolute;margin-left:123.6pt;margin-top:13.55pt;width:294pt;height:.1pt;z-index:-251617280;mso-position-horizontal-relative:page" coordorigin="2472,271" coordsize="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">
                <v:shape id="Freeform 92" o:spid="_x0000_s1027" style="position:absolute;left:2472;top:271;width:5880;height:2;visibility:visible;mso-wrap-style:square;v-text-anchor:top" coordsize="5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" path="m,l5880,e" filled="f" strokeweight=".48pt">
                  <v:path arrowok="t" o:connecttype="custom" o:connectlocs="0,0;588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R</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sponsabile</w:t>
      </w:r>
    </w:p>
    <w:p w14:paraId="0C06DC1A" w14:textId="77777777" w:rsidR="003151F2" w:rsidRPr="0098523D" w:rsidRDefault="00FA33F4">
      <w:pPr>
        <w:spacing w:before="5"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tan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p>
    <w:p w14:paraId="7E3692C8" w14:textId="77777777" w:rsidR="003151F2" w:rsidRPr="0098523D" w:rsidRDefault="00FA33F4">
      <w:pPr>
        <w:spacing w:before="5"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tel.</w:t>
      </w:r>
    </w:p>
    <w:p w14:paraId="0EA9EB7C" w14:textId="77777777" w:rsidR="003151F2" w:rsidRPr="0098523D" w:rsidRDefault="00FA33F4">
      <w:pPr>
        <w:spacing w:before="5" w:after="0" w:line="240" w:lineRule="auto"/>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 xml:space="preserve">Nominativo  </w:t>
      </w:r>
      <w:r w:rsidRPr="0098523D">
        <w:rPr>
          <w:rFonts w:ascii="Times New Roman" w:eastAsia="Times New Roman" w:hAnsi="Times New Roman" w:cs="Times New Roman"/>
          <w:spacing w:val="10"/>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p>
    <w:p w14:paraId="27BBAC05" w14:textId="77777777" w:rsidR="003151F2" w:rsidRPr="0098523D" w:rsidRDefault="003151F2">
      <w:pPr>
        <w:spacing w:after="0"/>
        <w:rPr>
          <w:lang w:val="it-IT"/>
        </w:rPr>
        <w:sectPr w:rsidR="003151F2" w:rsidRPr="0098523D" w:rsidSect="00E470E8">
          <w:type w:val="continuous"/>
          <w:pgSz w:w="11920" w:h="16840"/>
          <w:pgMar w:top="460" w:right="1020" w:bottom="1220" w:left="1020" w:header="720" w:footer="720" w:gutter="0"/>
          <w:cols w:num="4" w:space="720" w:equalWidth="0">
            <w:col w:w="1393" w:space="296"/>
            <w:col w:w="642" w:space="2777"/>
            <w:col w:w="301" w:space="2709"/>
            <w:col w:w="1762"/>
          </w:cols>
        </w:sectPr>
      </w:pPr>
    </w:p>
    <w:p w14:paraId="65C30997" w14:textId="77777777" w:rsidR="003151F2" w:rsidRPr="0098523D" w:rsidRDefault="003151F2">
      <w:pPr>
        <w:spacing w:before="9" w:after="0" w:line="130" w:lineRule="exact"/>
        <w:rPr>
          <w:sz w:val="13"/>
          <w:szCs w:val="13"/>
          <w:lang w:val="it-IT"/>
        </w:rPr>
      </w:pPr>
    </w:p>
    <w:p w14:paraId="0653D487" w14:textId="77777777" w:rsidR="003151F2" w:rsidRPr="0098523D" w:rsidRDefault="003151F2">
      <w:pPr>
        <w:spacing w:after="0" w:line="200" w:lineRule="exact"/>
        <w:rPr>
          <w:sz w:val="20"/>
          <w:szCs w:val="20"/>
          <w:lang w:val="it-IT"/>
        </w:rPr>
      </w:pPr>
    </w:p>
    <w:p w14:paraId="590CFD62" w14:textId="77777777" w:rsidR="003151F2" w:rsidRPr="0098523D" w:rsidRDefault="003151F2">
      <w:pPr>
        <w:spacing w:after="0" w:line="200" w:lineRule="exact"/>
        <w:rPr>
          <w:sz w:val="20"/>
          <w:szCs w:val="20"/>
          <w:lang w:val="it-IT"/>
        </w:rPr>
      </w:pPr>
    </w:p>
    <w:p w14:paraId="6261773C" w14:textId="77777777" w:rsidR="003151F2" w:rsidRPr="0098523D" w:rsidRDefault="00FA33F4">
      <w:pPr>
        <w:spacing w:before="26" w:after="0" w:line="240" w:lineRule="auto"/>
        <w:ind w:left="11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r w:rsidRPr="0098523D">
        <w:rPr>
          <w:rFonts w:ascii="Times New Roman" w:eastAsia="Times New Roman" w:hAnsi="Times New Roman" w:cs="Times New Roman"/>
          <w:b/>
          <w:bCs/>
          <w:sz w:val="26"/>
          <w:szCs w:val="26"/>
          <w:lang w:val="it-IT"/>
        </w:rPr>
        <w:t>DELLA</w:t>
      </w:r>
      <w:r w:rsidRPr="0098523D">
        <w:rPr>
          <w:rFonts w:ascii="Times New Roman" w:eastAsia="Times New Roman" w:hAnsi="Times New Roman" w:cs="Times New Roman"/>
          <w:b/>
          <w:bCs/>
          <w:spacing w:val="-7"/>
          <w:sz w:val="26"/>
          <w:szCs w:val="26"/>
          <w:lang w:val="it-IT"/>
        </w:rPr>
        <w:t xml:space="preserve"> </w:t>
      </w:r>
      <w:r w:rsidRPr="0098523D">
        <w:rPr>
          <w:rFonts w:ascii="Times New Roman" w:eastAsia="Times New Roman" w:hAnsi="Times New Roman" w:cs="Times New Roman"/>
          <w:b/>
          <w:bCs/>
          <w:sz w:val="26"/>
          <w:szCs w:val="26"/>
          <w:lang w:val="it-IT"/>
        </w:rPr>
        <w:t>DOM</w:t>
      </w:r>
      <w:r w:rsidRPr="0098523D">
        <w:rPr>
          <w:rFonts w:ascii="Times New Roman" w:eastAsia="Times New Roman" w:hAnsi="Times New Roman" w:cs="Times New Roman"/>
          <w:b/>
          <w:bCs/>
          <w:spacing w:val="2"/>
          <w:sz w:val="26"/>
          <w:szCs w:val="26"/>
          <w:lang w:val="it-IT"/>
        </w:rPr>
        <w:t>A</w:t>
      </w:r>
      <w:r w:rsidRPr="0098523D">
        <w:rPr>
          <w:rFonts w:ascii="Times New Roman" w:eastAsia="Times New Roman" w:hAnsi="Times New Roman" w:cs="Times New Roman"/>
          <w:b/>
          <w:bCs/>
          <w:sz w:val="26"/>
          <w:szCs w:val="26"/>
          <w:lang w:val="it-IT"/>
        </w:rPr>
        <w:t>NDA</w:t>
      </w:r>
    </w:p>
    <w:p w14:paraId="50282272" w14:textId="77777777" w:rsidR="003151F2" w:rsidRPr="0098523D" w:rsidRDefault="003151F2">
      <w:pPr>
        <w:spacing w:after="0" w:line="200" w:lineRule="exact"/>
        <w:rPr>
          <w:sz w:val="20"/>
          <w:szCs w:val="20"/>
          <w:lang w:val="it-IT"/>
        </w:rPr>
      </w:pPr>
    </w:p>
    <w:p w14:paraId="2EBE4D9A" w14:textId="77777777" w:rsidR="003151F2" w:rsidRPr="0098523D" w:rsidRDefault="003151F2">
      <w:pPr>
        <w:spacing w:before="18" w:after="0" w:line="280" w:lineRule="exact"/>
        <w:rPr>
          <w:sz w:val="28"/>
          <w:szCs w:val="28"/>
          <w:lang w:val="it-IT"/>
        </w:rPr>
      </w:pPr>
    </w:p>
    <w:p w14:paraId="55B3CCC9" w14:textId="77777777" w:rsidR="003151F2" w:rsidRPr="0098523D" w:rsidRDefault="00FA33F4">
      <w:pPr>
        <w:spacing w:before="32"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position w:val="-1"/>
          <w:lang w:val="it-IT"/>
        </w:rPr>
        <w:t>LU</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G</w:t>
      </w:r>
      <w:r w:rsidRPr="0098523D">
        <w:rPr>
          <w:rFonts w:ascii="Times New Roman" w:eastAsia="Times New Roman" w:hAnsi="Times New Roman" w:cs="Times New Roman"/>
          <w:b/>
          <w:bCs/>
          <w:position w:val="-1"/>
          <w:lang w:val="it-IT"/>
        </w:rPr>
        <w:t>O</w:t>
      </w:r>
      <w:r w:rsidRPr="0098523D">
        <w:rPr>
          <w:rFonts w:ascii="Times New Roman" w:eastAsia="Times New Roman" w:hAnsi="Times New Roman" w:cs="Times New Roman"/>
          <w:b/>
          <w:bCs/>
          <w:spacing w:val="1"/>
          <w:position w:val="-1"/>
          <w:lang w:val="it-IT"/>
        </w:rPr>
        <w:t xml:space="preserve"> </w:t>
      </w:r>
      <w:r w:rsidRPr="0098523D">
        <w:rPr>
          <w:rFonts w:ascii="Times New Roman" w:eastAsia="Times New Roman" w:hAnsi="Times New Roman" w:cs="Times New Roman"/>
          <w:b/>
          <w:bCs/>
          <w:position w:val="-1"/>
          <w:lang w:val="it-IT"/>
        </w:rPr>
        <w:t>E</w:t>
      </w:r>
      <w:r w:rsidRPr="0098523D">
        <w:rPr>
          <w:rFonts w:ascii="Times New Roman" w:eastAsia="Times New Roman" w:hAnsi="Times New Roman" w:cs="Times New Roman"/>
          <w:b/>
          <w:bCs/>
          <w:spacing w:val="-1"/>
          <w:position w:val="-1"/>
          <w:lang w:val="it-IT"/>
        </w:rPr>
        <w:t xml:space="preserve"> DAT</w:t>
      </w:r>
      <w:r w:rsidRPr="0098523D">
        <w:rPr>
          <w:rFonts w:ascii="Times New Roman" w:eastAsia="Times New Roman" w:hAnsi="Times New Roman" w:cs="Times New Roman"/>
          <w:b/>
          <w:bCs/>
          <w:position w:val="-1"/>
          <w:lang w:val="it-IT"/>
        </w:rPr>
        <w:t>A</w:t>
      </w:r>
      <w:r w:rsidRPr="0098523D">
        <w:rPr>
          <w:rFonts w:ascii="Times New Roman" w:eastAsia="Times New Roman" w:hAnsi="Times New Roman" w:cs="Times New Roman"/>
          <w:b/>
          <w:bCs/>
          <w:spacing w:val="-1"/>
          <w:position w:val="-1"/>
          <w:lang w:val="it-IT"/>
        </w:rPr>
        <w:t xml:space="preserve"> D</w:t>
      </w:r>
      <w:r w:rsidRPr="0098523D">
        <w:rPr>
          <w:rFonts w:ascii="Times New Roman" w:eastAsia="Times New Roman" w:hAnsi="Times New Roman" w:cs="Times New Roman"/>
          <w:b/>
          <w:bCs/>
          <w:position w:val="-1"/>
          <w:lang w:val="it-IT"/>
        </w:rPr>
        <w:t>I S</w:t>
      </w:r>
      <w:r w:rsidRPr="0098523D">
        <w:rPr>
          <w:rFonts w:ascii="Times New Roman" w:eastAsia="Times New Roman" w:hAnsi="Times New Roman" w:cs="Times New Roman"/>
          <w:b/>
          <w:bCs/>
          <w:spacing w:val="-1"/>
          <w:position w:val="-1"/>
          <w:lang w:val="it-IT"/>
        </w:rPr>
        <w:t>OTT</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position w:val="-1"/>
          <w:lang w:val="it-IT"/>
        </w:rPr>
        <w:t>S</w:t>
      </w:r>
      <w:r w:rsidRPr="0098523D">
        <w:rPr>
          <w:rFonts w:ascii="Times New Roman" w:eastAsia="Times New Roman" w:hAnsi="Times New Roman" w:cs="Times New Roman"/>
          <w:b/>
          <w:bCs/>
          <w:spacing w:val="-1"/>
          <w:position w:val="-1"/>
          <w:lang w:val="it-IT"/>
        </w:rPr>
        <w:t>CR</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3"/>
          <w:position w:val="-1"/>
          <w:lang w:val="it-IT"/>
        </w:rPr>
        <w:t>Z</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N</w:t>
      </w:r>
      <w:r w:rsidRPr="0098523D">
        <w:rPr>
          <w:rFonts w:ascii="Times New Roman" w:eastAsia="Times New Roman" w:hAnsi="Times New Roman" w:cs="Times New Roman"/>
          <w:b/>
          <w:bCs/>
          <w:position w:val="-1"/>
          <w:lang w:val="it-IT"/>
        </w:rPr>
        <w:t>E</w:t>
      </w:r>
    </w:p>
    <w:p w14:paraId="6DC40B91" w14:textId="77777777" w:rsidR="003151F2" w:rsidRPr="0098523D" w:rsidRDefault="003151F2">
      <w:pPr>
        <w:spacing w:before="4" w:after="0" w:line="200" w:lineRule="exact"/>
        <w:rPr>
          <w:sz w:val="20"/>
          <w:szCs w:val="20"/>
          <w:lang w:val="it-IT"/>
        </w:rPr>
      </w:pPr>
    </w:p>
    <w:p w14:paraId="14FC9DA2" w14:textId="77777777" w:rsidR="003151F2" w:rsidRPr="0098523D" w:rsidRDefault="00C74F6A">
      <w:pPr>
        <w:tabs>
          <w:tab w:val="left" w:pos="5980"/>
          <w:tab w:val="left" w:pos="7880"/>
        </w:tabs>
        <w:spacing w:before="36" w:after="0" w:line="245"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00224" behindDoc="1" locked="0" layoutInCell="1" allowOverlap="1" wp14:anchorId="6433CC80" wp14:editId="323941A3">
                <wp:simplePos x="0" y="0"/>
                <wp:positionH relativeFrom="page">
                  <wp:posOffset>666750</wp:posOffset>
                </wp:positionH>
                <wp:positionV relativeFrom="paragraph">
                  <wp:posOffset>0</wp:posOffset>
                </wp:positionV>
                <wp:extent cx="2863850" cy="203200"/>
                <wp:effectExtent l="9525" t="9525" r="12700" b="6350"/>
                <wp:wrapNone/>
                <wp:docPr id="10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0"/>
                          <a:chExt cx="4510" cy="320"/>
                        </a:xfrm>
                      </wpg:grpSpPr>
                      <wps:wsp>
                        <wps:cNvPr id="103" name="Freeform 90"/>
                        <wps:cNvSpPr>
                          <a:spLocks/>
                        </wps:cNvSpPr>
                        <wps:spPr bwMode="auto">
                          <a:xfrm>
                            <a:off x="1050" y="0"/>
                            <a:ext cx="4510" cy="320"/>
                          </a:xfrm>
                          <a:custGeom>
                            <a:avLst/>
                            <a:gdLst>
                              <a:gd name="T0" fmla="+- 0 1050 1050"/>
                              <a:gd name="T1" fmla="*/ T0 w 4510"/>
                              <a:gd name="T2" fmla="*/ 320 h 320"/>
                              <a:gd name="T3" fmla="+- 0 5560 1050"/>
                              <a:gd name="T4" fmla="*/ T3 w 4510"/>
                              <a:gd name="T5" fmla="*/ 320 h 320"/>
                              <a:gd name="T6" fmla="+- 0 5560 1050"/>
                              <a:gd name="T7" fmla="*/ T6 w 4510"/>
                              <a:gd name="T8" fmla="*/ 0 h 320"/>
                              <a:gd name="T9" fmla="+- 0 1050 1050"/>
                              <a:gd name="T10" fmla="*/ T9 w 4510"/>
                              <a:gd name="T11" fmla="*/ 0 h 320"/>
                              <a:gd name="T12" fmla="+- 0 1050 1050"/>
                              <a:gd name="T13" fmla="*/ T12 w 4510"/>
                              <a:gd name="T14" fmla="*/ 320 h 320"/>
                            </a:gdLst>
                            <a:ahLst/>
                            <a:cxnLst>
                              <a:cxn ang="0">
                                <a:pos x="T1" y="T2"/>
                              </a:cxn>
                              <a:cxn ang="0">
                                <a:pos x="T4" y="T5"/>
                              </a:cxn>
                              <a:cxn ang="0">
                                <a:pos x="T7" y="T8"/>
                              </a:cxn>
                              <a:cxn ang="0">
                                <a:pos x="T10" y="T11"/>
                              </a:cxn>
                              <a:cxn ang="0">
                                <a:pos x="T13" y="T14"/>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E9AB7" id="Group 89" o:spid="_x0000_s1026" style="position:absolute;margin-left:52.5pt;margin-top:0;width:225.5pt;height:16pt;z-index:-251616256;mso-position-horizontal-relative:page" coordorigin="1050"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">
                <v:shape id="Freeform 90" o:spid="_x0000_s1027" style="position:absolute;left:1050;width:4510;height:320;visibility:visible;mso-wrap-style:square;v-text-anchor:top" coordsize="45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" path="m,320r4510,l4510,,,,,320xe" filled="f">
                  <v:path arrowok="t" o:connecttype="custom" o:connectlocs="0,320;4510,320;4510,0;0,0;0,320" o:connectangles="0,0,0,0,0"/>
                </v:shape>
                <w10:wrap anchorx="page"/>
              </v:group>
            </w:pict>
          </mc:Fallback>
        </mc:AlternateContent>
      </w:r>
      <w:r>
        <w:rPr>
          <w:noProof/>
          <w:lang w:val="it-IT" w:eastAsia="it-IT"/>
        </w:rPr>
        <mc:AlternateContent>
          <mc:Choice Requires="wpg">
            <w:drawing>
              <wp:anchor distT="0" distB="0" distL="114300" distR="114300" simplePos="0" relativeHeight="251701248" behindDoc="1" locked="0" layoutInCell="1" allowOverlap="1" wp14:anchorId="5997DCB6" wp14:editId="31FB0B6F">
                <wp:simplePos x="0" y="0"/>
                <wp:positionH relativeFrom="page">
                  <wp:posOffset>4354830</wp:posOffset>
                </wp:positionH>
                <wp:positionV relativeFrom="paragraph">
                  <wp:posOffset>0</wp:posOffset>
                </wp:positionV>
                <wp:extent cx="1443355" cy="203200"/>
                <wp:effectExtent l="11430" t="9525" r="12065" b="6350"/>
                <wp:wrapNone/>
                <wp:docPr id="10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0"/>
                          <a:chExt cx="2273" cy="320"/>
                        </a:xfrm>
                      </wpg:grpSpPr>
                      <wps:wsp>
                        <wps:cNvPr id="101" name="Freeform 88"/>
                        <wps:cNvSpPr>
                          <a:spLocks/>
                        </wps:cNvSpPr>
                        <wps:spPr bwMode="auto">
                          <a:xfrm>
                            <a:off x="6858" y="0"/>
                            <a:ext cx="2273" cy="320"/>
                          </a:xfrm>
                          <a:custGeom>
                            <a:avLst/>
                            <a:gdLst>
                              <a:gd name="T0" fmla="+- 0 6858 6858"/>
                              <a:gd name="T1" fmla="*/ T0 w 2273"/>
                              <a:gd name="T2" fmla="*/ 320 h 320"/>
                              <a:gd name="T3" fmla="+- 0 9131 6858"/>
                              <a:gd name="T4" fmla="*/ T3 w 2273"/>
                              <a:gd name="T5" fmla="*/ 320 h 320"/>
                              <a:gd name="T6" fmla="+- 0 9131 6858"/>
                              <a:gd name="T7" fmla="*/ T6 w 2273"/>
                              <a:gd name="T8" fmla="*/ 0 h 320"/>
                              <a:gd name="T9" fmla="+- 0 6858 6858"/>
                              <a:gd name="T10" fmla="*/ T9 w 2273"/>
                              <a:gd name="T11" fmla="*/ 0 h 320"/>
                              <a:gd name="T12" fmla="+- 0 6858 6858"/>
                              <a:gd name="T13" fmla="*/ T12 w 2273"/>
                              <a:gd name="T14" fmla="*/ 320 h 320"/>
                            </a:gdLst>
                            <a:ahLst/>
                            <a:cxnLst>
                              <a:cxn ang="0">
                                <a:pos x="T1" y="T2"/>
                              </a:cxn>
                              <a:cxn ang="0">
                                <a:pos x="T4" y="T5"/>
                              </a:cxn>
                              <a:cxn ang="0">
                                <a:pos x="T7" y="T8"/>
                              </a:cxn>
                              <a:cxn ang="0">
                                <a:pos x="T10" y="T11"/>
                              </a:cxn>
                              <a:cxn ang="0">
                                <a:pos x="T13" y="T14"/>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F808F" id="Group 87" o:spid="_x0000_s1026" style="position:absolute;margin-left:342.9pt;margin-top:0;width:113.65pt;height:16pt;z-index:-251615232;mso-position-horizontal-relative:page" coordorigin="685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">
                <v:shape id="Freeform 88" o:spid="_x0000_s1027" style="position:absolute;left:6858;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" path="m,320r2273,l2273,,,,,320xe" filled="f">
                  <v:path arrowok="t" o:connecttype="custom" o:connectlocs="0,320;2273,320;2273,0;0,0;0,320"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ì</w:t>
      </w:r>
      <w:r w:rsidR="00FA33F4" w:rsidRPr="0098523D">
        <w:rPr>
          <w:rFonts w:ascii="Times New Roman" w:eastAsia="Times New Roman" w:hAnsi="Times New Roman" w:cs="Times New Roman"/>
          <w:position w:val="-1"/>
          <w:lang w:val="it-IT"/>
        </w:rPr>
        <w:tab/>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ab/>
      </w:r>
    </w:p>
    <w:p w14:paraId="3A380F51" w14:textId="77777777" w:rsidR="003151F2" w:rsidRPr="0098523D" w:rsidRDefault="003151F2">
      <w:pPr>
        <w:spacing w:before="11" w:after="0" w:line="200" w:lineRule="exact"/>
        <w:rPr>
          <w:sz w:val="20"/>
          <w:szCs w:val="20"/>
          <w:lang w:val="it-IT"/>
        </w:rPr>
      </w:pPr>
    </w:p>
    <w:p w14:paraId="13B06A80" w14:textId="77777777" w:rsidR="003151F2" w:rsidRPr="0098523D" w:rsidRDefault="00FA33F4">
      <w:pPr>
        <w:spacing w:before="32" w:after="0" w:line="275" w:lineRule="auto"/>
        <w:ind w:left="113" w:right="60"/>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chiede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1"/>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71F25C55" w14:textId="77777777" w:rsidR="003151F2" w:rsidRPr="0098523D" w:rsidRDefault="003151F2">
      <w:pPr>
        <w:spacing w:after="0" w:line="200" w:lineRule="exact"/>
        <w:rPr>
          <w:sz w:val="20"/>
          <w:szCs w:val="20"/>
          <w:lang w:val="it-IT"/>
        </w:rPr>
      </w:pPr>
    </w:p>
    <w:p w14:paraId="79CD0CAE" w14:textId="77777777" w:rsidR="003151F2" w:rsidRPr="0098523D" w:rsidRDefault="003151F2">
      <w:pPr>
        <w:spacing w:after="0" w:line="200" w:lineRule="exact"/>
        <w:rPr>
          <w:sz w:val="20"/>
          <w:szCs w:val="20"/>
          <w:lang w:val="it-IT"/>
        </w:rPr>
      </w:pPr>
    </w:p>
    <w:p w14:paraId="4A6C6D51" w14:textId="77777777" w:rsidR="003151F2" w:rsidRPr="0098523D" w:rsidRDefault="003151F2">
      <w:pPr>
        <w:spacing w:before="17" w:after="0" w:line="280" w:lineRule="exact"/>
        <w:rPr>
          <w:sz w:val="28"/>
          <w:szCs w:val="28"/>
          <w:lang w:val="it-IT"/>
        </w:rPr>
      </w:pPr>
    </w:p>
    <w:p w14:paraId="3CAA8AE0" w14:textId="77777777" w:rsidR="003151F2" w:rsidRPr="0098523D" w:rsidRDefault="00FA33F4">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4"/>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ocop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z w:val="18"/>
          <w:szCs w:val="18"/>
          <w:lang w:val="it-IT"/>
        </w:rPr>
        <w:t>a)</w:t>
      </w:r>
    </w:p>
    <w:p w14:paraId="759E9408" w14:textId="77777777" w:rsidR="003151F2" w:rsidRPr="0098523D" w:rsidRDefault="003151F2">
      <w:pPr>
        <w:spacing w:before="14" w:after="0" w:line="220" w:lineRule="exact"/>
        <w:rPr>
          <w:lang w:val="it-IT"/>
        </w:rPr>
      </w:pPr>
    </w:p>
    <w:p w14:paraId="5FA1DCE2" w14:textId="77777777" w:rsidR="003151F2" w:rsidRPr="0098523D" w:rsidRDefault="00C74F6A">
      <w:pPr>
        <w:spacing w:after="0" w:line="464"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02272" behindDoc="1" locked="0" layoutInCell="1" allowOverlap="1" wp14:anchorId="06F26896" wp14:editId="1CA2EC01">
                <wp:simplePos x="0" y="0"/>
                <wp:positionH relativeFrom="page">
                  <wp:posOffset>2379345</wp:posOffset>
                </wp:positionH>
                <wp:positionV relativeFrom="paragraph">
                  <wp:posOffset>-27940</wp:posOffset>
                </wp:positionV>
                <wp:extent cx="4385945" cy="203200"/>
                <wp:effectExtent l="7620" t="10160" r="6985" b="5715"/>
                <wp:wrapNone/>
                <wp:docPr id="9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
                          <a:chExt cx="6907" cy="320"/>
                        </a:xfrm>
                      </wpg:grpSpPr>
                      <wps:wsp>
                        <wps:cNvPr id="99"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1228F" id="Group 85" o:spid="_x0000_s1026" style="position:absolute;margin-left:187.35pt;margin-top:-2.2pt;width:345.35pt;height:16pt;z-index:-251614208;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">
                <v:shape id="Freeform 86" o:spid="_x0000_s1027" style="position:absolute;left:3747;top:-44;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" path="m,320r6907,l6907,,,,,320xe" filled="f">
                  <v:path arrowok="t" o:connecttype="custom" o:connectlocs="0,276;6907,276;6907,-44;0,-44;0,276" o:connectangles="0,0,0,0,0"/>
                </v:shape>
                <w10:wrap anchorx="page"/>
              </v:group>
            </w:pict>
          </mc:Fallback>
        </mc:AlternateContent>
      </w:r>
      <w:r>
        <w:rPr>
          <w:noProof/>
          <w:lang w:val="it-IT" w:eastAsia="it-IT"/>
        </w:rPr>
        <mc:AlternateContent>
          <mc:Choice Requires="wpg">
            <w:drawing>
              <wp:anchor distT="0" distB="0" distL="114300" distR="114300" simplePos="0" relativeHeight="251703296" behindDoc="1" locked="0" layoutInCell="1" allowOverlap="1" wp14:anchorId="3144ADF8" wp14:editId="32D2C123">
                <wp:simplePos x="0" y="0"/>
                <wp:positionH relativeFrom="page">
                  <wp:posOffset>2379345</wp:posOffset>
                </wp:positionH>
                <wp:positionV relativeFrom="paragraph">
                  <wp:posOffset>285750</wp:posOffset>
                </wp:positionV>
                <wp:extent cx="4385945" cy="203200"/>
                <wp:effectExtent l="7620" t="9525" r="6985" b="6350"/>
                <wp:wrapNone/>
                <wp:docPr id="9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0"/>
                          <a:chExt cx="6907" cy="320"/>
                        </a:xfrm>
                      </wpg:grpSpPr>
                      <wps:wsp>
                        <wps:cNvPr id="97" name="Freeform 84"/>
                        <wps:cNvSpPr>
                          <a:spLocks/>
                        </wps:cNvSpPr>
                        <wps:spPr bwMode="auto">
                          <a:xfrm>
                            <a:off x="3747" y="450"/>
                            <a:ext cx="6907" cy="320"/>
                          </a:xfrm>
                          <a:custGeom>
                            <a:avLst/>
                            <a:gdLst>
                              <a:gd name="T0" fmla="+- 0 3747 3747"/>
                              <a:gd name="T1" fmla="*/ T0 w 6907"/>
                              <a:gd name="T2" fmla="+- 0 770 450"/>
                              <a:gd name="T3" fmla="*/ 770 h 320"/>
                              <a:gd name="T4" fmla="+- 0 10654 3747"/>
                              <a:gd name="T5" fmla="*/ T4 w 6907"/>
                              <a:gd name="T6" fmla="+- 0 770 450"/>
                              <a:gd name="T7" fmla="*/ 770 h 320"/>
                              <a:gd name="T8" fmla="+- 0 10654 3747"/>
                              <a:gd name="T9" fmla="*/ T8 w 6907"/>
                              <a:gd name="T10" fmla="+- 0 450 450"/>
                              <a:gd name="T11" fmla="*/ 450 h 320"/>
                              <a:gd name="T12" fmla="+- 0 3747 3747"/>
                              <a:gd name="T13" fmla="*/ T12 w 6907"/>
                              <a:gd name="T14" fmla="+- 0 450 450"/>
                              <a:gd name="T15" fmla="*/ 450 h 320"/>
                              <a:gd name="T16" fmla="+- 0 3747 3747"/>
                              <a:gd name="T17" fmla="*/ T16 w 6907"/>
                              <a:gd name="T18" fmla="+- 0 770 450"/>
                              <a:gd name="T19" fmla="*/ 770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7A673" id="Group 83" o:spid="_x0000_s1026" style="position:absolute;margin-left:187.35pt;margin-top:22.5pt;width:345.35pt;height:16pt;z-index:-251613184;mso-position-horizontal-relative:page" coordorigin="3747,450"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">
                <v:shape id="Freeform 84" o:spid="_x0000_s1027" style="position:absolute;left:3747;top:450;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" path="m,320r6907,l6907,,,,,320xe" filled="f">
                  <v:path arrowok="t" o:connecttype="custom" o:connectlocs="0,770;6907,770;6907,450;0,450;0,770" o:connectangles="0,0,0,0,0"/>
                </v:shape>
                <w10:wrap anchorx="page"/>
              </v:group>
            </w:pict>
          </mc:Fallback>
        </mc:AlternateContent>
      </w:r>
      <w:r>
        <w:rPr>
          <w:noProof/>
          <w:lang w:val="it-IT" w:eastAsia="it-IT"/>
        </w:rPr>
        <mc:AlternateContent>
          <mc:Choice Requires="wpg">
            <w:drawing>
              <wp:anchor distT="0" distB="0" distL="114300" distR="114300" simplePos="0" relativeHeight="251704320" behindDoc="1" locked="0" layoutInCell="1" allowOverlap="1" wp14:anchorId="5A481E7A" wp14:editId="1BC60218">
                <wp:simplePos x="0" y="0"/>
                <wp:positionH relativeFrom="page">
                  <wp:posOffset>2379345</wp:posOffset>
                </wp:positionH>
                <wp:positionV relativeFrom="paragraph">
                  <wp:posOffset>598170</wp:posOffset>
                </wp:positionV>
                <wp:extent cx="4385310" cy="203200"/>
                <wp:effectExtent l="7620" t="7620" r="7620" b="8255"/>
                <wp:wrapNone/>
                <wp:docPr id="9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95" name="Freeform 82"/>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83EC8" id="Group 81" o:spid="_x0000_s1026" style="position:absolute;margin-left:187.35pt;margin-top:47.1pt;width:345.3pt;height:16pt;z-index:-251612160;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">
                <v:shape id="Freeform 82" o:spid="_x0000_s1027" style="position:absolute;left:3747;top:942;width:6906;height:320;visibility:visible;mso-wrap-style:square;v-text-anchor:top" coordsize="69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" path="m,320r6906,l6906,,,,,320xe" filled="f">
                  <v:path arrowok="t" o:connecttype="custom" o:connectlocs="0,1262;6906,1262;6906,942;0,942;0,1262" o:connectangles="0,0,0,0,0"/>
                </v:shape>
                <w10:wrap anchorx="page"/>
              </v:group>
            </w:pict>
          </mc:Fallback>
        </mc:AlternateContent>
      </w:r>
      <w:r w:rsidR="00FA33F4" w:rsidRPr="0098523D">
        <w:rPr>
          <w:rFonts w:ascii="Times New Roman" w:eastAsia="Times New Roman" w:hAnsi="Times New Roman" w:cs="Times New Roman"/>
          <w:lang w:val="it-IT"/>
        </w:rPr>
        <w:t xml:space="preserve">Tipo </w:t>
      </w:r>
      <w:r w:rsidR="00FA33F4" w:rsidRPr="0098523D">
        <w:rPr>
          <w:rFonts w:ascii="Times New Roman" w:eastAsia="Times New Roman" w:hAnsi="Times New Roman" w:cs="Times New Roman"/>
          <w:spacing w:val="-2"/>
          <w:lang w:val="it-IT"/>
        </w:rPr>
        <w:t>d</w:t>
      </w:r>
      <w:r w:rsidR="00FA33F4" w:rsidRPr="0098523D">
        <w:rPr>
          <w:rFonts w:ascii="Times New Roman" w:eastAsia="Times New Roman" w:hAnsi="Times New Roman" w:cs="Times New Roman"/>
          <w:lang w:val="it-IT"/>
        </w:rPr>
        <w:t>i</w:t>
      </w:r>
      <w:r w:rsidR="00FA33F4" w:rsidRPr="0098523D">
        <w:rPr>
          <w:rFonts w:ascii="Times New Roman" w:eastAsia="Times New Roman" w:hAnsi="Times New Roman" w:cs="Times New Roman"/>
          <w:spacing w:val="1"/>
          <w:lang w:val="it-IT"/>
        </w:rPr>
        <w:t xml:space="preserve"> </w:t>
      </w:r>
      <w:r w:rsidR="00FA33F4" w:rsidRPr="0098523D">
        <w:rPr>
          <w:rFonts w:ascii="Times New Roman" w:eastAsia="Times New Roman" w:hAnsi="Times New Roman" w:cs="Times New Roman"/>
          <w:lang w:val="it-IT"/>
        </w:rPr>
        <w:t>do</w:t>
      </w:r>
      <w:r w:rsidR="00FA33F4" w:rsidRPr="0098523D">
        <w:rPr>
          <w:rFonts w:ascii="Times New Roman" w:eastAsia="Times New Roman" w:hAnsi="Times New Roman" w:cs="Times New Roman"/>
          <w:spacing w:val="-2"/>
          <w:lang w:val="it-IT"/>
        </w:rPr>
        <w:t>c</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 xml:space="preserve">o: </w:t>
      </w:r>
      <w:r w:rsidR="00FA33F4" w:rsidRPr="0098523D">
        <w:rPr>
          <w:rFonts w:ascii="Times New Roman" w:eastAsia="Times New Roman" w:hAnsi="Times New Roman" w:cs="Times New Roman"/>
          <w:spacing w:val="-1"/>
          <w:lang w:val="it-IT"/>
        </w:rPr>
        <w:t>N</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w:t>
      </w:r>
      <w:r w:rsidR="00FA33F4" w:rsidRPr="0098523D">
        <w:rPr>
          <w:rFonts w:ascii="Times New Roman" w:eastAsia="Times New Roman" w:hAnsi="Times New Roman" w:cs="Times New Roman"/>
          <w:spacing w:val="1"/>
          <w:lang w:val="it-IT"/>
        </w:rPr>
        <w:t>r</w:t>
      </w:r>
      <w:r w:rsidR="00FA33F4" w:rsidRPr="0098523D">
        <w:rPr>
          <w:rFonts w:ascii="Times New Roman" w:eastAsia="Times New Roman" w:hAnsi="Times New Roman" w:cs="Times New Roman"/>
          <w:lang w:val="it-IT"/>
        </w:rPr>
        <w:t>o docu</w:t>
      </w:r>
      <w:r w:rsidR="00FA33F4" w:rsidRPr="0098523D">
        <w:rPr>
          <w:rFonts w:ascii="Times New Roman" w:eastAsia="Times New Roman" w:hAnsi="Times New Roman" w:cs="Times New Roman"/>
          <w:spacing w:val="-3"/>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o:</w:t>
      </w:r>
    </w:p>
    <w:p w14:paraId="5FA3AC2E" w14:textId="77777777" w:rsidR="003151F2" w:rsidRPr="0098523D" w:rsidRDefault="00FA33F4">
      <w:pPr>
        <w:spacing w:before="11"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spacing w:val="-1"/>
          <w:position w:val="-1"/>
          <w:lang w:val="it-IT"/>
        </w:rPr>
        <w:t>R</w:t>
      </w:r>
      <w:r w:rsidRPr="0098523D">
        <w:rPr>
          <w:rFonts w:ascii="Times New Roman" w:eastAsia="Times New Roman" w:hAnsi="Times New Roman" w:cs="Times New Roman"/>
          <w:spacing w:val="1"/>
          <w:position w:val="-1"/>
          <w:lang w:val="it-IT"/>
        </w:rPr>
        <w:t>il</w:t>
      </w:r>
      <w:r w:rsidRPr="0098523D">
        <w:rPr>
          <w:rFonts w:ascii="Times New Roman" w:eastAsia="Times New Roman" w:hAnsi="Times New Roman" w:cs="Times New Roman"/>
          <w:spacing w:val="-2"/>
          <w:position w:val="-1"/>
          <w:lang w:val="it-IT"/>
        </w:rPr>
        <w:t>a</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1"/>
          <w:position w:val="-1"/>
          <w:lang w:val="it-IT"/>
        </w:rPr>
        <w:t>c</w:t>
      </w:r>
      <w:r w:rsidRPr="0098523D">
        <w:rPr>
          <w:rFonts w:ascii="Times New Roman" w:eastAsia="Times New Roman" w:hAnsi="Times New Roman" w:cs="Times New Roman"/>
          <w:spacing w:val="-1"/>
          <w:position w:val="-1"/>
          <w:lang w:val="it-IT"/>
        </w:rPr>
        <w:t>i</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o</w:t>
      </w:r>
      <w:r w:rsidRPr="0098523D">
        <w:rPr>
          <w:rFonts w:ascii="Times New Roman" w:eastAsia="Times New Roman" w:hAnsi="Times New Roman" w:cs="Times New Roman"/>
          <w:spacing w:val="-2"/>
          <w:position w:val="-1"/>
          <w:lang w:val="it-IT"/>
        </w:rPr>
        <w:t xml:space="preserve"> </w:t>
      </w:r>
      <w:r w:rsidRPr="0098523D">
        <w:rPr>
          <w:rFonts w:ascii="Times New Roman" w:eastAsia="Times New Roman" w:hAnsi="Times New Roman" w:cs="Times New Roman"/>
          <w:position w:val="-1"/>
          <w:lang w:val="it-IT"/>
        </w:rPr>
        <w:t>da:</w:t>
      </w:r>
    </w:p>
    <w:p w14:paraId="25115800" w14:textId="77777777" w:rsidR="003151F2" w:rsidRPr="0098523D" w:rsidRDefault="003151F2">
      <w:pPr>
        <w:spacing w:before="9" w:after="0" w:line="200" w:lineRule="exact"/>
        <w:rPr>
          <w:sz w:val="20"/>
          <w:szCs w:val="20"/>
          <w:lang w:val="it-IT"/>
        </w:rPr>
      </w:pPr>
    </w:p>
    <w:p w14:paraId="2569B212" w14:textId="77777777" w:rsidR="00AB78B0" w:rsidRDefault="00AB78B0">
      <w:pPr>
        <w:spacing w:after="0"/>
        <w:rPr>
          <w:lang w:val="it-IT"/>
        </w:rPr>
      </w:pPr>
    </w:p>
    <w:p w14:paraId="62E12D9C" w14:textId="77777777" w:rsidR="003151F2" w:rsidRPr="0098523D" w:rsidRDefault="00C74F6A">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05344" behindDoc="1" locked="0" layoutInCell="1" allowOverlap="1" wp14:anchorId="164B090B" wp14:editId="57A6B8EC">
                <wp:simplePos x="0" y="0"/>
                <wp:positionH relativeFrom="page">
                  <wp:posOffset>852805</wp:posOffset>
                </wp:positionH>
                <wp:positionV relativeFrom="paragraph">
                  <wp:posOffset>-4445</wp:posOffset>
                </wp:positionV>
                <wp:extent cx="1443355" cy="203200"/>
                <wp:effectExtent l="5080" t="5080" r="8890" b="10795"/>
                <wp:wrapNone/>
                <wp:docPr id="9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91" name="Freeform 78"/>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3C342" id="Group 77" o:spid="_x0000_s1026" style="position:absolute;margin-left:67.15pt;margin-top:-.35pt;width:113.65pt;height:16pt;z-index:-251611136;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">
                <v:shape id="Freeform 78" o:spid="_x0000_s1027" style="position:absolute;left:1343;top:-7;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" path="m,320r2273,l2273,,,,,320xe" filled="f">
                  <v:path arrowok="t" o:connecttype="custom" o:connectlocs="0,313;2273,313;2273,-7;0,-7;0,313"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 xml:space="preserve">:  </w:t>
      </w:r>
      <w:r w:rsidR="00FA33F4" w:rsidRPr="0098523D">
        <w:rPr>
          <w:rFonts w:ascii="Times New Roman" w:eastAsia="Times New Roman" w:hAnsi="Times New Roman" w:cs="Times New Roman"/>
          <w:spacing w:val="1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ab/>
      </w:r>
    </w:p>
    <w:p w14:paraId="739FA80A" w14:textId="77777777" w:rsidR="00CF345C" w:rsidRPr="0098523D" w:rsidRDefault="00CF345C" w:rsidP="00CF345C">
      <w:pPr>
        <w:spacing w:after="0" w:line="200" w:lineRule="exact"/>
        <w:rPr>
          <w:sz w:val="20"/>
          <w:szCs w:val="20"/>
          <w:lang w:val="it-IT"/>
        </w:rPr>
      </w:pPr>
    </w:p>
    <w:p w14:paraId="4EFE76D3" w14:textId="77777777" w:rsidR="00CF345C" w:rsidRPr="0098523D" w:rsidRDefault="00CF345C" w:rsidP="00CF345C">
      <w:pPr>
        <w:tabs>
          <w:tab w:val="left" w:pos="2040"/>
          <w:tab w:val="left" w:pos="3940"/>
        </w:tabs>
        <w:spacing w:before="32" w:after="0" w:line="249" w:lineRule="exact"/>
        <w:ind w:right="-20"/>
        <w:rPr>
          <w:rFonts w:ascii="Arial" w:eastAsia="Arial" w:hAnsi="Arial" w:cs="Arial"/>
          <w:sz w:val="14"/>
          <w:szCs w:val="14"/>
          <w:lang w:val="it-IT"/>
        </w:rPr>
      </w:pPr>
      <w:r w:rsidRPr="0098523D">
        <w:rPr>
          <w:rFonts w:ascii="Times New Roman" w:eastAsia="Times New Roman" w:hAnsi="Times New Roman" w:cs="Times New Roman"/>
          <w:spacing w:val="-1"/>
          <w:position w:val="-1"/>
          <w:lang w:val="it-IT"/>
        </w:rPr>
        <w:t>D</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 xml:space="preserve">a </w:t>
      </w:r>
      <w:r w:rsidRPr="0098523D">
        <w:rPr>
          <w:rFonts w:ascii="Times New Roman" w:eastAsia="Times New Roman" w:hAnsi="Times New Roman" w:cs="Times New Roman"/>
          <w:spacing w:val="-2"/>
          <w:position w:val="-1"/>
          <w:lang w:val="it-IT"/>
        </w:rPr>
        <w:t>d</w:t>
      </w:r>
      <w:r w:rsidRPr="0098523D">
        <w:rPr>
          <w:rFonts w:ascii="Times New Roman" w:eastAsia="Times New Roman" w:hAnsi="Times New Roman" w:cs="Times New Roman"/>
          <w:position w:val="-1"/>
          <w:lang w:val="it-IT"/>
        </w:rPr>
        <w:t>i</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2"/>
          <w:position w:val="-1"/>
          <w:lang w:val="it-IT"/>
        </w:rPr>
        <w:t>c</w:t>
      </w:r>
      <w:r w:rsidRPr="0098523D">
        <w:rPr>
          <w:rFonts w:ascii="Times New Roman" w:eastAsia="Times New Roman" w:hAnsi="Times New Roman" w:cs="Times New Roman"/>
          <w:position w:val="-1"/>
          <w:lang w:val="it-IT"/>
        </w:rPr>
        <w:t>aden</w:t>
      </w:r>
      <w:r w:rsidRPr="0098523D">
        <w:rPr>
          <w:rFonts w:ascii="Times New Roman" w:eastAsia="Times New Roman" w:hAnsi="Times New Roman" w:cs="Times New Roman"/>
          <w:spacing w:val="-2"/>
          <w:position w:val="-1"/>
          <w:lang w:val="it-IT"/>
        </w:rPr>
        <w:t>za</w:t>
      </w:r>
      <w:r w:rsidRPr="0098523D">
        <w:rPr>
          <w:rFonts w:ascii="Times New Roman" w:eastAsia="Times New Roman" w:hAnsi="Times New Roman" w:cs="Times New Roman"/>
          <w:position w:val="-1"/>
          <w:lang w:val="it-IT"/>
        </w:rPr>
        <w:t>:</w:t>
      </w:r>
      <w:r w:rsidRPr="0098523D">
        <w:rPr>
          <w:rFonts w:ascii="Times New Roman" w:eastAsia="Times New Roman" w:hAnsi="Times New Roman" w:cs="Times New Roman"/>
          <w:position w:val="-1"/>
          <w:lang w:val="it-IT"/>
        </w:rPr>
        <w:tab/>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13216BC6" w14:textId="77777777" w:rsidR="00CF345C" w:rsidRPr="0098523D" w:rsidRDefault="00CF345C" w:rsidP="00CF345C">
      <w:pPr>
        <w:spacing w:after="0" w:line="200" w:lineRule="exact"/>
        <w:rPr>
          <w:sz w:val="20"/>
          <w:szCs w:val="20"/>
          <w:lang w:val="it-IT"/>
        </w:rPr>
      </w:pPr>
    </w:p>
    <w:p w14:paraId="04304CB9" w14:textId="77777777" w:rsidR="00CF345C" w:rsidRDefault="00CF345C" w:rsidP="00CF345C">
      <w:pPr>
        <w:spacing w:before="32" w:after="0" w:line="249" w:lineRule="exact"/>
        <w:ind w:left="113" w:right="-20"/>
        <w:rPr>
          <w:rFonts w:ascii="Times New Roman" w:eastAsia="Times New Roman" w:hAnsi="Times New Roman" w:cs="Times New Roman"/>
          <w:spacing w:val="-2"/>
          <w:position w:val="-1"/>
          <w:lang w:val="it-IT"/>
        </w:rPr>
      </w:pPr>
    </w:p>
    <w:p w14:paraId="4BFBF4C0" w14:textId="77777777" w:rsidR="00CF345C" w:rsidRPr="0098523D" w:rsidRDefault="00CF345C" w:rsidP="00CF345C">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34016" behindDoc="1" locked="0" layoutInCell="1" allowOverlap="1" wp14:anchorId="32110BFA" wp14:editId="53055248">
                <wp:simplePos x="0" y="0"/>
                <wp:positionH relativeFrom="page">
                  <wp:posOffset>1353185</wp:posOffset>
                </wp:positionH>
                <wp:positionV relativeFrom="paragraph">
                  <wp:posOffset>-85090</wp:posOffset>
                </wp:positionV>
                <wp:extent cx="5393055" cy="338455"/>
                <wp:effectExtent l="10160" t="10160" r="6985" b="13335"/>
                <wp:wrapNone/>
                <wp:docPr id="8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4"/>
                          <a:chExt cx="8493" cy="533"/>
                        </a:xfrm>
                      </wpg:grpSpPr>
                      <wps:wsp>
                        <wps:cNvPr id="89" name="Freeform 76"/>
                        <wps:cNvSpPr>
                          <a:spLocks/>
                        </wps:cNvSpPr>
                        <wps:spPr bwMode="auto">
                          <a:xfrm>
                            <a:off x="2131" y="-134"/>
                            <a:ext cx="8493" cy="533"/>
                          </a:xfrm>
                          <a:custGeom>
                            <a:avLst/>
                            <a:gdLst>
                              <a:gd name="T0" fmla="+- 0 2131 2131"/>
                              <a:gd name="T1" fmla="*/ T0 w 8493"/>
                              <a:gd name="T2" fmla="+- 0 399 -134"/>
                              <a:gd name="T3" fmla="*/ 399 h 533"/>
                              <a:gd name="T4" fmla="+- 0 10624 2131"/>
                              <a:gd name="T5" fmla="*/ T4 w 8493"/>
                              <a:gd name="T6" fmla="+- 0 399 -134"/>
                              <a:gd name="T7" fmla="*/ 399 h 533"/>
                              <a:gd name="T8" fmla="+- 0 10624 2131"/>
                              <a:gd name="T9" fmla="*/ T8 w 8493"/>
                              <a:gd name="T10" fmla="+- 0 -134 -134"/>
                              <a:gd name="T11" fmla="*/ -134 h 533"/>
                              <a:gd name="T12" fmla="+- 0 2131 2131"/>
                              <a:gd name="T13" fmla="*/ T12 w 8493"/>
                              <a:gd name="T14" fmla="+- 0 -134 -134"/>
                              <a:gd name="T15" fmla="*/ -134 h 533"/>
                              <a:gd name="T16" fmla="+- 0 2131 2131"/>
                              <a:gd name="T17" fmla="*/ T16 w 8493"/>
                              <a:gd name="T18" fmla="+- 0 399 -134"/>
                              <a:gd name="T19" fmla="*/ 399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F5CB1" id="Group 75" o:spid="_x0000_s1026" style="position:absolute;margin-left:106.55pt;margin-top:-6.7pt;width:424.65pt;height:26.65pt;z-index:-251582464;mso-position-horizontal-relative:page" coordorigin="2131,-134"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">
                <v:shape id="Freeform 76" o:spid="_x0000_s1027" style="position:absolute;left:2131;top:-134;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" path="m,533r8493,l8493,,,,,533xe" filled="f">
                  <v:path arrowok="t" o:connecttype="custom" o:connectlocs="0,399;8493,399;8493,-134;0,-134;0,399" o:connectangles="0,0,0,0,0"/>
                </v:shape>
                <w10:wrap anchorx="page"/>
              </v:group>
            </w:pict>
          </mc:Fallback>
        </mc:AlternateContent>
      </w:r>
      <w:r w:rsidRPr="0098523D">
        <w:rPr>
          <w:rFonts w:ascii="Times New Roman" w:eastAsia="Times New Roman" w:hAnsi="Times New Roman" w:cs="Times New Roman"/>
          <w:spacing w:val="-2"/>
          <w:position w:val="-1"/>
          <w:lang w:val="it-IT"/>
        </w:rPr>
        <w:t>I</w:t>
      </w:r>
      <w:r w:rsidRPr="0098523D">
        <w:rPr>
          <w:rFonts w:ascii="Times New Roman" w:eastAsia="Times New Roman" w:hAnsi="Times New Roman" w:cs="Times New Roman"/>
          <w:position w:val="-1"/>
          <w:lang w:val="it-IT"/>
        </w:rPr>
        <w:t>N</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F</w:t>
      </w:r>
      <w:r w:rsidRPr="0098523D">
        <w:rPr>
          <w:rFonts w:ascii="Times New Roman" w:eastAsia="Times New Roman" w:hAnsi="Times New Roman" w:cs="Times New Roman"/>
          <w:spacing w:val="-1"/>
          <w:position w:val="-1"/>
          <w:lang w:val="it-IT"/>
        </w:rPr>
        <w:t>ED</w:t>
      </w:r>
      <w:r w:rsidRPr="0098523D">
        <w:rPr>
          <w:rFonts w:ascii="Times New Roman" w:eastAsia="Times New Roman" w:hAnsi="Times New Roman" w:cs="Times New Roman"/>
          <w:position w:val="-1"/>
          <w:lang w:val="it-IT"/>
        </w:rPr>
        <w:t>E</w:t>
      </w:r>
    </w:p>
    <w:p w14:paraId="1BE955A6" w14:textId="77777777" w:rsidR="00CF345C" w:rsidRPr="0098523D" w:rsidRDefault="00CF345C" w:rsidP="00CF345C">
      <w:pPr>
        <w:spacing w:before="9" w:after="0" w:line="200" w:lineRule="exact"/>
        <w:rPr>
          <w:sz w:val="20"/>
          <w:szCs w:val="20"/>
          <w:lang w:val="it-IT"/>
        </w:rPr>
      </w:pPr>
    </w:p>
    <w:p w14:paraId="61878A5C" w14:textId="77777777" w:rsidR="00CF345C" w:rsidRPr="0098523D" w:rsidRDefault="00CF345C" w:rsidP="00CF345C">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27D3C916" w14:textId="77777777" w:rsidR="00CF345C" w:rsidRPr="0098523D" w:rsidRDefault="00CF345C" w:rsidP="00CF345C">
      <w:pPr>
        <w:spacing w:before="19" w:after="0" w:line="220" w:lineRule="exact"/>
        <w:rPr>
          <w:lang w:val="it-IT"/>
        </w:rPr>
      </w:pPr>
    </w:p>
    <w:p w14:paraId="02D6066C" w14:textId="77777777" w:rsidR="00CF345C" w:rsidRPr="0098523D" w:rsidRDefault="00CF345C" w:rsidP="00CF345C">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67C0FDE7" w14:textId="77777777" w:rsidR="00CF345C" w:rsidRPr="0098523D" w:rsidRDefault="00CF345C" w:rsidP="00CF345C">
      <w:pPr>
        <w:spacing w:after="0" w:line="200" w:lineRule="exact"/>
        <w:rPr>
          <w:sz w:val="20"/>
          <w:szCs w:val="20"/>
          <w:lang w:val="it-IT"/>
        </w:rPr>
      </w:pPr>
    </w:p>
    <w:p w14:paraId="71D96840" w14:textId="77777777" w:rsidR="00CF345C" w:rsidRPr="0098523D" w:rsidRDefault="00CF345C" w:rsidP="00CF345C">
      <w:pPr>
        <w:spacing w:before="14" w:after="0" w:line="280" w:lineRule="exact"/>
        <w:rPr>
          <w:sz w:val="28"/>
          <w:szCs w:val="28"/>
          <w:lang w:val="it-IT"/>
        </w:rPr>
      </w:pPr>
    </w:p>
    <w:p w14:paraId="3C814E38" w14:textId="77777777" w:rsidR="00345895" w:rsidRDefault="00345895" w:rsidP="00CF345C">
      <w:pPr>
        <w:spacing w:after="0" w:line="240" w:lineRule="auto"/>
        <w:ind w:left="113" w:right="-20"/>
        <w:rPr>
          <w:rFonts w:ascii="Times New Roman" w:eastAsia="Times New Roman" w:hAnsi="Times New Roman" w:cs="Times New Roman"/>
          <w:sz w:val="24"/>
          <w:szCs w:val="24"/>
          <w:lang w:val="it-IT"/>
        </w:rPr>
      </w:pPr>
    </w:p>
    <w:p w14:paraId="47A294A2" w14:textId="77777777" w:rsidR="00345895" w:rsidRDefault="00345895" w:rsidP="00CF345C">
      <w:pPr>
        <w:spacing w:after="0" w:line="240" w:lineRule="auto"/>
        <w:ind w:left="113" w:right="-20"/>
        <w:rPr>
          <w:rFonts w:ascii="Times New Roman" w:eastAsia="Times New Roman" w:hAnsi="Times New Roman" w:cs="Times New Roman"/>
          <w:sz w:val="24"/>
          <w:szCs w:val="24"/>
          <w:lang w:val="it-IT"/>
        </w:rPr>
      </w:pPr>
    </w:p>
    <w:p w14:paraId="432CDFF8" w14:textId="77777777" w:rsidR="00345895" w:rsidRDefault="00345895" w:rsidP="00CF345C">
      <w:pPr>
        <w:spacing w:after="0" w:line="240" w:lineRule="auto"/>
        <w:ind w:left="113" w:right="-20"/>
        <w:rPr>
          <w:rFonts w:ascii="Times New Roman" w:eastAsia="Times New Roman" w:hAnsi="Times New Roman" w:cs="Times New Roman"/>
          <w:sz w:val="24"/>
          <w:szCs w:val="24"/>
          <w:lang w:val="it-IT"/>
        </w:rPr>
      </w:pPr>
    </w:p>
    <w:p w14:paraId="2B99141F" w14:textId="77777777" w:rsidR="00CF345C" w:rsidRPr="0098523D" w:rsidRDefault="00CF345C" w:rsidP="00CF345C">
      <w:pPr>
        <w:spacing w:after="0" w:line="240" w:lineRule="auto"/>
        <w:ind w:left="113" w:right="-20"/>
        <w:rPr>
          <w:rFonts w:ascii="Times New Roman" w:eastAsia="Times New Roman" w:hAnsi="Times New Roman" w:cs="Times New Roman"/>
          <w:sz w:val="24"/>
          <w:szCs w:val="24"/>
          <w:lang w:val="it-IT"/>
        </w:rPr>
      </w:pPr>
      <w:proofErr w:type="spellStart"/>
      <w:r w:rsidRPr="0098523D">
        <w:rPr>
          <w:rFonts w:ascii="Times New Roman" w:eastAsia="Times New Roman" w:hAnsi="Times New Roman" w:cs="Times New Roman"/>
          <w:sz w:val="24"/>
          <w:szCs w:val="24"/>
          <w:lang w:val="it-IT"/>
        </w:rPr>
        <w:t>All.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proofErr w:type="spellEnd"/>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ui </w:t>
      </w:r>
      <w:r w:rsidRPr="005D0134">
        <w:rPr>
          <w:rFonts w:ascii="Times New Roman" w:eastAsia="Times New Roman" w:hAnsi="Times New Roman" w:cs="Times New Roman"/>
          <w:sz w:val="24"/>
          <w:szCs w:val="24"/>
          <w:lang w:val="it-IT"/>
        </w:rPr>
        <w:t>all’</w:t>
      </w:r>
      <w:r>
        <w:rPr>
          <w:rFonts w:ascii="Times New Roman" w:eastAsia="Times New Roman" w:hAnsi="Times New Roman" w:cs="Times New Roman"/>
          <w:spacing w:val="-1"/>
          <w:sz w:val="24"/>
          <w:szCs w:val="24"/>
          <w:lang w:val="it-IT"/>
        </w:rPr>
        <w:t>A</w:t>
      </w:r>
      <w:r w:rsidRPr="005D0134">
        <w:rPr>
          <w:rFonts w:ascii="Times New Roman" w:eastAsia="Times New Roman" w:hAnsi="Times New Roman" w:cs="Times New Roman"/>
          <w:sz w:val="24"/>
          <w:szCs w:val="24"/>
          <w:lang w:val="it-IT"/>
        </w:rPr>
        <w:t>rt. 11</w:t>
      </w:r>
      <w:r w:rsidRPr="0098523D">
        <w:rPr>
          <w:rFonts w:ascii="Times New Roman" w:eastAsia="Times New Roman" w:hAnsi="Times New Roman" w:cs="Times New Roman"/>
          <w:sz w:val="24"/>
          <w:szCs w:val="24"/>
          <w:lang w:val="it-IT"/>
        </w:rPr>
        <w:t xml:space="preserv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vvi</w:t>
      </w:r>
      <w:r w:rsidRPr="0098523D">
        <w:rPr>
          <w:rFonts w:ascii="Times New Roman" w:eastAsia="Times New Roman" w:hAnsi="Times New Roman" w:cs="Times New Roman"/>
          <w:spacing w:val="3"/>
          <w:sz w:val="24"/>
          <w:szCs w:val="24"/>
          <w:lang w:val="it-IT"/>
        </w:rPr>
        <w:t>s</w:t>
      </w:r>
      <w:r w:rsidRPr="0098523D">
        <w:rPr>
          <w:rFonts w:ascii="Times New Roman" w:eastAsia="Times New Roman" w:hAnsi="Times New Roman" w:cs="Times New Roman"/>
          <w:sz w:val="24"/>
          <w:szCs w:val="24"/>
          <w:lang w:val="it-IT"/>
        </w:rPr>
        <w:t>o</w:t>
      </w:r>
    </w:p>
    <w:p w14:paraId="2AA5B9BD" w14:textId="77777777" w:rsidR="00CF345C" w:rsidRDefault="00CF345C" w:rsidP="00CF345C">
      <w:pPr>
        <w:spacing w:after="0"/>
        <w:rPr>
          <w:lang w:val="it-IT"/>
        </w:rPr>
      </w:pPr>
    </w:p>
    <w:p w14:paraId="32D33E49" w14:textId="77777777" w:rsidR="003151F2" w:rsidRPr="0098523D" w:rsidRDefault="00FA33F4">
      <w:pPr>
        <w:tabs>
          <w:tab w:val="left" w:pos="2040"/>
          <w:tab w:val="left" w:pos="3940"/>
        </w:tabs>
        <w:spacing w:before="32" w:after="0" w:line="249" w:lineRule="exact"/>
        <w:ind w:right="-20"/>
        <w:rPr>
          <w:rFonts w:ascii="Arial" w:eastAsia="Arial" w:hAnsi="Arial" w:cs="Arial"/>
          <w:sz w:val="14"/>
          <w:szCs w:val="14"/>
          <w:lang w:val="it-IT"/>
        </w:rPr>
      </w:pPr>
      <w:r w:rsidRPr="0098523D">
        <w:rPr>
          <w:lang w:val="it-IT"/>
        </w:rPr>
        <w:br w:type="column"/>
      </w:r>
    </w:p>
    <w:p w14:paraId="6D0939F4" w14:textId="77777777" w:rsidR="006A2411" w:rsidRDefault="006A2411">
      <w:pPr>
        <w:spacing w:after="0"/>
        <w:rPr>
          <w:lang w:val="it-IT"/>
        </w:rPr>
      </w:pPr>
    </w:p>
    <w:p w14:paraId="160131C4" w14:textId="77777777" w:rsidR="006A2411" w:rsidRPr="007A6C43" w:rsidRDefault="006A2411" w:rsidP="006A2411">
      <w:pPr>
        <w:spacing w:before="24" w:after="0" w:line="316" w:lineRule="exact"/>
        <w:ind w:left="2089" w:right="-20"/>
        <w:rPr>
          <w:rFonts w:ascii="Times New Roman" w:eastAsia="Times New Roman" w:hAnsi="Times New Roman" w:cs="Times New Roman"/>
          <w:b/>
          <w:bCs/>
          <w:spacing w:val="1"/>
          <w:position w:val="-1"/>
          <w:sz w:val="28"/>
          <w:szCs w:val="28"/>
          <w:u w:val="single"/>
          <w:lang w:val="it-IT"/>
        </w:rPr>
      </w:pPr>
      <w:bookmarkStart w:id="145" w:name="_Toc477173522"/>
      <w:r w:rsidRPr="007A6C43">
        <w:rPr>
          <w:rFonts w:ascii="Times New Roman" w:eastAsia="Times New Roman" w:hAnsi="Times New Roman" w:cs="Times New Roman"/>
          <w:b/>
          <w:bCs/>
          <w:spacing w:val="1"/>
          <w:position w:val="-1"/>
          <w:sz w:val="28"/>
          <w:szCs w:val="28"/>
          <w:u w:val="single"/>
          <w:lang w:val="it-IT"/>
        </w:rPr>
        <w:t>Allegato N – Elenco riepilogativo delle spese sostenute</w:t>
      </w:r>
      <w:bookmarkEnd w:id="145"/>
    </w:p>
    <w:p w14:paraId="46DEE3E0" w14:textId="77777777" w:rsidR="006A2411" w:rsidRPr="007A6C43" w:rsidRDefault="006A2411" w:rsidP="006A2411">
      <w:pPr>
        <w:widowControl/>
        <w:autoSpaceDE w:val="0"/>
        <w:autoSpaceDN w:val="0"/>
        <w:adjustRightInd w:val="0"/>
        <w:spacing w:after="0" w:line="240" w:lineRule="auto"/>
        <w:rPr>
          <w:rFonts w:ascii="Arial" w:eastAsia="Times New Roman" w:hAnsi="Arial" w:cs="Arial"/>
          <w:b/>
          <w:sz w:val="24"/>
          <w:szCs w:val="24"/>
          <w:lang w:val="it-IT" w:eastAsia="it-IT"/>
        </w:rPr>
      </w:pPr>
    </w:p>
    <w:tbl>
      <w:tblPr>
        <w:tblW w:w="101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629"/>
        <w:gridCol w:w="1275"/>
        <w:gridCol w:w="1276"/>
        <w:gridCol w:w="1559"/>
        <w:gridCol w:w="1559"/>
      </w:tblGrid>
      <w:tr w:rsidR="006A2411" w:rsidRPr="00F81B1D" w14:paraId="69308DFC" w14:textId="77777777" w:rsidTr="00F1068D">
        <w:tc>
          <w:tcPr>
            <w:tcW w:w="2836" w:type="dxa"/>
            <w:vAlign w:val="center"/>
          </w:tcPr>
          <w:p w14:paraId="6FD8E0A3" w14:textId="77777777" w:rsidR="006A2411" w:rsidRPr="007A6C43" w:rsidRDefault="006A2411" w:rsidP="00F1068D">
            <w:pPr>
              <w:widowControl/>
              <w:spacing w:after="0" w:line="240" w:lineRule="auto"/>
              <w:jc w:val="center"/>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Fattura o altra documenta</w:t>
            </w:r>
            <w:r>
              <w:rPr>
                <w:rFonts w:ascii="Times New Roman" w:eastAsia="Times New Roman" w:hAnsi="Times New Roman" w:cs="Times New Roman"/>
                <w:sz w:val="20"/>
                <w:szCs w:val="20"/>
                <w:lang w:val="it-IT" w:eastAsia="it-IT"/>
              </w:rPr>
              <w:t>zione equivalente (descrizione</w:t>
            </w:r>
            <w:r w:rsidRPr="007A6C43">
              <w:rPr>
                <w:rFonts w:ascii="Times New Roman" w:eastAsia="Times New Roman" w:hAnsi="Times New Roman" w:cs="Times New Roman"/>
                <w:sz w:val="20"/>
                <w:szCs w:val="20"/>
                <w:lang w:val="it-IT" w:eastAsia="it-IT"/>
              </w:rPr>
              <w:t xml:space="preserve">, data e numero) </w:t>
            </w:r>
          </w:p>
        </w:tc>
        <w:tc>
          <w:tcPr>
            <w:tcW w:w="1629" w:type="dxa"/>
            <w:vAlign w:val="center"/>
          </w:tcPr>
          <w:p w14:paraId="6E2ECC5E" w14:textId="77777777" w:rsidR="006A2411" w:rsidRPr="007A6C43" w:rsidRDefault="006A2411" w:rsidP="00F1068D">
            <w:pPr>
              <w:widowControl/>
              <w:spacing w:after="0" w:line="240" w:lineRule="auto"/>
              <w:jc w:val="center"/>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Spesa sostenute</w:t>
            </w:r>
          </w:p>
          <w:p w14:paraId="1463156E"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r w:rsidRPr="007A6C43">
              <w:rPr>
                <w:rFonts w:ascii="Times New Roman" w:eastAsia="Times New Roman" w:hAnsi="Times New Roman" w:cs="Times New Roman"/>
                <w:sz w:val="20"/>
                <w:szCs w:val="20"/>
                <w:lang w:val="it-IT" w:eastAsia="it-IT"/>
              </w:rPr>
              <w:t>(descrizione sintetica)</w:t>
            </w:r>
          </w:p>
        </w:tc>
        <w:tc>
          <w:tcPr>
            <w:tcW w:w="1275" w:type="dxa"/>
            <w:vAlign w:val="center"/>
          </w:tcPr>
          <w:p w14:paraId="3839EA5D"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r w:rsidRPr="007A6C43">
              <w:rPr>
                <w:rFonts w:ascii="Times New Roman" w:eastAsia="Times New Roman" w:hAnsi="Times New Roman" w:cs="Times New Roman"/>
                <w:sz w:val="20"/>
                <w:szCs w:val="20"/>
                <w:lang w:val="it-IT" w:eastAsia="it-IT"/>
              </w:rPr>
              <w:t xml:space="preserve">Data avvenuto pagamento </w:t>
            </w:r>
          </w:p>
        </w:tc>
        <w:tc>
          <w:tcPr>
            <w:tcW w:w="1276" w:type="dxa"/>
            <w:vAlign w:val="center"/>
          </w:tcPr>
          <w:p w14:paraId="20E0BD9D" w14:textId="77777777" w:rsidR="006A2411" w:rsidRPr="007A6C43" w:rsidRDefault="006A2411" w:rsidP="00F1068D">
            <w:pPr>
              <w:widowControl/>
              <w:spacing w:after="0" w:line="240" w:lineRule="auto"/>
              <w:jc w:val="center"/>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Codice</w:t>
            </w:r>
          </w:p>
          <w:p w14:paraId="68D702FB"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r w:rsidRPr="007A6C43">
              <w:rPr>
                <w:rFonts w:ascii="Times New Roman" w:eastAsia="Times New Roman" w:hAnsi="Times New Roman" w:cs="Times New Roman"/>
                <w:sz w:val="20"/>
                <w:szCs w:val="20"/>
                <w:lang w:val="it-IT" w:eastAsia="it-IT"/>
              </w:rPr>
              <w:t>Pagamento (*)</w:t>
            </w:r>
          </w:p>
        </w:tc>
        <w:tc>
          <w:tcPr>
            <w:tcW w:w="1559" w:type="dxa"/>
            <w:vAlign w:val="center"/>
          </w:tcPr>
          <w:p w14:paraId="1B9A33F3"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r w:rsidRPr="007A6C43">
              <w:rPr>
                <w:rFonts w:ascii="Times New Roman" w:eastAsia="Times New Roman" w:hAnsi="Times New Roman" w:cs="Times New Roman"/>
                <w:sz w:val="20"/>
                <w:szCs w:val="20"/>
                <w:lang w:val="it-IT" w:eastAsia="it-IT"/>
              </w:rPr>
              <w:t>Importo pagato al netto dell'IVA (euro)</w:t>
            </w:r>
          </w:p>
        </w:tc>
        <w:tc>
          <w:tcPr>
            <w:tcW w:w="1559" w:type="dxa"/>
          </w:tcPr>
          <w:p w14:paraId="05C79FD0" w14:textId="77777777" w:rsidR="006A2411" w:rsidRDefault="006A2411" w:rsidP="00F1068D">
            <w:pPr>
              <w:widowControl/>
              <w:autoSpaceDE w:val="0"/>
              <w:autoSpaceDN w:val="0"/>
              <w:adjustRightInd w:val="0"/>
              <w:spacing w:after="0" w:line="240" w:lineRule="auto"/>
              <w:jc w:val="center"/>
              <w:rPr>
                <w:rFonts w:ascii="Times New Roman" w:eastAsia="Times New Roman" w:hAnsi="Times New Roman" w:cs="Times New Roman"/>
                <w:sz w:val="20"/>
                <w:szCs w:val="20"/>
                <w:lang w:val="it-IT" w:eastAsia="it-IT"/>
              </w:rPr>
            </w:pPr>
          </w:p>
          <w:p w14:paraId="564A9A52" w14:textId="77777777" w:rsidR="006A2411" w:rsidRDefault="006A2411" w:rsidP="00F1068D">
            <w:pPr>
              <w:widowControl/>
              <w:autoSpaceDE w:val="0"/>
              <w:autoSpaceDN w:val="0"/>
              <w:adjustRightInd w:val="0"/>
              <w:spacing w:after="0" w:line="240" w:lineRule="auto"/>
              <w:jc w:val="center"/>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IVA</w:t>
            </w:r>
          </w:p>
          <w:p w14:paraId="070F18A1"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(euro)</w:t>
            </w:r>
          </w:p>
        </w:tc>
      </w:tr>
      <w:tr w:rsidR="006A2411" w:rsidRPr="007A6C43" w14:paraId="64804B0D" w14:textId="77777777" w:rsidTr="00F1068D">
        <w:tc>
          <w:tcPr>
            <w:tcW w:w="2836" w:type="dxa"/>
          </w:tcPr>
          <w:p w14:paraId="06C3F0EA"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25FDF7DB"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1B1A64E7"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5E9DAB50"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 xml:space="preserve">n…………....del ……………..        </w:t>
            </w:r>
          </w:p>
        </w:tc>
        <w:tc>
          <w:tcPr>
            <w:tcW w:w="1629" w:type="dxa"/>
            <w:vAlign w:val="center"/>
          </w:tcPr>
          <w:p w14:paraId="61C1FB25"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69CCA789"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6B441E97"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2F566F4F"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21F8E545"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6A2411" w:rsidRPr="007A6C43" w14:paraId="37CDA01F" w14:textId="77777777" w:rsidTr="00F1068D">
        <w:tc>
          <w:tcPr>
            <w:tcW w:w="2836" w:type="dxa"/>
            <w:vAlign w:val="center"/>
          </w:tcPr>
          <w:p w14:paraId="28CC1A66"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391D8B61"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3D78D74A"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5FE7FD8F"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 xml:space="preserve">n…………....del ……………..        </w:t>
            </w:r>
          </w:p>
        </w:tc>
        <w:tc>
          <w:tcPr>
            <w:tcW w:w="1629" w:type="dxa"/>
            <w:vAlign w:val="center"/>
          </w:tcPr>
          <w:p w14:paraId="61F74252"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65B828CA"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6501C7E3"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105E4EFF"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0D0945F6"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6A2411" w:rsidRPr="007A6C43" w14:paraId="6B3DB549" w14:textId="77777777" w:rsidTr="00F1068D">
        <w:tc>
          <w:tcPr>
            <w:tcW w:w="2836" w:type="dxa"/>
            <w:vAlign w:val="center"/>
          </w:tcPr>
          <w:p w14:paraId="6684901D"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069993FC"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4CCEF028"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39DFFE8E"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 xml:space="preserve">n…………....del ……………..        </w:t>
            </w:r>
          </w:p>
        </w:tc>
        <w:tc>
          <w:tcPr>
            <w:tcW w:w="1629" w:type="dxa"/>
            <w:vAlign w:val="center"/>
          </w:tcPr>
          <w:p w14:paraId="61356720"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58C212C9"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285792E5"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42AB27EB"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3B273C36"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6A2411" w:rsidRPr="007A6C43" w14:paraId="704DFCF1" w14:textId="77777777" w:rsidTr="00F1068D">
        <w:tc>
          <w:tcPr>
            <w:tcW w:w="2836" w:type="dxa"/>
            <w:vAlign w:val="center"/>
          </w:tcPr>
          <w:p w14:paraId="3960B146"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4D7D98BB"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665910A7"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01E0C4E4"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 xml:space="preserve">n…………....del ……………..        </w:t>
            </w:r>
          </w:p>
        </w:tc>
        <w:tc>
          <w:tcPr>
            <w:tcW w:w="1629" w:type="dxa"/>
            <w:vAlign w:val="center"/>
          </w:tcPr>
          <w:p w14:paraId="26EE19B9"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175D9F36"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7DB18C4B"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1F60037F"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4172E87E"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6A2411" w:rsidRPr="007A6C43" w14:paraId="1CDB6E7C" w14:textId="77777777" w:rsidTr="00F1068D">
        <w:tc>
          <w:tcPr>
            <w:tcW w:w="2836" w:type="dxa"/>
            <w:vAlign w:val="center"/>
          </w:tcPr>
          <w:p w14:paraId="7AED9B37"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08687BF4"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2B67F391"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4DF7D6CB"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 xml:space="preserve">n…………....del ……………..        </w:t>
            </w:r>
          </w:p>
        </w:tc>
        <w:tc>
          <w:tcPr>
            <w:tcW w:w="1629" w:type="dxa"/>
            <w:vAlign w:val="center"/>
          </w:tcPr>
          <w:p w14:paraId="37F810C6"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42A84C67"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4D87E867"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71EBA137"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7794A719"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6A2411" w:rsidRPr="007A6C43" w14:paraId="79F47298" w14:textId="77777777" w:rsidTr="00F1068D">
        <w:tc>
          <w:tcPr>
            <w:tcW w:w="2836" w:type="dxa"/>
            <w:vAlign w:val="center"/>
          </w:tcPr>
          <w:p w14:paraId="292A3D07"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5473EEF0"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7EA24C45"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3354E02A"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 xml:space="preserve">n…………....del ……………..        </w:t>
            </w:r>
          </w:p>
        </w:tc>
        <w:tc>
          <w:tcPr>
            <w:tcW w:w="1629" w:type="dxa"/>
            <w:vAlign w:val="center"/>
          </w:tcPr>
          <w:p w14:paraId="5A2870B7"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5C7904EE"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29BF003E"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1F7925F0"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05B132BF"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6A2411" w:rsidRPr="007A6C43" w14:paraId="308A8C70" w14:textId="77777777" w:rsidTr="00F1068D">
        <w:tc>
          <w:tcPr>
            <w:tcW w:w="2836" w:type="dxa"/>
            <w:vAlign w:val="center"/>
          </w:tcPr>
          <w:p w14:paraId="31DD2DAD"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0D2E1473"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3BD34802"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337E5277"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 xml:space="preserve">n…………....del ……………..        </w:t>
            </w:r>
          </w:p>
        </w:tc>
        <w:tc>
          <w:tcPr>
            <w:tcW w:w="1629" w:type="dxa"/>
            <w:vAlign w:val="center"/>
          </w:tcPr>
          <w:p w14:paraId="102E5BA0"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5D7DCC09"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3E0956FA"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075A8945"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3750C461"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6A2411" w:rsidRPr="007A6C43" w14:paraId="1447DF2C" w14:textId="77777777" w:rsidTr="00F1068D">
        <w:tc>
          <w:tcPr>
            <w:tcW w:w="2836" w:type="dxa"/>
            <w:vAlign w:val="center"/>
          </w:tcPr>
          <w:p w14:paraId="4E3A7E4D"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350C331B"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30115233"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238B3BA1"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 xml:space="preserve">n…………....del ……………..        </w:t>
            </w:r>
          </w:p>
        </w:tc>
        <w:tc>
          <w:tcPr>
            <w:tcW w:w="1629" w:type="dxa"/>
            <w:vAlign w:val="center"/>
          </w:tcPr>
          <w:p w14:paraId="2F7B65CF"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2BFD7344"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353BD2F7"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531930B6"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086E8DF0"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6A2411" w:rsidRPr="007A6C43" w14:paraId="6E212D31" w14:textId="77777777" w:rsidTr="00F1068D">
        <w:tc>
          <w:tcPr>
            <w:tcW w:w="2836" w:type="dxa"/>
            <w:vAlign w:val="center"/>
          </w:tcPr>
          <w:p w14:paraId="24494A31"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2AAFFDEA"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3CACB1C1"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482C1859" w14:textId="77777777" w:rsidR="006A2411" w:rsidRPr="007A6C43" w:rsidRDefault="006A2411" w:rsidP="00F1068D">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 xml:space="preserve">n…………....del ……………..        </w:t>
            </w:r>
          </w:p>
        </w:tc>
        <w:tc>
          <w:tcPr>
            <w:tcW w:w="1629" w:type="dxa"/>
            <w:vAlign w:val="center"/>
          </w:tcPr>
          <w:p w14:paraId="5EAEE300"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76475A94"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2A6AC8F7"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5DAC8678"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3EAF8229"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6A2411" w:rsidRPr="007A6C43" w14:paraId="0005B583" w14:textId="77777777" w:rsidTr="00F1068D">
        <w:tc>
          <w:tcPr>
            <w:tcW w:w="7016" w:type="dxa"/>
            <w:gridSpan w:val="4"/>
          </w:tcPr>
          <w:p w14:paraId="09CFA9E3" w14:textId="77777777" w:rsidR="006A2411" w:rsidRPr="007A6C43" w:rsidRDefault="006A2411" w:rsidP="00F1068D">
            <w:pPr>
              <w:widowControl/>
              <w:autoSpaceDE w:val="0"/>
              <w:autoSpaceDN w:val="0"/>
              <w:adjustRightInd w:val="0"/>
              <w:spacing w:after="0" w:line="240" w:lineRule="auto"/>
              <w:jc w:val="right"/>
              <w:rPr>
                <w:rFonts w:ascii="Times New Roman" w:eastAsia="Times New Roman" w:hAnsi="Times New Roman" w:cs="Times New Roman"/>
                <w:b/>
                <w:sz w:val="20"/>
                <w:szCs w:val="20"/>
                <w:lang w:val="it-IT" w:eastAsia="it-IT"/>
              </w:rPr>
            </w:pPr>
            <w:r w:rsidRPr="007A6C43">
              <w:rPr>
                <w:rFonts w:ascii="Times New Roman" w:eastAsia="Times New Roman" w:hAnsi="Times New Roman" w:cs="Times New Roman"/>
                <w:b/>
                <w:sz w:val="20"/>
                <w:szCs w:val="20"/>
                <w:lang w:val="it-IT" w:eastAsia="it-IT"/>
              </w:rPr>
              <w:t>Totale</w:t>
            </w:r>
          </w:p>
        </w:tc>
        <w:tc>
          <w:tcPr>
            <w:tcW w:w="1559" w:type="dxa"/>
          </w:tcPr>
          <w:p w14:paraId="7EB53151"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0831F80D" w14:textId="77777777" w:rsidR="006A2411" w:rsidRPr="007A6C43" w:rsidRDefault="006A2411" w:rsidP="00F1068D">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bl>
    <w:p w14:paraId="76110B33" w14:textId="77777777" w:rsidR="006A2411" w:rsidRDefault="006A2411" w:rsidP="006A2411">
      <w:pPr>
        <w:widowControl/>
        <w:spacing w:after="0" w:line="240" w:lineRule="auto"/>
        <w:jc w:val="both"/>
        <w:rPr>
          <w:rFonts w:ascii="Times New Roman" w:eastAsia="Times New Roman" w:hAnsi="Times New Roman" w:cs="Times New Roman"/>
          <w:lang w:val="it-IT" w:eastAsia="it-IT"/>
        </w:rPr>
      </w:pPr>
    </w:p>
    <w:p w14:paraId="06E78E9B" w14:textId="77777777" w:rsidR="006A2411" w:rsidRPr="007A6C43" w:rsidRDefault="006A2411" w:rsidP="006A2411">
      <w:pPr>
        <w:widowControl/>
        <w:spacing w:after="0" w:line="240" w:lineRule="auto"/>
        <w:jc w:val="both"/>
        <w:rPr>
          <w:rFonts w:ascii="Times New Roman" w:eastAsia="Times New Roman" w:hAnsi="Times New Roman" w:cs="Times New Roman"/>
          <w:lang w:val="it-IT" w:eastAsia="it-IT"/>
        </w:rPr>
      </w:pPr>
      <w:r w:rsidRPr="007A6C43">
        <w:rPr>
          <w:rFonts w:ascii="Times New Roman" w:eastAsia="Times New Roman" w:hAnsi="Times New Roman" w:cs="Times New Roman"/>
          <w:lang w:val="it-IT" w:eastAsia="it-IT"/>
        </w:rPr>
        <w:t xml:space="preserve">(*) codice di pagamento: </w:t>
      </w:r>
    </w:p>
    <w:p w14:paraId="7C5680EF" w14:textId="77777777" w:rsidR="006A2411" w:rsidRPr="007A6C43" w:rsidRDefault="006A2411" w:rsidP="006A2411">
      <w:pPr>
        <w:widowControl/>
        <w:spacing w:after="0" w:line="240" w:lineRule="auto"/>
        <w:jc w:val="both"/>
        <w:rPr>
          <w:rFonts w:ascii="Times New Roman" w:eastAsia="Times New Roman" w:hAnsi="Times New Roman" w:cs="Times New Roman"/>
          <w:lang w:val="it-IT" w:eastAsia="it-IT"/>
        </w:rPr>
      </w:pPr>
      <w:r w:rsidRPr="007A6C43">
        <w:rPr>
          <w:rFonts w:ascii="Times New Roman" w:eastAsia="Times New Roman" w:hAnsi="Times New Roman" w:cs="Times New Roman"/>
          <w:lang w:val="it-IT" w:eastAsia="it-IT"/>
        </w:rPr>
        <w:t xml:space="preserve">1 - ricevuta bancaria (RI.BA.); 2 - bonifico; 3 - assegno; </w:t>
      </w:r>
    </w:p>
    <w:p w14:paraId="1D9D4C9C" w14:textId="77777777" w:rsidR="006A2411" w:rsidRPr="007A6C43" w:rsidRDefault="006A2411" w:rsidP="006A2411">
      <w:pPr>
        <w:widowControl/>
        <w:spacing w:after="0" w:line="240" w:lineRule="auto"/>
        <w:jc w:val="both"/>
        <w:rPr>
          <w:rFonts w:ascii="Times New Roman" w:eastAsia="Times New Roman" w:hAnsi="Times New Roman" w:cs="Times New Roman"/>
          <w:lang w:val="it-IT" w:eastAsia="it-IT"/>
        </w:rPr>
      </w:pPr>
      <w:r w:rsidRPr="007A6C43">
        <w:rPr>
          <w:rFonts w:ascii="Times New Roman" w:eastAsia="Times New Roman" w:hAnsi="Times New Roman" w:cs="Times New Roman"/>
          <w:lang w:val="it-IT" w:eastAsia="it-IT"/>
        </w:rPr>
        <w:t xml:space="preserve">4 - cambiale pagata; </w:t>
      </w:r>
    </w:p>
    <w:p w14:paraId="3690B2D9" w14:textId="77777777" w:rsidR="006A2411" w:rsidRPr="007A6C43" w:rsidRDefault="006A2411" w:rsidP="006A2411">
      <w:pPr>
        <w:widowControl/>
        <w:spacing w:after="0" w:line="240" w:lineRule="auto"/>
        <w:jc w:val="both"/>
        <w:rPr>
          <w:rFonts w:ascii="Times New Roman" w:eastAsia="Times New Roman" w:hAnsi="Times New Roman" w:cs="Times New Roman"/>
          <w:lang w:val="it-IT" w:eastAsia="it-IT"/>
        </w:rPr>
      </w:pPr>
      <w:r w:rsidRPr="007A6C43">
        <w:rPr>
          <w:rFonts w:ascii="Times New Roman" w:eastAsia="Times New Roman" w:hAnsi="Times New Roman" w:cs="Times New Roman"/>
          <w:lang w:val="it-IT" w:eastAsia="it-IT"/>
        </w:rPr>
        <w:t xml:space="preserve">5 - altro (specificare)……………………………..… </w:t>
      </w:r>
    </w:p>
    <w:p w14:paraId="6829EED2" w14:textId="77777777" w:rsidR="006A2411" w:rsidRPr="007A6C43" w:rsidRDefault="006A2411" w:rsidP="006A2411">
      <w:pPr>
        <w:widowControl/>
        <w:spacing w:after="0" w:line="240" w:lineRule="auto"/>
        <w:jc w:val="both"/>
        <w:rPr>
          <w:rFonts w:ascii="Times New Roman" w:eastAsia="Times New Roman" w:hAnsi="Times New Roman" w:cs="Times New Roman"/>
          <w:lang w:val="it-IT" w:eastAsia="it-IT"/>
        </w:rPr>
      </w:pPr>
    </w:p>
    <w:p w14:paraId="2BBBCCC6" w14:textId="77777777" w:rsidR="006A2411" w:rsidRDefault="006A2411" w:rsidP="006A2411">
      <w:pPr>
        <w:spacing w:after="0"/>
        <w:rPr>
          <w:lang w:val="it-IT"/>
        </w:rPr>
      </w:pPr>
      <w:r w:rsidRPr="007A6C43">
        <w:rPr>
          <w:rFonts w:ascii="Times New Roman" w:eastAsia="Times New Roman" w:hAnsi="Times New Roman" w:cs="Times New Roman"/>
          <w:lang w:val="it-IT" w:eastAsia="it-IT"/>
        </w:rPr>
        <w:t>Data………..............................</w:t>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Pr>
          <w:rFonts w:ascii="Times New Roman" w:eastAsia="Times New Roman" w:hAnsi="Times New Roman" w:cs="Times New Roman"/>
          <w:lang w:val="it-IT" w:eastAsia="it-IT"/>
        </w:rPr>
        <w:tab/>
      </w:r>
      <w:r>
        <w:rPr>
          <w:rFonts w:ascii="Times New Roman" w:eastAsia="Times New Roman" w:hAnsi="Times New Roman" w:cs="Times New Roman"/>
          <w:lang w:val="it-IT" w:eastAsia="it-IT"/>
        </w:rPr>
        <w:tab/>
      </w:r>
      <w:r>
        <w:rPr>
          <w:rFonts w:ascii="Times New Roman" w:eastAsia="Times New Roman" w:hAnsi="Times New Roman" w:cs="Times New Roman"/>
          <w:lang w:val="it-IT" w:eastAsia="it-IT"/>
        </w:rPr>
        <w:tab/>
      </w:r>
      <w:r>
        <w:rPr>
          <w:rFonts w:ascii="Times New Roman" w:eastAsia="Times New Roman" w:hAnsi="Times New Roman" w:cs="Times New Roman"/>
          <w:lang w:val="it-IT" w:eastAsia="it-IT"/>
        </w:rPr>
        <w:tab/>
      </w:r>
      <w:r>
        <w:rPr>
          <w:rFonts w:ascii="Times New Roman" w:eastAsia="Times New Roman" w:hAnsi="Times New Roman" w:cs="Times New Roman"/>
          <w:lang w:val="it-IT" w:eastAsia="it-IT"/>
        </w:rPr>
        <w:tab/>
      </w:r>
      <w:r>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t xml:space="preserve"> TIMBRO E FIRMA DEL BENEFICIARIO</w:t>
      </w:r>
    </w:p>
    <w:p w14:paraId="5EABA3A4" w14:textId="77777777" w:rsidR="006A2411" w:rsidRDefault="006A2411">
      <w:pPr>
        <w:spacing w:after="0"/>
        <w:rPr>
          <w:lang w:val="it-IT"/>
        </w:rPr>
      </w:pPr>
    </w:p>
    <w:p w14:paraId="79B1B100" w14:textId="77777777" w:rsidR="006A2411" w:rsidRDefault="006A2411">
      <w:pPr>
        <w:spacing w:after="0"/>
        <w:rPr>
          <w:lang w:val="it-IT"/>
        </w:rPr>
      </w:pPr>
    </w:p>
    <w:p w14:paraId="30E058D1" w14:textId="77777777" w:rsidR="006A2411" w:rsidRDefault="006A2411">
      <w:pPr>
        <w:spacing w:after="0"/>
        <w:rPr>
          <w:lang w:val="it-IT"/>
        </w:rPr>
      </w:pPr>
    </w:p>
    <w:p w14:paraId="29BC21AB" w14:textId="77777777" w:rsidR="006A2411" w:rsidRDefault="006A2411">
      <w:pPr>
        <w:spacing w:after="0"/>
        <w:rPr>
          <w:lang w:val="it-IT"/>
        </w:rPr>
      </w:pPr>
    </w:p>
    <w:p w14:paraId="31646B7F" w14:textId="77777777" w:rsidR="006A2411" w:rsidRDefault="006A2411">
      <w:pPr>
        <w:spacing w:after="0"/>
        <w:rPr>
          <w:lang w:val="it-IT"/>
        </w:rPr>
      </w:pPr>
    </w:p>
    <w:p w14:paraId="747CC0D3" w14:textId="77777777" w:rsidR="006A2411" w:rsidRDefault="006A2411">
      <w:pPr>
        <w:spacing w:after="0"/>
        <w:rPr>
          <w:lang w:val="it-IT"/>
        </w:rPr>
      </w:pPr>
    </w:p>
    <w:p w14:paraId="70FE48C0" w14:textId="77777777" w:rsidR="006A2411" w:rsidRDefault="006A2411">
      <w:pPr>
        <w:spacing w:after="0"/>
        <w:rPr>
          <w:lang w:val="it-IT"/>
        </w:rPr>
      </w:pPr>
    </w:p>
    <w:p w14:paraId="6639CF61" w14:textId="77777777" w:rsidR="003151F2" w:rsidRPr="0098523D" w:rsidRDefault="003151F2">
      <w:pPr>
        <w:spacing w:after="0" w:line="200" w:lineRule="exact"/>
        <w:rPr>
          <w:sz w:val="20"/>
          <w:szCs w:val="20"/>
          <w:lang w:val="it-IT"/>
        </w:rPr>
      </w:pPr>
    </w:p>
    <w:p w14:paraId="52D5B027" w14:textId="77777777" w:rsidR="003151F2" w:rsidRPr="0098523D" w:rsidRDefault="003151F2">
      <w:pPr>
        <w:spacing w:after="0" w:line="200" w:lineRule="exact"/>
        <w:rPr>
          <w:sz w:val="20"/>
          <w:szCs w:val="20"/>
          <w:lang w:val="it-IT"/>
        </w:rPr>
      </w:pPr>
    </w:p>
    <w:p w14:paraId="6AD3A1EE" w14:textId="77777777" w:rsidR="003151F2" w:rsidRPr="0098523D" w:rsidRDefault="003151F2">
      <w:pPr>
        <w:spacing w:after="0" w:line="200" w:lineRule="exact"/>
        <w:rPr>
          <w:sz w:val="20"/>
          <w:szCs w:val="20"/>
          <w:lang w:val="it-IT"/>
        </w:rPr>
      </w:pPr>
    </w:p>
    <w:p w14:paraId="53F81887" w14:textId="77777777" w:rsidR="003151F2" w:rsidRPr="00DE1B14" w:rsidRDefault="00C74F6A">
      <w:pPr>
        <w:spacing w:before="24" w:after="0" w:line="316" w:lineRule="exact"/>
        <w:ind w:left="2089" w:right="-20"/>
        <w:rPr>
          <w:rFonts w:ascii="Times New Roman" w:eastAsia="Times New Roman" w:hAnsi="Times New Roman" w:cs="Times New Roman"/>
          <w:b/>
          <w:sz w:val="28"/>
          <w:szCs w:val="28"/>
          <w:u w:val="single"/>
          <w:lang w:val="it-IT"/>
        </w:rPr>
      </w:pPr>
      <w:r w:rsidRPr="00DE1B14">
        <w:rPr>
          <w:b/>
          <w:noProof/>
          <w:u w:val="single"/>
          <w:lang w:val="it-IT" w:eastAsia="it-IT"/>
        </w:rPr>
        <mc:AlternateContent>
          <mc:Choice Requires="wpg">
            <w:drawing>
              <wp:anchor distT="0" distB="0" distL="114300" distR="114300" simplePos="0" relativeHeight="251706368" behindDoc="1" locked="0" layoutInCell="1" allowOverlap="1" wp14:anchorId="0E32738B" wp14:editId="408757BD">
                <wp:simplePos x="0" y="0"/>
                <wp:positionH relativeFrom="page">
                  <wp:posOffset>712470</wp:posOffset>
                </wp:positionH>
                <wp:positionV relativeFrom="paragraph">
                  <wp:posOffset>339090</wp:posOffset>
                </wp:positionV>
                <wp:extent cx="2536190" cy="909320"/>
                <wp:effectExtent l="7620" t="5715" r="8890" b="8890"/>
                <wp:wrapNone/>
                <wp:docPr id="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190" cy="909320"/>
                          <a:chOff x="1122" y="534"/>
                          <a:chExt cx="3994" cy="1432"/>
                        </a:xfrm>
                      </wpg:grpSpPr>
                      <wpg:grpSp>
                        <wpg:cNvPr id="80" name="Group 73"/>
                        <wpg:cNvGrpSpPr>
                          <a:grpSpLocks/>
                        </wpg:cNvGrpSpPr>
                        <wpg:grpSpPr bwMode="auto">
                          <a:xfrm>
                            <a:off x="1128" y="540"/>
                            <a:ext cx="3983" cy="2"/>
                            <a:chOff x="1128" y="540"/>
                            <a:chExt cx="3983" cy="2"/>
                          </a:xfrm>
                        </wpg:grpSpPr>
                        <wps:wsp>
                          <wps:cNvPr id="81" name="Freeform 74"/>
                          <wps:cNvSpPr>
                            <a:spLocks/>
                          </wps:cNvSpPr>
                          <wps:spPr bwMode="auto">
                            <a:xfrm>
                              <a:off x="1128" y="540"/>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1"/>
                        <wpg:cNvGrpSpPr>
                          <a:grpSpLocks/>
                        </wpg:cNvGrpSpPr>
                        <wpg:grpSpPr bwMode="auto">
                          <a:xfrm>
                            <a:off x="1133" y="545"/>
                            <a:ext cx="2" cy="1411"/>
                            <a:chOff x="1133" y="545"/>
                            <a:chExt cx="2" cy="1411"/>
                          </a:xfrm>
                        </wpg:grpSpPr>
                        <wps:wsp>
                          <wps:cNvPr id="83" name="Freeform 72"/>
                          <wps:cNvSpPr>
                            <a:spLocks/>
                          </wps:cNvSpPr>
                          <wps:spPr bwMode="auto">
                            <a:xfrm>
                              <a:off x="1133"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9"/>
                        <wpg:cNvGrpSpPr>
                          <a:grpSpLocks/>
                        </wpg:cNvGrpSpPr>
                        <wpg:grpSpPr bwMode="auto">
                          <a:xfrm>
                            <a:off x="1128" y="1961"/>
                            <a:ext cx="3983" cy="2"/>
                            <a:chOff x="1128" y="1961"/>
                            <a:chExt cx="3983" cy="2"/>
                          </a:xfrm>
                        </wpg:grpSpPr>
                        <wps:wsp>
                          <wps:cNvPr id="85" name="Freeform 70"/>
                          <wps:cNvSpPr>
                            <a:spLocks/>
                          </wps:cNvSpPr>
                          <wps:spPr bwMode="auto">
                            <a:xfrm>
                              <a:off x="1128" y="1961"/>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7"/>
                        <wpg:cNvGrpSpPr>
                          <a:grpSpLocks/>
                        </wpg:cNvGrpSpPr>
                        <wpg:grpSpPr bwMode="auto">
                          <a:xfrm>
                            <a:off x="5106" y="545"/>
                            <a:ext cx="2" cy="1411"/>
                            <a:chOff x="5106" y="545"/>
                            <a:chExt cx="2" cy="1411"/>
                          </a:xfrm>
                        </wpg:grpSpPr>
                        <wps:wsp>
                          <wps:cNvPr id="87" name="Freeform 68"/>
                          <wps:cNvSpPr>
                            <a:spLocks/>
                          </wps:cNvSpPr>
                          <wps:spPr bwMode="auto">
                            <a:xfrm>
                              <a:off x="5106"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44D495" id="Group 66" o:spid="_x0000_s1026" style="position:absolute;margin-left:56.1pt;margin-top:26.7pt;width:199.7pt;height:71.6pt;z-index:-251610112;mso-position-horizontal-relative:page" coordorigin="1122,534" coordsize="399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">
                <v:group id="Group 73" o:spid="_x0000_s1027" style="position:absolute;left:1128;top:540;width:3983;height:2" coordorigin="1128,540" coordsize="3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028" style="position:absolute;left:1128;top:540;width:3983;height:2;visibility:visible;mso-wrap-style:square;v-text-anchor:top" coordsize="3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" path="m,l3983,e" filled="f" strokeweight=".58pt">
                    <v:path arrowok="t" o:connecttype="custom" o:connectlocs="0,0;3983,0" o:connectangles="0,0"/>
                  </v:shape>
                </v:group>
                <v:group id="Group 71" o:spid="_x0000_s1029" style="position:absolute;left:1133;top:545;width:2;height:1411" coordorigin="1133,545" coordsize="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2" o:spid="_x0000_s1030" style="position:absolute;left:1133;top:545;width:2;height:1411;visibility:visible;mso-wrap-style:square;v-text-anchor:top" coordsize="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" path="m,l,1411e" filled="f" strokeweight=".58pt">
                    <v:path arrowok="t" o:connecttype="custom" o:connectlocs="0,545;0,1956" o:connectangles="0,0"/>
                  </v:shape>
                </v:group>
                <v:group id="Group 69" o:spid="_x0000_s1031" style="position:absolute;left:1128;top:1961;width:3983;height:2" coordorigin="1128,1961" coordsize="3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0" o:spid="_x0000_s1032" style="position:absolute;left:1128;top:1961;width:3983;height:2;visibility:visible;mso-wrap-style:square;v-text-anchor:top" coordsize="3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" path="m,l3983,e" filled="f" strokeweight=".58pt">
                    <v:path arrowok="t" o:connecttype="custom" o:connectlocs="0,0;3983,0" o:connectangles="0,0"/>
                  </v:shape>
                </v:group>
                <v:group id="Group 67" o:spid="_x0000_s1033" style="position:absolute;left:5106;top:545;width:2;height:1411" coordorigin="5106,545" coordsize="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68" o:spid="_x0000_s1034" style="position:absolute;left:5106;top:545;width:2;height:1411;visibility:visible;mso-wrap-style:square;v-text-anchor:top" coordsize="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" path="m,l,1411e" filled="f" strokeweight=".58pt">
                    <v:path arrowok="t" o:connecttype="custom" o:connectlocs="0,545;0,1956" o:connectangles="0,0"/>
                  </v:shape>
                </v:group>
                <w10:wrap anchorx="page"/>
              </v:group>
            </w:pict>
          </mc:Fallback>
        </mc:AlternateContent>
      </w:r>
      <w:r w:rsidR="00FA33F4" w:rsidRPr="00DE1B14">
        <w:rPr>
          <w:rFonts w:ascii="Times New Roman" w:eastAsia="Times New Roman" w:hAnsi="Times New Roman" w:cs="Times New Roman"/>
          <w:b/>
          <w:bCs/>
          <w:spacing w:val="-1"/>
          <w:position w:val="-1"/>
          <w:sz w:val="28"/>
          <w:szCs w:val="28"/>
          <w:u w:val="single"/>
          <w:lang w:val="it-IT"/>
        </w:rPr>
        <w:t>A</w:t>
      </w:r>
      <w:r w:rsidR="00FA33F4" w:rsidRPr="00DE1B14">
        <w:rPr>
          <w:rFonts w:ascii="Times New Roman" w:eastAsia="Times New Roman" w:hAnsi="Times New Roman" w:cs="Times New Roman"/>
          <w:b/>
          <w:bCs/>
          <w:spacing w:val="1"/>
          <w:position w:val="-1"/>
          <w:sz w:val="28"/>
          <w:szCs w:val="28"/>
          <w:u w:val="single"/>
          <w:lang w:val="it-IT"/>
        </w:rPr>
        <w:t>ll</w:t>
      </w:r>
      <w:r w:rsidR="00FA33F4" w:rsidRPr="00DE1B14">
        <w:rPr>
          <w:rFonts w:ascii="Times New Roman" w:eastAsia="Times New Roman" w:hAnsi="Times New Roman" w:cs="Times New Roman"/>
          <w:b/>
          <w:bCs/>
          <w:spacing w:val="-2"/>
          <w:position w:val="-1"/>
          <w:sz w:val="28"/>
          <w:szCs w:val="28"/>
          <w:u w:val="single"/>
          <w:lang w:val="it-IT"/>
        </w:rPr>
        <w:t>e</w:t>
      </w:r>
      <w:r w:rsidR="00FA33F4" w:rsidRPr="00DE1B14">
        <w:rPr>
          <w:rFonts w:ascii="Times New Roman" w:eastAsia="Times New Roman" w:hAnsi="Times New Roman" w:cs="Times New Roman"/>
          <w:b/>
          <w:bCs/>
          <w:spacing w:val="1"/>
          <w:position w:val="-1"/>
          <w:sz w:val="28"/>
          <w:szCs w:val="28"/>
          <w:u w:val="single"/>
          <w:lang w:val="it-IT"/>
        </w:rPr>
        <w:t>g</w:t>
      </w:r>
      <w:r w:rsidR="00FA33F4" w:rsidRPr="00DE1B14">
        <w:rPr>
          <w:rFonts w:ascii="Times New Roman" w:eastAsia="Times New Roman" w:hAnsi="Times New Roman" w:cs="Times New Roman"/>
          <w:b/>
          <w:bCs/>
          <w:spacing w:val="-1"/>
          <w:position w:val="-1"/>
          <w:sz w:val="28"/>
          <w:szCs w:val="28"/>
          <w:u w:val="single"/>
          <w:lang w:val="it-IT"/>
        </w:rPr>
        <w:t>a</w:t>
      </w:r>
      <w:r w:rsidR="00FA33F4" w:rsidRPr="00DE1B14">
        <w:rPr>
          <w:rFonts w:ascii="Times New Roman" w:eastAsia="Times New Roman" w:hAnsi="Times New Roman" w:cs="Times New Roman"/>
          <w:b/>
          <w:bCs/>
          <w:position w:val="-1"/>
          <w:sz w:val="28"/>
          <w:szCs w:val="28"/>
          <w:u w:val="single"/>
          <w:lang w:val="it-IT"/>
        </w:rPr>
        <w:t>to</w:t>
      </w:r>
      <w:r w:rsidR="00FA33F4" w:rsidRPr="00DE1B14">
        <w:rPr>
          <w:rFonts w:ascii="Times New Roman" w:eastAsia="Times New Roman" w:hAnsi="Times New Roman" w:cs="Times New Roman"/>
          <w:b/>
          <w:bCs/>
          <w:spacing w:val="1"/>
          <w:position w:val="-1"/>
          <w:sz w:val="28"/>
          <w:szCs w:val="28"/>
          <w:u w:val="single"/>
          <w:lang w:val="it-IT"/>
        </w:rPr>
        <w:t xml:space="preserve"> </w:t>
      </w:r>
      <w:r w:rsidR="006A2411">
        <w:rPr>
          <w:rFonts w:ascii="Times New Roman" w:eastAsia="Times New Roman" w:hAnsi="Times New Roman" w:cs="Times New Roman"/>
          <w:b/>
          <w:bCs/>
          <w:position w:val="-1"/>
          <w:sz w:val="28"/>
          <w:szCs w:val="28"/>
          <w:u w:val="single"/>
          <w:lang w:val="it-IT"/>
        </w:rPr>
        <w:t>O</w:t>
      </w:r>
      <w:r w:rsidR="00FA33F4" w:rsidRPr="00DE1B14">
        <w:rPr>
          <w:rFonts w:ascii="Times New Roman" w:eastAsia="Times New Roman" w:hAnsi="Times New Roman" w:cs="Times New Roman"/>
          <w:b/>
          <w:bCs/>
          <w:spacing w:val="-1"/>
          <w:position w:val="-1"/>
          <w:sz w:val="28"/>
          <w:szCs w:val="28"/>
          <w:u w:val="single"/>
          <w:lang w:val="it-IT"/>
        </w:rPr>
        <w:t xml:space="preserve"> </w:t>
      </w:r>
      <w:r w:rsidR="00FA33F4" w:rsidRPr="00DE1B14">
        <w:rPr>
          <w:rFonts w:ascii="Times New Roman" w:eastAsia="Times New Roman" w:hAnsi="Times New Roman" w:cs="Times New Roman"/>
          <w:b/>
          <w:bCs/>
          <w:position w:val="-1"/>
          <w:sz w:val="28"/>
          <w:szCs w:val="28"/>
          <w:u w:val="single"/>
          <w:lang w:val="it-IT"/>
        </w:rPr>
        <w:t>–</w:t>
      </w:r>
      <w:r w:rsidR="00FA33F4" w:rsidRPr="00DE1B14">
        <w:rPr>
          <w:rFonts w:ascii="Times New Roman" w:eastAsia="Times New Roman" w:hAnsi="Times New Roman" w:cs="Times New Roman"/>
          <w:b/>
          <w:bCs/>
          <w:spacing w:val="1"/>
          <w:position w:val="-1"/>
          <w:sz w:val="28"/>
          <w:szCs w:val="28"/>
          <w:u w:val="single"/>
          <w:lang w:val="it-IT"/>
        </w:rPr>
        <w:t xml:space="preserve"> </w:t>
      </w:r>
      <w:r w:rsidR="00FA33F4" w:rsidRPr="00DE1B14">
        <w:rPr>
          <w:rFonts w:ascii="Times New Roman" w:eastAsia="Times New Roman" w:hAnsi="Times New Roman" w:cs="Times New Roman"/>
          <w:b/>
          <w:bCs/>
          <w:spacing w:val="-1"/>
          <w:position w:val="-1"/>
          <w:sz w:val="28"/>
          <w:szCs w:val="28"/>
          <w:u w:val="single"/>
          <w:lang w:val="it-IT"/>
        </w:rPr>
        <w:t>Di</w:t>
      </w:r>
      <w:r w:rsidR="00FA33F4" w:rsidRPr="00DE1B14">
        <w:rPr>
          <w:rFonts w:ascii="Times New Roman" w:eastAsia="Times New Roman" w:hAnsi="Times New Roman" w:cs="Times New Roman"/>
          <w:b/>
          <w:bCs/>
          <w:position w:val="-1"/>
          <w:sz w:val="28"/>
          <w:szCs w:val="28"/>
          <w:u w:val="single"/>
          <w:lang w:val="it-IT"/>
        </w:rPr>
        <w:t>ch</w:t>
      </w:r>
      <w:r w:rsidR="00FA33F4" w:rsidRPr="00DE1B14">
        <w:rPr>
          <w:rFonts w:ascii="Times New Roman" w:eastAsia="Times New Roman" w:hAnsi="Times New Roman" w:cs="Times New Roman"/>
          <w:b/>
          <w:bCs/>
          <w:spacing w:val="-1"/>
          <w:position w:val="-1"/>
          <w:sz w:val="28"/>
          <w:szCs w:val="28"/>
          <w:u w:val="single"/>
          <w:lang w:val="it-IT"/>
        </w:rPr>
        <w:t>i</w:t>
      </w:r>
      <w:r w:rsidR="00FA33F4" w:rsidRPr="00DE1B14">
        <w:rPr>
          <w:rFonts w:ascii="Times New Roman" w:eastAsia="Times New Roman" w:hAnsi="Times New Roman" w:cs="Times New Roman"/>
          <w:b/>
          <w:bCs/>
          <w:spacing w:val="1"/>
          <w:position w:val="-1"/>
          <w:sz w:val="28"/>
          <w:szCs w:val="28"/>
          <w:u w:val="single"/>
          <w:lang w:val="it-IT"/>
        </w:rPr>
        <w:t>a</w:t>
      </w:r>
      <w:r w:rsidR="00FA33F4" w:rsidRPr="00DE1B14">
        <w:rPr>
          <w:rFonts w:ascii="Times New Roman" w:eastAsia="Times New Roman" w:hAnsi="Times New Roman" w:cs="Times New Roman"/>
          <w:b/>
          <w:bCs/>
          <w:spacing w:val="-2"/>
          <w:position w:val="-1"/>
          <w:sz w:val="28"/>
          <w:szCs w:val="28"/>
          <w:u w:val="single"/>
          <w:lang w:val="it-IT"/>
        </w:rPr>
        <w:t>r</w:t>
      </w:r>
      <w:r w:rsidR="00FA33F4" w:rsidRPr="00DE1B14">
        <w:rPr>
          <w:rFonts w:ascii="Times New Roman" w:eastAsia="Times New Roman" w:hAnsi="Times New Roman" w:cs="Times New Roman"/>
          <w:b/>
          <w:bCs/>
          <w:spacing w:val="1"/>
          <w:position w:val="-1"/>
          <w:sz w:val="28"/>
          <w:szCs w:val="28"/>
          <w:u w:val="single"/>
          <w:lang w:val="it-IT"/>
        </w:rPr>
        <w:t>a</w:t>
      </w:r>
      <w:r w:rsidR="00FA33F4" w:rsidRPr="00DE1B14">
        <w:rPr>
          <w:rFonts w:ascii="Times New Roman" w:eastAsia="Times New Roman" w:hAnsi="Times New Roman" w:cs="Times New Roman"/>
          <w:b/>
          <w:bCs/>
          <w:position w:val="-1"/>
          <w:sz w:val="28"/>
          <w:szCs w:val="28"/>
          <w:u w:val="single"/>
          <w:lang w:val="it-IT"/>
        </w:rPr>
        <w:t>z</w:t>
      </w:r>
      <w:r w:rsidR="00FA33F4" w:rsidRPr="00DE1B14">
        <w:rPr>
          <w:rFonts w:ascii="Times New Roman" w:eastAsia="Times New Roman" w:hAnsi="Times New Roman" w:cs="Times New Roman"/>
          <w:b/>
          <w:bCs/>
          <w:spacing w:val="-1"/>
          <w:position w:val="-1"/>
          <w:sz w:val="28"/>
          <w:szCs w:val="28"/>
          <w:u w:val="single"/>
          <w:lang w:val="it-IT"/>
        </w:rPr>
        <w:t>i</w:t>
      </w:r>
      <w:r w:rsidR="00FA33F4" w:rsidRPr="00DE1B14">
        <w:rPr>
          <w:rFonts w:ascii="Times New Roman" w:eastAsia="Times New Roman" w:hAnsi="Times New Roman" w:cs="Times New Roman"/>
          <w:b/>
          <w:bCs/>
          <w:spacing w:val="1"/>
          <w:position w:val="-1"/>
          <w:sz w:val="28"/>
          <w:szCs w:val="28"/>
          <w:u w:val="single"/>
          <w:lang w:val="it-IT"/>
        </w:rPr>
        <w:t>o</w:t>
      </w:r>
      <w:r w:rsidR="00FA33F4" w:rsidRPr="00DE1B14">
        <w:rPr>
          <w:rFonts w:ascii="Times New Roman" w:eastAsia="Times New Roman" w:hAnsi="Times New Roman" w:cs="Times New Roman"/>
          <w:b/>
          <w:bCs/>
          <w:position w:val="-1"/>
          <w:sz w:val="28"/>
          <w:szCs w:val="28"/>
          <w:u w:val="single"/>
          <w:lang w:val="it-IT"/>
        </w:rPr>
        <w:t>ne</w:t>
      </w:r>
      <w:r w:rsidR="00FA33F4" w:rsidRPr="00DE1B14">
        <w:rPr>
          <w:rFonts w:ascii="Times New Roman" w:eastAsia="Times New Roman" w:hAnsi="Times New Roman" w:cs="Times New Roman"/>
          <w:b/>
          <w:bCs/>
          <w:spacing w:val="-3"/>
          <w:position w:val="-1"/>
          <w:sz w:val="28"/>
          <w:szCs w:val="28"/>
          <w:u w:val="single"/>
          <w:lang w:val="it-IT"/>
        </w:rPr>
        <w:t xml:space="preserve"> </w:t>
      </w:r>
      <w:r w:rsidR="00FA33F4" w:rsidRPr="00DE1B14">
        <w:rPr>
          <w:rFonts w:ascii="Times New Roman" w:eastAsia="Times New Roman" w:hAnsi="Times New Roman" w:cs="Times New Roman"/>
          <w:b/>
          <w:bCs/>
          <w:spacing w:val="1"/>
          <w:position w:val="-1"/>
          <w:sz w:val="28"/>
          <w:szCs w:val="28"/>
          <w:u w:val="single"/>
          <w:lang w:val="it-IT"/>
        </w:rPr>
        <w:t>l</w:t>
      </w:r>
      <w:r w:rsidR="00FA33F4" w:rsidRPr="00DE1B14">
        <w:rPr>
          <w:rFonts w:ascii="Times New Roman" w:eastAsia="Times New Roman" w:hAnsi="Times New Roman" w:cs="Times New Roman"/>
          <w:b/>
          <w:bCs/>
          <w:spacing w:val="-1"/>
          <w:position w:val="-1"/>
          <w:sz w:val="28"/>
          <w:szCs w:val="28"/>
          <w:u w:val="single"/>
          <w:lang w:val="it-IT"/>
        </w:rPr>
        <w:t>i</w:t>
      </w:r>
      <w:r w:rsidR="00FA33F4" w:rsidRPr="00DE1B14">
        <w:rPr>
          <w:rFonts w:ascii="Times New Roman" w:eastAsia="Times New Roman" w:hAnsi="Times New Roman" w:cs="Times New Roman"/>
          <w:b/>
          <w:bCs/>
          <w:position w:val="-1"/>
          <w:sz w:val="28"/>
          <w:szCs w:val="28"/>
          <w:u w:val="single"/>
          <w:lang w:val="it-IT"/>
        </w:rPr>
        <w:t>be</w:t>
      </w:r>
      <w:r w:rsidR="00FA33F4" w:rsidRPr="00DE1B14">
        <w:rPr>
          <w:rFonts w:ascii="Times New Roman" w:eastAsia="Times New Roman" w:hAnsi="Times New Roman" w:cs="Times New Roman"/>
          <w:b/>
          <w:bCs/>
          <w:spacing w:val="-2"/>
          <w:position w:val="-1"/>
          <w:sz w:val="28"/>
          <w:szCs w:val="28"/>
          <w:u w:val="single"/>
          <w:lang w:val="it-IT"/>
        </w:rPr>
        <w:t>r</w:t>
      </w:r>
      <w:r w:rsidR="00FA33F4" w:rsidRPr="00DE1B14">
        <w:rPr>
          <w:rFonts w:ascii="Times New Roman" w:eastAsia="Times New Roman" w:hAnsi="Times New Roman" w:cs="Times New Roman"/>
          <w:b/>
          <w:bCs/>
          <w:spacing w:val="1"/>
          <w:position w:val="-1"/>
          <w:sz w:val="28"/>
          <w:szCs w:val="28"/>
          <w:u w:val="single"/>
          <w:lang w:val="it-IT"/>
        </w:rPr>
        <w:t>a</w:t>
      </w:r>
      <w:r w:rsidR="00FA33F4" w:rsidRPr="00DE1B14">
        <w:rPr>
          <w:rFonts w:ascii="Times New Roman" w:eastAsia="Times New Roman" w:hAnsi="Times New Roman" w:cs="Times New Roman"/>
          <w:b/>
          <w:bCs/>
          <w:position w:val="-1"/>
          <w:sz w:val="28"/>
          <w:szCs w:val="28"/>
          <w:u w:val="single"/>
          <w:lang w:val="it-IT"/>
        </w:rPr>
        <w:t>t</w:t>
      </w:r>
      <w:r w:rsidR="00FA33F4" w:rsidRPr="00DE1B14">
        <w:rPr>
          <w:rFonts w:ascii="Times New Roman" w:eastAsia="Times New Roman" w:hAnsi="Times New Roman" w:cs="Times New Roman"/>
          <w:b/>
          <w:bCs/>
          <w:spacing w:val="-1"/>
          <w:position w:val="-1"/>
          <w:sz w:val="28"/>
          <w:szCs w:val="28"/>
          <w:u w:val="single"/>
          <w:lang w:val="it-IT"/>
        </w:rPr>
        <w:t>o</w:t>
      </w:r>
      <w:r w:rsidR="00FA33F4" w:rsidRPr="00DE1B14">
        <w:rPr>
          <w:rFonts w:ascii="Times New Roman" w:eastAsia="Times New Roman" w:hAnsi="Times New Roman" w:cs="Times New Roman"/>
          <w:b/>
          <w:bCs/>
          <w:position w:val="-1"/>
          <w:sz w:val="28"/>
          <w:szCs w:val="28"/>
          <w:u w:val="single"/>
          <w:lang w:val="it-IT"/>
        </w:rPr>
        <w:t>r</w:t>
      </w:r>
      <w:r w:rsidR="00FA33F4" w:rsidRPr="00DE1B14">
        <w:rPr>
          <w:rFonts w:ascii="Times New Roman" w:eastAsia="Times New Roman" w:hAnsi="Times New Roman" w:cs="Times New Roman"/>
          <w:b/>
          <w:bCs/>
          <w:spacing w:val="-1"/>
          <w:position w:val="-1"/>
          <w:sz w:val="28"/>
          <w:szCs w:val="28"/>
          <w:u w:val="single"/>
          <w:lang w:val="it-IT"/>
        </w:rPr>
        <w:t>i</w:t>
      </w:r>
      <w:r w:rsidR="00FA33F4" w:rsidRPr="00DE1B14">
        <w:rPr>
          <w:rFonts w:ascii="Times New Roman" w:eastAsia="Times New Roman" w:hAnsi="Times New Roman" w:cs="Times New Roman"/>
          <w:b/>
          <w:bCs/>
          <w:position w:val="-1"/>
          <w:sz w:val="28"/>
          <w:szCs w:val="28"/>
          <w:u w:val="single"/>
          <w:lang w:val="it-IT"/>
        </w:rPr>
        <w:t>a</w:t>
      </w:r>
      <w:r w:rsidR="00FA33F4" w:rsidRPr="00DE1B14">
        <w:rPr>
          <w:rFonts w:ascii="Times New Roman" w:eastAsia="Times New Roman" w:hAnsi="Times New Roman" w:cs="Times New Roman"/>
          <w:b/>
          <w:bCs/>
          <w:spacing w:val="1"/>
          <w:position w:val="-1"/>
          <w:sz w:val="28"/>
          <w:szCs w:val="28"/>
          <w:u w:val="single"/>
          <w:lang w:val="it-IT"/>
        </w:rPr>
        <w:t xml:space="preserve"> </w:t>
      </w:r>
      <w:r w:rsidR="00FA33F4" w:rsidRPr="00DE1B14">
        <w:rPr>
          <w:rFonts w:ascii="Times New Roman" w:eastAsia="Times New Roman" w:hAnsi="Times New Roman" w:cs="Times New Roman"/>
          <w:b/>
          <w:bCs/>
          <w:spacing w:val="-3"/>
          <w:position w:val="-1"/>
          <w:sz w:val="28"/>
          <w:szCs w:val="28"/>
          <w:u w:val="single"/>
          <w:lang w:val="it-IT"/>
        </w:rPr>
        <w:t>d</w:t>
      </w:r>
      <w:r w:rsidR="00FA33F4" w:rsidRPr="00DE1B14">
        <w:rPr>
          <w:rFonts w:ascii="Times New Roman" w:eastAsia="Times New Roman" w:hAnsi="Times New Roman" w:cs="Times New Roman"/>
          <w:b/>
          <w:bCs/>
          <w:position w:val="-1"/>
          <w:sz w:val="28"/>
          <w:szCs w:val="28"/>
          <w:u w:val="single"/>
          <w:lang w:val="it-IT"/>
        </w:rPr>
        <w:t>el</w:t>
      </w:r>
      <w:r w:rsidR="00FA33F4" w:rsidRPr="00DE1B14">
        <w:rPr>
          <w:rFonts w:ascii="Times New Roman" w:eastAsia="Times New Roman" w:hAnsi="Times New Roman" w:cs="Times New Roman"/>
          <w:b/>
          <w:bCs/>
          <w:spacing w:val="1"/>
          <w:position w:val="-1"/>
          <w:sz w:val="28"/>
          <w:szCs w:val="28"/>
          <w:u w:val="single"/>
          <w:lang w:val="it-IT"/>
        </w:rPr>
        <w:t xml:space="preserve"> </w:t>
      </w:r>
      <w:r w:rsidR="00FA33F4" w:rsidRPr="00DE1B14">
        <w:rPr>
          <w:rFonts w:ascii="Times New Roman" w:eastAsia="Times New Roman" w:hAnsi="Times New Roman" w:cs="Times New Roman"/>
          <w:b/>
          <w:bCs/>
          <w:position w:val="-1"/>
          <w:sz w:val="28"/>
          <w:szCs w:val="28"/>
          <w:u w:val="single"/>
          <w:lang w:val="it-IT"/>
        </w:rPr>
        <w:t>f</w:t>
      </w:r>
      <w:r w:rsidR="00FA33F4" w:rsidRPr="00DE1B14">
        <w:rPr>
          <w:rFonts w:ascii="Times New Roman" w:eastAsia="Times New Roman" w:hAnsi="Times New Roman" w:cs="Times New Roman"/>
          <w:b/>
          <w:bCs/>
          <w:spacing w:val="-2"/>
          <w:position w:val="-1"/>
          <w:sz w:val="28"/>
          <w:szCs w:val="28"/>
          <w:u w:val="single"/>
          <w:lang w:val="it-IT"/>
        </w:rPr>
        <w:t>o</w:t>
      </w:r>
      <w:r w:rsidR="00FA33F4" w:rsidRPr="00DE1B14">
        <w:rPr>
          <w:rFonts w:ascii="Times New Roman" w:eastAsia="Times New Roman" w:hAnsi="Times New Roman" w:cs="Times New Roman"/>
          <w:b/>
          <w:bCs/>
          <w:position w:val="-1"/>
          <w:sz w:val="28"/>
          <w:szCs w:val="28"/>
          <w:u w:val="single"/>
          <w:lang w:val="it-IT"/>
        </w:rPr>
        <w:t>rn</w:t>
      </w:r>
      <w:r w:rsidR="00FA33F4" w:rsidRPr="00DE1B14">
        <w:rPr>
          <w:rFonts w:ascii="Times New Roman" w:eastAsia="Times New Roman" w:hAnsi="Times New Roman" w:cs="Times New Roman"/>
          <w:b/>
          <w:bCs/>
          <w:spacing w:val="1"/>
          <w:position w:val="-1"/>
          <w:sz w:val="28"/>
          <w:szCs w:val="28"/>
          <w:u w:val="single"/>
          <w:lang w:val="it-IT"/>
        </w:rPr>
        <w:t>i</w:t>
      </w:r>
      <w:r w:rsidR="00FA33F4" w:rsidRPr="00DE1B14">
        <w:rPr>
          <w:rFonts w:ascii="Times New Roman" w:eastAsia="Times New Roman" w:hAnsi="Times New Roman" w:cs="Times New Roman"/>
          <w:b/>
          <w:bCs/>
          <w:spacing w:val="-2"/>
          <w:position w:val="-1"/>
          <w:sz w:val="28"/>
          <w:szCs w:val="28"/>
          <w:u w:val="single"/>
          <w:lang w:val="it-IT"/>
        </w:rPr>
        <w:t>t</w:t>
      </w:r>
      <w:r w:rsidR="00FA33F4" w:rsidRPr="00DE1B14">
        <w:rPr>
          <w:rFonts w:ascii="Times New Roman" w:eastAsia="Times New Roman" w:hAnsi="Times New Roman" w:cs="Times New Roman"/>
          <w:b/>
          <w:bCs/>
          <w:spacing w:val="1"/>
          <w:position w:val="-1"/>
          <w:sz w:val="28"/>
          <w:szCs w:val="28"/>
          <w:u w:val="single"/>
          <w:lang w:val="it-IT"/>
        </w:rPr>
        <w:t>o</w:t>
      </w:r>
      <w:r w:rsidR="00FA33F4" w:rsidRPr="00DE1B14">
        <w:rPr>
          <w:rFonts w:ascii="Times New Roman" w:eastAsia="Times New Roman" w:hAnsi="Times New Roman" w:cs="Times New Roman"/>
          <w:b/>
          <w:bCs/>
          <w:spacing w:val="-2"/>
          <w:position w:val="-1"/>
          <w:sz w:val="28"/>
          <w:szCs w:val="28"/>
          <w:u w:val="single"/>
          <w:lang w:val="it-IT"/>
        </w:rPr>
        <w:t>r</w:t>
      </w:r>
      <w:r w:rsidR="00FA33F4" w:rsidRPr="00DE1B14">
        <w:rPr>
          <w:rFonts w:ascii="Times New Roman" w:eastAsia="Times New Roman" w:hAnsi="Times New Roman" w:cs="Times New Roman"/>
          <w:b/>
          <w:bCs/>
          <w:position w:val="-1"/>
          <w:sz w:val="28"/>
          <w:szCs w:val="28"/>
          <w:u w:val="single"/>
          <w:lang w:val="it-IT"/>
        </w:rPr>
        <w:t>e</w:t>
      </w:r>
    </w:p>
    <w:p w14:paraId="6FD1D0A0" w14:textId="77777777" w:rsidR="003151F2" w:rsidRPr="0098523D" w:rsidRDefault="003151F2">
      <w:pPr>
        <w:spacing w:before="6" w:after="0" w:line="160" w:lineRule="exact"/>
        <w:rPr>
          <w:sz w:val="16"/>
          <w:szCs w:val="16"/>
          <w:lang w:val="it-IT"/>
        </w:rPr>
      </w:pPr>
    </w:p>
    <w:p w14:paraId="5F3D854E" w14:textId="77777777" w:rsidR="003151F2" w:rsidRPr="0098523D" w:rsidRDefault="003151F2">
      <w:pPr>
        <w:spacing w:after="0"/>
        <w:rPr>
          <w:lang w:val="it-IT"/>
        </w:rPr>
        <w:sectPr w:rsidR="003151F2" w:rsidRPr="0098523D" w:rsidSect="00E470E8">
          <w:pgSz w:w="11920" w:h="16840"/>
          <w:pgMar w:top="880" w:right="160" w:bottom="1100" w:left="940" w:header="647" w:footer="880" w:gutter="0"/>
          <w:cols w:space="720"/>
        </w:sectPr>
      </w:pPr>
    </w:p>
    <w:p w14:paraId="562FF2DA" w14:textId="77777777" w:rsidR="003151F2" w:rsidRPr="0098523D" w:rsidRDefault="003151F2">
      <w:pPr>
        <w:spacing w:before="4" w:after="0" w:line="280" w:lineRule="exact"/>
        <w:rPr>
          <w:sz w:val="28"/>
          <w:szCs w:val="28"/>
          <w:lang w:val="it-IT"/>
        </w:rPr>
      </w:pPr>
    </w:p>
    <w:p w14:paraId="08847628" w14:textId="77777777" w:rsidR="003151F2" w:rsidRPr="0098523D" w:rsidRDefault="00C74F6A">
      <w:pPr>
        <w:spacing w:after="0" w:line="249" w:lineRule="exact"/>
        <w:ind w:left="805" w:right="-73"/>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07392" behindDoc="1" locked="0" layoutInCell="1" allowOverlap="1" wp14:anchorId="233DC900" wp14:editId="1454C897">
                <wp:simplePos x="0" y="0"/>
                <wp:positionH relativeFrom="page">
                  <wp:posOffset>4548505</wp:posOffset>
                </wp:positionH>
                <wp:positionV relativeFrom="paragraph">
                  <wp:posOffset>-1905</wp:posOffset>
                </wp:positionV>
                <wp:extent cx="1816735" cy="1270"/>
                <wp:effectExtent l="5080" t="7620" r="6985" b="10160"/>
                <wp:wrapNone/>
                <wp:docPr id="7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3"/>
                          <a:chExt cx="2861" cy="2"/>
                        </a:xfrm>
                      </wpg:grpSpPr>
                      <wps:wsp>
                        <wps:cNvPr id="78" name="Freeform 65"/>
                        <wps:cNvSpPr>
                          <a:spLocks/>
                        </wps:cNvSpPr>
                        <wps:spPr bwMode="auto">
                          <a:xfrm>
                            <a:off x="7163" y="-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12A52" id="Group 64" o:spid="_x0000_s1026" style="position:absolute;margin-left:358.15pt;margin-top:-.15pt;width:143.05pt;height:.1pt;z-index:-251609088;mso-position-horizontal-relative:page" coordorigin="7163,-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">
                <v:shape id="Freeform 65" o:spid="_x0000_s1027" style="position:absolute;left:7163;top:-3;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" path="m,l2861,e" filled="f" strokeweight=".15578mm">
                  <v:path arrowok="t" o:connecttype="custom" o:connectlocs="0,0;2861,0" o:connectangles="0,0"/>
                </v:shape>
                <w10:wrap anchorx="page"/>
              </v:group>
            </w:pict>
          </mc:Fallback>
        </mc:AlternateContent>
      </w:r>
      <w:r>
        <w:rPr>
          <w:noProof/>
          <w:lang w:val="it-IT" w:eastAsia="it-IT"/>
        </w:rPr>
        <mc:AlternateContent>
          <mc:Choice Requires="wpg">
            <w:drawing>
              <wp:anchor distT="0" distB="0" distL="114300" distR="114300" simplePos="0" relativeHeight="251708416" behindDoc="1" locked="0" layoutInCell="1" allowOverlap="1" wp14:anchorId="139FF631" wp14:editId="7AB46527">
                <wp:simplePos x="0" y="0"/>
                <wp:positionH relativeFrom="page">
                  <wp:posOffset>4548505</wp:posOffset>
                </wp:positionH>
                <wp:positionV relativeFrom="paragraph">
                  <wp:posOffset>319405</wp:posOffset>
                </wp:positionV>
                <wp:extent cx="1816735" cy="1270"/>
                <wp:effectExtent l="5080" t="5080" r="6985" b="12700"/>
                <wp:wrapNone/>
                <wp:docPr id="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503"/>
                          <a:chExt cx="2861" cy="2"/>
                        </a:xfrm>
                      </wpg:grpSpPr>
                      <wps:wsp>
                        <wps:cNvPr id="76" name="Freeform 63"/>
                        <wps:cNvSpPr>
                          <a:spLocks/>
                        </wps:cNvSpPr>
                        <wps:spPr bwMode="auto">
                          <a:xfrm>
                            <a:off x="7163" y="50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8B173" id="Group 62" o:spid="_x0000_s1026" style="position:absolute;margin-left:358.15pt;margin-top:25.15pt;width:143.05pt;height:.1pt;z-index:-251608064;mso-position-horizontal-relative:page" coordorigin="7163,50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">
                <v:shape id="Freeform 63" o:spid="_x0000_s1027" style="position:absolute;left:7163;top:503;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" path="m,l2861,e" filled="f" strokeweight=".15578mm">
                  <v:path arrowok="t" o:connecttype="custom" o:connectlocs="0,0;2861,0" o:connectangles="0,0"/>
                </v:shape>
                <w10:wrap anchorx="page"/>
              </v:group>
            </w:pict>
          </mc:Fallback>
        </mc:AlternateContent>
      </w:r>
      <w:r w:rsidR="00FA33F4" w:rsidRPr="0098523D">
        <w:rPr>
          <w:rFonts w:ascii="Times New Roman" w:eastAsia="Times New Roman" w:hAnsi="Times New Roman" w:cs="Times New Roman"/>
          <w:i/>
          <w:spacing w:val="-2"/>
          <w:position w:val="-1"/>
          <w:lang w:val="it-IT"/>
        </w:rPr>
        <w:t>(</w:t>
      </w:r>
      <w:r w:rsidR="00FA33F4" w:rsidRPr="0098523D">
        <w:rPr>
          <w:rFonts w:ascii="Times New Roman" w:eastAsia="Times New Roman" w:hAnsi="Times New Roman" w:cs="Times New Roman"/>
          <w:i/>
          <w:spacing w:val="-1"/>
          <w:position w:val="-1"/>
          <w:lang w:val="it-IT"/>
        </w:rPr>
        <w:t>C</w:t>
      </w:r>
      <w:r w:rsidR="00FA33F4" w:rsidRPr="0098523D">
        <w:rPr>
          <w:rFonts w:ascii="Times New Roman" w:eastAsia="Times New Roman" w:hAnsi="Times New Roman" w:cs="Times New Roman"/>
          <w:i/>
          <w:position w:val="-1"/>
          <w:lang w:val="it-IT"/>
        </w:rPr>
        <w:t>ar</w:t>
      </w:r>
      <w:r w:rsidR="00FA33F4" w:rsidRPr="0098523D">
        <w:rPr>
          <w:rFonts w:ascii="Times New Roman" w:eastAsia="Times New Roman" w:hAnsi="Times New Roman" w:cs="Times New Roman"/>
          <w:i/>
          <w:spacing w:val="1"/>
          <w:position w:val="-1"/>
          <w:lang w:val="it-IT"/>
        </w:rPr>
        <w:t>t</w:t>
      </w:r>
      <w:r w:rsidR="00FA33F4" w:rsidRPr="0098523D">
        <w:rPr>
          <w:rFonts w:ascii="Times New Roman" w:eastAsia="Times New Roman" w:hAnsi="Times New Roman" w:cs="Times New Roman"/>
          <w:i/>
          <w:position w:val="-1"/>
          <w:lang w:val="it-IT"/>
        </w:rPr>
        <w:t xml:space="preserve">a </w:t>
      </w:r>
      <w:r w:rsidR="00FA33F4" w:rsidRPr="0098523D">
        <w:rPr>
          <w:rFonts w:ascii="Times New Roman" w:eastAsia="Times New Roman" w:hAnsi="Times New Roman" w:cs="Times New Roman"/>
          <w:i/>
          <w:spacing w:val="1"/>
          <w:position w:val="-1"/>
          <w:lang w:val="it-IT"/>
        </w:rPr>
        <w:t>I</w:t>
      </w:r>
      <w:r w:rsidR="00FA33F4" w:rsidRPr="0098523D">
        <w:rPr>
          <w:rFonts w:ascii="Times New Roman" w:eastAsia="Times New Roman" w:hAnsi="Times New Roman" w:cs="Times New Roman"/>
          <w:i/>
          <w:spacing w:val="-2"/>
          <w:position w:val="-1"/>
          <w:lang w:val="it-IT"/>
        </w:rPr>
        <w:t>n</w:t>
      </w:r>
      <w:r w:rsidR="00FA33F4" w:rsidRPr="0098523D">
        <w:rPr>
          <w:rFonts w:ascii="Times New Roman" w:eastAsia="Times New Roman" w:hAnsi="Times New Roman" w:cs="Times New Roman"/>
          <w:i/>
          <w:spacing w:val="1"/>
          <w:position w:val="-1"/>
          <w:lang w:val="it-IT"/>
        </w:rPr>
        <w:t>t</w:t>
      </w:r>
      <w:r w:rsidR="00FA33F4" w:rsidRPr="0098523D">
        <w:rPr>
          <w:rFonts w:ascii="Times New Roman" w:eastAsia="Times New Roman" w:hAnsi="Times New Roman" w:cs="Times New Roman"/>
          <w:i/>
          <w:position w:val="-1"/>
          <w:lang w:val="it-IT"/>
        </w:rPr>
        <w:t>e</w:t>
      </w:r>
      <w:r w:rsidR="00FA33F4" w:rsidRPr="0098523D">
        <w:rPr>
          <w:rFonts w:ascii="Times New Roman" w:eastAsia="Times New Roman" w:hAnsi="Times New Roman" w:cs="Times New Roman"/>
          <w:i/>
          <w:spacing w:val="-2"/>
          <w:position w:val="-1"/>
          <w:lang w:val="it-IT"/>
        </w:rPr>
        <w:t>s</w:t>
      </w:r>
      <w:r w:rsidR="00FA33F4" w:rsidRPr="0098523D">
        <w:rPr>
          <w:rFonts w:ascii="Times New Roman" w:eastAsia="Times New Roman" w:hAnsi="Times New Roman" w:cs="Times New Roman"/>
          <w:i/>
          <w:spacing w:val="1"/>
          <w:position w:val="-1"/>
          <w:lang w:val="it-IT"/>
        </w:rPr>
        <w:t>t</w:t>
      </w:r>
      <w:r w:rsidR="00FA33F4" w:rsidRPr="0098523D">
        <w:rPr>
          <w:rFonts w:ascii="Times New Roman" w:eastAsia="Times New Roman" w:hAnsi="Times New Roman" w:cs="Times New Roman"/>
          <w:i/>
          <w:spacing w:val="-2"/>
          <w:position w:val="-1"/>
          <w:lang w:val="it-IT"/>
        </w:rPr>
        <w:t>a</w:t>
      </w:r>
      <w:r w:rsidR="00FA33F4" w:rsidRPr="0098523D">
        <w:rPr>
          <w:rFonts w:ascii="Times New Roman" w:eastAsia="Times New Roman" w:hAnsi="Times New Roman" w:cs="Times New Roman"/>
          <w:i/>
          <w:spacing w:val="1"/>
          <w:position w:val="-1"/>
          <w:lang w:val="it-IT"/>
        </w:rPr>
        <w:t>t</w:t>
      </w:r>
      <w:r w:rsidR="00FA33F4" w:rsidRPr="0098523D">
        <w:rPr>
          <w:rFonts w:ascii="Times New Roman" w:eastAsia="Times New Roman" w:hAnsi="Times New Roman" w:cs="Times New Roman"/>
          <w:i/>
          <w:position w:val="-1"/>
          <w:lang w:val="it-IT"/>
        </w:rPr>
        <w:t>a o</w:t>
      </w:r>
      <w:r w:rsidR="00FA33F4" w:rsidRPr="0098523D">
        <w:rPr>
          <w:rFonts w:ascii="Times New Roman" w:eastAsia="Times New Roman" w:hAnsi="Times New Roman" w:cs="Times New Roman"/>
          <w:i/>
          <w:spacing w:val="-2"/>
          <w:position w:val="-1"/>
          <w:lang w:val="it-IT"/>
        </w:rPr>
        <w:t xml:space="preserve"> </w:t>
      </w:r>
      <w:r w:rsidR="00FA33F4" w:rsidRPr="0098523D">
        <w:rPr>
          <w:rFonts w:ascii="Times New Roman" w:eastAsia="Times New Roman" w:hAnsi="Times New Roman" w:cs="Times New Roman"/>
          <w:i/>
          <w:spacing w:val="1"/>
          <w:position w:val="-1"/>
          <w:lang w:val="it-IT"/>
        </w:rPr>
        <w:t>ti</w:t>
      </w:r>
      <w:r w:rsidR="00FA33F4" w:rsidRPr="0098523D">
        <w:rPr>
          <w:rFonts w:ascii="Times New Roman" w:eastAsia="Times New Roman" w:hAnsi="Times New Roman" w:cs="Times New Roman"/>
          <w:i/>
          <w:spacing w:val="-1"/>
          <w:position w:val="-1"/>
          <w:lang w:val="it-IT"/>
        </w:rPr>
        <w:t>m</w:t>
      </w:r>
      <w:r w:rsidR="00FA33F4" w:rsidRPr="0098523D">
        <w:rPr>
          <w:rFonts w:ascii="Times New Roman" w:eastAsia="Times New Roman" w:hAnsi="Times New Roman" w:cs="Times New Roman"/>
          <w:i/>
          <w:position w:val="-1"/>
          <w:lang w:val="it-IT"/>
        </w:rPr>
        <w:t>b</w:t>
      </w:r>
      <w:r w:rsidR="00FA33F4" w:rsidRPr="0098523D">
        <w:rPr>
          <w:rFonts w:ascii="Times New Roman" w:eastAsia="Times New Roman" w:hAnsi="Times New Roman" w:cs="Times New Roman"/>
          <w:i/>
          <w:spacing w:val="-2"/>
          <w:position w:val="-1"/>
          <w:lang w:val="it-IT"/>
        </w:rPr>
        <w:t>r</w:t>
      </w:r>
      <w:r w:rsidR="00FA33F4" w:rsidRPr="0098523D">
        <w:rPr>
          <w:rFonts w:ascii="Times New Roman" w:eastAsia="Times New Roman" w:hAnsi="Times New Roman" w:cs="Times New Roman"/>
          <w:i/>
          <w:position w:val="-1"/>
          <w:lang w:val="it-IT"/>
        </w:rPr>
        <w:t>o d</w:t>
      </w:r>
      <w:r w:rsidR="00FA33F4" w:rsidRPr="0098523D">
        <w:rPr>
          <w:rFonts w:ascii="Times New Roman" w:eastAsia="Times New Roman" w:hAnsi="Times New Roman" w:cs="Times New Roman"/>
          <w:i/>
          <w:spacing w:val="-1"/>
          <w:position w:val="-1"/>
          <w:lang w:val="it-IT"/>
        </w:rPr>
        <w:t>i</w:t>
      </w:r>
      <w:r w:rsidR="00FA33F4" w:rsidRPr="0098523D">
        <w:rPr>
          <w:rFonts w:ascii="Times New Roman" w:eastAsia="Times New Roman" w:hAnsi="Times New Roman" w:cs="Times New Roman"/>
          <w:i/>
          <w:spacing w:val="1"/>
          <w:position w:val="-1"/>
          <w:lang w:val="it-IT"/>
        </w:rPr>
        <w:t>tt</w:t>
      </w:r>
      <w:r w:rsidR="00FA33F4" w:rsidRPr="0098523D">
        <w:rPr>
          <w:rFonts w:ascii="Times New Roman" w:eastAsia="Times New Roman" w:hAnsi="Times New Roman" w:cs="Times New Roman"/>
          <w:i/>
          <w:position w:val="-1"/>
          <w:lang w:val="it-IT"/>
        </w:rPr>
        <w:t>a)</w:t>
      </w:r>
    </w:p>
    <w:p w14:paraId="5CB591A7" w14:textId="77777777" w:rsidR="003151F2" w:rsidRPr="0098523D" w:rsidRDefault="00FA33F4">
      <w:pPr>
        <w:spacing w:before="32" w:after="0" w:line="240" w:lineRule="auto"/>
        <w:ind w:right="-20"/>
        <w:rPr>
          <w:rFonts w:ascii="Times New Roman" w:eastAsia="Times New Roman" w:hAnsi="Times New Roman" w:cs="Times New Roman"/>
          <w:lang w:val="it-IT"/>
        </w:rPr>
      </w:pPr>
      <w:r w:rsidRPr="0098523D">
        <w:rPr>
          <w:lang w:val="it-IT"/>
        </w:rPr>
        <w:br w:type="column"/>
      </w:r>
      <w:r w:rsidRPr="0098523D">
        <w:rPr>
          <w:rFonts w:ascii="Times New Roman" w:eastAsia="Times New Roman" w:hAnsi="Times New Roman" w:cs="Times New Roman"/>
          <w:lang w:val="it-IT"/>
        </w:rPr>
        <w:t>Spe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3CA1AB8E" w14:textId="77777777" w:rsidR="003151F2" w:rsidRPr="0098523D" w:rsidRDefault="003151F2">
      <w:pPr>
        <w:spacing w:after="0"/>
        <w:rPr>
          <w:lang w:val="it-IT"/>
        </w:rPr>
        <w:sectPr w:rsidR="003151F2" w:rsidRPr="0098523D" w:rsidSect="00E470E8">
          <w:type w:val="continuous"/>
          <w:pgSz w:w="11920" w:h="16840"/>
          <w:pgMar w:top="460" w:right="160" w:bottom="1220" w:left="940" w:header="720" w:footer="720" w:gutter="0"/>
          <w:cols w:num="2" w:space="720" w:equalWidth="0">
            <w:col w:w="3558" w:space="1858"/>
            <w:col w:w="5404"/>
          </w:cols>
        </w:sectPr>
      </w:pPr>
    </w:p>
    <w:p w14:paraId="213F320A" w14:textId="77777777" w:rsidR="003151F2" w:rsidRPr="0098523D" w:rsidRDefault="003151F2">
      <w:pPr>
        <w:spacing w:before="5" w:after="0" w:line="160" w:lineRule="exact"/>
        <w:rPr>
          <w:sz w:val="16"/>
          <w:szCs w:val="16"/>
          <w:lang w:val="it-IT"/>
        </w:rPr>
      </w:pPr>
    </w:p>
    <w:p w14:paraId="106F801A" w14:textId="77777777" w:rsidR="003151F2" w:rsidRPr="0098523D" w:rsidRDefault="003151F2">
      <w:pPr>
        <w:spacing w:after="0" w:line="200" w:lineRule="exact"/>
        <w:rPr>
          <w:sz w:val="20"/>
          <w:szCs w:val="20"/>
          <w:lang w:val="it-IT"/>
        </w:rPr>
      </w:pPr>
    </w:p>
    <w:p w14:paraId="20923073" w14:textId="77777777" w:rsidR="003151F2" w:rsidRPr="0098523D" w:rsidRDefault="003151F2">
      <w:pPr>
        <w:spacing w:after="0" w:line="200" w:lineRule="exact"/>
        <w:rPr>
          <w:sz w:val="20"/>
          <w:szCs w:val="20"/>
          <w:lang w:val="it-IT"/>
        </w:rPr>
      </w:pPr>
    </w:p>
    <w:p w14:paraId="23597ECD" w14:textId="77777777" w:rsidR="003151F2" w:rsidRPr="0098523D" w:rsidRDefault="003151F2">
      <w:pPr>
        <w:spacing w:after="0" w:line="200" w:lineRule="exact"/>
        <w:rPr>
          <w:sz w:val="20"/>
          <w:szCs w:val="20"/>
          <w:lang w:val="it-IT"/>
        </w:rPr>
      </w:pPr>
    </w:p>
    <w:p w14:paraId="3B623BD7" w14:textId="77777777" w:rsidR="003151F2" w:rsidRPr="0098523D" w:rsidRDefault="003151F2">
      <w:pPr>
        <w:spacing w:after="0" w:line="200" w:lineRule="exact"/>
        <w:rPr>
          <w:sz w:val="20"/>
          <w:szCs w:val="20"/>
          <w:lang w:val="it-IT"/>
        </w:rPr>
      </w:pPr>
    </w:p>
    <w:p w14:paraId="429E77E1" w14:textId="77777777" w:rsidR="003151F2" w:rsidRPr="0098523D" w:rsidRDefault="003151F2">
      <w:pPr>
        <w:spacing w:after="0" w:line="200" w:lineRule="exact"/>
        <w:rPr>
          <w:sz w:val="20"/>
          <w:szCs w:val="20"/>
          <w:lang w:val="it-IT"/>
        </w:rPr>
      </w:pPr>
    </w:p>
    <w:p w14:paraId="5469C53C" w14:textId="77777777" w:rsidR="003151F2" w:rsidRPr="0098523D" w:rsidRDefault="00C74F6A">
      <w:pPr>
        <w:spacing w:before="29" w:after="0" w:line="240" w:lineRule="auto"/>
        <w:ind w:left="193" w:right="6017"/>
        <w:jc w:val="both"/>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09440" behindDoc="1" locked="0" layoutInCell="1" allowOverlap="1" wp14:anchorId="75998193" wp14:editId="1D0CE0B6">
                <wp:simplePos x="0" y="0"/>
                <wp:positionH relativeFrom="page">
                  <wp:posOffset>4548505</wp:posOffset>
                </wp:positionH>
                <wp:positionV relativeFrom="paragraph">
                  <wp:posOffset>-256540</wp:posOffset>
                </wp:positionV>
                <wp:extent cx="1816735" cy="1270"/>
                <wp:effectExtent l="5080" t="10160" r="6985" b="7620"/>
                <wp:wrapNone/>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404"/>
                          <a:chExt cx="2861" cy="2"/>
                        </a:xfrm>
                      </wpg:grpSpPr>
                      <wps:wsp>
                        <wps:cNvPr id="74" name="Freeform 61"/>
                        <wps:cNvSpPr>
                          <a:spLocks/>
                        </wps:cNvSpPr>
                        <wps:spPr bwMode="auto">
                          <a:xfrm>
                            <a:off x="7163" y="-404"/>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64A94" id="Group 60" o:spid="_x0000_s1026" style="position:absolute;margin-left:358.15pt;margin-top:-20.2pt;width:143.05pt;height:.1pt;z-index:-251607040;mso-position-horizontal-relative:page" coordorigin="7163,-404"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">
                <v:shape id="Freeform 61" o:spid="_x0000_s1027" style="position:absolute;left:7163;top:-40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" path="m,l2861,e" filled="f" strokeweight=".15578mm">
                  <v:path arrowok="t" o:connecttype="custom" o:connectlocs="0,0;2861,0" o:connectangles="0,0"/>
                </v:shape>
                <w10:wrap anchorx="page"/>
              </v:group>
            </w:pict>
          </mc:Fallback>
        </mc:AlternateContent>
      </w:r>
      <w:r w:rsidR="00FA33F4" w:rsidRPr="0098523D">
        <w:rPr>
          <w:rFonts w:ascii="Times New Roman" w:eastAsia="Times New Roman" w:hAnsi="Times New Roman" w:cs="Times New Roman"/>
          <w:sz w:val="24"/>
          <w:szCs w:val="24"/>
          <w:lang w:val="it-IT"/>
        </w:rPr>
        <w:t>Ogg</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 Dichi</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pacing w:val="1"/>
          <w:sz w:val="24"/>
          <w:szCs w:val="24"/>
          <w:lang w:val="it-IT"/>
        </w:rPr>
        <w:t>z</w:t>
      </w:r>
      <w:r w:rsidR="00FA33F4" w:rsidRPr="0098523D">
        <w:rPr>
          <w:rFonts w:ascii="Times New Roman" w:eastAsia="Times New Roman" w:hAnsi="Times New Roman" w:cs="Times New Roman"/>
          <w:sz w:val="24"/>
          <w:szCs w:val="24"/>
          <w:lang w:val="it-IT"/>
        </w:rPr>
        <w:t>ione libe</w:t>
      </w:r>
      <w:r w:rsidR="00FA33F4" w:rsidRPr="0098523D">
        <w:rPr>
          <w:rFonts w:ascii="Times New Roman" w:eastAsia="Times New Roman" w:hAnsi="Times New Roman" w:cs="Times New Roman"/>
          <w:spacing w:val="-1"/>
          <w:sz w:val="24"/>
          <w:szCs w:val="24"/>
          <w:lang w:val="it-IT"/>
        </w:rPr>
        <w:t>ra</w:t>
      </w:r>
      <w:r w:rsidR="00FA33F4" w:rsidRPr="0098523D">
        <w:rPr>
          <w:rFonts w:ascii="Times New Roman" w:eastAsia="Times New Roman" w:hAnsi="Times New Roman" w:cs="Times New Roman"/>
          <w:sz w:val="24"/>
          <w:szCs w:val="24"/>
          <w:lang w:val="it-IT"/>
        </w:rPr>
        <w:t>toria</w:t>
      </w:r>
      <w:r w:rsidR="00FA33F4" w:rsidRPr="0098523D">
        <w:rPr>
          <w:rFonts w:ascii="Times New Roman" w:eastAsia="Times New Roman" w:hAnsi="Times New Roman" w:cs="Times New Roman"/>
          <w:spacing w:val="-1"/>
          <w:sz w:val="24"/>
          <w:szCs w:val="24"/>
          <w:lang w:val="it-IT"/>
        </w:rPr>
        <w:t xml:space="preserve"> </w:t>
      </w:r>
      <w:r w:rsidR="00FA33F4" w:rsidRPr="0098523D">
        <w:rPr>
          <w:rFonts w:ascii="Times New Roman" w:eastAsia="Times New Roman" w:hAnsi="Times New Roman" w:cs="Times New Roman"/>
          <w:sz w:val="24"/>
          <w:szCs w:val="24"/>
          <w:lang w:val="it-IT"/>
        </w:rPr>
        <w:t>ns.</w:t>
      </w:r>
      <w:r w:rsidR="00FA33F4" w:rsidRPr="0098523D">
        <w:rPr>
          <w:rFonts w:ascii="Times New Roman" w:eastAsia="Times New Roman" w:hAnsi="Times New Roman" w:cs="Times New Roman"/>
          <w:spacing w:val="2"/>
          <w:sz w:val="24"/>
          <w:szCs w:val="24"/>
          <w:lang w:val="it-IT"/>
        </w:rPr>
        <w:t xml:space="preserve"> </w:t>
      </w:r>
      <w:r w:rsidR="00FA33F4" w:rsidRPr="0098523D">
        <w:rPr>
          <w:rFonts w:ascii="Times New Roman" w:eastAsia="Times New Roman" w:hAnsi="Times New Roman" w:cs="Times New Roman"/>
          <w:sz w:val="24"/>
          <w:szCs w:val="24"/>
          <w:lang w:val="it-IT"/>
        </w:rPr>
        <w:t>f</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u</w:t>
      </w:r>
      <w:r w:rsidR="00FA33F4" w:rsidRPr="0098523D">
        <w:rPr>
          <w:rFonts w:ascii="Times New Roman" w:eastAsia="Times New Roman" w:hAnsi="Times New Roman" w:cs="Times New Roman"/>
          <w:spacing w:val="-1"/>
          <w:sz w:val="24"/>
          <w:szCs w:val="24"/>
          <w:lang w:val="it-IT"/>
        </w:rPr>
        <w:t>ra</w:t>
      </w:r>
      <w:r w:rsidR="00FA33F4" w:rsidRPr="0098523D">
        <w:rPr>
          <w:rFonts w:ascii="Times New Roman" w:eastAsia="Times New Roman" w:hAnsi="Times New Roman" w:cs="Times New Roman"/>
          <w:sz w:val="24"/>
          <w:szCs w:val="24"/>
          <w:lang w:val="it-IT"/>
        </w:rPr>
        <w:t>/e.</w:t>
      </w:r>
    </w:p>
    <w:p w14:paraId="78C0681C" w14:textId="77777777" w:rsidR="003151F2" w:rsidRPr="0098523D" w:rsidRDefault="003151F2">
      <w:pPr>
        <w:spacing w:before="16" w:after="0" w:line="260" w:lineRule="exact"/>
        <w:rPr>
          <w:sz w:val="26"/>
          <w:szCs w:val="26"/>
          <w:lang w:val="it-IT"/>
        </w:rPr>
      </w:pPr>
    </w:p>
    <w:p w14:paraId="0866E7CC" w14:textId="77777777" w:rsidR="003151F2" w:rsidRPr="0098523D" w:rsidRDefault="00FA33F4">
      <w:pPr>
        <w:spacing w:after="0" w:line="240" w:lineRule="auto"/>
        <w:ind w:left="193" w:right="9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 xml:space="preserve">la           </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sot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osc</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44"/>
          <w:sz w:val="24"/>
          <w:szCs w:val="24"/>
          <w:lang w:val="it-IT"/>
        </w:rPr>
        <w:t xml:space="preserve"> </w:t>
      </w:r>
      <w:proofErr w:type="spellStart"/>
      <w:r w:rsidRPr="0098523D">
        <w:rPr>
          <w:rFonts w:ascii="Times New Roman" w:eastAsia="Times New Roman" w:hAnsi="Times New Roman" w:cs="Times New Roman"/>
          <w:sz w:val="24"/>
          <w:szCs w:val="24"/>
          <w:lang w:val="it-IT"/>
        </w:rPr>
        <w:t>a</w:t>
      </w:r>
      <w:proofErr w:type="spellEnd"/>
    </w:p>
    <w:p w14:paraId="6ED726B1" w14:textId="77777777" w:rsidR="003151F2" w:rsidRPr="0098523D" w:rsidRDefault="00FA33F4">
      <w:pPr>
        <w:spacing w:after="0" w:line="240" w:lineRule="auto"/>
        <w:ind w:left="193" w:right="9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57"/>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 xml:space="preserve">ov.    </w:t>
      </w:r>
      <w:r w:rsidRPr="0098523D">
        <w:rPr>
          <w:rFonts w:ascii="Times New Roman" w:eastAsia="Times New Roman" w:hAnsi="Times New Roman" w:cs="Times New Roman"/>
          <w:spacing w:val="57"/>
          <w:sz w:val="24"/>
          <w:szCs w:val="24"/>
          <w:lang w:val="it-IT"/>
        </w:rPr>
        <w:t xml:space="preserve"> </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57"/>
          <w:sz w:val="24"/>
          <w:szCs w:val="24"/>
          <w:lang w:val="it-IT"/>
        </w:rPr>
        <w:t xml:space="preserve"> </w:t>
      </w:r>
      <w:r w:rsidRPr="0098523D">
        <w:rPr>
          <w:rFonts w:ascii="Times New Roman" w:eastAsia="Times New Roman" w:hAnsi="Times New Roman" w:cs="Times New Roman"/>
          <w:sz w:val="24"/>
          <w:szCs w:val="24"/>
          <w:lang w:val="it-IT"/>
        </w:rPr>
        <w:t xml:space="preserve">il    </w:t>
      </w:r>
      <w:r w:rsidRPr="0098523D">
        <w:rPr>
          <w:rFonts w:ascii="Times New Roman" w:eastAsia="Times New Roman" w:hAnsi="Times New Roman" w:cs="Times New Roman"/>
          <w:spacing w:val="58"/>
          <w:sz w:val="24"/>
          <w:szCs w:val="24"/>
          <w:lang w:val="it-IT"/>
        </w:rPr>
        <w:t xml:space="preserve"> </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57"/>
          <w:sz w:val="24"/>
          <w:szCs w:val="24"/>
          <w:lang w:val="it-IT"/>
        </w:rPr>
        <w:t xml:space="preserve"> </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56"/>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w:t>
      </w:r>
      <w:r w:rsidRPr="0098523D">
        <w:rPr>
          <w:rFonts w:ascii="Times New Roman" w:eastAsia="Times New Roman" w:hAnsi="Times New Roman" w:cs="Times New Roman"/>
          <w:spacing w:val="2"/>
          <w:sz w:val="24"/>
          <w:szCs w:val="24"/>
          <w:lang w:val="it-IT"/>
        </w:rPr>
        <w:t>t</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59"/>
          <w:sz w:val="24"/>
          <w:szCs w:val="24"/>
          <w:lang w:val="it-IT"/>
        </w:rPr>
        <w:t xml:space="preserve"> </w:t>
      </w:r>
      <w:r w:rsidRPr="0098523D">
        <w:rPr>
          <w:rFonts w:ascii="Times New Roman" w:eastAsia="Times New Roman" w:hAnsi="Times New Roman" w:cs="Times New Roman"/>
          <w:sz w:val="24"/>
          <w:szCs w:val="24"/>
          <w:lang w:val="it-IT"/>
        </w:rPr>
        <w:t>in</w:t>
      </w:r>
    </w:p>
    <w:p w14:paraId="4EF44D3C" w14:textId="77777777" w:rsidR="003151F2" w:rsidRPr="0098523D" w:rsidRDefault="00FA33F4">
      <w:pPr>
        <w:spacing w:after="0" w:line="240" w:lineRule="auto"/>
        <w:ind w:left="193" w:right="919"/>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 xml:space="preserve">ov. </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57"/>
          <w:sz w:val="24"/>
          <w:szCs w:val="24"/>
          <w:lang w:val="it-IT"/>
        </w:rPr>
        <w:t xml:space="preserve"> </w:t>
      </w:r>
      <w:r w:rsidRPr="0098523D">
        <w:rPr>
          <w:rFonts w:ascii="Times New Roman" w:eastAsia="Times New Roman" w:hAnsi="Times New Roman" w:cs="Times New Roman"/>
          <w:sz w:val="24"/>
          <w:szCs w:val="24"/>
          <w:lang w:val="it-IT"/>
        </w:rPr>
        <w:t xml:space="preserve">via </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 xml:space="preserve">n. </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z w:val="24"/>
          <w:szCs w:val="24"/>
          <w:lang w:val="it-IT"/>
        </w:rPr>
        <w:t xml:space="preserve">v…………………………………, </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 xml:space="preserve">in </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tà </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z w:val="24"/>
          <w:szCs w:val="24"/>
          <w:lang w:val="it-IT"/>
        </w:rPr>
        <w:t>i</w:t>
      </w:r>
    </w:p>
    <w:p w14:paraId="0D43D73C" w14:textId="77777777" w:rsidR="003151F2" w:rsidRPr="0098523D" w:rsidRDefault="00FA33F4">
      <w:pPr>
        <w:spacing w:after="0" w:line="240" w:lineRule="auto"/>
        <w:ind w:left="193" w:right="921"/>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55"/>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54"/>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sa  </w:t>
      </w:r>
      <w:r w:rsidRPr="0098523D">
        <w:rPr>
          <w:rFonts w:ascii="Times New Roman" w:eastAsia="Times New Roman" w:hAnsi="Times New Roman" w:cs="Times New Roman"/>
          <w:spacing w:val="54"/>
          <w:sz w:val="24"/>
          <w:szCs w:val="24"/>
          <w:lang w:val="it-IT"/>
        </w:rPr>
        <w:t xml:space="preserve"> </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55"/>
          <w:sz w:val="24"/>
          <w:szCs w:val="24"/>
          <w:lang w:val="it-IT"/>
        </w:rPr>
        <w:t xml:space="preserve">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rtita  </w:t>
      </w:r>
      <w:r w:rsidRPr="0098523D">
        <w:rPr>
          <w:rFonts w:ascii="Times New Roman" w:eastAsia="Times New Roman" w:hAnsi="Times New Roman" w:cs="Times New Roman"/>
          <w:spacing w:val="57"/>
          <w:sz w:val="24"/>
          <w:szCs w:val="24"/>
          <w:lang w:val="it-IT"/>
        </w:rPr>
        <w:t xml:space="preserve"> </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z w:val="24"/>
          <w:szCs w:val="24"/>
          <w:lang w:val="it-IT"/>
        </w:rPr>
        <w:t>A</w:t>
      </w:r>
    </w:p>
    <w:p w14:paraId="7EA4C381" w14:textId="77777777" w:rsidR="003151F2" w:rsidRPr="0098523D" w:rsidRDefault="00FA33F4">
      <w:pPr>
        <w:spacing w:after="0" w:line="240" w:lineRule="auto"/>
        <w:ind w:left="193" w:right="915"/>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on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de   leg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in  </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 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ov. ………via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n.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iv.</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w:t>
      </w:r>
    </w:p>
    <w:p w14:paraId="11ED1A3C" w14:textId="77777777" w:rsidR="003151F2" w:rsidRPr="0098523D" w:rsidRDefault="003151F2">
      <w:pPr>
        <w:spacing w:before="16" w:after="0" w:line="260" w:lineRule="exact"/>
        <w:rPr>
          <w:sz w:val="26"/>
          <w:szCs w:val="26"/>
          <w:lang w:val="it-IT"/>
        </w:rPr>
      </w:pPr>
    </w:p>
    <w:p w14:paraId="501438B4" w14:textId="77777777" w:rsidR="003151F2" w:rsidRPr="0098523D" w:rsidRDefault="00FA33F4">
      <w:pPr>
        <w:spacing w:after="0" w:line="240" w:lineRule="auto"/>
        <w:ind w:left="193" w:right="915"/>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sp</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nsabilità</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può</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re </w:t>
      </w:r>
      <w:r w:rsidRPr="0098523D">
        <w:rPr>
          <w:rFonts w:ascii="Times New Roman" w:eastAsia="Times New Roman" w:hAnsi="Times New Roman" w:cs="Times New Roman"/>
          <w:spacing w:val="5"/>
          <w:sz w:val="24"/>
          <w:szCs w:val="24"/>
          <w:lang w:val="it-IT"/>
        </w:rPr>
        <w:t>i</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ontro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dichi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mend</w:t>
      </w:r>
      <w:r w:rsidRPr="0098523D">
        <w:rPr>
          <w:rFonts w:ascii="Times New Roman" w:eastAsia="Times New Roman" w:hAnsi="Times New Roman" w:cs="Times New Roman"/>
          <w:spacing w:val="-1"/>
          <w:sz w:val="24"/>
          <w:szCs w:val="24"/>
          <w:lang w:val="it-IT"/>
        </w:rPr>
        <w:t>ac</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 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ls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uso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lsi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più</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rispond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e 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 xml:space="preserve">li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 del</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rt.47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de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to del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 d</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3"/>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28 dic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w:t>
      </w:r>
      <w:r w:rsidRPr="0098523D">
        <w:rPr>
          <w:rFonts w:ascii="Times New Roman" w:eastAsia="Times New Roman" w:hAnsi="Times New Roman" w:cs="Times New Roman"/>
          <w:spacing w:val="2"/>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2</w:t>
      </w:r>
      <w:r w:rsidRPr="0098523D">
        <w:rPr>
          <w:rFonts w:ascii="Times New Roman" w:eastAsia="Times New Roman" w:hAnsi="Times New Roman" w:cs="Times New Roman"/>
          <w:sz w:val="24"/>
          <w:szCs w:val="24"/>
          <w:lang w:val="it-IT"/>
        </w:rPr>
        <w:t>000, n. 445,</w:t>
      </w:r>
    </w:p>
    <w:p w14:paraId="32D0211E" w14:textId="77777777" w:rsidR="003151F2" w:rsidRPr="0098523D" w:rsidRDefault="00FA33F4">
      <w:pPr>
        <w:spacing w:before="5" w:after="0" w:line="240" w:lineRule="auto"/>
        <w:ind w:left="4353" w:right="5118"/>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p>
    <w:p w14:paraId="75933990" w14:textId="77777777" w:rsidR="003151F2" w:rsidRPr="0098523D" w:rsidRDefault="00FA33F4">
      <w:pPr>
        <w:spacing w:after="0" w:line="271" w:lineRule="exact"/>
        <w:ind w:left="193" w:right="923"/>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sono</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state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stesse</w:t>
      </w:r>
      <w:r w:rsidRPr="0098523D">
        <w:rPr>
          <w:rFonts w:ascii="Times New Roman" w:eastAsia="Times New Roman" w:hAnsi="Times New Roman" w:cs="Times New Roman"/>
          <w:spacing w:val="40"/>
          <w:sz w:val="24"/>
          <w:szCs w:val="24"/>
          <w:lang w:val="it-IT"/>
        </w:rPr>
        <w:t xml:space="preserve"> </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rilas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più</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mp</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a</w:t>
      </w:r>
    </w:p>
    <w:p w14:paraId="2C1435F6" w14:textId="77777777" w:rsidR="003151F2" w:rsidRPr="0098523D" w:rsidRDefault="00FA33F4">
      <w:pPr>
        <w:spacing w:after="0" w:line="271" w:lineRule="exact"/>
        <w:ind w:left="193" w:right="6133"/>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quiet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 xml:space="preserve">, non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v</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ndo n</w:t>
      </w:r>
      <w:r w:rsidRPr="0098523D">
        <w:rPr>
          <w:rFonts w:ascii="Times New Roman" w:eastAsia="Times New Roman" w:hAnsi="Times New Roman" w:cs="Times New Roman"/>
          <w:spacing w:val="2"/>
          <w:position w:val="-1"/>
          <w:sz w:val="24"/>
          <w:szCs w:val="24"/>
          <w:lang w:val="it-IT"/>
        </w:rPr>
        <w:t>u</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position w:val="-1"/>
          <w:sz w:val="24"/>
          <w:szCs w:val="24"/>
          <w:lang w:val="it-IT"/>
        </w:rPr>
        <w:t>’</w:t>
      </w:r>
      <w:r w:rsidRPr="0098523D">
        <w:rPr>
          <w:rFonts w:ascii="Times New Roman" w:eastAsia="Times New Roman" w:hAnsi="Times New Roman" w:cs="Times New Roman"/>
          <w:spacing w:val="-2"/>
          <w:position w:val="-1"/>
          <w:sz w:val="24"/>
          <w:szCs w:val="24"/>
          <w:lang w:val="it-IT"/>
        </w:rPr>
        <w:t>a</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ro a</w:t>
      </w:r>
      <w:r w:rsidRPr="0098523D">
        <w:rPr>
          <w:rFonts w:ascii="Times New Roman" w:eastAsia="Times New Roman" w:hAnsi="Times New Roman" w:cs="Times New Roman"/>
          <w:spacing w:val="-2"/>
          <w:position w:val="-1"/>
          <w:sz w:val="24"/>
          <w:szCs w:val="24"/>
          <w:lang w:val="it-IT"/>
        </w:rPr>
        <w:t xml:space="preserve"> </w:t>
      </w:r>
      <w:r w:rsidRPr="0098523D">
        <w:rPr>
          <w:rFonts w:ascii="Times New Roman" w:eastAsia="Times New Roman" w:hAnsi="Times New Roman" w:cs="Times New Roman"/>
          <w:position w:val="-1"/>
          <w:sz w:val="24"/>
          <w:szCs w:val="24"/>
          <w:lang w:val="it-IT"/>
        </w:rPr>
        <w:t>pr</w:t>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ten</w:t>
      </w:r>
      <w:r w:rsidRPr="0098523D">
        <w:rPr>
          <w:rFonts w:ascii="Times New Roman" w:eastAsia="Times New Roman" w:hAnsi="Times New Roman" w:cs="Times New Roman"/>
          <w:spacing w:val="2"/>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r</w:t>
      </w:r>
      <w:r w:rsidRPr="0098523D">
        <w:rPr>
          <w:rFonts w:ascii="Times New Roman" w:eastAsia="Times New Roman" w:hAnsi="Times New Roman" w:cs="Times New Roman"/>
          <w:spacing w:val="3"/>
          <w:position w:val="-1"/>
          <w:sz w:val="24"/>
          <w:szCs w:val="24"/>
          <w:lang w:val="it-IT"/>
        </w:rPr>
        <w:t>e</w:t>
      </w:r>
      <w:r w:rsidR="00DE1B14" w:rsidRPr="00DE1B14">
        <w:rPr>
          <w:rFonts w:ascii="Times New Roman" w:eastAsia="Times New Roman" w:hAnsi="Times New Roman" w:cs="Times New Roman"/>
          <w:bCs/>
          <w:position w:val="-1"/>
          <w:sz w:val="24"/>
          <w:szCs w:val="24"/>
          <w:lang w:val="it-IT"/>
        </w:rPr>
        <w:t>:</w:t>
      </w:r>
    </w:p>
    <w:p w14:paraId="1E66E088" w14:textId="77777777" w:rsidR="003151F2" w:rsidRPr="0098523D" w:rsidRDefault="003151F2">
      <w:pPr>
        <w:spacing w:before="8" w:after="0" w:line="280" w:lineRule="exact"/>
        <w:rPr>
          <w:sz w:val="28"/>
          <w:szCs w:val="28"/>
          <w:lang w:val="it-IT"/>
        </w:rPr>
      </w:pPr>
    </w:p>
    <w:tbl>
      <w:tblPr>
        <w:tblW w:w="0" w:type="auto"/>
        <w:tblInd w:w="107" w:type="dxa"/>
        <w:tblLayout w:type="fixed"/>
        <w:tblCellMar>
          <w:left w:w="0" w:type="dxa"/>
          <w:right w:w="0" w:type="dxa"/>
        </w:tblCellMar>
        <w:tblLook w:val="01E0" w:firstRow="1" w:lastRow="1" w:firstColumn="1" w:lastColumn="1" w:noHBand="0" w:noVBand="0"/>
      </w:tblPr>
      <w:tblGrid>
        <w:gridCol w:w="922"/>
        <w:gridCol w:w="991"/>
        <w:gridCol w:w="1561"/>
        <w:gridCol w:w="1560"/>
        <w:gridCol w:w="1558"/>
        <w:gridCol w:w="1561"/>
        <w:gridCol w:w="2410"/>
      </w:tblGrid>
      <w:tr w:rsidR="003151F2" w14:paraId="15C2486D" w14:textId="77777777">
        <w:trPr>
          <w:trHeight w:hRule="exact" w:val="290"/>
        </w:trPr>
        <w:tc>
          <w:tcPr>
            <w:tcW w:w="922" w:type="dxa"/>
            <w:vMerge w:val="restart"/>
            <w:tcBorders>
              <w:top w:val="single" w:sz="6" w:space="0" w:color="000000"/>
              <w:left w:val="single" w:sz="6" w:space="0" w:color="000000"/>
              <w:right w:val="single" w:sz="6" w:space="0" w:color="000000"/>
            </w:tcBorders>
          </w:tcPr>
          <w:p w14:paraId="6BC083CA" w14:textId="77777777" w:rsidR="003151F2" w:rsidRPr="0098523D" w:rsidRDefault="003151F2">
            <w:pPr>
              <w:spacing w:before="7" w:after="0" w:line="130" w:lineRule="exact"/>
              <w:rPr>
                <w:sz w:val="13"/>
                <w:szCs w:val="13"/>
                <w:lang w:val="it-IT"/>
              </w:rPr>
            </w:pPr>
          </w:p>
          <w:p w14:paraId="538CDA09" w14:textId="77777777" w:rsidR="003151F2" w:rsidRDefault="00FA33F4">
            <w:pPr>
              <w:spacing w:after="0" w:line="240" w:lineRule="auto"/>
              <w:ind w:left="362" w:right="55" w:hanging="25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n.</w:t>
            </w:r>
          </w:p>
        </w:tc>
        <w:tc>
          <w:tcPr>
            <w:tcW w:w="991" w:type="dxa"/>
            <w:vMerge w:val="restart"/>
            <w:tcBorders>
              <w:top w:val="single" w:sz="6" w:space="0" w:color="000000"/>
              <w:left w:val="single" w:sz="6" w:space="0" w:color="000000"/>
              <w:right w:val="single" w:sz="6" w:space="0" w:color="000000"/>
            </w:tcBorders>
          </w:tcPr>
          <w:p w14:paraId="5D957CA2" w14:textId="77777777" w:rsidR="003151F2" w:rsidRDefault="003151F2">
            <w:pPr>
              <w:spacing w:before="14" w:after="0" w:line="260" w:lineRule="exact"/>
              <w:rPr>
                <w:sz w:val="26"/>
                <w:szCs w:val="26"/>
              </w:rPr>
            </w:pPr>
          </w:p>
          <w:p w14:paraId="4ADB4C3C" w14:textId="77777777" w:rsidR="003151F2" w:rsidRDefault="00FA33F4">
            <w:pPr>
              <w:spacing w:after="0" w:line="240" w:lineRule="auto"/>
              <w:ind w:left="302" w:right="2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tc>
        <w:tc>
          <w:tcPr>
            <w:tcW w:w="1561" w:type="dxa"/>
            <w:vMerge w:val="restart"/>
            <w:tcBorders>
              <w:top w:val="single" w:sz="6" w:space="0" w:color="000000"/>
              <w:left w:val="single" w:sz="6" w:space="0" w:color="000000"/>
              <w:right w:val="single" w:sz="6" w:space="0" w:color="000000"/>
            </w:tcBorders>
          </w:tcPr>
          <w:p w14:paraId="5A087D86" w14:textId="77777777" w:rsidR="003151F2" w:rsidRDefault="00FA33F4">
            <w:pPr>
              <w:spacing w:before="1" w:after="0" w:line="276" w:lineRule="exact"/>
              <w:ind w:left="74" w:right="55"/>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lusa</w:t>
            </w:r>
            <w:proofErr w:type="spellEnd"/>
            <w:r>
              <w:rPr>
                <w:rFonts w:ascii="Times New Roman" w:eastAsia="Times New Roman" w:hAnsi="Times New Roman" w:cs="Times New Roman"/>
                <w:sz w:val="24"/>
                <w:szCs w:val="24"/>
              </w:rPr>
              <w:t xml:space="preserve"> (€ )</w:t>
            </w:r>
          </w:p>
        </w:tc>
        <w:tc>
          <w:tcPr>
            <w:tcW w:w="7089" w:type="dxa"/>
            <w:gridSpan w:val="4"/>
            <w:tcBorders>
              <w:top w:val="single" w:sz="6" w:space="0" w:color="000000"/>
              <w:left w:val="single" w:sz="6" w:space="0" w:color="000000"/>
              <w:bottom w:val="single" w:sz="6" w:space="0" w:color="000000"/>
              <w:right w:val="single" w:sz="6" w:space="0" w:color="000000"/>
            </w:tcBorders>
          </w:tcPr>
          <w:p w14:paraId="12C474D2" w14:textId="77777777" w:rsidR="003151F2" w:rsidRDefault="00FA33F4">
            <w:pPr>
              <w:spacing w:after="0" w:line="267" w:lineRule="exact"/>
              <w:ind w:left="2382" w:right="236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mento</w:t>
            </w:r>
            <w:proofErr w:type="spellEnd"/>
          </w:p>
        </w:tc>
      </w:tr>
      <w:tr w:rsidR="003151F2" w14:paraId="7C5CDD37" w14:textId="77777777">
        <w:trPr>
          <w:trHeight w:hRule="exact" w:val="566"/>
        </w:trPr>
        <w:tc>
          <w:tcPr>
            <w:tcW w:w="922" w:type="dxa"/>
            <w:vMerge/>
            <w:tcBorders>
              <w:left w:val="single" w:sz="6" w:space="0" w:color="000000"/>
              <w:bottom w:val="single" w:sz="6" w:space="0" w:color="000000"/>
              <w:right w:val="single" w:sz="6" w:space="0" w:color="000000"/>
            </w:tcBorders>
          </w:tcPr>
          <w:p w14:paraId="5961308C" w14:textId="77777777" w:rsidR="003151F2" w:rsidRDefault="003151F2"/>
        </w:tc>
        <w:tc>
          <w:tcPr>
            <w:tcW w:w="991" w:type="dxa"/>
            <w:vMerge/>
            <w:tcBorders>
              <w:left w:val="single" w:sz="6" w:space="0" w:color="000000"/>
              <w:bottom w:val="single" w:sz="6" w:space="0" w:color="000000"/>
              <w:right w:val="single" w:sz="6" w:space="0" w:color="000000"/>
            </w:tcBorders>
          </w:tcPr>
          <w:p w14:paraId="0090587C" w14:textId="77777777" w:rsidR="003151F2" w:rsidRDefault="003151F2"/>
        </w:tc>
        <w:tc>
          <w:tcPr>
            <w:tcW w:w="1561" w:type="dxa"/>
            <w:vMerge/>
            <w:tcBorders>
              <w:left w:val="single" w:sz="6" w:space="0" w:color="000000"/>
              <w:bottom w:val="single" w:sz="6" w:space="0" w:color="000000"/>
              <w:right w:val="single" w:sz="6" w:space="0" w:color="000000"/>
            </w:tcBorders>
          </w:tcPr>
          <w:p w14:paraId="3C9F368F" w14:textId="77777777" w:rsidR="003151F2" w:rsidRDefault="003151F2"/>
        </w:tc>
        <w:tc>
          <w:tcPr>
            <w:tcW w:w="1560" w:type="dxa"/>
            <w:tcBorders>
              <w:top w:val="single" w:sz="6" w:space="0" w:color="000000"/>
              <w:left w:val="single" w:sz="6" w:space="0" w:color="000000"/>
              <w:bottom w:val="single" w:sz="6" w:space="0" w:color="000000"/>
              <w:right w:val="single" w:sz="6" w:space="0" w:color="000000"/>
            </w:tcBorders>
          </w:tcPr>
          <w:p w14:paraId="42FCD78E" w14:textId="77777777" w:rsidR="003151F2" w:rsidRDefault="00FA33F4">
            <w:pPr>
              <w:spacing w:after="0" w:line="267" w:lineRule="exact"/>
              <w:ind w:left="189" w:right="17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modali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à</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p>
          <w:p w14:paraId="78E62C16" w14:textId="77777777" w:rsidR="003151F2" w:rsidRDefault="00FA33F4">
            <w:pPr>
              <w:spacing w:after="0" w:line="240" w:lineRule="auto"/>
              <w:ind w:left="38" w:right="19"/>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p>
        </w:tc>
        <w:tc>
          <w:tcPr>
            <w:tcW w:w="1558" w:type="dxa"/>
            <w:tcBorders>
              <w:top w:val="single" w:sz="6" w:space="0" w:color="000000"/>
              <w:left w:val="single" w:sz="6" w:space="0" w:color="000000"/>
              <w:bottom w:val="single" w:sz="6" w:space="0" w:color="000000"/>
              <w:right w:val="single" w:sz="6" w:space="0" w:color="000000"/>
            </w:tcBorders>
          </w:tcPr>
          <w:p w14:paraId="31364F77" w14:textId="77777777" w:rsidR="003151F2" w:rsidRDefault="00FA33F4">
            <w:pPr>
              <w:spacing w:after="0" w:line="267" w:lineRule="exact"/>
              <w:ind w:left="348" w:right="32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mporto</w:t>
            </w:r>
            <w:proofErr w:type="spellEnd"/>
          </w:p>
          <w:p w14:paraId="0B934B4B" w14:textId="77777777" w:rsidR="003151F2" w:rsidRDefault="00FA33F4">
            <w:pPr>
              <w:spacing w:after="0" w:line="240" w:lineRule="auto"/>
              <w:ind w:left="242" w:right="225"/>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(2)</w:t>
            </w:r>
          </w:p>
        </w:tc>
        <w:tc>
          <w:tcPr>
            <w:tcW w:w="1561" w:type="dxa"/>
            <w:tcBorders>
              <w:top w:val="single" w:sz="6" w:space="0" w:color="000000"/>
              <w:left w:val="single" w:sz="6" w:space="0" w:color="000000"/>
              <w:bottom w:val="single" w:sz="6" w:space="0" w:color="000000"/>
              <w:right w:val="single" w:sz="6" w:space="0" w:color="000000"/>
            </w:tcBorders>
          </w:tcPr>
          <w:p w14:paraId="2CBC4587" w14:textId="77777777" w:rsidR="003151F2" w:rsidRDefault="003151F2">
            <w:pPr>
              <w:spacing w:after="0" w:line="130" w:lineRule="exact"/>
              <w:rPr>
                <w:sz w:val="13"/>
                <w:szCs w:val="13"/>
              </w:rPr>
            </w:pPr>
          </w:p>
          <w:p w14:paraId="4DC4183F" w14:textId="77777777" w:rsidR="003151F2" w:rsidRDefault="00FA33F4">
            <w:pPr>
              <w:spacing w:after="0" w:line="240" w:lineRule="auto"/>
              <w:ind w:left="4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CRO n.</w:t>
            </w:r>
          </w:p>
        </w:tc>
        <w:tc>
          <w:tcPr>
            <w:tcW w:w="2410" w:type="dxa"/>
            <w:tcBorders>
              <w:top w:val="single" w:sz="6" w:space="0" w:color="000000"/>
              <w:left w:val="single" w:sz="6" w:space="0" w:color="000000"/>
              <w:bottom w:val="single" w:sz="6" w:space="0" w:color="000000"/>
              <w:right w:val="single" w:sz="6" w:space="0" w:color="000000"/>
            </w:tcBorders>
          </w:tcPr>
          <w:p w14:paraId="76E2F84F" w14:textId="77777777" w:rsidR="003151F2" w:rsidRDefault="00FA33F4">
            <w:pPr>
              <w:spacing w:after="0" w:line="267" w:lineRule="exact"/>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proofErr w:type="spellEnd"/>
            <w:r>
              <w:rPr>
                <w:rFonts w:ascii="Times New Roman" w:eastAsia="Times New Roman" w:hAnsi="Times New Roman" w:cs="Times New Roman"/>
                <w:sz w:val="24"/>
                <w:szCs w:val="24"/>
              </w:rPr>
              <w:t xml:space="preserve"> (3)</w:t>
            </w:r>
          </w:p>
        </w:tc>
      </w:tr>
      <w:tr w:rsidR="003151F2" w14:paraId="692BD0B1" w14:textId="77777777">
        <w:trPr>
          <w:trHeight w:hRule="exact" w:val="356"/>
        </w:trPr>
        <w:tc>
          <w:tcPr>
            <w:tcW w:w="922" w:type="dxa"/>
            <w:tcBorders>
              <w:top w:val="single" w:sz="6" w:space="0" w:color="000000"/>
              <w:left w:val="single" w:sz="6" w:space="0" w:color="000000"/>
              <w:bottom w:val="single" w:sz="6" w:space="0" w:color="000000"/>
              <w:right w:val="single" w:sz="6" w:space="0" w:color="000000"/>
            </w:tcBorders>
          </w:tcPr>
          <w:p w14:paraId="119F8430" w14:textId="77777777" w:rsidR="003151F2" w:rsidRDefault="003151F2"/>
        </w:tc>
        <w:tc>
          <w:tcPr>
            <w:tcW w:w="991" w:type="dxa"/>
            <w:tcBorders>
              <w:top w:val="single" w:sz="6" w:space="0" w:color="000000"/>
              <w:left w:val="single" w:sz="6" w:space="0" w:color="000000"/>
              <w:bottom w:val="single" w:sz="6" w:space="0" w:color="000000"/>
              <w:right w:val="single" w:sz="6" w:space="0" w:color="000000"/>
            </w:tcBorders>
          </w:tcPr>
          <w:p w14:paraId="2F9EECFF" w14:textId="77777777" w:rsidR="003151F2" w:rsidRDefault="003151F2"/>
        </w:tc>
        <w:tc>
          <w:tcPr>
            <w:tcW w:w="1561" w:type="dxa"/>
            <w:tcBorders>
              <w:top w:val="single" w:sz="6" w:space="0" w:color="000000"/>
              <w:left w:val="single" w:sz="6" w:space="0" w:color="000000"/>
              <w:bottom w:val="single" w:sz="6" w:space="0" w:color="000000"/>
              <w:right w:val="single" w:sz="6" w:space="0" w:color="000000"/>
            </w:tcBorders>
          </w:tcPr>
          <w:p w14:paraId="7EF6B804" w14:textId="77777777" w:rsidR="003151F2" w:rsidRDefault="003151F2"/>
        </w:tc>
        <w:tc>
          <w:tcPr>
            <w:tcW w:w="1560" w:type="dxa"/>
            <w:tcBorders>
              <w:top w:val="single" w:sz="6" w:space="0" w:color="000000"/>
              <w:left w:val="single" w:sz="6" w:space="0" w:color="000000"/>
              <w:bottom w:val="single" w:sz="6" w:space="0" w:color="000000"/>
              <w:right w:val="single" w:sz="6" w:space="0" w:color="000000"/>
            </w:tcBorders>
          </w:tcPr>
          <w:p w14:paraId="59FE794C" w14:textId="77777777" w:rsidR="003151F2" w:rsidRDefault="003151F2"/>
        </w:tc>
        <w:tc>
          <w:tcPr>
            <w:tcW w:w="1558" w:type="dxa"/>
            <w:tcBorders>
              <w:top w:val="single" w:sz="6" w:space="0" w:color="000000"/>
              <w:left w:val="single" w:sz="6" w:space="0" w:color="000000"/>
              <w:bottom w:val="single" w:sz="6" w:space="0" w:color="000000"/>
              <w:right w:val="single" w:sz="6" w:space="0" w:color="000000"/>
            </w:tcBorders>
          </w:tcPr>
          <w:p w14:paraId="12803E97" w14:textId="77777777" w:rsidR="003151F2" w:rsidRDefault="003151F2"/>
        </w:tc>
        <w:tc>
          <w:tcPr>
            <w:tcW w:w="1561" w:type="dxa"/>
            <w:tcBorders>
              <w:top w:val="single" w:sz="6" w:space="0" w:color="000000"/>
              <w:left w:val="single" w:sz="6" w:space="0" w:color="000000"/>
              <w:bottom w:val="single" w:sz="6" w:space="0" w:color="000000"/>
              <w:right w:val="single" w:sz="6" w:space="0" w:color="000000"/>
            </w:tcBorders>
          </w:tcPr>
          <w:p w14:paraId="5CEDE27F" w14:textId="77777777" w:rsidR="003151F2" w:rsidRDefault="003151F2"/>
        </w:tc>
        <w:tc>
          <w:tcPr>
            <w:tcW w:w="2410" w:type="dxa"/>
            <w:tcBorders>
              <w:top w:val="single" w:sz="6" w:space="0" w:color="000000"/>
              <w:left w:val="single" w:sz="6" w:space="0" w:color="000000"/>
              <w:bottom w:val="single" w:sz="6" w:space="0" w:color="000000"/>
              <w:right w:val="single" w:sz="6" w:space="0" w:color="000000"/>
            </w:tcBorders>
          </w:tcPr>
          <w:p w14:paraId="2D171275" w14:textId="77777777" w:rsidR="003151F2" w:rsidRDefault="003151F2"/>
        </w:tc>
      </w:tr>
      <w:tr w:rsidR="003151F2" w14:paraId="5D6643BD" w14:textId="77777777">
        <w:trPr>
          <w:trHeight w:hRule="exact" w:val="355"/>
        </w:trPr>
        <w:tc>
          <w:tcPr>
            <w:tcW w:w="922" w:type="dxa"/>
            <w:tcBorders>
              <w:top w:val="single" w:sz="6" w:space="0" w:color="000000"/>
              <w:left w:val="single" w:sz="6" w:space="0" w:color="000000"/>
              <w:bottom w:val="single" w:sz="6" w:space="0" w:color="000000"/>
              <w:right w:val="single" w:sz="6" w:space="0" w:color="000000"/>
            </w:tcBorders>
          </w:tcPr>
          <w:p w14:paraId="50F20D5C" w14:textId="77777777" w:rsidR="003151F2" w:rsidRDefault="003151F2"/>
        </w:tc>
        <w:tc>
          <w:tcPr>
            <w:tcW w:w="991" w:type="dxa"/>
            <w:tcBorders>
              <w:top w:val="single" w:sz="6" w:space="0" w:color="000000"/>
              <w:left w:val="single" w:sz="6" w:space="0" w:color="000000"/>
              <w:bottom w:val="single" w:sz="6" w:space="0" w:color="000000"/>
              <w:right w:val="single" w:sz="6" w:space="0" w:color="000000"/>
            </w:tcBorders>
          </w:tcPr>
          <w:p w14:paraId="70F7744F" w14:textId="77777777" w:rsidR="003151F2" w:rsidRDefault="003151F2"/>
        </w:tc>
        <w:tc>
          <w:tcPr>
            <w:tcW w:w="1561" w:type="dxa"/>
            <w:tcBorders>
              <w:top w:val="single" w:sz="6" w:space="0" w:color="000000"/>
              <w:left w:val="single" w:sz="6" w:space="0" w:color="000000"/>
              <w:bottom w:val="single" w:sz="6" w:space="0" w:color="000000"/>
              <w:right w:val="single" w:sz="6" w:space="0" w:color="000000"/>
            </w:tcBorders>
          </w:tcPr>
          <w:p w14:paraId="6035FE7F" w14:textId="77777777" w:rsidR="003151F2" w:rsidRDefault="003151F2"/>
        </w:tc>
        <w:tc>
          <w:tcPr>
            <w:tcW w:w="1560" w:type="dxa"/>
            <w:tcBorders>
              <w:top w:val="single" w:sz="6" w:space="0" w:color="000000"/>
              <w:left w:val="single" w:sz="6" w:space="0" w:color="000000"/>
              <w:bottom w:val="single" w:sz="6" w:space="0" w:color="000000"/>
              <w:right w:val="single" w:sz="6" w:space="0" w:color="000000"/>
            </w:tcBorders>
          </w:tcPr>
          <w:p w14:paraId="12713B76" w14:textId="77777777" w:rsidR="003151F2" w:rsidRDefault="003151F2"/>
        </w:tc>
        <w:tc>
          <w:tcPr>
            <w:tcW w:w="1558" w:type="dxa"/>
            <w:tcBorders>
              <w:top w:val="single" w:sz="6" w:space="0" w:color="000000"/>
              <w:left w:val="single" w:sz="6" w:space="0" w:color="000000"/>
              <w:bottom w:val="single" w:sz="6" w:space="0" w:color="000000"/>
              <w:right w:val="single" w:sz="6" w:space="0" w:color="000000"/>
            </w:tcBorders>
          </w:tcPr>
          <w:p w14:paraId="1D02D1DF" w14:textId="77777777" w:rsidR="003151F2" w:rsidRDefault="003151F2"/>
        </w:tc>
        <w:tc>
          <w:tcPr>
            <w:tcW w:w="1561" w:type="dxa"/>
            <w:tcBorders>
              <w:top w:val="single" w:sz="6" w:space="0" w:color="000000"/>
              <w:left w:val="single" w:sz="6" w:space="0" w:color="000000"/>
              <w:bottom w:val="single" w:sz="6" w:space="0" w:color="000000"/>
              <w:right w:val="single" w:sz="6" w:space="0" w:color="000000"/>
            </w:tcBorders>
          </w:tcPr>
          <w:p w14:paraId="103A0DBD" w14:textId="77777777" w:rsidR="003151F2" w:rsidRDefault="003151F2"/>
        </w:tc>
        <w:tc>
          <w:tcPr>
            <w:tcW w:w="2410" w:type="dxa"/>
            <w:tcBorders>
              <w:top w:val="single" w:sz="6" w:space="0" w:color="000000"/>
              <w:left w:val="single" w:sz="6" w:space="0" w:color="000000"/>
              <w:bottom w:val="single" w:sz="6" w:space="0" w:color="000000"/>
              <w:right w:val="single" w:sz="6" w:space="0" w:color="000000"/>
            </w:tcBorders>
          </w:tcPr>
          <w:p w14:paraId="1E2DC834" w14:textId="77777777" w:rsidR="003151F2" w:rsidRDefault="003151F2"/>
        </w:tc>
      </w:tr>
    </w:tbl>
    <w:p w14:paraId="37418320" w14:textId="77777777" w:rsidR="003151F2" w:rsidRDefault="003151F2">
      <w:pPr>
        <w:spacing w:after="0" w:line="267" w:lineRule="exact"/>
        <w:ind w:left="193" w:right="-20"/>
        <w:rPr>
          <w:rFonts w:ascii="Times New Roman" w:eastAsia="Times New Roman" w:hAnsi="Times New Roman" w:cs="Times New Roman"/>
          <w:sz w:val="24"/>
          <w:szCs w:val="24"/>
        </w:rPr>
      </w:pPr>
    </w:p>
    <w:p w14:paraId="675037D1" w14:textId="77777777" w:rsidR="003151F2" w:rsidRDefault="00FA33F4">
      <w:pPr>
        <w:spacing w:after="0" w:line="240" w:lineRule="auto"/>
        <w:ind w:left="3837" w:right="4603"/>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ARA,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sì</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w:t>
      </w:r>
      <w:proofErr w:type="spellEnd"/>
    </w:p>
    <w:p w14:paraId="0B7A3AED" w14:textId="77777777" w:rsidR="003151F2" w:rsidRPr="0098523D" w:rsidRDefault="00FA33F4">
      <w:pPr>
        <w:spacing w:after="0" w:line="240" w:lineRule="auto"/>
        <w:ind w:left="695"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ta la</w:t>
      </w:r>
      <w:r w:rsidRPr="0098523D">
        <w:rPr>
          <w:rFonts w:ascii="Times New Roman" w:eastAsia="Times New Roman" w:hAnsi="Times New Roman" w:cs="Times New Roman"/>
          <w:spacing w:val="-1"/>
          <w:sz w:val="24"/>
          <w:szCs w:val="24"/>
          <w:lang w:val="it-IT"/>
        </w:rPr>
        <w:t xml:space="preserve"> f</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vv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 xml:space="preserve">uta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norm</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ondi</w:t>
      </w:r>
      <w:r w:rsidRPr="0098523D">
        <w:rPr>
          <w:rFonts w:ascii="Times New Roman" w:eastAsia="Times New Roman" w:hAnsi="Times New Roman" w:cs="Times New Roman"/>
          <w:spacing w:val="2"/>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p>
    <w:p w14:paraId="6B333C16" w14:textId="77777777" w:rsidR="003151F2" w:rsidRPr="0098523D" w:rsidRDefault="00FA33F4">
      <w:pPr>
        <w:spacing w:after="0" w:line="240" w:lineRule="auto"/>
        <w:ind w:left="1055" w:right="917" w:hanging="360"/>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suss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stono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ris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rv</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dom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nio,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dono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su</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ve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inu</w:t>
      </w:r>
      <w:r w:rsidRPr="0098523D">
        <w:rPr>
          <w:rFonts w:ascii="Times New Roman" w:eastAsia="Times New Roman" w:hAnsi="Times New Roman" w:cs="Times New Roman"/>
          <w:spacing w:val="2"/>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di 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lunque 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 xml:space="preserve">ma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dib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le 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la po</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sib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da 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riv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 di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ta di ri</w:t>
      </w:r>
      <w:r w:rsidRPr="0098523D">
        <w:rPr>
          <w:rFonts w:ascii="Times New Roman" w:eastAsia="Times New Roman" w:hAnsi="Times New Roman" w:cs="Times New Roman"/>
          <w:spacing w:val="-1"/>
          <w:sz w:val="24"/>
          <w:szCs w:val="24"/>
          <w:lang w:val="it-IT"/>
        </w:rPr>
        <w:t>ac</w:t>
      </w:r>
      <w:r w:rsidRPr="0098523D">
        <w:rPr>
          <w:rFonts w:ascii="Times New Roman" w:eastAsia="Times New Roman" w:hAnsi="Times New Roman" w:cs="Times New Roman"/>
          <w:sz w:val="24"/>
          <w:szCs w:val="24"/>
          <w:lang w:val="it-IT"/>
        </w:rPr>
        <w:t>quis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 beni 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nte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rniti;</w:t>
      </w:r>
    </w:p>
    <w:p w14:paraId="2794F55B" w14:textId="77777777" w:rsidR="003151F2" w:rsidRPr="0098523D" w:rsidRDefault="00FA33F4">
      <w:pPr>
        <w:spacing w:after="0" w:line="240" w:lineRule="auto"/>
        <w:ind w:left="695"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la 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ndi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stata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ta </w:t>
      </w:r>
      <w:r w:rsidRPr="0098523D">
        <w:rPr>
          <w:rFonts w:ascii="Times New Roman" w:eastAsia="Times New Roman" w:hAnsi="Times New Roman" w:cs="Times New Roman"/>
          <w:spacing w:val="2"/>
          <w:sz w:val="24"/>
          <w:szCs w:val="24"/>
          <w:lang w:val="it-IT"/>
        </w:rPr>
        <w:t>l</w:t>
      </w:r>
      <w:r w:rsidRPr="0098523D">
        <w:rPr>
          <w:rFonts w:ascii="Times New Roman" w:eastAsia="Times New Roman" w:hAnsi="Times New Roman" w:cs="Times New Roman"/>
          <w:sz w:val="24"/>
          <w:szCs w:val="24"/>
          <w:lang w:val="it-IT"/>
        </w:rPr>
        <w:t>ibe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z w:val="24"/>
          <w:szCs w:val="24"/>
          <w:lang w:val="it-IT"/>
        </w:rPr>
        <w:t>rivile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r</w:t>
      </w:r>
      <w:r w:rsidRPr="0098523D">
        <w:rPr>
          <w:rFonts w:ascii="Times New Roman" w:eastAsia="Times New Roman" w:hAnsi="Times New Roman" w:cs="Times New Roman"/>
          <w:sz w:val="24"/>
          <w:szCs w:val="24"/>
          <w:lang w:val="it-IT"/>
        </w:rPr>
        <w:t>ise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fa</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 xml:space="preserve">ta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w:t>
      </w:r>
    </w:p>
    <w:p w14:paraId="18956420" w14:textId="77777777" w:rsidR="003151F2" w:rsidRPr="0098523D" w:rsidRDefault="00FA33F4">
      <w:pPr>
        <w:spacing w:after="0" w:line="240" w:lineRule="auto"/>
        <w:ind w:left="695"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te le</w:t>
      </w:r>
      <w:r w:rsidRPr="0098523D">
        <w:rPr>
          <w:rFonts w:ascii="Times New Roman" w:eastAsia="Times New Roman" w:hAnsi="Times New Roman" w:cs="Times New Roman"/>
          <w:spacing w:val="-1"/>
          <w:sz w:val="24"/>
          <w:szCs w:val="24"/>
          <w:lang w:val="it-IT"/>
        </w:rPr>
        <w:t xml:space="preserve"> 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si rif</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no 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1"/>
          <w:sz w:val="24"/>
          <w:szCs w:val="24"/>
          <w:lang w:val="it-IT"/>
        </w:rPr>
        <w:t>cc</w:t>
      </w:r>
      <w:r w:rsidRPr="0098523D">
        <w:rPr>
          <w:rFonts w:ascii="Times New Roman" w:eastAsia="Times New Roman" w:hAnsi="Times New Roman" w:cs="Times New Roman"/>
          <w:sz w:val="24"/>
          <w:szCs w:val="24"/>
          <w:lang w:val="it-IT"/>
        </w:rPr>
        <w:t>hi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ri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3"/>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nuovi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bbri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w:t>
      </w:r>
    </w:p>
    <w:p w14:paraId="362EDEB7" w14:textId="77777777" w:rsidR="003151F2" w:rsidRPr="0098523D" w:rsidRDefault="003151F2">
      <w:pPr>
        <w:spacing w:after="0" w:line="200" w:lineRule="exact"/>
        <w:rPr>
          <w:sz w:val="20"/>
          <w:szCs w:val="20"/>
          <w:lang w:val="it-IT"/>
        </w:rPr>
      </w:pPr>
    </w:p>
    <w:p w14:paraId="3F22EA12" w14:textId="77777777" w:rsidR="003151F2" w:rsidRPr="0098523D" w:rsidRDefault="003151F2">
      <w:pPr>
        <w:spacing w:before="18" w:after="0" w:line="260" w:lineRule="exact"/>
        <w:rPr>
          <w:sz w:val="26"/>
          <w:szCs w:val="26"/>
          <w:lang w:val="it-IT"/>
        </w:rPr>
      </w:pPr>
    </w:p>
    <w:p w14:paraId="397A9B57" w14:textId="77777777" w:rsidR="003151F2" w:rsidRPr="0098523D" w:rsidRDefault="00FA33F4">
      <w:pPr>
        <w:spacing w:after="0" w:line="240" w:lineRule="auto"/>
        <w:ind w:left="6967" w:right="1918"/>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irma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f</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rnitore</w:t>
      </w:r>
    </w:p>
    <w:p w14:paraId="2FA63A8A" w14:textId="77777777" w:rsidR="003151F2" w:rsidRPr="0098523D" w:rsidRDefault="00FA33F4">
      <w:pPr>
        <w:spacing w:before="5" w:after="0" w:line="271" w:lineRule="exact"/>
        <w:ind w:left="6382" w:right="132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position w:val="-1"/>
          <w:sz w:val="24"/>
          <w:szCs w:val="24"/>
          <w:lang w:val="it-IT"/>
        </w:rPr>
        <w:t>………………………………..</w:t>
      </w:r>
    </w:p>
    <w:p w14:paraId="1720831F" w14:textId="77777777" w:rsidR="003151F2" w:rsidRPr="0098523D" w:rsidRDefault="003151F2">
      <w:pPr>
        <w:spacing w:before="8" w:after="0" w:line="240" w:lineRule="exact"/>
        <w:rPr>
          <w:sz w:val="24"/>
          <w:szCs w:val="24"/>
          <w:lang w:val="it-IT"/>
        </w:rPr>
      </w:pPr>
    </w:p>
    <w:p w14:paraId="5552FE93" w14:textId="77777777" w:rsidR="003151F2" w:rsidRPr="0098523D" w:rsidRDefault="00FA33F4">
      <w:pPr>
        <w:spacing w:before="29" w:after="0" w:line="271" w:lineRule="exact"/>
        <w:ind w:left="19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Allega</w:t>
      </w:r>
      <w:r w:rsidRPr="0098523D">
        <w:rPr>
          <w:rFonts w:ascii="Times New Roman" w:eastAsia="Times New Roman" w:hAnsi="Times New Roman" w:cs="Times New Roman"/>
          <w:spacing w:val="-1"/>
          <w:position w:val="-1"/>
          <w:sz w:val="24"/>
          <w:szCs w:val="24"/>
          <w:lang w:val="it-IT"/>
        </w:rPr>
        <w:t xml:space="preserve"> f</w:t>
      </w:r>
      <w:r w:rsidRPr="0098523D">
        <w:rPr>
          <w:rFonts w:ascii="Times New Roman" w:eastAsia="Times New Roman" w:hAnsi="Times New Roman" w:cs="Times New Roman"/>
          <w:position w:val="-1"/>
          <w:sz w:val="24"/>
          <w:szCs w:val="24"/>
          <w:lang w:val="it-IT"/>
        </w:rPr>
        <w:t>otocopia</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2"/>
          <w:position w:val="-1"/>
          <w:sz w:val="24"/>
          <w:szCs w:val="24"/>
          <w:lang w:val="it-IT"/>
        </w:rPr>
        <w:t>o</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um</w:t>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nto di</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identi</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à</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 so</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tos</w:t>
      </w:r>
      <w:r w:rsidRPr="0098523D">
        <w:rPr>
          <w:rFonts w:ascii="Times New Roman" w:eastAsia="Times New Roman" w:hAnsi="Times New Roman" w:cs="Times New Roman"/>
          <w:spacing w:val="-3"/>
          <w:position w:val="-1"/>
          <w:sz w:val="24"/>
          <w:szCs w:val="24"/>
          <w:lang w:val="it-IT"/>
        </w:rPr>
        <w:t>c</w:t>
      </w:r>
      <w:r w:rsidRPr="0098523D">
        <w:rPr>
          <w:rFonts w:ascii="Times New Roman" w:eastAsia="Times New Roman" w:hAnsi="Times New Roman" w:cs="Times New Roman"/>
          <w:position w:val="-1"/>
          <w:sz w:val="24"/>
          <w:szCs w:val="24"/>
          <w:lang w:val="it-IT"/>
        </w:rPr>
        <w:t>rittore</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in co</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position w:val="-1"/>
          <w:sz w:val="24"/>
          <w:szCs w:val="24"/>
          <w:lang w:val="it-IT"/>
        </w:rPr>
        <w:t>so di v</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spacing w:val="-1"/>
          <w:position w:val="-1"/>
          <w:sz w:val="24"/>
          <w:szCs w:val="24"/>
          <w:lang w:val="it-IT"/>
        </w:rPr>
        <w:t>à</w:t>
      </w:r>
      <w:r w:rsidRPr="0098523D">
        <w:rPr>
          <w:rFonts w:ascii="Times New Roman" w:eastAsia="Times New Roman" w:hAnsi="Times New Roman" w:cs="Times New Roman"/>
          <w:position w:val="-1"/>
          <w:sz w:val="24"/>
          <w:szCs w:val="24"/>
          <w:lang w:val="it-IT"/>
        </w:rPr>
        <w:t>.</w:t>
      </w:r>
    </w:p>
    <w:p w14:paraId="6BFD1DB9" w14:textId="77777777" w:rsidR="003151F2" w:rsidRPr="0098523D" w:rsidRDefault="003151F2">
      <w:pPr>
        <w:spacing w:before="7" w:after="0" w:line="220" w:lineRule="exact"/>
        <w:rPr>
          <w:lang w:val="it-IT"/>
        </w:rPr>
      </w:pPr>
    </w:p>
    <w:p w14:paraId="686A379E" w14:textId="77777777" w:rsidR="003151F2" w:rsidRPr="0098523D" w:rsidRDefault="00C74F6A">
      <w:pPr>
        <w:spacing w:before="32" w:after="0" w:line="240" w:lineRule="auto"/>
        <w:ind w:left="19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10464" behindDoc="1" locked="0" layoutInCell="1" allowOverlap="1" wp14:anchorId="121566C9" wp14:editId="5A14D721">
                <wp:simplePos x="0" y="0"/>
                <wp:positionH relativeFrom="page">
                  <wp:posOffset>719455</wp:posOffset>
                </wp:positionH>
                <wp:positionV relativeFrom="paragraph">
                  <wp:posOffset>18415</wp:posOffset>
                </wp:positionV>
                <wp:extent cx="5796915" cy="1270"/>
                <wp:effectExtent l="5080" t="8890" r="8255" b="8890"/>
                <wp:wrapNone/>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133" y="29"/>
                          <a:chExt cx="9129" cy="2"/>
                        </a:xfrm>
                      </wpg:grpSpPr>
                      <wps:wsp>
                        <wps:cNvPr id="72" name="Freeform 59"/>
                        <wps:cNvSpPr>
                          <a:spLocks/>
                        </wps:cNvSpPr>
                        <wps:spPr bwMode="auto">
                          <a:xfrm>
                            <a:off x="1133" y="29"/>
                            <a:ext cx="9129" cy="2"/>
                          </a:xfrm>
                          <a:custGeom>
                            <a:avLst/>
                            <a:gdLst>
                              <a:gd name="T0" fmla="+- 0 1133 1133"/>
                              <a:gd name="T1" fmla="*/ T0 w 9129"/>
                              <a:gd name="T2" fmla="+- 0 10262 1133"/>
                              <a:gd name="T3" fmla="*/ T2 w 9129"/>
                            </a:gdLst>
                            <a:ahLst/>
                            <a:cxnLst>
                              <a:cxn ang="0">
                                <a:pos x="T1" y="0"/>
                              </a:cxn>
                              <a:cxn ang="0">
                                <a:pos x="T3" y="0"/>
                              </a:cxn>
                            </a:cxnLst>
                            <a:rect l="0" t="0" r="r" b="b"/>
                            <a:pathLst>
                              <a:path w="9129">
                                <a:moveTo>
                                  <a:pt x="0" y="0"/>
                                </a:moveTo>
                                <a:lnTo>
                                  <a:pt x="91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316F0" id="Group 58" o:spid="_x0000_s1026" style="position:absolute;margin-left:56.65pt;margin-top:1.45pt;width:456.45pt;height:.1pt;z-index:-251606016;mso-position-horizontal-relative:page" coordorigin="1133,29"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">
                <v:shape id="Freeform 59" o:spid="_x0000_s1027" style="position:absolute;left:1133;top:29;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" path="m,l9129,e" filled="f" strokeweight=".15578mm">
                  <v:path arrowok="t" o:connecttype="custom" o:connectlocs="0,0;9129,0" o:connectangles="0,0"/>
                </v:shape>
                <w10:wrap anchorx="page"/>
              </v:group>
            </w:pict>
          </mc:Fallback>
        </mc:AlternateContent>
      </w:r>
      <w:r w:rsidR="00FA33F4" w:rsidRPr="0098523D">
        <w:rPr>
          <w:rFonts w:ascii="Times New Roman" w:eastAsia="Times New Roman" w:hAnsi="Times New Roman" w:cs="Times New Roman"/>
          <w:spacing w:val="1"/>
          <w:lang w:val="it-IT"/>
        </w:rPr>
        <w:t>(</w:t>
      </w:r>
      <w:r w:rsidR="00FA33F4" w:rsidRPr="0098523D">
        <w:rPr>
          <w:rFonts w:ascii="Times New Roman" w:eastAsia="Times New Roman" w:hAnsi="Times New Roman" w:cs="Times New Roman"/>
          <w:lang w:val="it-IT"/>
        </w:rPr>
        <w:t xml:space="preserve">1)  </w:t>
      </w:r>
      <w:r w:rsidR="00FA33F4" w:rsidRPr="0098523D">
        <w:rPr>
          <w:rFonts w:ascii="Times New Roman" w:eastAsia="Times New Roman" w:hAnsi="Times New Roman" w:cs="Times New Roman"/>
          <w:spacing w:val="5"/>
          <w:lang w:val="it-IT"/>
        </w:rPr>
        <w:t xml:space="preserve"> </w:t>
      </w:r>
      <w:r w:rsidR="00FA33F4" w:rsidRPr="0098523D">
        <w:rPr>
          <w:rFonts w:ascii="Times New Roman" w:eastAsia="Times New Roman" w:hAnsi="Times New Roman" w:cs="Times New Roman"/>
          <w:spacing w:val="-4"/>
          <w:lang w:val="it-IT"/>
        </w:rPr>
        <w:t>I</w:t>
      </w:r>
      <w:r w:rsidR="00FA33F4" w:rsidRPr="0098523D">
        <w:rPr>
          <w:rFonts w:ascii="Times New Roman" w:eastAsia="Times New Roman" w:hAnsi="Times New Roman" w:cs="Times New Roman"/>
          <w:lang w:val="it-IT"/>
        </w:rPr>
        <w:t>nd</w:t>
      </w:r>
      <w:r w:rsidR="00FA33F4" w:rsidRPr="0098523D">
        <w:rPr>
          <w:rFonts w:ascii="Times New Roman" w:eastAsia="Times New Roman" w:hAnsi="Times New Roman" w:cs="Times New Roman"/>
          <w:spacing w:val="1"/>
          <w:lang w:val="it-IT"/>
        </w:rPr>
        <w:t>i</w:t>
      </w:r>
      <w:r w:rsidR="00FA33F4" w:rsidRPr="0098523D">
        <w:rPr>
          <w:rFonts w:ascii="Times New Roman" w:eastAsia="Times New Roman" w:hAnsi="Times New Roman" w:cs="Times New Roman"/>
          <w:lang w:val="it-IT"/>
        </w:rPr>
        <w:t>ca</w:t>
      </w:r>
      <w:r w:rsidR="00FA33F4" w:rsidRPr="0098523D">
        <w:rPr>
          <w:rFonts w:ascii="Times New Roman" w:eastAsia="Times New Roman" w:hAnsi="Times New Roman" w:cs="Times New Roman"/>
          <w:spacing w:val="1"/>
          <w:lang w:val="it-IT"/>
        </w:rPr>
        <w:t>r</w:t>
      </w:r>
      <w:r w:rsidR="00FA33F4" w:rsidRPr="0098523D">
        <w:rPr>
          <w:rFonts w:ascii="Times New Roman" w:eastAsia="Times New Roman" w:hAnsi="Times New Roman" w:cs="Times New Roman"/>
          <w:lang w:val="it-IT"/>
        </w:rPr>
        <w:t xml:space="preserve">e </w:t>
      </w:r>
      <w:r w:rsidR="00FA33F4" w:rsidRPr="0098523D">
        <w:rPr>
          <w:rFonts w:ascii="Times New Roman" w:eastAsia="Times New Roman" w:hAnsi="Times New Roman" w:cs="Times New Roman"/>
          <w:spacing w:val="-1"/>
          <w:lang w:val="it-IT"/>
        </w:rPr>
        <w:t>l</w:t>
      </w:r>
      <w:r w:rsidR="00FA33F4" w:rsidRPr="0098523D">
        <w:rPr>
          <w:rFonts w:ascii="Times New Roman" w:eastAsia="Times New Roman" w:hAnsi="Times New Roman" w:cs="Times New Roman"/>
          <w:lang w:val="it-IT"/>
        </w:rPr>
        <w:t xml:space="preserve">e </w:t>
      </w:r>
      <w:r w:rsidR="00FA33F4" w:rsidRPr="0098523D">
        <w:rPr>
          <w:rFonts w:ascii="Times New Roman" w:eastAsia="Times New Roman" w:hAnsi="Times New Roman" w:cs="Times New Roman"/>
          <w:spacing w:val="-3"/>
          <w:lang w:val="it-IT"/>
        </w:rPr>
        <w:t>m</w:t>
      </w:r>
      <w:r w:rsidR="00FA33F4" w:rsidRPr="0098523D">
        <w:rPr>
          <w:rFonts w:ascii="Times New Roman" w:eastAsia="Times New Roman" w:hAnsi="Times New Roman" w:cs="Times New Roman"/>
          <w:lang w:val="it-IT"/>
        </w:rPr>
        <w:t>oda</w:t>
      </w:r>
      <w:r w:rsidR="00FA33F4" w:rsidRPr="0098523D">
        <w:rPr>
          <w:rFonts w:ascii="Times New Roman" w:eastAsia="Times New Roman" w:hAnsi="Times New Roman" w:cs="Times New Roman"/>
          <w:spacing w:val="1"/>
          <w:lang w:val="it-IT"/>
        </w:rPr>
        <w:t>l</w:t>
      </w:r>
      <w:r w:rsidR="00FA33F4" w:rsidRPr="0098523D">
        <w:rPr>
          <w:rFonts w:ascii="Times New Roman" w:eastAsia="Times New Roman" w:hAnsi="Times New Roman" w:cs="Times New Roman"/>
          <w:spacing w:val="-1"/>
          <w:lang w:val="it-IT"/>
        </w:rPr>
        <w:t>i</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 xml:space="preserve">à </w:t>
      </w:r>
      <w:r w:rsidR="00FA33F4" w:rsidRPr="0098523D">
        <w:rPr>
          <w:rFonts w:ascii="Times New Roman" w:eastAsia="Times New Roman" w:hAnsi="Times New Roman" w:cs="Times New Roman"/>
          <w:spacing w:val="-2"/>
          <w:lang w:val="it-IT"/>
        </w:rPr>
        <w:t>d</w:t>
      </w:r>
      <w:r w:rsidR="00FA33F4" w:rsidRPr="0098523D">
        <w:rPr>
          <w:rFonts w:ascii="Times New Roman" w:eastAsia="Times New Roman" w:hAnsi="Times New Roman" w:cs="Times New Roman"/>
          <w:lang w:val="it-IT"/>
        </w:rPr>
        <w:t>el</w:t>
      </w:r>
      <w:r w:rsidR="00FA33F4" w:rsidRPr="0098523D">
        <w:rPr>
          <w:rFonts w:ascii="Times New Roman" w:eastAsia="Times New Roman" w:hAnsi="Times New Roman" w:cs="Times New Roman"/>
          <w:spacing w:val="1"/>
          <w:lang w:val="it-IT"/>
        </w:rPr>
        <w:t xml:space="preserve"> </w:t>
      </w:r>
      <w:r w:rsidR="00FA33F4" w:rsidRPr="0098523D">
        <w:rPr>
          <w:rFonts w:ascii="Times New Roman" w:eastAsia="Times New Roman" w:hAnsi="Times New Roman" w:cs="Times New Roman"/>
          <w:spacing w:val="-2"/>
          <w:lang w:val="it-IT"/>
        </w:rPr>
        <w:t>p</w:t>
      </w:r>
      <w:r w:rsidR="00FA33F4" w:rsidRPr="0098523D">
        <w:rPr>
          <w:rFonts w:ascii="Times New Roman" w:eastAsia="Times New Roman" w:hAnsi="Times New Roman" w:cs="Times New Roman"/>
          <w:lang w:val="it-IT"/>
        </w:rPr>
        <w:t>a</w:t>
      </w:r>
      <w:r w:rsidR="00FA33F4" w:rsidRPr="0098523D">
        <w:rPr>
          <w:rFonts w:ascii="Times New Roman" w:eastAsia="Times New Roman" w:hAnsi="Times New Roman" w:cs="Times New Roman"/>
          <w:spacing w:val="-2"/>
          <w:lang w:val="it-IT"/>
        </w:rPr>
        <w:t>g</w:t>
      </w:r>
      <w:r w:rsidR="00FA33F4" w:rsidRPr="0098523D">
        <w:rPr>
          <w:rFonts w:ascii="Times New Roman" w:eastAsia="Times New Roman" w:hAnsi="Times New Roman" w:cs="Times New Roman"/>
          <w:lang w:val="it-IT"/>
        </w:rPr>
        <w:t>a</w:t>
      </w:r>
      <w:r w:rsidR="00FA33F4" w:rsidRPr="0098523D">
        <w:rPr>
          <w:rFonts w:ascii="Times New Roman" w:eastAsia="Times New Roman" w:hAnsi="Times New Roman" w:cs="Times New Roman"/>
          <w:spacing w:val="-3"/>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o</w:t>
      </w:r>
      <w:r w:rsidR="00FA33F4" w:rsidRPr="0098523D">
        <w:rPr>
          <w:rFonts w:ascii="Times New Roman" w:eastAsia="Times New Roman" w:hAnsi="Times New Roman" w:cs="Times New Roman"/>
          <w:spacing w:val="2"/>
          <w:lang w:val="it-IT"/>
        </w:rPr>
        <w:t xml:space="preserve"> </w:t>
      </w:r>
      <w:r w:rsidR="00FA33F4" w:rsidRPr="0098523D">
        <w:rPr>
          <w:rFonts w:ascii="Times New Roman" w:eastAsia="Times New Roman" w:hAnsi="Times New Roman" w:cs="Times New Roman"/>
          <w:spacing w:val="1"/>
          <w:lang w:val="it-IT"/>
        </w:rPr>
        <w:t>(</w:t>
      </w:r>
      <w:r w:rsidR="00FA33F4" w:rsidRPr="0098523D">
        <w:rPr>
          <w:rFonts w:ascii="Times New Roman" w:eastAsia="Times New Roman" w:hAnsi="Times New Roman" w:cs="Times New Roman"/>
          <w:lang w:val="it-IT"/>
        </w:rPr>
        <w:t>a</w:t>
      </w:r>
      <w:r w:rsidR="00FA33F4" w:rsidRPr="0098523D">
        <w:rPr>
          <w:rFonts w:ascii="Times New Roman" w:eastAsia="Times New Roman" w:hAnsi="Times New Roman" w:cs="Times New Roman"/>
          <w:spacing w:val="-2"/>
          <w:lang w:val="it-IT"/>
        </w:rPr>
        <w:t>s</w:t>
      </w:r>
      <w:r w:rsidR="00FA33F4" w:rsidRPr="0098523D">
        <w:rPr>
          <w:rFonts w:ascii="Times New Roman" w:eastAsia="Times New Roman" w:hAnsi="Times New Roman" w:cs="Times New Roman"/>
          <w:lang w:val="it-IT"/>
        </w:rPr>
        <w:t>s</w:t>
      </w:r>
      <w:r w:rsidR="00FA33F4" w:rsidRPr="0098523D">
        <w:rPr>
          <w:rFonts w:ascii="Times New Roman" w:eastAsia="Times New Roman" w:hAnsi="Times New Roman" w:cs="Times New Roman"/>
          <w:spacing w:val="1"/>
          <w:lang w:val="it-IT"/>
        </w:rPr>
        <w:t>e</w:t>
      </w:r>
      <w:r w:rsidR="00FA33F4" w:rsidRPr="0098523D">
        <w:rPr>
          <w:rFonts w:ascii="Times New Roman" w:eastAsia="Times New Roman" w:hAnsi="Times New Roman" w:cs="Times New Roman"/>
          <w:spacing w:val="-2"/>
          <w:lang w:val="it-IT"/>
        </w:rPr>
        <w:t>g</w:t>
      </w:r>
      <w:r w:rsidR="00FA33F4" w:rsidRPr="0098523D">
        <w:rPr>
          <w:rFonts w:ascii="Times New Roman" w:eastAsia="Times New Roman" w:hAnsi="Times New Roman" w:cs="Times New Roman"/>
          <w:lang w:val="it-IT"/>
        </w:rPr>
        <w:t>no, bo</w:t>
      </w:r>
      <w:r w:rsidR="00FA33F4" w:rsidRPr="0098523D">
        <w:rPr>
          <w:rFonts w:ascii="Times New Roman" w:eastAsia="Times New Roman" w:hAnsi="Times New Roman" w:cs="Times New Roman"/>
          <w:spacing w:val="-2"/>
          <w:lang w:val="it-IT"/>
        </w:rPr>
        <w:t>n</w:t>
      </w:r>
      <w:r w:rsidR="00FA33F4" w:rsidRPr="0098523D">
        <w:rPr>
          <w:rFonts w:ascii="Times New Roman" w:eastAsia="Times New Roman" w:hAnsi="Times New Roman" w:cs="Times New Roman"/>
          <w:spacing w:val="1"/>
          <w:lang w:val="it-IT"/>
        </w:rPr>
        <w:t>i</w:t>
      </w:r>
      <w:r w:rsidR="00FA33F4" w:rsidRPr="0098523D">
        <w:rPr>
          <w:rFonts w:ascii="Times New Roman" w:eastAsia="Times New Roman" w:hAnsi="Times New Roman" w:cs="Times New Roman"/>
          <w:spacing w:val="-2"/>
          <w:lang w:val="it-IT"/>
        </w:rPr>
        <w:t>f</w:t>
      </w:r>
      <w:r w:rsidR="00FA33F4" w:rsidRPr="0098523D">
        <w:rPr>
          <w:rFonts w:ascii="Times New Roman" w:eastAsia="Times New Roman" w:hAnsi="Times New Roman" w:cs="Times New Roman"/>
          <w:spacing w:val="1"/>
          <w:lang w:val="it-IT"/>
        </w:rPr>
        <w:t>i</w:t>
      </w:r>
      <w:r w:rsidR="00FA33F4" w:rsidRPr="0098523D">
        <w:rPr>
          <w:rFonts w:ascii="Times New Roman" w:eastAsia="Times New Roman" w:hAnsi="Times New Roman" w:cs="Times New Roman"/>
          <w:lang w:val="it-IT"/>
        </w:rPr>
        <w:t>co,</w:t>
      </w:r>
      <w:r w:rsidR="00FA33F4" w:rsidRPr="0098523D">
        <w:rPr>
          <w:rFonts w:ascii="Times New Roman" w:eastAsia="Times New Roman" w:hAnsi="Times New Roman" w:cs="Times New Roman"/>
          <w:spacing w:val="-2"/>
          <w:lang w:val="it-IT"/>
        </w:rPr>
        <w:t xml:space="preserve"> </w:t>
      </w:r>
      <w:r w:rsidR="00FA33F4" w:rsidRPr="0098523D">
        <w:rPr>
          <w:rFonts w:ascii="Times New Roman" w:eastAsia="Times New Roman" w:hAnsi="Times New Roman" w:cs="Times New Roman"/>
          <w:spacing w:val="1"/>
          <w:lang w:val="it-IT"/>
        </w:rPr>
        <w:t>ri</w:t>
      </w:r>
      <w:r w:rsidR="00FA33F4" w:rsidRPr="0098523D">
        <w:rPr>
          <w:rFonts w:ascii="Times New Roman" w:eastAsia="Times New Roman" w:hAnsi="Times New Roman" w:cs="Times New Roman"/>
          <w:spacing w:val="-2"/>
          <w:lang w:val="it-IT"/>
        </w:rPr>
        <w:t>c</w:t>
      </w:r>
      <w:r w:rsidR="00FA33F4" w:rsidRPr="0098523D">
        <w:rPr>
          <w:rFonts w:ascii="Times New Roman" w:eastAsia="Times New Roman" w:hAnsi="Times New Roman" w:cs="Times New Roman"/>
          <w:lang w:val="it-IT"/>
        </w:rPr>
        <w:t>e</w:t>
      </w:r>
      <w:r w:rsidR="00FA33F4" w:rsidRPr="0098523D">
        <w:rPr>
          <w:rFonts w:ascii="Times New Roman" w:eastAsia="Times New Roman" w:hAnsi="Times New Roman" w:cs="Times New Roman"/>
          <w:spacing w:val="-2"/>
          <w:lang w:val="it-IT"/>
        </w:rPr>
        <w:t>v</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a b</w:t>
      </w:r>
      <w:r w:rsidR="00FA33F4" w:rsidRPr="0098523D">
        <w:rPr>
          <w:rFonts w:ascii="Times New Roman" w:eastAsia="Times New Roman" w:hAnsi="Times New Roman" w:cs="Times New Roman"/>
          <w:spacing w:val="-2"/>
          <w:lang w:val="it-IT"/>
        </w:rPr>
        <w:t>a</w:t>
      </w:r>
      <w:r w:rsidR="00FA33F4" w:rsidRPr="0098523D">
        <w:rPr>
          <w:rFonts w:ascii="Times New Roman" w:eastAsia="Times New Roman" w:hAnsi="Times New Roman" w:cs="Times New Roman"/>
          <w:lang w:val="it-IT"/>
        </w:rPr>
        <w:t>nc</w:t>
      </w:r>
      <w:r w:rsidR="00FA33F4" w:rsidRPr="0098523D">
        <w:rPr>
          <w:rFonts w:ascii="Times New Roman" w:eastAsia="Times New Roman" w:hAnsi="Times New Roman" w:cs="Times New Roman"/>
          <w:spacing w:val="-2"/>
          <w:lang w:val="it-IT"/>
        </w:rPr>
        <w:t>a</w:t>
      </w:r>
      <w:r w:rsidR="00FA33F4" w:rsidRPr="0098523D">
        <w:rPr>
          <w:rFonts w:ascii="Times New Roman" w:eastAsia="Times New Roman" w:hAnsi="Times New Roman" w:cs="Times New Roman"/>
          <w:spacing w:val="1"/>
          <w:lang w:val="it-IT"/>
        </w:rPr>
        <w:t>ri</w:t>
      </w:r>
      <w:r w:rsidR="00FA33F4" w:rsidRPr="0098523D">
        <w:rPr>
          <w:rFonts w:ascii="Times New Roman" w:eastAsia="Times New Roman" w:hAnsi="Times New Roman" w:cs="Times New Roman"/>
          <w:spacing w:val="-2"/>
          <w:lang w:val="it-IT"/>
        </w:rPr>
        <w:t>a</w:t>
      </w:r>
      <w:r w:rsidR="00FA33F4" w:rsidRPr="0098523D">
        <w:rPr>
          <w:rFonts w:ascii="Times New Roman" w:eastAsia="Times New Roman" w:hAnsi="Times New Roman" w:cs="Times New Roman"/>
          <w:lang w:val="it-IT"/>
        </w:rPr>
        <w:t>, e</w:t>
      </w:r>
      <w:r w:rsidR="00FA33F4" w:rsidRPr="0098523D">
        <w:rPr>
          <w:rFonts w:ascii="Times New Roman" w:eastAsia="Times New Roman" w:hAnsi="Times New Roman" w:cs="Times New Roman"/>
          <w:spacing w:val="-2"/>
          <w:lang w:val="it-IT"/>
        </w:rPr>
        <w:t>c</w:t>
      </w:r>
      <w:r w:rsidR="00FA33F4" w:rsidRPr="0098523D">
        <w:rPr>
          <w:rFonts w:ascii="Times New Roman" w:eastAsia="Times New Roman" w:hAnsi="Times New Roman" w:cs="Times New Roman"/>
          <w:lang w:val="it-IT"/>
        </w:rPr>
        <w:t>c.</w:t>
      </w:r>
      <w:r w:rsidR="00FA33F4" w:rsidRPr="0098523D">
        <w:rPr>
          <w:rFonts w:ascii="Times New Roman" w:eastAsia="Times New Roman" w:hAnsi="Times New Roman" w:cs="Times New Roman"/>
          <w:spacing w:val="1"/>
          <w:lang w:val="it-IT"/>
        </w:rPr>
        <w:t>)</w:t>
      </w:r>
      <w:r w:rsidR="00FA33F4" w:rsidRPr="0098523D">
        <w:rPr>
          <w:rFonts w:ascii="Times New Roman" w:eastAsia="Times New Roman" w:hAnsi="Times New Roman" w:cs="Times New Roman"/>
          <w:lang w:val="it-IT"/>
        </w:rPr>
        <w:t>.</w:t>
      </w:r>
    </w:p>
    <w:p w14:paraId="4DE49A84" w14:textId="77777777" w:rsidR="003151F2" w:rsidRPr="0098523D" w:rsidRDefault="003151F2">
      <w:pPr>
        <w:spacing w:before="19" w:after="0" w:line="220" w:lineRule="exact"/>
        <w:rPr>
          <w:lang w:val="it-IT"/>
        </w:rPr>
      </w:pPr>
    </w:p>
    <w:p w14:paraId="560885EE" w14:textId="77777777" w:rsidR="003151F2" w:rsidRPr="0098523D" w:rsidRDefault="00FA33F4">
      <w:pPr>
        <w:spacing w:after="0" w:line="275" w:lineRule="auto"/>
        <w:ind w:left="551" w:right="922" w:hanging="358"/>
        <w:rPr>
          <w:rFonts w:ascii="Times New Roman" w:eastAsia="Times New Roman" w:hAnsi="Times New Roman" w:cs="Times New Roman"/>
          <w:lang w:val="it-IT"/>
        </w:rPr>
      </w:pP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 xml:space="preserve">2)  </w:t>
      </w:r>
      <w:r w:rsidRPr="0098523D">
        <w:rPr>
          <w:rFonts w:ascii="Times New Roman" w:eastAsia="Times New Roman" w:hAnsi="Times New Roman" w:cs="Times New Roman"/>
          <w:spacing w:val="5"/>
          <w:lang w:val="it-IT"/>
        </w:rPr>
        <w:t xml:space="preserve"> </w:t>
      </w:r>
      <w:r w:rsidRPr="0098523D">
        <w:rPr>
          <w:rFonts w:ascii="Times New Roman" w:eastAsia="Times New Roman" w:hAnsi="Times New Roman" w:cs="Times New Roman"/>
          <w:lang w:val="it-IT"/>
        </w:rPr>
        <w:t>Per</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edes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u</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lang w:val="it-IT"/>
        </w:rPr>
        <w:t>pa</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5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ù</w:t>
      </w:r>
      <w:r w:rsidRPr="0098523D">
        <w:rPr>
          <w:rFonts w:ascii="Times New Roman" w:eastAsia="Times New Roman" w:hAnsi="Times New Roman" w:cs="Times New Roman"/>
          <w:spacing w:val="50"/>
          <w:lang w:val="it-IT"/>
        </w:rPr>
        <w:t xml:space="preserve"> </w:t>
      </w:r>
      <w:r w:rsidRPr="0098523D">
        <w:rPr>
          <w:rFonts w:ascii="Times New Roman" w:eastAsia="Times New Roman" w:hAnsi="Times New Roman" w:cs="Times New Roman"/>
          <w:lang w:val="it-IT"/>
        </w:rPr>
        <w:t>so</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u</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50"/>
          <w:lang w:val="it-IT"/>
        </w:rPr>
        <w:t xml:space="preserve"> </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nd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oda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lang w:val="it-IT"/>
        </w:rPr>
        <w:t>c</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un pa</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u</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spacing w:val="-2"/>
          <w:lang w:val="it-IT"/>
        </w:rPr>
        <w:t>zz</w:t>
      </w:r>
      <w:r w:rsidRPr="0098523D">
        <w:rPr>
          <w:rFonts w:ascii="Times New Roman" w:eastAsia="Times New Roman" w:hAnsi="Times New Roman" w:cs="Times New Roman"/>
          <w:lang w:val="it-IT"/>
        </w:rPr>
        <w:t>ando 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ù</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he.</w:t>
      </w:r>
    </w:p>
    <w:p w14:paraId="2006DC58" w14:textId="77777777" w:rsidR="003151F2" w:rsidRPr="0098523D" w:rsidRDefault="003151F2">
      <w:pPr>
        <w:spacing w:before="1" w:after="0" w:line="200" w:lineRule="exact"/>
        <w:rPr>
          <w:sz w:val="20"/>
          <w:szCs w:val="20"/>
          <w:lang w:val="it-IT"/>
        </w:rPr>
      </w:pPr>
    </w:p>
    <w:p w14:paraId="423FF07D" w14:textId="77777777" w:rsidR="003151F2" w:rsidRPr="0098523D" w:rsidRDefault="00FA33F4">
      <w:pPr>
        <w:spacing w:after="0" w:line="240" w:lineRule="auto"/>
        <w:ind w:left="193" w:right="-20"/>
        <w:rPr>
          <w:rFonts w:ascii="Times New Roman" w:eastAsia="Times New Roman" w:hAnsi="Times New Roman" w:cs="Times New Roman"/>
          <w:lang w:val="it-IT"/>
        </w:rPr>
      </w:pPr>
      <w:r w:rsidRPr="00DE1B14">
        <w:rPr>
          <w:rFonts w:ascii="Times New Roman" w:eastAsia="Times New Roman" w:hAnsi="Times New Roman" w:cs="Times New Roman"/>
          <w:bCs/>
          <w:sz w:val="24"/>
          <w:szCs w:val="24"/>
          <w:lang w:val="it-IT"/>
        </w:rPr>
        <w:t>(3)</w:t>
      </w:r>
      <w:r w:rsidRPr="0098523D">
        <w:rPr>
          <w:rFonts w:ascii="Times New Roman" w:eastAsia="Times New Roman" w:hAnsi="Times New Roman" w:cs="Times New Roman"/>
          <w:b/>
          <w:bCs/>
          <w:sz w:val="24"/>
          <w:szCs w:val="24"/>
          <w:lang w:val="it-IT"/>
        </w:rPr>
        <w:t xml:space="preserve"> </w:t>
      </w:r>
      <w:r w:rsidRPr="0098523D">
        <w:rPr>
          <w:rFonts w:ascii="Times New Roman" w:eastAsia="Times New Roman" w:hAnsi="Times New Roman" w:cs="Times New Roman"/>
          <w:b/>
          <w:bCs/>
          <w:spacing w:val="28"/>
          <w:sz w:val="24"/>
          <w:szCs w:val="24"/>
          <w:lang w:val="it-IT"/>
        </w:rPr>
        <w:t xml:space="preserve"> </w:t>
      </w:r>
      <w:r w:rsidRPr="0098523D">
        <w:rPr>
          <w:rFonts w:ascii="Times New Roman" w:eastAsia="Times New Roman" w:hAnsi="Times New Roman" w:cs="Times New Roman"/>
          <w:spacing w:val="-1"/>
          <w:lang w:val="it-IT"/>
        </w:rPr>
        <w:t>C</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 d</w:t>
      </w: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os</w:t>
      </w:r>
      <w:r w:rsidRPr="0098523D">
        <w:rPr>
          <w:rFonts w:ascii="Times New Roman" w:eastAsia="Times New Roman" w:hAnsi="Times New Roman" w:cs="Times New Roman"/>
          <w:spacing w:val="1"/>
          <w:lang w:val="it-IT"/>
        </w:rPr>
        <w:t>tr</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c</w:t>
      </w:r>
      <w:r w:rsidRPr="0098523D">
        <w:rPr>
          <w:rFonts w:ascii="Times New Roman" w:eastAsia="Times New Roman" w:hAnsi="Times New Roman" w:cs="Times New Roman"/>
          <w:spacing w:val="-2"/>
          <w:lang w:val="it-IT"/>
        </w:rPr>
        <w:t>u</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ab</w:t>
      </w:r>
      <w:r w:rsidRPr="0098523D">
        <w:rPr>
          <w:rFonts w:ascii="Times New Roman" w:eastAsia="Times New Roman" w:hAnsi="Times New Roman" w:cs="Times New Roman"/>
          <w:spacing w:val="-1"/>
          <w:lang w:val="it-IT"/>
        </w:rPr>
        <w:t>il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 b</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nc</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pos</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el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lang w:val="it-IT"/>
        </w:rPr>
        <w:t>e.</w:t>
      </w:r>
    </w:p>
    <w:p w14:paraId="29F9C10E" w14:textId="77777777" w:rsidR="003151F2" w:rsidRPr="0098523D" w:rsidRDefault="003151F2">
      <w:pPr>
        <w:spacing w:after="0"/>
        <w:rPr>
          <w:lang w:val="it-IT"/>
        </w:rPr>
        <w:sectPr w:rsidR="003151F2" w:rsidRPr="0098523D" w:rsidSect="00E470E8">
          <w:type w:val="continuous"/>
          <w:pgSz w:w="11920" w:h="16840"/>
          <w:pgMar w:top="460" w:right="160" w:bottom="1220" w:left="940" w:header="720" w:footer="720" w:gutter="0"/>
          <w:cols w:space="720"/>
        </w:sectPr>
      </w:pPr>
    </w:p>
    <w:p w14:paraId="6D700129" w14:textId="77777777" w:rsidR="003151F2" w:rsidRPr="0098523D" w:rsidRDefault="003151F2">
      <w:pPr>
        <w:spacing w:after="0" w:line="200" w:lineRule="exact"/>
        <w:rPr>
          <w:sz w:val="20"/>
          <w:szCs w:val="20"/>
          <w:lang w:val="it-IT"/>
        </w:rPr>
      </w:pPr>
    </w:p>
    <w:p w14:paraId="7CE9823E" w14:textId="77777777" w:rsidR="003151F2" w:rsidRPr="0098523D" w:rsidRDefault="003151F2">
      <w:pPr>
        <w:spacing w:after="0" w:line="200" w:lineRule="exact"/>
        <w:rPr>
          <w:sz w:val="20"/>
          <w:szCs w:val="20"/>
          <w:lang w:val="it-IT"/>
        </w:rPr>
      </w:pPr>
    </w:p>
    <w:p w14:paraId="25368A92" w14:textId="77777777" w:rsidR="003151F2" w:rsidRPr="0098523D" w:rsidRDefault="003151F2">
      <w:pPr>
        <w:spacing w:after="0" w:line="200" w:lineRule="exact"/>
        <w:rPr>
          <w:sz w:val="20"/>
          <w:szCs w:val="20"/>
          <w:lang w:val="it-IT"/>
        </w:rPr>
      </w:pPr>
    </w:p>
    <w:p w14:paraId="386EDB3B" w14:textId="77777777" w:rsidR="003151F2" w:rsidRPr="0098523D" w:rsidRDefault="003151F2">
      <w:pPr>
        <w:spacing w:after="0" w:line="200" w:lineRule="exact"/>
        <w:rPr>
          <w:sz w:val="20"/>
          <w:szCs w:val="20"/>
          <w:lang w:val="it-IT"/>
        </w:rPr>
      </w:pPr>
    </w:p>
    <w:p w14:paraId="0FDD3842" w14:textId="77777777" w:rsidR="003151F2" w:rsidRPr="0098523D" w:rsidRDefault="003151F2">
      <w:pPr>
        <w:spacing w:after="0" w:line="200" w:lineRule="exact"/>
        <w:rPr>
          <w:sz w:val="20"/>
          <w:szCs w:val="20"/>
          <w:lang w:val="it-IT"/>
        </w:rPr>
      </w:pPr>
    </w:p>
    <w:p w14:paraId="34C3FCF1" w14:textId="77777777" w:rsidR="003151F2" w:rsidRPr="0098523D" w:rsidRDefault="003151F2">
      <w:pPr>
        <w:spacing w:before="13" w:after="0" w:line="220" w:lineRule="exact"/>
        <w:rPr>
          <w:lang w:val="it-IT"/>
        </w:rPr>
      </w:pPr>
    </w:p>
    <w:p w14:paraId="5DCB6F88" w14:textId="77777777" w:rsidR="006A2411" w:rsidRPr="00DE1B14" w:rsidRDefault="006A2411" w:rsidP="006A2411">
      <w:pPr>
        <w:spacing w:before="18" w:after="0" w:line="240" w:lineRule="auto"/>
        <w:ind w:left="519" w:right="-20"/>
        <w:rPr>
          <w:rFonts w:ascii="Times New Roman" w:eastAsia="Times New Roman" w:hAnsi="Times New Roman" w:cs="Times New Roman"/>
          <w:b/>
          <w:sz w:val="28"/>
          <w:szCs w:val="28"/>
          <w:u w:val="single"/>
          <w:lang w:val="it-IT"/>
        </w:rPr>
      </w:pPr>
      <w:r w:rsidRPr="00CF014E">
        <w:rPr>
          <w:rFonts w:ascii="Times New Roman" w:eastAsia="Times New Roman" w:hAnsi="Times New Roman" w:cs="Times New Roman"/>
          <w:b/>
          <w:bCs/>
          <w:sz w:val="28"/>
          <w:szCs w:val="28"/>
          <w:u w:val="single"/>
          <w:lang w:val="it-IT"/>
        </w:rPr>
        <w:t xml:space="preserve">Allegato </w:t>
      </w:r>
      <w:r>
        <w:rPr>
          <w:rFonts w:ascii="Times New Roman" w:eastAsia="Times New Roman" w:hAnsi="Times New Roman" w:cs="Times New Roman"/>
          <w:b/>
          <w:bCs/>
          <w:sz w:val="28"/>
          <w:szCs w:val="28"/>
          <w:u w:val="single"/>
          <w:lang w:val="it-IT"/>
        </w:rPr>
        <w:t>P</w:t>
      </w:r>
      <w:r w:rsidRPr="00DE1B14">
        <w:rPr>
          <w:rFonts w:ascii="Times New Roman" w:eastAsia="Times New Roman" w:hAnsi="Times New Roman" w:cs="Times New Roman"/>
          <w:b/>
          <w:bCs/>
          <w:spacing w:val="-2"/>
          <w:sz w:val="32"/>
          <w:szCs w:val="32"/>
          <w:u w:val="single"/>
          <w:lang w:val="it-IT"/>
        </w:rPr>
        <w:t xml:space="preserve"> </w:t>
      </w:r>
      <w:r w:rsidRPr="00DE1B14">
        <w:rPr>
          <w:rFonts w:ascii="Times New Roman" w:eastAsia="Times New Roman" w:hAnsi="Times New Roman" w:cs="Times New Roman"/>
          <w:b/>
          <w:bCs/>
          <w:sz w:val="32"/>
          <w:szCs w:val="32"/>
          <w:u w:val="single"/>
          <w:lang w:val="it-IT"/>
        </w:rPr>
        <w:t>-</w:t>
      </w:r>
      <w:r w:rsidRPr="00DE1B14">
        <w:rPr>
          <w:rFonts w:ascii="Times New Roman" w:eastAsia="Times New Roman" w:hAnsi="Times New Roman" w:cs="Times New Roman"/>
          <w:b/>
          <w:bCs/>
          <w:spacing w:val="-3"/>
          <w:sz w:val="32"/>
          <w:szCs w:val="32"/>
          <w:u w:val="single"/>
          <w:lang w:val="it-IT"/>
        </w:rPr>
        <w:t xml:space="preserve"> </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z w:val="28"/>
          <w:szCs w:val="28"/>
          <w:u w:val="single"/>
          <w:lang w:val="it-IT"/>
        </w:rPr>
        <w:t>z</w:t>
      </w:r>
      <w:r w:rsidRPr="00DE1B14">
        <w:rPr>
          <w:rFonts w:ascii="Times New Roman" w:eastAsia="Times New Roman" w:hAnsi="Times New Roman" w:cs="Times New Roman"/>
          <w:b/>
          <w:bCs/>
          <w:spacing w:val="1"/>
          <w:sz w:val="28"/>
          <w:szCs w:val="28"/>
          <w:u w:val="single"/>
          <w:lang w:val="it-IT"/>
        </w:rPr>
        <w:t>io</w:t>
      </w:r>
      <w:r w:rsidRPr="00DE1B14">
        <w:rPr>
          <w:rFonts w:ascii="Times New Roman" w:eastAsia="Times New Roman" w:hAnsi="Times New Roman" w:cs="Times New Roman"/>
          <w:b/>
          <w:bCs/>
          <w:sz w:val="28"/>
          <w:szCs w:val="28"/>
          <w:u w:val="single"/>
          <w:lang w:val="it-IT"/>
        </w:rPr>
        <w:t>ni</w:t>
      </w:r>
      <w:r w:rsidRPr="00DE1B14">
        <w:rPr>
          <w:rFonts w:ascii="Times New Roman" w:eastAsia="Times New Roman" w:hAnsi="Times New Roman" w:cs="Times New Roman"/>
          <w:b/>
          <w:bCs/>
          <w:spacing w:val="1"/>
          <w:sz w:val="28"/>
          <w:szCs w:val="28"/>
          <w:u w:val="single"/>
          <w:lang w:val="it-IT"/>
        </w:rPr>
        <w:t xml:space="preserve"> </w:t>
      </w:r>
      <w:r w:rsidRPr="00DE1B14">
        <w:rPr>
          <w:rFonts w:ascii="Times New Roman" w:eastAsia="Times New Roman" w:hAnsi="Times New Roman" w:cs="Times New Roman"/>
          <w:b/>
          <w:bCs/>
          <w:sz w:val="28"/>
          <w:szCs w:val="28"/>
          <w:u w:val="single"/>
          <w:lang w:val="it-IT"/>
        </w:rPr>
        <w:t>di</w:t>
      </w:r>
      <w:r w:rsidRPr="00DE1B14">
        <w:rPr>
          <w:rFonts w:ascii="Times New Roman" w:eastAsia="Times New Roman" w:hAnsi="Times New Roman" w:cs="Times New Roman"/>
          <w:b/>
          <w:bCs/>
          <w:spacing w:val="-3"/>
          <w:sz w:val="28"/>
          <w:szCs w:val="28"/>
          <w:u w:val="single"/>
          <w:lang w:val="it-IT"/>
        </w:rPr>
        <w:t xml:space="preserve"> </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z w:val="28"/>
          <w:szCs w:val="28"/>
          <w:u w:val="single"/>
          <w:lang w:val="it-IT"/>
        </w:rPr>
        <w:t>nf</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z w:val="28"/>
          <w:szCs w:val="28"/>
          <w:u w:val="single"/>
          <w:lang w:val="it-IT"/>
        </w:rPr>
        <w:t>r</w:t>
      </w:r>
      <w:r w:rsidRPr="00DE1B14">
        <w:rPr>
          <w:rFonts w:ascii="Times New Roman" w:eastAsia="Times New Roman" w:hAnsi="Times New Roman" w:cs="Times New Roman"/>
          <w:b/>
          <w:bCs/>
          <w:spacing w:val="-3"/>
          <w:sz w:val="28"/>
          <w:szCs w:val="28"/>
          <w:u w:val="single"/>
          <w:lang w:val="it-IT"/>
        </w:rPr>
        <w:t>m</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z w:val="28"/>
          <w:szCs w:val="28"/>
          <w:u w:val="single"/>
          <w:lang w:val="it-IT"/>
        </w:rPr>
        <w:t>z</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z w:val="28"/>
          <w:szCs w:val="28"/>
          <w:u w:val="single"/>
          <w:lang w:val="it-IT"/>
        </w:rPr>
        <w:t>ne</w:t>
      </w:r>
      <w:r w:rsidRPr="00DE1B14">
        <w:rPr>
          <w:rFonts w:ascii="Times New Roman" w:eastAsia="Times New Roman" w:hAnsi="Times New Roman" w:cs="Times New Roman"/>
          <w:b/>
          <w:bCs/>
          <w:spacing w:val="-1"/>
          <w:sz w:val="28"/>
          <w:szCs w:val="28"/>
          <w:u w:val="single"/>
          <w:lang w:val="it-IT"/>
        </w:rPr>
        <w:t>/</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pacing w:val="-3"/>
          <w:sz w:val="28"/>
          <w:szCs w:val="28"/>
          <w:u w:val="single"/>
          <w:lang w:val="it-IT"/>
        </w:rPr>
        <w:t>m</w:t>
      </w:r>
      <w:r w:rsidRPr="00DE1B14">
        <w:rPr>
          <w:rFonts w:ascii="Times New Roman" w:eastAsia="Times New Roman" w:hAnsi="Times New Roman" w:cs="Times New Roman"/>
          <w:b/>
          <w:bCs/>
          <w:sz w:val="28"/>
          <w:szCs w:val="28"/>
          <w:u w:val="single"/>
          <w:lang w:val="it-IT"/>
        </w:rPr>
        <w:t>un</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z w:val="28"/>
          <w:szCs w:val="28"/>
          <w:u w:val="single"/>
          <w:lang w:val="it-IT"/>
        </w:rPr>
        <w:t>z</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z w:val="28"/>
          <w:szCs w:val="28"/>
          <w:u w:val="single"/>
          <w:lang w:val="it-IT"/>
        </w:rPr>
        <w:t>ne</w:t>
      </w:r>
      <w:r w:rsidRPr="00DE1B14">
        <w:rPr>
          <w:rFonts w:ascii="Times New Roman" w:eastAsia="Times New Roman" w:hAnsi="Times New Roman" w:cs="Times New Roman"/>
          <w:b/>
          <w:bCs/>
          <w:spacing w:val="-3"/>
          <w:sz w:val="28"/>
          <w:szCs w:val="28"/>
          <w:u w:val="single"/>
          <w:lang w:val="it-IT"/>
        </w:rPr>
        <w:t xml:space="preserve"> </w:t>
      </w:r>
      <w:r w:rsidRPr="00DE1B14">
        <w:rPr>
          <w:rFonts w:ascii="Times New Roman" w:eastAsia="Times New Roman" w:hAnsi="Times New Roman" w:cs="Times New Roman"/>
          <w:b/>
          <w:bCs/>
          <w:sz w:val="28"/>
          <w:szCs w:val="28"/>
          <w:u w:val="single"/>
          <w:lang w:val="it-IT"/>
        </w:rPr>
        <w:t>a</w:t>
      </w:r>
      <w:r w:rsidRPr="00DE1B14">
        <w:rPr>
          <w:rFonts w:ascii="Times New Roman" w:eastAsia="Times New Roman" w:hAnsi="Times New Roman" w:cs="Times New Roman"/>
          <w:b/>
          <w:bCs/>
          <w:spacing w:val="1"/>
          <w:sz w:val="28"/>
          <w:szCs w:val="28"/>
          <w:u w:val="single"/>
          <w:lang w:val="it-IT"/>
        </w:rPr>
        <w:t xml:space="preserve"> </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2"/>
          <w:sz w:val="28"/>
          <w:szCs w:val="28"/>
          <w:u w:val="single"/>
          <w:lang w:val="it-IT"/>
        </w:rPr>
        <w:t>a</w:t>
      </w:r>
      <w:r w:rsidRPr="00DE1B14">
        <w:rPr>
          <w:rFonts w:ascii="Times New Roman" w:eastAsia="Times New Roman" w:hAnsi="Times New Roman" w:cs="Times New Roman"/>
          <w:b/>
          <w:bCs/>
          <w:sz w:val="28"/>
          <w:szCs w:val="28"/>
          <w:u w:val="single"/>
          <w:lang w:val="it-IT"/>
        </w:rPr>
        <w:t>r</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2"/>
          <w:sz w:val="28"/>
          <w:szCs w:val="28"/>
          <w:u w:val="single"/>
          <w:lang w:val="it-IT"/>
        </w:rPr>
        <w:t>c</w:t>
      </w:r>
      <w:r w:rsidRPr="00DE1B14">
        <w:rPr>
          <w:rFonts w:ascii="Times New Roman" w:eastAsia="Times New Roman" w:hAnsi="Times New Roman" w:cs="Times New Roman"/>
          <w:b/>
          <w:bCs/>
          <w:sz w:val="28"/>
          <w:szCs w:val="28"/>
          <w:u w:val="single"/>
          <w:lang w:val="it-IT"/>
        </w:rPr>
        <w:t>o</w:t>
      </w:r>
      <w:r w:rsidRPr="00DE1B14">
        <w:rPr>
          <w:rFonts w:ascii="Times New Roman" w:eastAsia="Times New Roman" w:hAnsi="Times New Roman" w:cs="Times New Roman"/>
          <w:b/>
          <w:bCs/>
          <w:spacing w:val="1"/>
          <w:sz w:val="28"/>
          <w:szCs w:val="28"/>
          <w:u w:val="single"/>
          <w:lang w:val="it-IT"/>
        </w:rPr>
        <w:t xml:space="preserve"> </w:t>
      </w:r>
      <w:r w:rsidRPr="00DE1B14">
        <w:rPr>
          <w:rFonts w:ascii="Times New Roman" w:eastAsia="Times New Roman" w:hAnsi="Times New Roman" w:cs="Times New Roman"/>
          <w:b/>
          <w:bCs/>
          <w:sz w:val="28"/>
          <w:szCs w:val="28"/>
          <w:u w:val="single"/>
          <w:lang w:val="it-IT"/>
        </w:rPr>
        <w:t xml:space="preserve">dei </w:t>
      </w:r>
      <w:r w:rsidRPr="00DE1B14">
        <w:rPr>
          <w:rFonts w:ascii="Times New Roman" w:eastAsia="Times New Roman" w:hAnsi="Times New Roman" w:cs="Times New Roman"/>
          <w:b/>
          <w:bCs/>
          <w:spacing w:val="-3"/>
          <w:sz w:val="28"/>
          <w:szCs w:val="28"/>
          <w:u w:val="single"/>
          <w:lang w:val="it-IT"/>
        </w:rPr>
        <w:t>b</w:t>
      </w:r>
      <w:r w:rsidRPr="00DE1B14">
        <w:rPr>
          <w:rFonts w:ascii="Times New Roman" w:eastAsia="Times New Roman" w:hAnsi="Times New Roman" w:cs="Times New Roman"/>
          <w:b/>
          <w:bCs/>
          <w:sz w:val="28"/>
          <w:szCs w:val="28"/>
          <w:u w:val="single"/>
          <w:lang w:val="it-IT"/>
        </w:rPr>
        <w:t>ene</w:t>
      </w:r>
      <w:r w:rsidRPr="00DE1B14">
        <w:rPr>
          <w:rFonts w:ascii="Times New Roman" w:eastAsia="Times New Roman" w:hAnsi="Times New Roman" w:cs="Times New Roman"/>
          <w:b/>
          <w:bCs/>
          <w:spacing w:val="-2"/>
          <w:sz w:val="28"/>
          <w:szCs w:val="28"/>
          <w:u w:val="single"/>
          <w:lang w:val="it-IT"/>
        </w:rPr>
        <w:t>f</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pacing w:val="-2"/>
          <w:sz w:val="28"/>
          <w:szCs w:val="28"/>
          <w:u w:val="single"/>
          <w:lang w:val="it-IT"/>
        </w:rPr>
        <w:t>r</w:t>
      </w:r>
      <w:r w:rsidRPr="00DE1B14">
        <w:rPr>
          <w:rFonts w:ascii="Times New Roman" w:eastAsia="Times New Roman" w:hAnsi="Times New Roman" w:cs="Times New Roman"/>
          <w:b/>
          <w:bCs/>
          <w:sz w:val="28"/>
          <w:szCs w:val="28"/>
          <w:u w:val="single"/>
          <w:lang w:val="it-IT"/>
        </w:rPr>
        <w:t>i</w:t>
      </w:r>
    </w:p>
    <w:p w14:paraId="6082A745" w14:textId="77777777" w:rsidR="006A2411" w:rsidRPr="0098523D" w:rsidRDefault="006A2411" w:rsidP="006A2411">
      <w:pPr>
        <w:spacing w:before="2" w:after="0" w:line="190" w:lineRule="exact"/>
        <w:rPr>
          <w:sz w:val="19"/>
          <w:szCs w:val="19"/>
          <w:lang w:val="it-IT"/>
        </w:rPr>
      </w:pPr>
    </w:p>
    <w:p w14:paraId="0F57ED5E" w14:textId="77777777" w:rsidR="006A2411" w:rsidRPr="0098523D" w:rsidRDefault="006A2411" w:rsidP="006A2411">
      <w:pPr>
        <w:spacing w:after="0" w:line="362" w:lineRule="auto"/>
        <w:ind w:left="113" w:right="54"/>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 xml:space="preserve">l </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 xml:space="preserve">1303/2013 </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proofErr w:type="spellStart"/>
      <w:r w:rsidRPr="0098523D">
        <w:rPr>
          <w:rFonts w:ascii="Times New Roman" w:eastAsia="Times New Roman" w:hAnsi="Times New Roman" w:cs="Times New Roman"/>
          <w:sz w:val="24"/>
          <w:szCs w:val="24"/>
          <w:lang w:val="it-IT"/>
        </w:rPr>
        <w:t>All</w:t>
      </w:r>
      <w:proofErr w:type="spellEnd"/>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2"/>
          <w:sz w:val="24"/>
          <w:szCs w:val="24"/>
          <w:lang w:val="it-IT"/>
        </w:rPr>
        <w:t>X</w:t>
      </w:r>
      <w:r w:rsidRPr="0098523D">
        <w:rPr>
          <w:rFonts w:ascii="Times New Roman" w:eastAsia="Times New Roman" w:hAnsi="Times New Roman" w:cs="Times New Roman"/>
          <w:sz w:val="24"/>
          <w:szCs w:val="24"/>
          <w:lang w:val="it-IT"/>
        </w:rPr>
        <w:t xml:space="preserve">II  </w:t>
      </w:r>
      <w:r w:rsidRPr="0098523D">
        <w:rPr>
          <w:rFonts w:ascii="Times New Roman" w:eastAsia="Times New Roman" w:hAnsi="Times New Roman" w:cs="Times New Roman"/>
          <w:i/>
          <w:sz w:val="24"/>
          <w:szCs w:val="24"/>
          <w:lang w:val="it-IT"/>
        </w:rPr>
        <w:t xml:space="preserve">Informazioni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 xml:space="preserve">e </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omuni</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 xml:space="preserve">azione </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z w:val="24"/>
          <w:szCs w:val="24"/>
          <w:lang w:val="it-IT"/>
        </w:rPr>
        <w:t xml:space="preserve">sul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sos</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 xml:space="preserve">gno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forn</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 xml:space="preserve">to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 xml:space="preserve">dai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 xml:space="preserve">fondi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fo 2.2.</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1,</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e 5</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de 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b/>
          <w:bCs/>
          <w:sz w:val="24"/>
          <w:szCs w:val="24"/>
          <w:lang w:val="it-IT"/>
        </w:rPr>
        <w:t>A</w:t>
      </w:r>
      <w:r w:rsidRPr="0098523D">
        <w:rPr>
          <w:rFonts w:ascii="Times New Roman" w:eastAsia="Times New Roman" w:hAnsi="Times New Roman" w:cs="Times New Roman"/>
          <w:b/>
          <w:bCs/>
          <w:spacing w:val="-1"/>
          <w:sz w:val="24"/>
          <w:szCs w:val="24"/>
          <w:lang w:val="it-IT"/>
        </w:rPr>
        <w:t>z</w:t>
      </w:r>
      <w:r w:rsidRPr="0098523D">
        <w:rPr>
          <w:rFonts w:ascii="Times New Roman" w:eastAsia="Times New Roman" w:hAnsi="Times New Roman" w:cs="Times New Roman"/>
          <w:b/>
          <w:bCs/>
          <w:sz w:val="24"/>
          <w:szCs w:val="24"/>
          <w:lang w:val="it-IT"/>
        </w:rPr>
        <w:t>io</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2"/>
          <w:sz w:val="24"/>
          <w:szCs w:val="24"/>
          <w:lang w:val="it-IT"/>
        </w:rPr>
        <w:t xml:space="preserve"> </w:t>
      </w:r>
      <w:r w:rsidRPr="0098523D">
        <w:rPr>
          <w:rFonts w:ascii="Times New Roman" w:eastAsia="Times New Roman" w:hAnsi="Times New Roman" w:cs="Times New Roman"/>
          <w:b/>
          <w:bCs/>
          <w:spacing w:val="1"/>
          <w:sz w:val="24"/>
          <w:szCs w:val="24"/>
          <w:lang w:val="it-IT"/>
        </w:rPr>
        <w:t>d</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2"/>
          <w:sz w:val="24"/>
          <w:szCs w:val="24"/>
          <w:lang w:val="it-IT"/>
        </w:rPr>
        <w:t xml:space="preserve"> </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pacing w:val="1"/>
          <w:sz w:val="24"/>
          <w:szCs w:val="24"/>
          <w:lang w:val="it-IT"/>
        </w:rPr>
        <w:t>f</w:t>
      </w:r>
      <w:r w:rsidRPr="0098523D">
        <w:rPr>
          <w:rFonts w:ascii="Times New Roman" w:eastAsia="Times New Roman" w:hAnsi="Times New Roman" w:cs="Times New Roman"/>
          <w:b/>
          <w:bCs/>
          <w:sz w:val="24"/>
          <w:szCs w:val="24"/>
          <w:lang w:val="it-IT"/>
        </w:rPr>
        <w:t>o</w:t>
      </w:r>
      <w:r w:rsidRPr="0098523D">
        <w:rPr>
          <w:rFonts w:ascii="Times New Roman" w:eastAsia="Times New Roman" w:hAnsi="Times New Roman" w:cs="Times New Roman"/>
          <w:b/>
          <w:bCs/>
          <w:spacing w:val="-1"/>
          <w:sz w:val="24"/>
          <w:szCs w:val="24"/>
          <w:lang w:val="it-IT"/>
        </w:rPr>
        <w:t>r</w:t>
      </w:r>
      <w:r w:rsidRPr="0098523D">
        <w:rPr>
          <w:rFonts w:ascii="Times New Roman" w:eastAsia="Times New Roman" w:hAnsi="Times New Roman" w:cs="Times New Roman"/>
          <w:b/>
          <w:bCs/>
          <w:spacing w:val="-3"/>
          <w:sz w:val="24"/>
          <w:szCs w:val="24"/>
          <w:lang w:val="it-IT"/>
        </w:rPr>
        <w:t>m</w:t>
      </w:r>
      <w:r w:rsidRPr="0098523D">
        <w:rPr>
          <w:rFonts w:ascii="Times New Roman" w:eastAsia="Times New Roman" w:hAnsi="Times New Roman" w:cs="Times New Roman"/>
          <w:b/>
          <w:bCs/>
          <w:sz w:val="24"/>
          <w:szCs w:val="24"/>
          <w:lang w:val="it-IT"/>
        </w:rPr>
        <w:t>a</w:t>
      </w:r>
      <w:r w:rsidRPr="0098523D">
        <w:rPr>
          <w:rFonts w:ascii="Times New Roman" w:eastAsia="Times New Roman" w:hAnsi="Times New Roman" w:cs="Times New Roman"/>
          <w:b/>
          <w:bCs/>
          <w:spacing w:val="-1"/>
          <w:sz w:val="24"/>
          <w:szCs w:val="24"/>
          <w:lang w:val="it-IT"/>
        </w:rPr>
        <w:t>z</w:t>
      </w:r>
      <w:r w:rsidRPr="0098523D">
        <w:rPr>
          <w:rFonts w:ascii="Times New Roman" w:eastAsia="Times New Roman" w:hAnsi="Times New Roman" w:cs="Times New Roman"/>
          <w:b/>
          <w:bCs/>
          <w:sz w:val="24"/>
          <w:szCs w:val="24"/>
          <w:lang w:val="it-IT"/>
        </w:rPr>
        <w:t>io</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pacing w:val="3"/>
          <w:sz w:val="24"/>
          <w:szCs w:val="24"/>
          <w:lang w:val="it-IT"/>
        </w:rPr>
        <w:t>/</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pacing w:val="2"/>
          <w:sz w:val="24"/>
          <w:szCs w:val="24"/>
          <w:lang w:val="it-IT"/>
        </w:rPr>
        <w:t>o</w:t>
      </w:r>
      <w:r w:rsidRPr="0098523D">
        <w:rPr>
          <w:rFonts w:ascii="Times New Roman" w:eastAsia="Times New Roman" w:hAnsi="Times New Roman" w:cs="Times New Roman"/>
          <w:b/>
          <w:bCs/>
          <w:spacing w:val="-3"/>
          <w:sz w:val="24"/>
          <w:szCs w:val="24"/>
          <w:lang w:val="it-IT"/>
        </w:rPr>
        <w:t>m</w:t>
      </w:r>
      <w:r w:rsidRPr="0098523D">
        <w:rPr>
          <w:rFonts w:ascii="Times New Roman" w:eastAsia="Times New Roman" w:hAnsi="Times New Roman" w:cs="Times New Roman"/>
          <w:b/>
          <w:bCs/>
          <w:spacing w:val="1"/>
          <w:sz w:val="24"/>
          <w:szCs w:val="24"/>
          <w:lang w:val="it-IT"/>
        </w:rPr>
        <w:t>un</w:t>
      </w:r>
      <w:r w:rsidRPr="0098523D">
        <w:rPr>
          <w:rFonts w:ascii="Times New Roman" w:eastAsia="Times New Roman" w:hAnsi="Times New Roman" w:cs="Times New Roman"/>
          <w:b/>
          <w:bCs/>
          <w:sz w:val="24"/>
          <w:szCs w:val="24"/>
          <w:lang w:val="it-IT"/>
        </w:rPr>
        <w:t>ica</w:t>
      </w:r>
      <w:r w:rsidRPr="0098523D">
        <w:rPr>
          <w:rFonts w:ascii="Times New Roman" w:eastAsia="Times New Roman" w:hAnsi="Times New Roman" w:cs="Times New Roman"/>
          <w:b/>
          <w:bCs/>
          <w:spacing w:val="-1"/>
          <w:sz w:val="24"/>
          <w:szCs w:val="24"/>
          <w:lang w:val="it-IT"/>
        </w:rPr>
        <w:t>z</w:t>
      </w:r>
      <w:r w:rsidRPr="0098523D">
        <w:rPr>
          <w:rFonts w:ascii="Times New Roman" w:eastAsia="Times New Roman" w:hAnsi="Times New Roman" w:cs="Times New Roman"/>
          <w:b/>
          <w:bCs/>
          <w:sz w:val="24"/>
          <w:szCs w:val="24"/>
          <w:lang w:val="it-IT"/>
        </w:rPr>
        <w:t>io</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e a</w:t>
      </w:r>
      <w:r w:rsidRPr="0098523D">
        <w:rPr>
          <w:rFonts w:ascii="Times New Roman" w:eastAsia="Times New Roman" w:hAnsi="Times New Roman" w:cs="Times New Roman"/>
          <w:b/>
          <w:bCs/>
          <w:spacing w:val="5"/>
          <w:sz w:val="24"/>
          <w:szCs w:val="24"/>
          <w:lang w:val="it-IT"/>
        </w:rPr>
        <w:t xml:space="preserve"> </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a</w:t>
      </w:r>
      <w:r w:rsidRPr="0098523D">
        <w:rPr>
          <w:rFonts w:ascii="Times New Roman" w:eastAsia="Times New Roman" w:hAnsi="Times New Roman" w:cs="Times New Roman"/>
          <w:b/>
          <w:bCs/>
          <w:spacing w:val="-1"/>
          <w:sz w:val="24"/>
          <w:szCs w:val="24"/>
          <w:lang w:val="it-IT"/>
        </w:rPr>
        <w:t>r</w:t>
      </w:r>
      <w:r w:rsidRPr="0098523D">
        <w:rPr>
          <w:rFonts w:ascii="Times New Roman" w:eastAsia="Times New Roman" w:hAnsi="Times New Roman" w:cs="Times New Roman"/>
          <w:b/>
          <w:bCs/>
          <w:sz w:val="24"/>
          <w:szCs w:val="24"/>
          <w:lang w:val="it-IT"/>
        </w:rPr>
        <w:t xml:space="preserve">ico </w:t>
      </w:r>
      <w:r w:rsidRPr="0098523D">
        <w:rPr>
          <w:rFonts w:ascii="Times New Roman" w:eastAsia="Times New Roman" w:hAnsi="Times New Roman" w:cs="Times New Roman"/>
          <w:b/>
          <w:bCs/>
          <w:spacing w:val="1"/>
          <w:sz w:val="24"/>
          <w:szCs w:val="24"/>
          <w:lang w:val="it-IT"/>
        </w:rPr>
        <w:t>d</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z w:val="24"/>
          <w:szCs w:val="24"/>
          <w:lang w:val="it-IT"/>
        </w:rPr>
        <w:t xml:space="preserve">i </w:t>
      </w:r>
      <w:r w:rsidRPr="0098523D">
        <w:rPr>
          <w:rFonts w:ascii="Times New Roman" w:eastAsia="Times New Roman" w:hAnsi="Times New Roman" w:cs="Times New Roman"/>
          <w:b/>
          <w:bCs/>
          <w:spacing w:val="1"/>
          <w:sz w:val="24"/>
          <w:szCs w:val="24"/>
          <w:lang w:val="it-IT"/>
        </w:rPr>
        <w:t>b</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pacing w:val="1"/>
          <w:sz w:val="24"/>
          <w:szCs w:val="24"/>
          <w:lang w:val="it-IT"/>
        </w:rPr>
        <w:t>f</w:t>
      </w:r>
      <w:r w:rsidRPr="0098523D">
        <w:rPr>
          <w:rFonts w:ascii="Times New Roman" w:eastAsia="Times New Roman" w:hAnsi="Times New Roman" w:cs="Times New Roman"/>
          <w:b/>
          <w:bCs/>
          <w:sz w:val="24"/>
          <w:szCs w:val="24"/>
          <w:lang w:val="it-IT"/>
        </w:rPr>
        <w:t>icia</w:t>
      </w:r>
      <w:r w:rsidRPr="0098523D">
        <w:rPr>
          <w:rFonts w:ascii="Times New Roman" w:eastAsia="Times New Roman" w:hAnsi="Times New Roman" w:cs="Times New Roman"/>
          <w:b/>
          <w:bCs/>
          <w:spacing w:val="-1"/>
          <w:sz w:val="24"/>
          <w:szCs w:val="24"/>
          <w:lang w:val="it-IT"/>
        </w:rPr>
        <w:t>r</w:t>
      </w:r>
      <w:r w:rsidRPr="0098523D">
        <w:rPr>
          <w:rFonts w:ascii="Times New Roman" w:eastAsia="Times New Roman" w:hAnsi="Times New Roman" w:cs="Times New Roman"/>
          <w:b/>
          <w:bCs/>
          <w:spacing w:val="2"/>
          <w:sz w:val="24"/>
          <w:szCs w:val="24"/>
          <w:lang w:val="it-IT"/>
        </w:rPr>
        <w:t>i</w:t>
      </w:r>
      <w:r w:rsidRPr="0098523D">
        <w:rPr>
          <w:rFonts w:ascii="Times New Roman" w:eastAsia="Times New Roman" w:hAnsi="Times New Roman" w:cs="Times New Roman"/>
          <w:b/>
          <w:bCs/>
          <w:sz w:val="24"/>
          <w:szCs w:val="24"/>
          <w:lang w:val="it-IT"/>
        </w:rPr>
        <w:t>:</w:t>
      </w:r>
    </w:p>
    <w:p w14:paraId="3B39E6D2" w14:textId="77777777" w:rsidR="006A2411" w:rsidRPr="0098523D" w:rsidRDefault="006A2411" w:rsidP="006A2411">
      <w:pPr>
        <w:spacing w:after="0" w:line="273" w:lineRule="exact"/>
        <w:ind w:left="680" w:right="64"/>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1.</w:t>
      </w:r>
      <w:r w:rsidRPr="0098523D">
        <w:rPr>
          <w:rFonts w:ascii="Times New Roman" w:eastAsia="Times New Roman" w:hAnsi="Times New Roman" w:cs="Times New Roman"/>
          <w:b/>
          <w:bCs/>
          <w:spacing w:val="10"/>
          <w:sz w:val="24"/>
          <w:szCs w:val="24"/>
          <w:lang w:val="it-IT"/>
        </w:rPr>
        <w:t xml:space="preserve"> </w:t>
      </w:r>
      <w:r w:rsidRPr="0098523D">
        <w:rPr>
          <w:rFonts w:ascii="Times New Roman" w:eastAsia="Times New Roman" w:hAnsi="Times New Roman" w:cs="Times New Roman"/>
          <w:sz w:val="24"/>
          <w:szCs w:val="24"/>
          <w:lang w:val="it-IT"/>
        </w:rPr>
        <w:t>Tutte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sure</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7"/>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3"/>
          <w:sz w:val="24"/>
          <w:szCs w:val="24"/>
          <w:lang w:val="it-IT"/>
        </w:rPr>
        <w:t>f</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0"/>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omun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0"/>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il</w:t>
      </w:r>
    </w:p>
    <w:p w14:paraId="3758DE8E" w14:textId="77777777" w:rsidR="006A2411" w:rsidRPr="0098523D" w:rsidRDefault="006A2411" w:rsidP="006A2411">
      <w:pPr>
        <w:spacing w:before="53" w:after="0" w:line="240" w:lineRule="auto"/>
        <w:ind w:left="680" w:right="4851"/>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 xml:space="preserve">fondi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iport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ndo:</w:t>
      </w:r>
    </w:p>
    <w:p w14:paraId="675EC660" w14:textId="77777777" w:rsidR="006A2411" w:rsidRPr="0098523D" w:rsidRDefault="006A2411" w:rsidP="006A2411">
      <w:pPr>
        <w:spacing w:before="5" w:after="0" w:line="170" w:lineRule="exact"/>
        <w:rPr>
          <w:sz w:val="17"/>
          <w:szCs w:val="17"/>
          <w:lang w:val="it-IT"/>
        </w:rPr>
      </w:pPr>
    </w:p>
    <w:p w14:paraId="39ED3415" w14:textId="77777777" w:rsidR="006A2411" w:rsidRPr="0098523D" w:rsidRDefault="006A2411" w:rsidP="006A2411">
      <w:pPr>
        <w:spacing w:after="0" w:line="288" w:lineRule="auto"/>
        <w:ind w:left="680" w:right="55"/>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ma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'Union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onf</w:t>
      </w:r>
      <w:r w:rsidRPr="0098523D">
        <w:rPr>
          <w:rFonts w:ascii="Times New Roman" w:eastAsia="Times New Roman" w:hAnsi="Times New Roman" w:cs="Times New Roman"/>
          <w:spacing w:val="1"/>
          <w:sz w:val="24"/>
          <w:szCs w:val="24"/>
          <w:lang w:val="it-IT"/>
        </w:rPr>
        <w:t>o</w:t>
      </w:r>
      <w:r w:rsidRPr="0098523D">
        <w:rPr>
          <w:rFonts w:ascii="Times New Roman" w:eastAsia="Times New Roman" w:hAnsi="Times New Roman" w:cs="Times New Roman"/>
          <w:sz w:val="24"/>
          <w:szCs w:val="24"/>
          <w:lang w:val="it-IT"/>
        </w:rPr>
        <w:t>rm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te</w:t>
      </w:r>
      <w:r w:rsidRPr="0098523D">
        <w:rPr>
          <w:rFonts w:ascii="Times New Roman" w:eastAsia="Times New Roman" w:hAnsi="Times New Roman" w:cs="Times New Roman"/>
          <w:sz w:val="24"/>
          <w:szCs w:val="24"/>
          <w:lang w:val="it-IT"/>
        </w:rPr>
        <w:t>rist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 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stabili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e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dot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Com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is</w:t>
      </w: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rticolo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115,</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z w:val="24"/>
          <w:szCs w:val="24"/>
          <w:lang w:val="it-IT"/>
        </w:rPr>
        <w:t>n ri</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to al</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Union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p>
    <w:p w14:paraId="5BF3CFFC" w14:textId="77777777" w:rsidR="006A2411" w:rsidRPr="0098523D" w:rsidRDefault="006A2411" w:rsidP="006A2411">
      <w:pPr>
        <w:spacing w:before="3" w:after="0" w:line="120" w:lineRule="exact"/>
        <w:rPr>
          <w:sz w:val="12"/>
          <w:szCs w:val="12"/>
          <w:lang w:val="it-IT"/>
        </w:rPr>
      </w:pPr>
    </w:p>
    <w:p w14:paraId="337EE5E4" w14:textId="77777777" w:rsidR="006A2411" w:rsidRPr="0098523D" w:rsidRDefault="006A2411" w:rsidP="006A2411">
      <w:pPr>
        <w:spacing w:after="0" w:line="288" w:lineRule="auto"/>
        <w:ind w:left="680" w:right="52"/>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 xml:space="preserve">b)    </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 xml:space="preserve">un    </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 xml:space="preserve">to    </w:t>
      </w:r>
      <w:r w:rsidRPr="0098523D">
        <w:rPr>
          <w:rFonts w:ascii="Times New Roman" w:eastAsia="Times New Roman" w:hAnsi="Times New Roman" w:cs="Times New Roman"/>
          <w:spacing w:val="4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    </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 xml:space="preserve">fondo    </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i    </w:t>
      </w:r>
      <w:r w:rsidRPr="0098523D">
        <w:rPr>
          <w:rFonts w:ascii="Times New Roman" w:eastAsia="Times New Roman" w:hAnsi="Times New Roman" w:cs="Times New Roman"/>
          <w:spacing w:val="41"/>
          <w:sz w:val="24"/>
          <w:szCs w:val="24"/>
          <w:lang w:val="it-IT"/>
        </w:rPr>
        <w:t xml:space="preserve"> </w:t>
      </w:r>
      <w:r w:rsidRPr="0098523D">
        <w:rPr>
          <w:rFonts w:ascii="Times New Roman" w:eastAsia="Times New Roman" w:hAnsi="Times New Roman" w:cs="Times New Roman"/>
          <w:sz w:val="24"/>
          <w:szCs w:val="24"/>
          <w:lang w:val="it-IT"/>
        </w:rPr>
        <w:t xml:space="preserve">fondi    </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he    </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 xml:space="preserve">ono    </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info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3"/>
          <w:sz w:val="24"/>
          <w:szCs w:val="24"/>
          <w:lang w:val="it-IT"/>
        </w:rPr>
        <w:t>z</w:t>
      </w:r>
      <w:r w:rsidRPr="0098523D">
        <w:rPr>
          <w:rFonts w:ascii="Times New Roman" w:eastAsia="Times New Roman" w:hAnsi="Times New Roman" w:cs="Times New Roman"/>
          <w:sz w:val="24"/>
          <w:szCs w:val="24"/>
          <w:lang w:val="it-IT"/>
        </w:rPr>
        <w:t>ione 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una 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sura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mun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un</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a dive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se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iate da più</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un</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lette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 b)</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 xml:space="preserve">può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 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 ri</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 xml:space="preserve">to ai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 xml:space="preserve">ondi </w:t>
      </w:r>
      <w:r w:rsidRPr="0098523D">
        <w:rPr>
          <w:rFonts w:ascii="Times New Roman" w:eastAsia="Times New Roman" w:hAnsi="Times New Roman" w:cs="Times New Roman"/>
          <w:spacing w:val="4"/>
          <w:sz w:val="24"/>
          <w:szCs w:val="24"/>
          <w:lang w:val="it-IT"/>
        </w:rPr>
        <w:t>S</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E.</w:t>
      </w:r>
    </w:p>
    <w:p w14:paraId="26463286" w14:textId="77777777" w:rsidR="006A2411" w:rsidRPr="0098523D" w:rsidRDefault="006A2411" w:rsidP="006A2411">
      <w:pPr>
        <w:spacing w:before="2" w:after="0" w:line="160" w:lineRule="exact"/>
        <w:rPr>
          <w:sz w:val="16"/>
          <w:szCs w:val="16"/>
          <w:lang w:val="it-IT"/>
        </w:rPr>
      </w:pPr>
    </w:p>
    <w:p w14:paraId="6E0CF839" w14:textId="77777777" w:rsidR="006A2411" w:rsidRPr="0098523D" w:rsidRDefault="006A2411" w:rsidP="006A2411">
      <w:pPr>
        <w:spacing w:after="0" w:line="200" w:lineRule="exact"/>
        <w:rPr>
          <w:sz w:val="20"/>
          <w:szCs w:val="20"/>
          <w:lang w:val="it-IT"/>
        </w:rPr>
      </w:pPr>
    </w:p>
    <w:p w14:paraId="029B8FBB" w14:textId="77777777" w:rsidR="006A2411" w:rsidRPr="0098523D" w:rsidRDefault="006A2411" w:rsidP="006A2411">
      <w:pPr>
        <w:spacing w:after="0" w:line="288" w:lineRule="auto"/>
        <w:ind w:left="680" w:right="6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2.</w:t>
      </w:r>
      <w:r w:rsidRPr="0098523D">
        <w:rPr>
          <w:rFonts w:ascii="Times New Roman" w:eastAsia="Times New Roman" w:hAnsi="Times New Roman" w:cs="Times New Roman"/>
          <w:b/>
          <w:bCs/>
          <w:spacing w:val="1"/>
          <w:sz w:val="24"/>
          <w:szCs w:val="24"/>
          <w:lang w:val="it-IT"/>
        </w:rPr>
        <w:t xml:space="preserve"> </w:t>
      </w:r>
      <w:r w:rsidRPr="0098523D">
        <w:rPr>
          <w:rFonts w:ascii="Times New Roman" w:eastAsia="Times New Roman" w:hAnsi="Times New Roman" w:cs="Times New Roman"/>
          <w:sz w:val="24"/>
          <w:szCs w:val="24"/>
          <w:lang w:val="it-IT"/>
        </w:rPr>
        <w:t>Du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nte 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 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no 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nuto dai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ondi:</w:t>
      </w:r>
    </w:p>
    <w:p w14:paraId="24E5B780" w14:textId="77777777" w:rsidR="006A2411" w:rsidRPr="0098523D" w:rsidRDefault="006A2411" w:rsidP="006A2411">
      <w:pPr>
        <w:spacing w:before="2" w:after="0" w:line="120" w:lineRule="exact"/>
        <w:rPr>
          <w:sz w:val="12"/>
          <w:szCs w:val="12"/>
          <w:lang w:val="it-IT"/>
        </w:rPr>
      </w:pPr>
    </w:p>
    <w:p w14:paraId="1BBD76AE" w14:textId="77777777" w:rsidR="006A2411" w:rsidRPr="0098523D" w:rsidRDefault="006A2411" w:rsidP="006A2411">
      <w:pPr>
        <w:spacing w:after="0" w:line="288" w:lineRule="auto"/>
        <w:ind w:left="680" w:right="55"/>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ndo,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w</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ove qu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una b</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ve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in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opo</w:t>
      </w:r>
      <w:r w:rsidRPr="0098523D">
        <w:rPr>
          <w:rFonts w:ascii="Times New Roman" w:eastAsia="Times New Roman" w:hAnsi="Times New Roman" w:cs="Times New Roman"/>
          <w:spacing w:val="1"/>
          <w:sz w:val="24"/>
          <w:szCs w:val="24"/>
          <w:lang w:val="it-IT"/>
        </w:rPr>
        <w:t>rz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ste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omp</w:t>
      </w:r>
      <w:r w:rsidRPr="0098523D">
        <w:rPr>
          <w:rFonts w:ascii="Times New Roman" w:eastAsia="Times New Roman" w:hAnsi="Times New Roman" w:cs="Times New Roman"/>
          <w:spacing w:val="2"/>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le fin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e 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risul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viden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iando il soste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fin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 ri</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vuto dal</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z w:val="24"/>
          <w:szCs w:val="24"/>
          <w:lang w:val="it-IT"/>
        </w:rPr>
        <w:t>'Uni</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p>
    <w:p w14:paraId="4E7EBF23" w14:textId="77777777" w:rsidR="006A2411" w:rsidRPr="0098523D" w:rsidRDefault="006A2411" w:rsidP="006A2411">
      <w:pPr>
        <w:spacing w:before="2" w:after="0" w:line="120" w:lineRule="exact"/>
        <w:rPr>
          <w:sz w:val="12"/>
          <w:szCs w:val="12"/>
          <w:lang w:val="it-IT"/>
        </w:rPr>
      </w:pPr>
    </w:p>
    <w:p w14:paraId="6F7777F4" w14:textId="77777777" w:rsidR="006A2411" w:rsidRPr="0098523D" w:rsidRDefault="006A2411" w:rsidP="006A2411">
      <w:pPr>
        <w:spacing w:after="0" w:line="288" w:lineRule="auto"/>
        <w:ind w:left="680" w:right="62"/>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 xml:space="preserve">b)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ndo,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pun</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e 5,</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un post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r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rm</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A3</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e ind</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fin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Union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 in un </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a</w:t>
      </w:r>
      <w:r w:rsidRPr="0098523D">
        <w:rPr>
          <w:rFonts w:ascii="Times New Roman" w:eastAsia="Times New Roman" w:hAnsi="Times New Roman" w:cs="Times New Roman"/>
          <w:sz w:val="24"/>
          <w:szCs w:val="24"/>
          <w:lang w:val="it-IT"/>
        </w:rPr>
        <w:t>l pu</w:t>
      </w:r>
      <w:r w:rsidRPr="0098523D">
        <w:rPr>
          <w:rFonts w:ascii="Times New Roman" w:eastAsia="Times New Roman" w:hAnsi="Times New Roman" w:cs="Times New Roman"/>
          <w:spacing w:val="3"/>
          <w:sz w:val="24"/>
          <w:szCs w:val="24"/>
          <w:lang w:val="it-IT"/>
        </w:rPr>
        <w:t>b</w:t>
      </w:r>
      <w:r w:rsidRPr="0098523D">
        <w:rPr>
          <w:rFonts w:ascii="Times New Roman" w:eastAsia="Times New Roman" w:hAnsi="Times New Roman" w:cs="Times New Roman"/>
          <w:sz w:val="24"/>
          <w:szCs w:val="24"/>
          <w:lang w:val="it-IT"/>
        </w:rPr>
        <w:t>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resso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un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difi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io.</w:t>
      </w:r>
    </w:p>
    <w:p w14:paraId="5541CE77" w14:textId="77777777" w:rsidR="006A2411" w:rsidRPr="0098523D" w:rsidRDefault="006A2411" w:rsidP="006A2411">
      <w:pPr>
        <w:spacing w:before="2" w:after="0" w:line="160" w:lineRule="exact"/>
        <w:rPr>
          <w:sz w:val="16"/>
          <w:szCs w:val="16"/>
          <w:lang w:val="it-IT"/>
        </w:rPr>
      </w:pPr>
    </w:p>
    <w:p w14:paraId="589A8AC3" w14:textId="77777777" w:rsidR="006A2411" w:rsidRPr="0098523D" w:rsidRDefault="006A2411" w:rsidP="006A2411">
      <w:pPr>
        <w:spacing w:after="0" w:line="200" w:lineRule="exact"/>
        <w:rPr>
          <w:sz w:val="20"/>
          <w:szCs w:val="20"/>
          <w:lang w:val="it-IT"/>
        </w:rPr>
      </w:pPr>
    </w:p>
    <w:p w14:paraId="3BCA4B62" w14:textId="77777777" w:rsidR="006A2411" w:rsidRPr="0098523D" w:rsidRDefault="006A2411" w:rsidP="006A2411">
      <w:pPr>
        <w:spacing w:after="0" w:line="200" w:lineRule="exact"/>
        <w:rPr>
          <w:sz w:val="20"/>
          <w:szCs w:val="20"/>
          <w:lang w:val="it-IT"/>
        </w:rPr>
      </w:pPr>
    </w:p>
    <w:p w14:paraId="5ABAC1B2" w14:textId="77777777" w:rsidR="003151F2" w:rsidRPr="0098523D" w:rsidRDefault="00C74F6A">
      <w:pPr>
        <w:spacing w:before="5" w:after="0" w:line="100" w:lineRule="exact"/>
        <w:rPr>
          <w:sz w:val="10"/>
          <w:szCs w:val="10"/>
          <w:lang w:val="it-IT"/>
        </w:rPr>
      </w:pPr>
      <w:r>
        <w:rPr>
          <w:noProof/>
          <w:lang w:val="it-IT" w:eastAsia="it-IT"/>
        </w:rPr>
        <mc:AlternateContent>
          <mc:Choice Requires="wpg">
            <w:drawing>
              <wp:anchor distT="0" distB="0" distL="114300" distR="114300" simplePos="0" relativeHeight="251711488" behindDoc="1" locked="0" layoutInCell="1" allowOverlap="1" wp14:anchorId="6C8DE9F9" wp14:editId="1B55DF42">
                <wp:simplePos x="0" y="0"/>
                <wp:positionH relativeFrom="page">
                  <wp:posOffset>402590</wp:posOffset>
                </wp:positionH>
                <wp:positionV relativeFrom="page">
                  <wp:posOffset>3609340</wp:posOffset>
                </wp:positionV>
                <wp:extent cx="18415" cy="1270"/>
                <wp:effectExtent l="12065" t="8890" r="7620" b="8890"/>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634" y="5684"/>
                          <a:chExt cx="29" cy="2"/>
                        </a:xfrm>
                      </wpg:grpSpPr>
                      <wps:wsp>
                        <wps:cNvPr id="70" name="Freeform 57"/>
                        <wps:cNvSpPr>
                          <a:spLocks/>
                        </wps:cNvSpPr>
                        <wps:spPr bwMode="auto">
                          <a:xfrm>
                            <a:off x="634" y="5684"/>
                            <a:ext cx="29" cy="2"/>
                          </a:xfrm>
                          <a:custGeom>
                            <a:avLst/>
                            <a:gdLst>
                              <a:gd name="T0" fmla="+- 0 634 634"/>
                              <a:gd name="T1" fmla="*/ T0 w 29"/>
                              <a:gd name="T2" fmla="+- 0 662 6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D4E5E" id="Group 56" o:spid="_x0000_s1026" style="position:absolute;margin-left:31.7pt;margin-top:284.2pt;width:1.45pt;height:.1pt;z-index:-251604992;mso-position-horizontal-relative:page;mso-position-vertical-relative:page" coordorigin="634,5684"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">
                <v:shape id="Freeform 57" o:spid="_x0000_s1027" style="position:absolute;left:634;top:568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" path="m,l28,e" filled="f" strokeweight=".58pt">
                  <v:path arrowok="t" o:connecttype="custom" o:connectlocs="0,0;28,0" o:connectangles="0,0"/>
                </v:shape>
                <w10:wrap anchorx="page" anchory="page"/>
              </v:group>
            </w:pict>
          </mc:Fallback>
        </mc:AlternateContent>
      </w:r>
      <w:r>
        <w:rPr>
          <w:noProof/>
          <w:lang w:val="it-IT" w:eastAsia="it-IT"/>
        </w:rPr>
        <mc:AlternateContent>
          <mc:Choice Requires="wpg">
            <w:drawing>
              <wp:anchor distT="0" distB="0" distL="114300" distR="114300" simplePos="0" relativeHeight="251712512" behindDoc="1" locked="0" layoutInCell="1" allowOverlap="1" wp14:anchorId="4862ACBC" wp14:editId="0C898643">
                <wp:simplePos x="0" y="0"/>
                <wp:positionH relativeFrom="page">
                  <wp:posOffset>402590</wp:posOffset>
                </wp:positionH>
                <wp:positionV relativeFrom="page">
                  <wp:posOffset>3850005</wp:posOffset>
                </wp:positionV>
                <wp:extent cx="18415" cy="1270"/>
                <wp:effectExtent l="12065" t="11430" r="7620" b="6350"/>
                <wp:wrapNone/>
                <wp:docPr id="6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634" y="6063"/>
                          <a:chExt cx="29" cy="2"/>
                        </a:xfrm>
                      </wpg:grpSpPr>
                      <wps:wsp>
                        <wps:cNvPr id="68" name="Freeform 55"/>
                        <wps:cNvSpPr>
                          <a:spLocks/>
                        </wps:cNvSpPr>
                        <wps:spPr bwMode="auto">
                          <a:xfrm>
                            <a:off x="634" y="6063"/>
                            <a:ext cx="29" cy="2"/>
                          </a:xfrm>
                          <a:custGeom>
                            <a:avLst/>
                            <a:gdLst>
                              <a:gd name="T0" fmla="+- 0 634 634"/>
                              <a:gd name="T1" fmla="*/ T0 w 29"/>
                              <a:gd name="T2" fmla="+- 0 662 6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A27A5" id="Group 54" o:spid="_x0000_s1026" style="position:absolute;margin-left:31.7pt;margin-top:303.15pt;width:1.45pt;height:.1pt;z-index:-251603968;mso-position-horizontal-relative:page;mso-position-vertical-relative:page" coordorigin="634,6063"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">
                <v:shape id="Freeform 55" o:spid="_x0000_s1027" style="position:absolute;left:634;top:606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" path="m,l28,e" filled="f" strokeweight=".58pt">
                  <v:path arrowok="t" o:connecttype="custom" o:connectlocs="0,0;28,0" o:connectangles="0,0"/>
                </v:shape>
                <w10:wrap anchorx="page" anchory="page"/>
              </v:group>
            </w:pict>
          </mc:Fallback>
        </mc:AlternateContent>
      </w:r>
      <w:r>
        <w:rPr>
          <w:noProof/>
          <w:lang w:val="it-IT" w:eastAsia="it-IT"/>
        </w:rPr>
        <mc:AlternateContent>
          <mc:Choice Requires="wpg">
            <w:drawing>
              <wp:anchor distT="0" distB="0" distL="114300" distR="114300" simplePos="0" relativeHeight="251713536" behindDoc="1" locked="0" layoutInCell="1" allowOverlap="1" wp14:anchorId="12F06347" wp14:editId="2B1D5158">
                <wp:simplePos x="0" y="0"/>
                <wp:positionH relativeFrom="page">
                  <wp:posOffset>402590</wp:posOffset>
                </wp:positionH>
                <wp:positionV relativeFrom="page">
                  <wp:posOffset>4089400</wp:posOffset>
                </wp:positionV>
                <wp:extent cx="18415" cy="1270"/>
                <wp:effectExtent l="12065" t="12700" r="7620" b="5080"/>
                <wp:wrapNone/>
                <wp:docPr id="6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634" y="6440"/>
                          <a:chExt cx="29" cy="2"/>
                        </a:xfrm>
                      </wpg:grpSpPr>
                      <wps:wsp>
                        <wps:cNvPr id="66" name="Freeform 53"/>
                        <wps:cNvSpPr>
                          <a:spLocks/>
                        </wps:cNvSpPr>
                        <wps:spPr bwMode="auto">
                          <a:xfrm>
                            <a:off x="634" y="6440"/>
                            <a:ext cx="29" cy="2"/>
                          </a:xfrm>
                          <a:custGeom>
                            <a:avLst/>
                            <a:gdLst>
                              <a:gd name="T0" fmla="+- 0 634 634"/>
                              <a:gd name="T1" fmla="*/ T0 w 29"/>
                              <a:gd name="T2" fmla="+- 0 662 6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3F0A2" id="Group 52" o:spid="_x0000_s1026" style="position:absolute;margin-left:31.7pt;margin-top:322pt;width:1.45pt;height:.1pt;z-index:-251602944;mso-position-horizontal-relative:page;mso-position-vertical-relative:page" coordorigin="634,6440"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">
                <v:shape id="Freeform 53" o:spid="_x0000_s1027" style="position:absolute;left:634;top:6440;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" path="m,l28,e" filled="f" strokeweight=".58pt">
                  <v:path arrowok="t" o:connecttype="custom" o:connectlocs="0,0;28,0" o:connectangles="0,0"/>
                </v:shape>
                <w10:wrap anchorx="page" anchory="page"/>
              </v:group>
            </w:pict>
          </mc:Fallback>
        </mc:AlternateContent>
      </w:r>
      <w:r>
        <w:rPr>
          <w:noProof/>
          <w:lang w:val="it-IT" w:eastAsia="it-IT"/>
        </w:rPr>
        <mc:AlternateContent>
          <mc:Choice Requires="wpg">
            <w:drawing>
              <wp:anchor distT="0" distB="0" distL="114300" distR="114300" simplePos="0" relativeHeight="251714560" behindDoc="1" locked="0" layoutInCell="1" allowOverlap="1" wp14:anchorId="1EC65970" wp14:editId="3A61E791">
                <wp:simplePos x="0" y="0"/>
                <wp:positionH relativeFrom="page">
                  <wp:posOffset>402590</wp:posOffset>
                </wp:positionH>
                <wp:positionV relativeFrom="page">
                  <wp:posOffset>4330065</wp:posOffset>
                </wp:positionV>
                <wp:extent cx="18415" cy="1270"/>
                <wp:effectExtent l="12065" t="5715" r="7620" b="12065"/>
                <wp:wrapNone/>
                <wp:docPr id="6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634" y="6819"/>
                          <a:chExt cx="29" cy="2"/>
                        </a:xfrm>
                      </wpg:grpSpPr>
                      <wps:wsp>
                        <wps:cNvPr id="64" name="Freeform 51"/>
                        <wps:cNvSpPr>
                          <a:spLocks/>
                        </wps:cNvSpPr>
                        <wps:spPr bwMode="auto">
                          <a:xfrm>
                            <a:off x="634" y="6819"/>
                            <a:ext cx="29" cy="2"/>
                          </a:xfrm>
                          <a:custGeom>
                            <a:avLst/>
                            <a:gdLst>
                              <a:gd name="T0" fmla="+- 0 634 634"/>
                              <a:gd name="T1" fmla="*/ T0 w 29"/>
                              <a:gd name="T2" fmla="+- 0 662 6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A5C12" id="Group 50" o:spid="_x0000_s1026" style="position:absolute;margin-left:31.7pt;margin-top:340.95pt;width:1.45pt;height:.1pt;z-index:-251601920;mso-position-horizontal-relative:page;mso-position-vertical-relative:page" coordorigin="634,6819"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">
                <v:shape id="Freeform 51" o:spid="_x0000_s1027" style="position:absolute;left:634;top:6819;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" path="m,l28,e" filled="f" strokeweight=".58pt">
                  <v:path arrowok="t" o:connecttype="custom" o:connectlocs="0,0;28,0" o:connectangles="0,0"/>
                </v:shape>
                <w10:wrap anchorx="page" anchory="page"/>
              </v:group>
            </w:pict>
          </mc:Fallback>
        </mc:AlternateContent>
      </w:r>
    </w:p>
    <w:p w14:paraId="49A5B45D" w14:textId="77777777" w:rsidR="00A3591A" w:rsidRDefault="00A3591A" w:rsidP="00A3591A">
      <w:pPr>
        <w:pStyle w:val="Titolo1"/>
      </w:pPr>
      <w:bookmarkStart w:id="146" w:name="_Toc486505105"/>
      <w:bookmarkStart w:id="147" w:name="_Toc11140677"/>
    </w:p>
    <w:p w14:paraId="7505206F" w14:textId="77777777" w:rsidR="00A3591A" w:rsidRDefault="00A3591A" w:rsidP="00A3591A">
      <w:pPr>
        <w:pStyle w:val="Titolo1"/>
      </w:pPr>
    </w:p>
    <w:p w14:paraId="60BA3B8E" w14:textId="77777777" w:rsidR="00A3591A" w:rsidRPr="00632376" w:rsidRDefault="00A3591A" w:rsidP="00632376">
      <w:pPr>
        <w:rPr>
          <w:lang w:val="it-IT"/>
        </w:rPr>
      </w:pPr>
    </w:p>
    <w:p w14:paraId="638BB2E4" w14:textId="77777777" w:rsidR="00A3591A" w:rsidRPr="00632376" w:rsidRDefault="00A3591A" w:rsidP="00632376">
      <w:pPr>
        <w:rPr>
          <w:lang w:val="it-IT"/>
        </w:rPr>
      </w:pPr>
    </w:p>
    <w:p w14:paraId="015ABBC9" w14:textId="77777777" w:rsidR="0074240D" w:rsidRDefault="0074240D" w:rsidP="00A3591A">
      <w:pPr>
        <w:pStyle w:val="Titolo1"/>
      </w:pPr>
    </w:p>
    <w:p w14:paraId="10E2B12A" w14:textId="77777777" w:rsidR="00A3591A" w:rsidRPr="003B15CC" w:rsidRDefault="00A3591A" w:rsidP="00A3591A">
      <w:pPr>
        <w:pStyle w:val="Titolo1"/>
      </w:pPr>
      <w:r w:rsidRPr="003B15CC">
        <w:t xml:space="preserve">Allegato </w:t>
      </w:r>
      <w:r>
        <w:rPr>
          <w:lang w:val="it-IT"/>
        </w:rPr>
        <w:t>Q</w:t>
      </w:r>
      <w:r w:rsidRPr="003B15CC">
        <w:t xml:space="preserve"> – Dichiarazione concernente gli indicatori di realizzazione fisica</w:t>
      </w:r>
      <w:bookmarkEnd w:id="146"/>
      <w:r w:rsidRPr="003B15CC">
        <w:t>/risultato</w:t>
      </w:r>
      <w:bookmarkEnd w:id="147"/>
    </w:p>
    <w:p w14:paraId="63B35300" w14:textId="77777777" w:rsidR="00A3591A" w:rsidRPr="00632376" w:rsidRDefault="00A3591A" w:rsidP="00A3591A">
      <w:pPr>
        <w:jc w:val="both"/>
        <w:rPr>
          <w:rFonts w:ascii="Times New Roman" w:eastAsia="Times New Roman" w:hAnsi="Times New Roman"/>
          <w:lang w:val="it-IT" w:eastAsia="it-IT"/>
        </w:rPr>
      </w:pPr>
      <w:r w:rsidRPr="00632376">
        <w:rPr>
          <w:rFonts w:ascii="Times New Roman" w:eastAsia="Times New Roman" w:hAnsi="Times New Roman"/>
          <w:lang w:val="it-IT" w:eastAsia="it-IT"/>
        </w:rPr>
        <w:t>Il sottoscritto ____________________________ nato a ___________________ il ____________ residente nel Comune di ______________________________________ Provincia ____, Via/Piazza _____________________________, Codice Fiscale  __________________________, nella qualità di Rappresentante Legale dell’Impresa /dell’</w:t>
      </w:r>
      <w:r w:rsidRPr="00632376">
        <w:rPr>
          <w:lang w:val="it-IT"/>
        </w:rPr>
        <w:t xml:space="preserve"> </w:t>
      </w:r>
      <w:r w:rsidRPr="00632376">
        <w:rPr>
          <w:rFonts w:ascii="Times New Roman" w:eastAsia="Times New Roman" w:hAnsi="Times New Roman"/>
          <w:lang w:val="it-IT" w:eastAsia="it-IT"/>
        </w:rPr>
        <w:t>Organismo scientifico o tecnico/dell’Associazione ____________________________________ con sede legale nel Comune di ______________________ Provincia _____ Via/Piazza ___________________________ Codice Fiscale ____________________________________ Partita I.V.A. _____________________________, telefono_______________, e-mail___________________________________, PEC____________________ in qualità di beneficiario del contributo complessivo di € ________________________ spettante ai sensi del Programma Operativo FEAMP 2014/2020 - con riferimento all’istanza identificata dal codice ___________________,</w:t>
      </w:r>
    </w:p>
    <w:p w14:paraId="71841BEC" w14:textId="77777777" w:rsidR="00A3591A" w:rsidRPr="00632376" w:rsidRDefault="00A3591A" w:rsidP="00A3591A">
      <w:pPr>
        <w:jc w:val="center"/>
        <w:rPr>
          <w:rFonts w:ascii="Times New Roman" w:eastAsia="Times New Roman" w:hAnsi="Times New Roman"/>
          <w:lang w:val="it-IT" w:eastAsia="it-IT"/>
        </w:rPr>
      </w:pPr>
      <w:r w:rsidRPr="00632376">
        <w:rPr>
          <w:rFonts w:ascii="Times New Roman" w:eastAsia="Times New Roman" w:hAnsi="Times New Roman"/>
          <w:lang w:val="it-IT" w:eastAsia="it-IT"/>
        </w:rPr>
        <w:t>Comunica</w:t>
      </w:r>
    </w:p>
    <w:p w14:paraId="74302B10" w14:textId="77777777" w:rsidR="00A3591A" w:rsidRPr="00632376" w:rsidRDefault="00A3591A" w:rsidP="00A3591A">
      <w:pPr>
        <w:jc w:val="center"/>
        <w:rPr>
          <w:rFonts w:ascii="Times New Roman" w:eastAsia="Times New Roman" w:hAnsi="Times New Roman"/>
          <w:lang w:val="it-IT" w:eastAsia="it-IT"/>
        </w:rPr>
      </w:pPr>
    </w:p>
    <w:p w14:paraId="76F0E83D" w14:textId="77777777" w:rsidR="00A3591A" w:rsidRPr="00F70567" w:rsidRDefault="00A3591A" w:rsidP="00A3591A">
      <w:pPr>
        <w:jc w:val="both"/>
        <w:rPr>
          <w:rFonts w:ascii="Times New Roman" w:eastAsia="Times New Roman" w:hAnsi="Times New Roman"/>
          <w:lang w:eastAsia="it-IT"/>
        </w:rPr>
      </w:pPr>
      <w:r w:rsidRPr="00632376">
        <w:rPr>
          <w:rFonts w:ascii="Times New Roman" w:eastAsia="Times New Roman" w:hAnsi="Times New Roman"/>
          <w:lang w:val="it-IT" w:eastAsia="it-IT"/>
        </w:rPr>
        <w:t xml:space="preserve">La previsione/il raggiungimento dei seguenti effetti in termini di risultato ed output così come identificati </w:t>
      </w:r>
      <w:r w:rsidRPr="00632376">
        <w:rPr>
          <w:rFonts w:ascii="Times New Roman" w:hAnsi="Times New Roman"/>
          <w:bCs/>
          <w:iCs/>
          <w:lang w:val="it-IT"/>
        </w:rPr>
        <w:t xml:space="preserve">nel Programma Operativo FEAMP 2014/2020 nelle tabelle 3.2 “obiettivi specifici ed indicatori di risultato” E 3.3. </w:t>
      </w:r>
      <w:r w:rsidRPr="00F70567">
        <w:rPr>
          <w:rFonts w:ascii="Times New Roman" w:hAnsi="Times New Roman"/>
          <w:bCs/>
          <w:iCs/>
        </w:rPr>
        <w:t>“</w:t>
      </w:r>
      <w:proofErr w:type="spellStart"/>
      <w:r w:rsidRPr="00F70567">
        <w:rPr>
          <w:rFonts w:ascii="Times New Roman" w:hAnsi="Times New Roman"/>
          <w:bCs/>
          <w:iCs/>
        </w:rPr>
        <w:t>pertinenti</w:t>
      </w:r>
      <w:proofErr w:type="spellEnd"/>
      <w:r w:rsidRPr="00F70567">
        <w:rPr>
          <w:rFonts w:ascii="Times New Roman" w:hAnsi="Times New Roman"/>
          <w:bCs/>
          <w:iCs/>
        </w:rPr>
        <w:t xml:space="preserve"> </w:t>
      </w:r>
      <w:proofErr w:type="spellStart"/>
      <w:r w:rsidRPr="00F70567">
        <w:rPr>
          <w:rFonts w:ascii="Times New Roman" w:hAnsi="Times New Roman"/>
          <w:bCs/>
          <w:iCs/>
        </w:rPr>
        <w:t>misure</w:t>
      </w:r>
      <w:proofErr w:type="spellEnd"/>
      <w:r w:rsidRPr="00F70567">
        <w:rPr>
          <w:rFonts w:ascii="Times New Roman" w:hAnsi="Times New Roman"/>
          <w:bCs/>
          <w:iCs/>
        </w:rPr>
        <w:t xml:space="preserve"> e </w:t>
      </w:r>
      <w:proofErr w:type="spellStart"/>
      <w:r w:rsidRPr="00F70567">
        <w:rPr>
          <w:rFonts w:ascii="Times New Roman" w:hAnsi="Times New Roman"/>
          <w:bCs/>
          <w:iCs/>
        </w:rPr>
        <w:t>indicatori</w:t>
      </w:r>
      <w:proofErr w:type="spellEnd"/>
      <w:r w:rsidRPr="00F70567">
        <w:rPr>
          <w:rFonts w:ascii="Times New Roman" w:hAnsi="Times New Roman"/>
          <w:bCs/>
          <w:iCs/>
        </w:rPr>
        <w:t xml:space="preserve"> di output”</w:t>
      </w:r>
      <w:r w:rsidRPr="00F70567">
        <w:rPr>
          <w:rFonts w:ascii="Times New Roman" w:eastAsia="Times New Roman" w:hAnsi="Times New Roman"/>
          <w:lang w:eastAsia="it-IT"/>
        </w:rPr>
        <w:t>:</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259"/>
        <w:gridCol w:w="1072"/>
        <w:gridCol w:w="1084"/>
        <w:gridCol w:w="2221"/>
      </w:tblGrid>
      <w:tr w:rsidR="00A3591A" w:rsidRPr="00F70567" w14:paraId="576D5535" w14:textId="77777777" w:rsidTr="004C4BF0">
        <w:tc>
          <w:tcPr>
            <w:tcW w:w="5000" w:type="pct"/>
            <w:gridSpan w:val="5"/>
          </w:tcPr>
          <w:p w14:paraId="130A6DDD" w14:textId="77777777" w:rsidR="00A3591A" w:rsidRPr="00632376" w:rsidRDefault="00A3591A" w:rsidP="004C4BF0">
            <w:pPr>
              <w:jc w:val="center"/>
              <w:rPr>
                <w:rFonts w:ascii="Times New Roman" w:hAnsi="Times New Roman"/>
                <w:b/>
                <w:bCs/>
                <w:iCs/>
                <w:lang w:val="it-IT"/>
              </w:rPr>
            </w:pPr>
            <w:r w:rsidRPr="00632376">
              <w:rPr>
                <w:rFonts w:ascii="Times New Roman" w:hAnsi="Times New Roman"/>
                <w:b/>
                <w:bCs/>
                <w:iCs/>
                <w:lang w:val="it-IT"/>
              </w:rPr>
              <w:t>Priorità 2 - Favorire un'acquacoltura sostenibile sotto il profilo ambientale,</w:t>
            </w:r>
          </w:p>
          <w:p w14:paraId="12257AF3" w14:textId="77777777" w:rsidR="00A3591A" w:rsidRPr="00632376" w:rsidRDefault="00A3591A" w:rsidP="004C4BF0">
            <w:pPr>
              <w:jc w:val="center"/>
              <w:rPr>
                <w:rFonts w:ascii="Times New Roman" w:hAnsi="Times New Roman"/>
                <w:b/>
                <w:bCs/>
                <w:iCs/>
                <w:lang w:val="it-IT"/>
              </w:rPr>
            </w:pPr>
            <w:r w:rsidRPr="00632376">
              <w:rPr>
                <w:rFonts w:ascii="Times New Roman" w:hAnsi="Times New Roman"/>
                <w:b/>
                <w:bCs/>
                <w:iCs/>
                <w:lang w:val="it-IT"/>
              </w:rPr>
              <w:t>efficiente in termini di risorse, innovativa, competitiva e basata</w:t>
            </w:r>
          </w:p>
          <w:p w14:paraId="42EA7094" w14:textId="77777777" w:rsidR="00A3591A" w:rsidRPr="00AA33BB" w:rsidRDefault="00A3591A" w:rsidP="004C4BF0">
            <w:pPr>
              <w:jc w:val="center"/>
              <w:rPr>
                <w:rFonts w:ascii="Times New Roman" w:hAnsi="Times New Roman"/>
                <w:b/>
                <w:bCs/>
                <w:iCs/>
              </w:rPr>
            </w:pPr>
            <w:proofErr w:type="spellStart"/>
            <w:r w:rsidRPr="00AA33BB">
              <w:rPr>
                <w:rFonts w:ascii="Times New Roman" w:hAnsi="Times New Roman"/>
                <w:b/>
                <w:bCs/>
                <w:iCs/>
              </w:rPr>
              <w:t>sulle</w:t>
            </w:r>
            <w:proofErr w:type="spellEnd"/>
            <w:r w:rsidRPr="00AA33BB">
              <w:rPr>
                <w:rFonts w:ascii="Times New Roman" w:hAnsi="Times New Roman"/>
                <w:b/>
                <w:bCs/>
                <w:iCs/>
              </w:rPr>
              <w:t xml:space="preserve"> </w:t>
            </w:r>
            <w:proofErr w:type="spellStart"/>
            <w:r w:rsidRPr="00AA33BB">
              <w:rPr>
                <w:rFonts w:ascii="Times New Roman" w:hAnsi="Times New Roman"/>
                <w:b/>
                <w:bCs/>
                <w:iCs/>
              </w:rPr>
              <w:t>conoscenze</w:t>
            </w:r>
            <w:proofErr w:type="spellEnd"/>
          </w:p>
          <w:p w14:paraId="36EDAF5D" w14:textId="77777777" w:rsidR="00A3591A" w:rsidRPr="00F70567" w:rsidRDefault="00A3591A" w:rsidP="004C4BF0">
            <w:pPr>
              <w:jc w:val="center"/>
              <w:rPr>
                <w:rFonts w:ascii="Times New Roman" w:eastAsia="Times New Roman" w:hAnsi="Times New Roman"/>
                <w:b/>
                <w:lang w:eastAsia="it-IT"/>
              </w:rPr>
            </w:pPr>
            <w:proofErr w:type="spellStart"/>
            <w:r w:rsidRPr="00632376">
              <w:rPr>
                <w:rFonts w:ascii="Times New Roman" w:hAnsi="Times New Roman"/>
                <w:b/>
                <w:bCs/>
                <w:iCs/>
              </w:rPr>
              <w:t>Misura</w:t>
            </w:r>
            <w:proofErr w:type="spellEnd"/>
            <w:r w:rsidRPr="00632376">
              <w:rPr>
                <w:rFonts w:ascii="Times New Roman" w:hAnsi="Times New Roman"/>
                <w:b/>
                <w:bCs/>
                <w:iCs/>
              </w:rPr>
              <w:t xml:space="preserve">  2.47</w:t>
            </w:r>
            <w:r w:rsidRPr="00F70567">
              <w:rPr>
                <w:rFonts w:ascii="Raleway" w:hAnsi="Raleway" w:cs="Raleway"/>
                <w:b/>
                <w:sz w:val="19"/>
                <w:szCs w:val="19"/>
              </w:rPr>
              <w:t xml:space="preserve"> </w:t>
            </w:r>
          </w:p>
        </w:tc>
      </w:tr>
      <w:tr w:rsidR="00A3591A" w:rsidRPr="00BC5E73" w14:paraId="4E397353" w14:textId="77777777" w:rsidTr="004C4BF0">
        <w:tc>
          <w:tcPr>
            <w:tcW w:w="5000" w:type="pct"/>
            <w:gridSpan w:val="5"/>
          </w:tcPr>
          <w:p w14:paraId="186AA49A" w14:textId="77777777" w:rsidR="00A3591A" w:rsidRPr="00632376" w:rsidRDefault="00A3591A" w:rsidP="004C4BF0">
            <w:pPr>
              <w:jc w:val="center"/>
              <w:rPr>
                <w:rFonts w:ascii="Times New Roman" w:eastAsia="Times New Roman" w:hAnsi="Times New Roman"/>
                <w:b/>
                <w:lang w:val="it-IT" w:eastAsia="it-IT"/>
              </w:rPr>
            </w:pPr>
            <w:r w:rsidRPr="00632376">
              <w:rPr>
                <w:rFonts w:ascii="Times New Roman" w:hAnsi="Times New Roman"/>
                <w:b/>
                <w:bCs/>
                <w:iCs/>
                <w:lang w:val="it-IT"/>
              </w:rPr>
              <w:t>“</w:t>
            </w:r>
            <w:r w:rsidR="00632376">
              <w:rPr>
                <w:rFonts w:ascii="Times New Roman" w:hAnsi="Times New Roman"/>
                <w:b/>
                <w:bCs/>
                <w:iCs/>
                <w:lang w:val="it-IT"/>
              </w:rPr>
              <w:t>O</w:t>
            </w:r>
            <w:r w:rsidRPr="00632376">
              <w:rPr>
                <w:rFonts w:ascii="Times New Roman" w:hAnsi="Times New Roman"/>
                <w:b/>
                <w:bCs/>
                <w:iCs/>
                <w:lang w:val="it-IT"/>
              </w:rPr>
              <w:t>biettivi specifici ed indicatori di risultato”</w:t>
            </w:r>
          </w:p>
        </w:tc>
      </w:tr>
      <w:tr w:rsidR="00A3591A" w:rsidRPr="00BC5E73" w14:paraId="02637BBD" w14:textId="77777777" w:rsidTr="00DB11CD">
        <w:tc>
          <w:tcPr>
            <w:tcW w:w="1692" w:type="pct"/>
            <w:vAlign w:val="center"/>
          </w:tcPr>
          <w:p w14:paraId="0D0A06A8" w14:textId="77777777" w:rsidR="00A3591A" w:rsidRPr="00DB11CD" w:rsidRDefault="00A3591A" w:rsidP="00DB11CD">
            <w:pPr>
              <w:jc w:val="center"/>
              <w:rPr>
                <w:rFonts w:ascii="Times New Roman" w:hAnsi="Times New Roman"/>
                <w:b/>
                <w:bCs/>
                <w:iCs/>
                <w:lang w:val="it-IT"/>
              </w:rPr>
            </w:pPr>
            <w:r w:rsidRPr="00DB11CD">
              <w:rPr>
                <w:rFonts w:ascii="Times New Roman" w:hAnsi="Times New Roman"/>
                <w:b/>
                <w:bCs/>
                <w:iCs/>
                <w:lang w:val="it-IT"/>
              </w:rPr>
              <w:t>Titolo dell’Obiettivo specifico</w:t>
            </w:r>
          </w:p>
        </w:tc>
        <w:tc>
          <w:tcPr>
            <w:tcW w:w="1128" w:type="pct"/>
            <w:shd w:val="clear" w:color="auto" w:fill="auto"/>
            <w:vAlign w:val="center"/>
          </w:tcPr>
          <w:p w14:paraId="54AE03CB" w14:textId="77777777" w:rsidR="00A3591A" w:rsidRPr="00DB11CD" w:rsidRDefault="00A3591A" w:rsidP="00DB11CD">
            <w:pPr>
              <w:jc w:val="center"/>
              <w:rPr>
                <w:rFonts w:ascii="Times New Roman" w:hAnsi="Times New Roman"/>
                <w:b/>
                <w:bCs/>
                <w:iCs/>
                <w:lang w:val="it-IT"/>
              </w:rPr>
            </w:pPr>
            <w:r w:rsidRPr="00DB11CD">
              <w:rPr>
                <w:rFonts w:ascii="Times New Roman" w:hAnsi="Times New Roman"/>
                <w:b/>
                <w:bCs/>
                <w:iCs/>
                <w:lang w:val="it-IT"/>
              </w:rPr>
              <w:t>Titolo dell'indicatore di risultato</w:t>
            </w:r>
          </w:p>
        </w:tc>
        <w:tc>
          <w:tcPr>
            <w:tcW w:w="535" w:type="pct"/>
            <w:shd w:val="clear" w:color="auto" w:fill="auto"/>
          </w:tcPr>
          <w:p w14:paraId="32D45565" w14:textId="77777777" w:rsidR="00A3591A" w:rsidRPr="00DB11CD" w:rsidRDefault="00A3591A" w:rsidP="00DB11CD">
            <w:pPr>
              <w:jc w:val="center"/>
              <w:rPr>
                <w:rFonts w:ascii="Times New Roman" w:hAnsi="Times New Roman"/>
                <w:b/>
                <w:bCs/>
                <w:iCs/>
                <w:lang w:val="it-IT"/>
              </w:rPr>
            </w:pPr>
          </w:p>
          <w:p w14:paraId="16DCC495" w14:textId="77777777" w:rsidR="00A3591A" w:rsidRPr="00DB11CD" w:rsidRDefault="00A3591A" w:rsidP="00DB11CD">
            <w:pPr>
              <w:jc w:val="center"/>
              <w:rPr>
                <w:rFonts w:ascii="Times New Roman" w:hAnsi="Times New Roman"/>
                <w:b/>
                <w:bCs/>
                <w:iCs/>
                <w:lang w:val="it-IT"/>
              </w:rPr>
            </w:pPr>
            <w:r w:rsidRPr="00DB11CD">
              <w:rPr>
                <w:rFonts w:ascii="Times New Roman" w:hAnsi="Times New Roman"/>
                <w:b/>
                <w:bCs/>
                <w:iCs/>
                <w:lang w:val="it-IT"/>
              </w:rPr>
              <w:t>Unità di misura</w:t>
            </w:r>
          </w:p>
        </w:tc>
        <w:tc>
          <w:tcPr>
            <w:tcW w:w="535" w:type="pct"/>
          </w:tcPr>
          <w:p w14:paraId="2E6E4725" w14:textId="77777777" w:rsidR="00A3591A" w:rsidRPr="00DB11CD" w:rsidRDefault="00987928" w:rsidP="00DB11CD">
            <w:pPr>
              <w:jc w:val="center"/>
              <w:rPr>
                <w:rFonts w:ascii="Times New Roman" w:hAnsi="Times New Roman"/>
                <w:b/>
                <w:bCs/>
                <w:iCs/>
                <w:lang w:val="it-IT"/>
              </w:rPr>
            </w:pPr>
            <w:r>
              <w:rPr>
                <w:rFonts w:ascii="Times New Roman" w:hAnsi="Times New Roman"/>
                <w:b/>
                <w:bCs/>
                <w:iCs/>
                <w:lang w:val="it-IT"/>
              </w:rPr>
              <w:t>Risultato previsto*</w:t>
            </w:r>
          </w:p>
        </w:tc>
        <w:tc>
          <w:tcPr>
            <w:tcW w:w="1111" w:type="pct"/>
          </w:tcPr>
          <w:p w14:paraId="57AC2710" w14:textId="77777777" w:rsidR="00A3591A" w:rsidRPr="00DB11CD" w:rsidRDefault="00A3591A" w:rsidP="00DB11CD">
            <w:pPr>
              <w:jc w:val="center"/>
              <w:rPr>
                <w:rFonts w:ascii="Times New Roman" w:hAnsi="Times New Roman"/>
                <w:b/>
                <w:bCs/>
                <w:iCs/>
                <w:lang w:val="it-IT"/>
              </w:rPr>
            </w:pPr>
            <w:r w:rsidRPr="00DB11CD">
              <w:rPr>
                <w:rFonts w:ascii="Times New Roman" w:hAnsi="Times New Roman"/>
                <w:b/>
                <w:bCs/>
                <w:iCs/>
                <w:lang w:val="it-IT"/>
              </w:rPr>
              <w:t>Risultato raggiunto a seguito della</w:t>
            </w:r>
            <w:r w:rsidR="00DB11CD">
              <w:rPr>
                <w:rFonts w:ascii="Times New Roman" w:hAnsi="Times New Roman"/>
                <w:b/>
                <w:bCs/>
                <w:iCs/>
                <w:lang w:val="it-IT"/>
              </w:rPr>
              <w:t xml:space="preserve"> realizzazione dell’operazione</w:t>
            </w:r>
            <w:r w:rsidR="00987928">
              <w:rPr>
                <w:rFonts w:ascii="Times New Roman" w:hAnsi="Times New Roman"/>
                <w:b/>
                <w:bCs/>
                <w:iCs/>
                <w:lang w:val="it-IT"/>
              </w:rPr>
              <w:t>**</w:t>
            </w:r>
          </w:p>
        </w:tc>
      </w:tr>
      <w:tr w:rsidR="00A3591A" w:rsidRPr="00F70567" w14:paraId="1959BEDB" w14:textId="77777777" w:rsidTr="00DB11CD">
        <w:trPr>
          <w:trHeight w:val="449"/>
        </w:trPr>
        <w:tc>
          <w:tcPr>
            <w:tcW w:w="1692" w:type="pct"/>
            <w:vMerge w:val="restart"/>
            <w:vAlign w:val="center"/>
          </w:tcPr>
          <w:p w14:paraId="3D8EBCDB" w14:textId="77777777" w:rsidR="00A3591A" w:rsidRPr="00632376" w:rsidRDefault="00A3591A" w:rsidP="004C4BF0">
            <w:pPr>
              <w:autoSpaceDE w:val="0"/>
              <w:autoSpaceDN w:val="0"/>
              <w:adjustRightInd w:val="0"/>
              <w:rPr>
                <w:rFonts w:ascii="Times New Roman" w:hAnsi="Times New Roman"/>
                <w:sz w:val="20"/>
                <w:szCs w:val="20"/>
                <w:lang w:val="it-IT"/>
              </w:rPr>
            </w:pPr>
            <w:r w:rsidRPr="00632376">
              <w:rPr>
                <w:rFonts w:ascii="Times New Roman" w:hAnsi="Times New Roman"/>
                <w:sz w:val="20"/>
                <w:szCs w:val="20"/>
                <w:lang w:val="it-IT"/>
              </w:rPr>
              <w:t>1 - Sostegno al rafforzamento dello sviluppo tecnologico,</w:t>
            </w:r>
            <w:r w:rsidR="00DB11CD">
              <w:rPr>
                <w:rFonts w:ascii="Times New Roman" w:hAnsi="Times New Roman"/>
                <w:sz w:val="20"/>
                <w:szCs w:val="20"/>
                <w:lang w:val="it-IT"/>
              </w:rPr>
              <w:t xml:space="preserve"> </w:t>
            </w:r>
            <w:r w:rsidRPr="00632376">
              <w:rPr>
                <w:rFonts w:ascii="Times New Roman" w:hAnsi="Times New Roman"/>
                <w:sz w:val="20"/>
                <w:szCs w:val="20"/>
                <w:lang w:val="it-IT"/>
              </w:rPr>
              <w:t>dell'innovazione e del trasferimento delle conoscenze</w:t>
            </w:r>
          </w:p>
          <w:p w14:paraId="27EFE412" w14:textId="77777777" w:rsidR="00A3591A" w:rsidRPr="00632376" w:rsidRDefault="00A3591A" w:rsidP="004C4BF0">
            <w:pPr>
              <w:autoSpaceDE w:val="0"/>
              <w:autoSpaceDN w:val="0"/>
              <w:adjustRightInd w:val="0"/>
              <w:rPr>
                <w:rFonts w:ascii="Times New Roman" w:eastAsia="Times New Roman" w:hAnsi="Times New Roman"/>
                <w:b/>
                <w:sz w:val="20"/>
                <w:szCs w:val="20"/>
                <w:lang w:val="it-IT" w:eastAsia="it-IT"/>
              </w:rPr>
            </w:pPr>
          </w:p>
        </w:tc>
        <w:tc>
          <w:tcPr>
            <w:tcW w:w="1128" w:type="pct"/>
            <w:vAlign w:val="center"/>
          </w:tcPr>
          <w:p w14:paraId="390D4E19" w14:textId="77777777" w:rsidR="00A3591A" w:rsidRPr="00632376" w:rsidRDefault="00A3591A" w:rsidP="004C4BF0">
            <w:pPr>
              <w:rPr>
                <w:rFonts w:ascii="Times New Roman" w:eastAsia="Times New Roman" w:hAnsi="Times New Roman"/>
                <w:b/>
                <w:sz w:val="20"/>
                <w:szCs w:val="20"/>
                <w:lang w:val="it-IT" w:eastAsia="it-IT"/>
              </w:rPr>
            </w:pPr>
            <w:r w:rsidRPr="00632376">
              <w:rPr>
                <w:rFonts w:ascii="Times New Roman" w:hAnsi="Times New Roman"/>
                <w:sz w:val="20"/>
                <w:szCs w:val="20"/>
                <w:lang w:val="it-IT"/>
              </w:rPr>
              <w:t>2.1</w:t>
            </w:r>
            <w:r w:rsidR="00DB11CD">
              <w:rPr>
                <w:rFonts w:ascii="Times New Roman" w:hAnsi="Times New Roman"/>
                <w:sz w:val="20"/>
                <w:szCs w:val="20"/>
                <w:lang w:val="it-IT"/>
              </w:rPr>
              <w:t xml:space="preserve"> Variazione del volume </w:t>
            </w:r>
            <w:r w:rsidRPr="00632376">
              <w:rPr>
                <w:rFonts w:ascii="Times New Roman" w:hAnsi="Times New Roman"/>
                <w:sz w:val="20"/>
                <w:szCs w:val="20"/>
                <w:lang w:val="it-IT"/>
              </w:rPr>
              <w:t>della produzione</w:t>
            </w:r>
          </w:p>
        </w:tc>
        <w:tc>
          <w:tcPr>
            <w:tcW w:w="535" w:type="pct"/>
          </w:tcPr>
          <w:p w14:paraId="4E79DA77" w14:textId="77777777" w:rsidR="00A3591A" w:rsidRPr="00F70567" w:rsidRDefault="00A3591A" w:rsidP="004C4BF0">
            <w:pPr>
              <w:jc w:val="center"/>
              <w:rPr>
                <w:rFonts w:ascii="Times New Roman" w:eastAsia="Times New Roman" w:hAnsi="Times New Roman"/>
                <w:sz w:val="20"/>
                <w:szCs w:val="20"/>
                <w:lang w:eastAsia="it-IT"/>
              </w:rPr>
            </w:pPr>
            <w:proofErr w:type="spellStart"/>
            <w:r w:rsidRPr="00F70567">
              <w:rPr>
                <w:rFonts w:ascii="Times New Roman" w:hAnsi="Times New Roman"/>
                <w:sz w:val="20"/>
                <w:szCs w:val="20"/>
              </w:rPr>
              <w:t>Tonnellate</w:t>
            </w:r>
            <w:proofErr w:type="spellEnd"/>
          </w:p>
        </w:tc>
        <w:tc>
          <w:tcPr>
            <w:tcW w:w="535" w:type="pct"/>
            <w:shd w:val="clear" w:color="auto" w:fill="C6D9F1"/>
          </w:tcPr>
          <w:p w14:paraId="33BEE8B7" w14:textId="77777777" w:rsidR="00A3591A" w:rsidRPr="00F70567" w:rsidRDefault="00A3591A" w:rsidP="004C4BF0">
            <w:pPr>
              <w:jc w:val="center"/>
              <w:rPr>
                <w:rFonts w:ascii="Times New Roman" w:eastAsia="Times New Roman" w:hAnsi="Times New Roman"/>
                <w:sz w:val="20"/>
                <w:szCs w:val="20"/>
                <w:lang w:eastAsia="it-IT"/>
              </w:rPr>
            </w:pPr>
          </w:p>
        </w:tc>
        <w:tc>
          <w:tcPr>
            <w:tcW w:w="1111" w:type="pct"/>
            <w:shd w:val="clear" w:color="auto" w:fill="C6D9F1"/>
          </w:tcPr>
          <w:p w14:paraId="3DF27405" w14:textId="77777777" w:rsidR="00A3591A" w:rsidRPr="00F70567" w:rsidRDefault="00A3591A" w:rsidP="004C4BF0">
            <w:pPr>
              <w:jc w:val="center"/>
              <w:rPr>
                <w:rFonts w:ascii="Times New Roman" w:eastAsia="Times New Roman" w:hAnsi="Times New Roman"/>
                <w:sz w:val="20"/>
                <w:szCs w:val="20"/>
                <w:lang w:eastAsia="it-IT"/>
              </w:rPr>
            </w:pPr>
          </w:p>
        </w:tc>
      </w:tr>
      <w:tr w:rsidR="00A3591A" w:rsidRPr="00F70567" w14:paraId="29431020" w14:textId="77777777" w:rsidTr="00DB11CD">
        <w:trPr>
          <w:trHeight w:val="558"/>
        </w:trPr>
        <w:tc>
          <w:tcPr>
            <w:tcW w:w="1692" w:type="pct"/>
            <w:vMerge/>
            <w:vAlign w:val="center"/>
          </w:tcPr>
          <w:p w14:paraId="22FBA5A3" w14:textId="77777777" w:rsidR="00A3591A" w:rsidRPr="00F70567" w:rsidRDefault="00A3591A" w:rsidP="004C4BF0">
            <w:pPr>
              <w:rPr>
                <w:rFonts w:ascii="Times New Roman" w:eastAsia="Times New Roman" w:hAnsi="Times New Roman"/>
                <w:b/>
                <w:sz w:val="20"/>
                <w:szCs w:val="20"/>
                <w:lang w:eastAsia="it-IT"/>
              </w:rPr>
            </w:pPr>
          </w:p>
        </w:tc>
        <w:tc>
          <w:tcPr>
            <w:tcW w:w="1128" w:type="pct"/>
            <w:vAlign w:val="center"/>
          </w:tcPr>
          <w:p w14:paraId="2B0E1C08" w14:textId="77777777" w:rsidR="00A3591A" w:rsidRPr="00632376" w:rsidRDefault="00A3591A" w:rsidP="004C4BF0">
            <w:pPr>
              <w:rPr>
                <w:rFonts w:ascii="Times New Roman" w:eastAsia="Times New Roman" w:hAnsi="Times New Roman"/>
                <w:b/>
                <w:sz w:val="20"/>
                <w:szCs w:val="20"/>
                <w:lang w:val="it-IT" w:eastAsia="it-IT"/>
              </w:rPr>
            </w:pPr>
            <w:r w:rsidRPr="00632376">
              <w:rPr>
                <w:rFonts w:ascii="Times New Roman" w:hAnsi="Times New Roman"/>
                <w:sz w:val="20"/>
                <w:szCs w:val="20"/>
                <w:lang w:val="it-IT"/>
              </w:rPr>
              <w:t>2.2 Variazione del valore della produzione</w:t>
            </w:r>
          </w:p>
        </w:tc>
        <w:tc>
          <w:tcPr>
            <w:tcW w:w="535" w:type="pct"/>
          </w:tcPr>
          <w:p w14:paraId="57563320" w14:textId="77777777" w:rsidR="00A3591A" w:rsidRPr="00F70567" w:rsidRDefault="00A3591A" w:rsidP="004C4BF0">
            <w:pPr>
              <w:jc w:val="center"/>
              <w:rPr>
                <w:rFonts w:ascii="Times New Roman" w:eastAsia="Times New Roman" w:hAnsi="Times New Roman"/>
                <w:sz w:val="20"/>
                <w:szCs w:val="20"/>
                <w:lang w:eastAsia="it-IT"/>
              </w:rPr>
            </w:pPr>
            <w:proofErr w:type="spellStart"/>
            <w:r w:rsidRPr="00F70567">
              <w:rPr>
                <w:rFonts w:ascii="Times New Roman" w:hAnsi="Times New Roman"/>
                <w:sz w:val="20"/>
                <w:szCs w:val="20"/>
              </w:rPr>
              <w:t>Migliaia</w:t>
            </w:r>
            <w:proofErr w:type="spellEnd"/>
            <w:r w:rsidRPr="00F70567">
              <w:rPr>
                <w:rFonts w:ascii="Times New Roman" w:hAnsi="Times New Roman"/>
                <w:sz w:val="20"/>
                <w:szCs w:val="20"/>
              </w:rPr>
              <w:t xml:space="preserve"> di euro</w:t>
            </w:r>
          </w:p>
        </w:tc>
        <w:tc>
          <w:tcPr>
            <w:tcW w:w="535" w:type="pct"/>
            <w:shd w:val="clear" w:color="auto" w:fill="C6D9F1"/>
          </w:tcPr>
          <w:p w14:paraId="20F432C3" w14:textId="77777777" w:rsidR="00A3591A" w:rsidRPr="00F70567" w:rsidRDefault="00A3591A" w:rsidP="004C4BF0">
            <w:pPr>
              <w:jc w:val="center"/>
              <w:rPr>
                <w:rFonts w:ascii="Times New Roman" w:eastAsia="Times New Roman" w:hAnsi="Times New Roman"/>
                <w:sz w:val="20"/>
                <w:szCs w:val="20"/>
                <w:lang w:eastAsia="it-IT"/>
              </w:rPr>
            </w:pPr>
          </w:p>
        </w:tc>
        <w:tc>
          <w:tcPr>
            <w:tcW w:w="1111" w:type="pct"/>
            <w:shd w:val="clear" w:color="auto" w:fill="C6D9F1"/>
          </w:tcPr>
          <w:p w14:paraId="534C180A" w14:textId="77777777" w:rsidR="00A3591A" w:rsidRPr="00F70567" w:rsidRDefault="00A3591A" w:rsidP="004C4BF0">
            <w:pPr>
              <w:jc w:val="center"/>
              <w:rPr>
                <w:rFonts w:ascii="Times New Roman" w:eastAsia="Times New Roman" w:hAnsi="Times New Roman"/>
                <w:sz w:val="20"/>
                <w:szCs w:val="20"/>
                <w:lang w:eastAsia="it-IT"/>
              </w:rPr>
            </w:pPr>
          </w:p>
        </w:tc>
      </w:tr>
      <w:tr w:rsidR="00A3591A" w:rsidRPr="00F70567" w14:paraId="09F98A49" w14:textId="77777777" w:rsidTr="00DB11CD">
        <w:trPr>
          <w:trHeight w:val="407"/>
        </w:trPr>
        <w:tc>
          <w:tcPr>
            <w:tcW w:w="1692" w:type="pct"/>
            <w:vMerge/>
            <w:vAlign w:val="center"/>
          </w:tcPr>
          <w:p w14:paraId="0CCE62F6" w14:textId="77777777" w:rsidR="00A3591A" w:rsidRPr="00F70567" w:rsidRDefault="00A3591A" w:rsidP="004C4BF0">
            <w:pPr>
              <w:rPr>
                <w:rFonts w:ascii="Times New Roman" w:eastAsia="Times New Roman" w:hAnsi="Times New Roman"/>
                <w:b/>
                <w:sz w:val="20"/>
                <w:szCs w:val="20"/>
                <w:lang w:eastAsia="it-IT"/>
              </w:rPr>
            </w:pPr>
          </w:p>
        </w:tc>
        <w:tc>
          <w:tcPr>
            <w:tcW w:w="1128" w:type="pct"/>
            <w:vAlign w:val="center"/>
          </w:tcPr>
          <w:p w14:paraId="64B727D8" w14:textId="77777777" w:rsidR="00A3591A" w:rsidRPr="00F70567" w:rsidRDefault="00A3591A" w:rsidP="004C4BF0">
            <w:pPr>
              <w:rPr>
                <w:rFonts w:ascii="Times New Roman" w:eastAsia="Times New Roman" w:hAnsi="Times New Roman"/>
                <w:b/>
                <w:sz w:val="20"/>
                <w:szCs w:val="20"/>
                <w:lang w:eastAsia="it-IT"/>
              </w:rPr>
            </w:pPr>
            <w:r w:rsidRPr="00F70567">
              <w:rPr>
                <w:rFonts w:ascii="Times New Roman" w:hAnsi="Times New Roman"/>
                <w:sz w:val="20"/>
                <w:szCs w:val="20"/>
              </w:rPr>
              <w:t xml:space="preserve">2.3 </w:t>
            </w:r>
            <w:proofErr w:type="spellStart"/>
            <w:r w:rsidRPr="00F70567">
              <w:rPr>
                <w:rFonts w:ascii="Times New Roman" w:hAnsi="Times New Roman"/>
                <w:sz w:val="20"/>
                <w:szCs w:val="20"/>
              </w:rPr>
              <w:t>Variazione</w:t>
            </w:r>
            <w:proofErr w:type="spellEnd"/>
            <w:r w:rsidRPr="00F70567">
              <w:rPr>
                <w:rFonts w:ascii="Times New Roman" w:hAnsi="Times New Roman"/>
                <w:sz w:val="20"/>
                <w:szCs w:val="20"/>
              </w:rPr>
              <w:t xml:space="preserve"> </w:t>
            </w:r>
            <w:proofErr w:type="spellStart"/>
            <w:r w:rsidRPr="00F70567">
              <w:rPr>
                <w:rFonts w:ascii="Times New Roman" w:hAnsi="Times New Roman"/>
                <w:sz w:val="20"/>
                <w:szCs w:val="20"/>
              </w:rPr>
              <w:t>dell’utile</w:t>
            </w:r>
            <w:proofErr w:type="spellEnd"/>
            <w:r w:rsidRPr="00F70567">
              <w:rPr>
                <w:rFonts w:ascii="Times New Roman" w:hAnsi="Times New Roman"/>
                <w:sz w:val="20"/>
                <w:szCs w:val="20"/>
              </w:rPr>
              <w:t xml:space="preserve"> </w:t>
            </w:r>
            <w:proofErr w:type="spellStart"/>
            <w:r w:rsidRPr="00F70567">
              <w:rPr>
                <w:rFonts w:ascii="Times New Roman" w:hAnsi="Times New Roman"/>
                <w:sz w:val="20"/>
                <w:szCs w:val="20"/>
              </w:rPr>
              <w:t>netto</w:t>
            </w:r>
            <w:proofErr w:type="spellEnd"/>
          </w:p>
        </w:tc>
        <w:tc>
          <w:tcPr>
            <w:tcW w:w="535" w:type="pct"/>
          </w:tcPr>
          <w:p w14:paraId="61807750" w14:textId="77777777" w:rsidR="00A3591A" w:rsidRPr="00F70567" w:rsidRDefault="00A3591A" w:rsidP="004C4BF0">
            <w:pPr>
              <w:jc w:val="center"/>
              <w:rPr>
                <w:rFonts w:ascii="Times New Roman" w:eastAsia="Times New Roman" w:hAnsi="Times New Roman"/>
                <w:sz w:val="20"/>
                <w:szCs w:val="20"/>
                <w:lang w:eastAsia="it-IT"/>
              </w:rPr>
            </w:pPr>
            <w:proofErr w:type="spellStart"/>
            <w:r w:rsidRPr="00F70567">
              <w:rPr>
                <w:rFonts w:ascii="Times New Roman" w:hAnsi="Times New Roman"/>
                <w:sz w:val="20"/>
                <w:szCs w:val="20"/>
              </w:rPr>
              <w:t>Migliaia</w:t>
            </w:r>
            <w:proofErr w:type="spellEnd"/>
            <w:r w:rsidRPr="00F70567">
              <w:rPr>
                <w:rFonts w:ascii="Times New Roman" w:hAnsi="Times New Roman"/>
                <w:sz w:val="20"/>
                <w:szCs w:val="20"/>
              </w:rPr>
              <w:t xml:space="preserve"> di euro</w:t>
            </w:r>
          </w:p>
        </w:tc>
        <w:tc>
          <w:tcPr>
            <w:tcW w:w="535" w:type="pct"/>
            <w:shd w:val="clear" w:color="auto" w:fill="C6D9F1"/>
          </w:tcPr>
          <w:p w14:paraId="186E1CD8" w14:textId="77777777" w:rsidR="00A3591A" w:rsidRPr="00F70567" w:rsidRDefault="00A3591A" w:rsidP="004C4BF0">
            <w:pPr>
              <w:jc w:val="center"/>
              <w:rPr>
                <w:rFonts w:ascii="Times New Roman" w:eastAsia="Times New Roman" w:hAnsi="Times New Roman"/>
                <w:sz w:val="20"/>
                <w:szCs w:val="20"/>
                <w:lang w:eastAsia="it-IT"/>
              </w:rPr>
            </w:pPr>
          </w:p>
        </w:tc>
        <w:tc>
          <w:tcPr>
            <w:tcW w:w="1111" w:type="pct"/>
            <w:shd w:val="clear" w:color="auto" w:fill="C6D9F1"/>
          </w:tcPr>
          <w:p w14:paraId="535549B5" w14:textId="77777777" w:rsidR="00A3591A" w:rsidRPr="00F70567" w:rsidRDefault="00A3591A" w:rsidP="004C4BF0">
            <w:pPr>
              <w:jc w:val="center"/>
              <w:rPr>
                <w:rFonts w:ascii="Times New Roman" w:eastAsia="Times New Roman" w:hAnsi="Times New Roman"/>
                <w:sz w:val="20"/>
                <w:szCs w:val="20"/>
                <w:lang w:eastAsia="it-IT"/>
              </w:rPr>
            </w:pPr>
          </w:p>
        </w:tc>
      </w:tr>
    </w:tbl>
    <w:p w14:paraId="453ACAB7" w14:textId="77777777" w:rsidR="00987928" w:rsidRDefault="00987928" w:rsidP="00A3591A">
      <w:pPr>
        <w:jc w:val="both"/>
        <w:rPr>
          <w:rFonts w:ascii="Times New Roman" w:hAnsi="Times New Roman"/>
          <w:b/>
          <w:sz w:val="20"/>
          <w:szCs w:val="20"/>
          <w:lang w:val="it-IT"/>
        </w:rPr>
      </w:pPr>
    </w:p>
    <w:p w14:paraId="7B7FB128" w14:textId="77777777" w:rsidR="00A3591A" w:rsidRPr="00987928" w:rsidRDefault="00A3591A" w:rsidP="00A3591A">
      <w:pPr>
        <w:jc w:val="both"/>
        <w:rPr>
          <w:rFonts w:ascii="Times New Roman" w:hAnsi="Times New Roman"/>
          <w:b/>
          <w:sz w:val="20"/>
          <w:szCs w:val="20"/>
          <w:lang w:val="it-IT"/>
        </w:rPr>
      </w:pPr>
      <w:r w:rsidRPr="00987928">
        <w:rPr>
          <w:rFonts w:ascii="Times New Roman" w:hAnsi="Times New Roman"/>
          <w:b/>
          <w:sz w:val="20"/>
          <w:szCs w:val="20"/>
          <w:lang w:val="it-IT"/>
        </w:rPr>
        <w:t xml:space="preserve">SOTTOSCRIZIONE </w:t>
      </w:r>
    </w:p>
    <w:p w14:paraId="6CBC5433" w14:textId="77777777" w:rsidR="00A3591A" w:rsidRPr="00987928" w:rsidRDefault="00A3591A" w:rsidP="00A3591A">
      <w:pPr>
        <w:rPr>
          <w:rFonts w:ascii="Times New Roman" w:hAnsi="Times New Roman"/>
          <w:b/>
          <w:sz w:val="20"/>
          <w:szCs w:val="20"/>
          <w:lang w:val="it-IT"/>
        </w:rPr>
      </w:pPr>
      <w:r w:rsidRPr="003B15CC">
        <w:rPr>
          <w:noProof/>
          <w:sz w:val="20"/>
          <w:szCs w:val="20"/>
          <w:lang w:val="it-IT" w:eastAsia="it-IT"/>
        </w:rPr>
        <w:lastRenderedPageBreak/>
        <mc:AlternateContent>
          <mc:Choice Requires="wps">
            <w:drawing>
              <wp:anchor distT="0" distB="0" distL="114300" distR="114300" simplePos="0" relativeHeight="251737088" behindDoc="0" locked="0" layoutInCell="1" allowOverlap="1" wp14:anchorId="58FD8343" wp14:editId="10A17629">
                <wp:simplePos x="0" y="0"/>
                <wp:positionH relativeFrom="column">
                  <wp:posOffset>3634740</wp:posOffset>
                </wp:positionH>
                <wp:positionV relativeFrom="paragraph">
                  <wp:posOffset>287020</wp:posOffset>
                </wp:positionV>
                <wp:extent cx="1443355" cy="203200"/>
                <wp:effectExtent l="0" t="0" r="23495" b="2540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14:paraId="566CD8AA" w14:textId="77777777" w:rsidR="00802A80" w:rsidRPr="00C42B61" w:rsidRDefault="00802A80" w:rsidP="00A3591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D8343" id="Casella di testo 15" o:spid="_x0000_s1031" type="#_x0000_t202" style="position:absolute;margin-left:286.2pt;margin-top:22.6pt;width:113.65pt;height: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CylWirKQIAAFUEAAAOAAAAAAAAAAAAAAAAAC4CAABkcnMv&#10;ZTJvRG9jLnhtbFBLAQItABQABgAIAAAAIQCj1Tvb4AAAAAkBAAAPAAAAAAAAAAAAAAAAAIMEAABk&#10;cnMvZG93bnJldi54bWxQSwUGAAAAAAQABADzAAAAkAUAAAAA&#10;">
                <v:textbox>
                  <w:txbxContent>
                    <w:p w14:paraId="566CD8AA" w14:textId="77777777" w:rsidR="00802A80" w:rsidRPr="00C42B61" w:rsidRDefault="00802A80" w:rsidP="00A3591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sidRPr="003B15CC">
        <w:rPr>
          <w:noProof/>
          <w:sz w:val="20"/>
          <w:szCs w:val="20"/>
          <w:lang w:val="it-IT" w:eastAsia="it-IT"/>
        </w:rPr>
        <mc:AlternateContent>
          <mc:Choice Requires="wps">
            <w:drawing>
              <wp:anchor distT="0" distB="0" distL="114300" distR="114300" simplePos="0" relativeHeight="251736064" behindDoc="0" locked="0" layoutInCell="1" allowOverlap="1" wp14:anchorId="1D3ECE0D" wp14:editId="0D738352">
                <wp:simplePos x="0" y="0"/>
                <wp:positionH relativeFrom="column">
                  <wp:posOffset>-53340</wp:posOffset>
                </wp:positionH>
                <wp:positionV relativeFrom="paragraph">
                  <wp:posOffset>287020</wp:posOffset>
                </wp:positionV>
                <wp:extent cx="2863850" cy="203200"/>
                <wp:effectExtent l="0" t="0" r="12700" b="2540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14:paraId="0A5D5B15" w14:textId="77777777" w:rsidR="00802A80" w:rsidRPr="00B2445D" w:rsidRDefault="00802A80" w:rsidP="00A3591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ECE0D" id="_x0000_s1032" type="#_x0000_t202" style="position:absolute;margin-left:-4.2pt;margin-top:22.6pt;width:225.5pt;height: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">
                <v:textbox>
                  <w:txbxContent>
                    <w:p w14:paraId="0A5D5B15" w14:textId="77777777" w:rsidR="00802A80" w:rsidRPr="00B2445D" w:rsidRDefault="00802A80" w:rsidP="00A3591A">
                      <w:pPr>
                        <w:rPr>
                          <w:rFonts w:ascii="Arial" w:hAnsi="Arial" w:cs="Arial"/>
                        </w:rPr>
                      </w:pPr>
                    </w:p>
                  </w:txbxContent>
                </v:textbox>
              </v:shape>
            </w:pict>
          </mc:Fallback>
        </mc:AlternateContent>
      </w:r>
      <w:r w:rsidRPr="00987928">
        <w:rPr>
          <w:rFonts w:ascii="Times New Roman" w:hAnsi="Times New Roman"/>
          <w:b/>
          <w:sz w:val="20"/>
          <w:szCs w:val="20"/>
          <w:lang w:val="it-IT"/>
        </w:rPr>
        <w:t>LUOGO E DATA DI SOTTOSCRIZIONE</w:t>
      </w:r>
    </w:p>
    <w:p w14:paraId="0FF70E5C" w14:textId="77777777" w:rsidR="00A3591A" w:rsidRPr="00987928" w:rsidRDefault="00A3591A" w:rsidP="00A3591A">
      <w:pPr>
        <w:jc w:val="center"/>
        <w:rPr>
          <w:rFonts w:ascii="Times New Roman" w:hAnsi="Times New Roman"/>
          <w:lang w:val="it-IT"/>
        </w:rPr>
      </w:pPr>
      <w:r w:rsidRPr="00987928">
        <w:rPr>
          <w:rFonts w:ascii="Times New Roman" w:hAnsi="Times New Roman"/>
          <w:lang w:val="it-IT"/>
        </w:rPr>
        <w:t xml:space="preserve">                         lì</w:t>
      </w:r>
    </w:p>
    <w:p w14:paraId="13EE8D35" w14:textId="77777777" w:rsidR="00A3591A" w:rsidRPr="00632376" w:rsidRDefault="00A3591A" w:rsidP="00A3591A">
      <w:pPr>
        <w:jc w:val="both"/>
        <w:rPr>
          <w:rFonts w:ascii="Times New Roman" w:hAnsi="Times New Roman"/>
          <w:lang w:val="it-IT"/>
        </w:rPr>
      </w:pPr>
      <w:r w:rsidRPr="00632376">
        <w:rPr>
          <w:rFonts w:ascii="Times New Roman" w:hAnsi="Times New Roman"/>
          <w:lang w:val="it-IT"/>
        </w:rPr>
        <w:t>Il richiedente, con l'apposizione della firma sottostante, dichiara sotto la propria responsabilità, che quanto esposto nella presente domanda risponde al vero ai sensi e per gli effetti del D.P.R. 445/2000.</w:t>
      </w:r>
    </w:p>
    <w:p w14:paraId="41ABDD0E" w14:textId="77777777" w:rsidR="00A3591A" w:rsidRPr="00632376" w:rsidRDefault="00A3591A" w:rsidP="00A3591A">
      <w:pPr>
        <w:rPr>
          <w:rFonts w:ascii="Times New Roman" w:hAnsi="Times New Roman"/>
          <w:sz w:val="18"/>
          <w:lang w:val="it-IT"/>
        </w:rPr>
      </w:pPr>
      <w:r w:rsidRPr="003B15CC">
        <w:rPr>
          <w:noProof/>
          <w:sz w:val="20"/>
          <w:szCs w:val="20"/>
          <w:lang w:val="it-IT" w:eastAsia="it-IT"/>
        </w:rPr>
        <mc:AlternateContent>
          <mc:Choice Requires="wps">
            <w:drawing>
              <wp:anchor distT="0" distB="0" distL="114300" distR="114300" simplePos="0" relativeHeight="251738112" behindDoc="0" locked="0" layoutInCell="1" allowOverlap="1" wp14:anchorId="238195EA" wp14:editId="3D610388">
                <wp:simplePos x="0" y="0"/>
                <wp:positionH relativeFrom="column">
                  <wp:posOffset>1659255</wp:posOffset>
                </wp:positionH>
                <wp:positionV relativeFrom="paragraph">
                  <wp:posOffset>280035</wp:posOffset>
                </wp:positionV>
                <wp:extent cx="4385945" cy="203200"/>
                <wp:effectExtent l="0" t="0" r="14605" b="25400"/>
                <wp:wrapNone/>
                <wp:docPr id="416" name="Casella di testo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03200"/>
                        </a:xfrm>
                        <a:prstGeom prst="rect">
                          <a:avLst/>
                        </a:prstGeom>
                        <a:solidFill>
                          <a:srgbClr val="FFFFFF"/>
                        </a:solidFill>
                        <a:ln w="9525">
                          <a:solidFill>
                            <a:srgbClr val="000000"/>
                          </a:solidFill>
                          <a:miter lim="800000"/>
                          <a:headEnd/>
                          <a:tailEnd/>
                        </a:ln>
                      </wps:spPr>
                      <wps:txbx>
                        <w:txbxContent>
                          <w:p w14:paraId="3D30F4BE" w14:textId="77777777" w:rsidR="00802A80" w:rsidRPr="00B2445D" w:rsidRDefault="00802A80" w:rsidP="00A3591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195EA" id="Casella di testo 416" o:spid="_x0000_s1033" type="#_x0000_t202" style="position:absolute;margin-left:130.65pt;margin-top:22.05pt;width:345.35pt;height: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">
                <v:textbox>
                  <w:txbxContent>
                    <w:p w14:paraId="3D30F4BE" w14:textId="77777777" w:rsidR="00802A80" w:rsidRPr="00B2445D" w:rsidRDefault="00802A80" w:rsidP="00A3591A">
                      <w:pPr>
                        <w:rPr>
                          <w:rFonts w:ascii="Arial" w:hAnsi="Arial" w:cs="Arial"/>
                        </w:rPr>
                      </w:pPr>
                    </w:p>
                  </w:txbxContent>
                </v:textbox>
              </v:shape>
            </w:pict>
          </mc:Fallback>
        </mc:AlternateContent>
      </w:r>
      <w:r w:rsidRPr="00632376">
        <w:rPr>
          <w:rFonts w:ascii="Times New Roman" w:hAnsi="Times New Roman"/>
          <w:b/>
          <w:sz w:val="20"/>
          <w:szCs w:val="20"/>
          <w:lang w:val="it-IT"/>
        </w:rPr>
        <w:t>ESTREMI DOCUMENTO DI RICONOSCIMENTO</w:t>
      </w:r>
      <w:r w:rsidRPr="00632376">
        <w:rPr>
          <w:rFonts w:ascii="Times New Roman" w:hAnsi="Times New Roman"/>
          <w:b/>
          <w:lang w:val="it-IT"/>
        </w:rPr>
        <w:t xml:space="preserve"> </w:t>
      </w:r>
      <w:r w:rsidRPr="00632376">
        <w:rPr>
          <w:rFonts w:ascii="Times New Roman" w:hAnsi="Times New Roman"/>
          <w:sz w:val="18"/>
          <w:lang w:val="it-IT"/>
        </w:rPr>
        <w:t>(allegato in fotocopia)</w:t>
      </w:r>
    </w:p>
    <w:p w14:paraId="794C41C4" w14:textId="77777777" w:rsidR="00A3591A" w:rsidRPr="00632376" w:rsidRDefault="00A3591A" w:rsidP="00A3591A">
      <w:pPr>
        <w:rPr>
          <w:rFonts w:ascii="Times New Roman" w:hAnsi="Times New Roman"/>
          <w:lang w:val="it-IT"/>
        </w:rPr>
      </w:pPr>
      <w:r w:rsidRPr="00F70567">
        <w:rPr>
          <w:noProof/>
          <w:lang w:val="it-IT" w:eastAsia="it-IT"/>
        </w:rPr>
        <mc:AlternateContent>
          <mc:Choice Requires="wps">
            <w:drawing>
              <wp:anchor distT="0" distB="0" distL="114300" distR="114300" simplePos="0" relativeHeight="251739136" behindDoc="0" locked="0" layoutInCell="1" allowOverlap="1" wp14:anchorId="4DD143DC" wp14:editId="70252563">
                <wp:simplePos x="0" y="0"/>
                <wp:positionH relativeFrom="column">
                  <wp:posOffset>1659255</wp:posOffset>
                </wp:positionH>
                <wp:positionV relativeFrom="paragraph">
                  <wp:posOffset>281940</wp:posOffset>
                </wp:positionV>
                <wp:extent cx="4385945" cy="203200"/>
                <wp:effectExtent l="0" t="0" r="14605" b="25400"/>
                <wp:wrapNone/>
                <wp:docPr id="417" name="Casella di testo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03200"/>
                        </a:xfrm>
                        <a:prstGeom prst="rect">
                          <a:avLst/>
                        </a:prstGeom>
                        <a:solidFill>
                          <a:srgbClr val="FFFFFF"/>
                        </a:solidFill>
                        <a:ln w="9525">
                          <a:solidFill>
                            <a:srgbClr val="000000"/>
                          </a:solidFill>
                          <a:miter lim="800000"/>
                          <a:headEnd/>
                          <a:tailEnd/>
                        </a:ln>
                      </wps:spPr>
                      <wps:txbx>
                        <w:txbxContent>
                          <w:p w14:paraId="5501E433" w14:textId="77777777" w:rsidR="00802A80" w:rsidRPr="00B2445D" w:rsidRDefault="00802A80" w:rsidP="00A3591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143DC" id="Casella di testo 417" o:spid="_x0000_s1034" type="#_x0000_t202" style="position:absolute;margin-left:130.65pt;margin-top:22.2pt;width:345.35pt;height:1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">
                <v:textbox>
                  <w:txbxContent>
                    <w:p w14:paraId="5501E433" w14:textId="77777777" w:rsidR="00802A80" w:rsidRPr="00B2445D" w:rsidRDefault="00802A80" w:rsidP="00A3591A">
                      <w:pPr>
                        <w:rPr>
                          <w:rFonts w:ascii="Arial" w:hAnsi="Arial" w:cs="Arial"/>
                        </w:rPr>
                      </w:pPr>
                    </w:p>
                  </w:txbxContent>
                </v:textbox>
              </v:shape>
            </w:pict>
          </mc:Fallback>
        </mc:AlternateContent>
      </w:r>
      <w:r w:rsidRPr="00632376">
        <w:rPr>
          <w:rFonts w:ascii="Times New Roman" w:hAnsi="Times New Roman"/>
          <w:lang w:val="it-IT"/>
        </w:rPr>
        <w:t xml:space="preserve">Tipo di documento: </w:t>
      </w:r>
    </w:p>
    <w:p w14:paraId="7D83FAAE" w14:textId="77777777" w:rsidR="00A3591A" w:rsidRPr="00632376" w:rsidRDefault="00A3591A" w:rsidP="00A3591A">
      <w:pPr>
        <w:rPr>
          <w:rFonts w:ascii="Times New Roman" w:hAnsi="Times New Roman"/>
          <w:lang w:val="it-IT"/>
        </w:rPr>
      </w:pPr>
      <w:r w:rsidRPr="00F70567">
        <w:rPr>
          <w:noProof/>
          <w:lang w:val="it-IT" w:eastAsia="it-IT"/>
        </w:rPr>
        <mc:AlternateContent>
          <mc:Choice Requires="wps">
            <w:drawing>
              <wp:anchor distT="0" distB="0" distL="114300" distR="114300" simplePos="0" relativeHeight="251740160" behindDoc="0" locked="0" layoutInCell="1" allowOverlap="1" wp14:anchorId="5C183854" wp14:editId="2835E7FA">
                <wp:simplePos x="0" y="0"/>
                <wp:positionH relativeFrom="column">
                  <wp:posOffset>1659255</wp:posOffset>
                </wp:positionH>
                <wp:positionV relativeFrom="paragraph">
                  <wp:posOffset>283210</wp:posOffset>
                </wp:positionV>
                <wp:extent cx="4385310" cy="203200"/>
                <wp:effectExtent l="0" t="0" r="15240" b="25400"/>
                <wp:wrapNone/>
                <wp:docPr id="419" name="Casella di tes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03200"/>
                        </a:xfrm>
                        <a:prstGeom prst="rect">
                          <a:avLst/>
                        </a:prstGeom>
                        <a:solidFill>
                          <a:srgbClr val="FFFFFF"/>
                        </a:solidFill>
                        <a:ln w="9525">
                          <a:solidFill>
                            <a:srgbClr val="000000"/>
                          </a:solidFill>
                          <a:miter lim="800000"/>
                          <a:headEnd/>
                          <a:tailEnd/>
                        </a:ln>
                      </wps:spPr>
                      <wps:txbx>
                        <w:txbxContent>
                          <w:p w14:paraId="3EBCD30B" w14:textId="77777777" w:rsidR="00802A80" w:rsidRPr="00B2445D" w:rsidRDefault="00802A80" w:rsidP="00A3591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83854" id="Casella di testo 419" o:spid="_x0000_s1035" type="#_x0000_t202" style="position:absolute;margin-left:130.65pt;margin-top:22.3pt;width:345.3pt;height:1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">
                <v:textbox>
                  <w:txbxContent>
                    <w:p w14:paraId="3EBCD30B" w14:textId="77777777" w:rsidR="00802A80" w:rsidRPr="00B2445D" w:rsidRDefault="00802A80" w:rsidP="00A3591A">
                      <w:pPr>
                        <w:rPr>
                          <w:rFonts w:ascii="Arial" w:hAnsi="Arial" w:cs="Arial"/>
                        </w:rPr>
                      </w:pPr>
                    </w:p>
                  </w:txbxContent>
                </v:textbox>
              </v:shape>
            </w:pict>
          </mc:Fallback>
        </mc:AlternateContent>
      </w:r>
      <w:r w:rsidRPr="00632376">
        <w:rPr>
          <w:rFonts w:ascii="Times New Roman" w:hAnsi="Times New Roman"/>
          <w:lang w:val="it-IT"/>
        </w:rPr>
        <w:t>Numero documento:</w:t>
      </w:r>
    </w:p>
    <w:p w14:paraId="4B34D66D" w14:textId="77777777" w:rsidR="00A3591A" w:rsidRPr="00632376" w:rsidRDefault="00A3591A" w:rsidP="00A3591A">
      <w:pPr>
        <w:rPr>
          <w:rFonts w:ascii="Times New Roman" w:hAnsi="Times New Roman"/>
          <w:lang w:val="it-IT"/>
        </w:rPr>
      </w:pPr>
      <w:r w:rsidRPr="00F70567">
        <w:rPr>
          <w:noProof/>
          <w:lang w:val="it-IT" w:eastAsia="it-IT"/>
        </w:rPr>
        <mc:AlternateContent>
          <mc:Choice Requires="wps">
            <w:drawing>
              <wp:anchor distT="0" distB="0" distL="114300" distR="114300" simplePos="0" relativeHeight="251743232" behindDoc="0" locked="0" layoutInCell="1" allowOverlap="1" wp14:anchorId="37112628" wp14:editId="27F1992F">
                <wp:simplePos x="0" y="0"/>
                <wp:positionH relativeFrom="column">
                  <wp:posOffset>3375025</wp:posOffset>
                </wp:positionH>
                <wp:positionV relativeFrom="paragraph">
                  <wp:posOffset>286385</wp:posOffset>
                </wp:positionV>
                <wp:extent cx="1443355" cy="203200"/>
                <wp:effectExtent l="0" t="0" r="23495" b="25400"/>
                <wp:wrapNone/>
                <wp:docPr id="376" name="Casella di testo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14:paraId="2A00D7B2" w14:textId="77777777" w:rsidR="00802A80" w:rsidRPr="00C42B61" w:rsidRDefault="00802A80" w:rsidP="00A3591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12628" id="Casella di testo 376" o:spid="_x0000_s1036" type="#_x0000_t202" style="position:absolute;margin-left:265.75pt;margin-top:22.55pt;width:113.65pt;height: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">
                <v:textbox>
                  <w:txbxContent>
                    <w:p w14:paraId="2A00D7B2" w14:textId="77777777" w:rsidR="00802A80" w:rsidRPr="00C42B61" w:rsidRDefault="00802A80" w:rsidP="00A3591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sidRPr="00F70567">
        <w:rPr>
          <w:noProof/>
          <w:lang w:val="it-IT" w:eastAsia="it-IT"/>
        </w:rPr>
        <mc:AlternateContent>
          <mc:Choice Requires="wps">
            <w:drawing>
              <wp:anchor distT="0" distB="0" distL="114300" distR="114300" simplePos="0" relativeHeight="251742208" behindDoc="0" locked="0" layoutInCell="1" allowOverlap="1" wp14:anchorId="7A8E72F1" wp14:editId="45DC83B5">
                <wp:simplePos x="0" y="0"/>
                <wp:positionH relativeFrom="column">
                  <wp:posOffset>132715</wp:posOffset>
                </wp:positionH>
                <wp:positionV relativeFrom="paragraph">
                  <wp:posOffset>283210</wp:posOffset>
                </wp:positionV>
                <wp:extent cx="1443355" cy="203200"/>
                <wp:effectExtent l="0" t="0" r="23495" b="25400"/>
                <wp:wrapNone/>
                <wp:docPr id="375" name="Casella di testo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14:paraId="578D3180" w14:textId="77777777" w:rsidR="00802A80" w:rsidRPr="00C42B61" w:rsidRDefault="00802A80" w:rsidP="00A3591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E72F1" id="Casella di testo 375" o:spid="_x0000_s1037" type="#_x0000_t202" style="position:absolute;margin-left:10.45pt;margin-top:22.3pt;width:113.65pt;height:1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">
                <v:textbox>
                  <w:txbxContent>
                    <w:p w14:paraId="578D3180" w14:textId="77777777" w:rsidR="00802A80" w:rsidRPr="00C42B61" w:rsidRDefault="00802A80" w:rsidP="00A3591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sidRPr="00632376">
        <w:rPr>
          <w:rFonts w:ascii="Times New Roman" w:hAnsi="Times New Roman"/>
          <w:lang w:val="it-IT"/>
        </w:rPr>
        <w:t>Rilasciato da:</w:t>
      </w:r>
      <w:r w:rsidRPr="00632376">
        <w:rPr>
          <w:rFonts w:ascii="Times New Roman" w:hAnsi="Times New Roman"/>
          <w:noProof/>
          <w:lang w:val="it-IT" w:eastAsia="it-IT"/>
        </w:rPr>
        <w:t xml:space="preserve"> </w:t>
      </w:r>
    </w:p>
    <w:p w14:paraId="4512FF1F" w14:textId="77777777" w:rsidR="00A3591A" w:rsidRPr="00632376" w:rsidRDefault="00A3591A" w:rsidP="00A3591A">
      <w:pPr>
        <w:tabs>
          <w:tab w:val="left" w:pos="709"/>
          <w:tab w:val="left" w:pos="1418"/>
          <w:tab w:val="left" w:pos="2127"/>
          <w:tab w:val="left" w:pos="3427"/>
        </w:tabs>
        <w:rPr>
          <w:rFonts w:ascii="Times New Roman" w:hAnsi="Times New Roman"/>
          <w:b/>
          <w:lang w:val="it-IT"/>
        </w:rPr>
      </w:pPr>
      <w:r w:rsidRPr="00632376">
        <w:rPr>
          <w:rFonts w:ascii="Times New Roman" w:hAnsi="Times New Roman"/>
          <w:lang w:val="it-IT"/>
        </w:rPr>
        <w:t>il:</w:t>
      </w:r>
      <w:r w:rsidRPr="00632376">
        <w:rPr>
          <w:rFonts w:ascii="Times New Roman" w:hAnsi="Times New Roman"/>
          <w:lang w:val="it-IT"/>
        </w:rPr>
        <w:tab/>
      </w:r>
      <w:r w:rsidRPr="00632376">
        <w:rPr>
          <w:rFonts w:ascii="Times New Roman" w:hAnsi="Times New Roman"/>
          <w:lang w:val="it-IT"/>
        </w:rPr>
        <w:tab/>
      </w:r>
      <w:r w:rsidRPr="00632376">
        <w:rPr>
          <w:rFonts w:ascii="Times New Roman" w:hAnsi="Times New Roman"/>
          <w:lang w:val="it-IT"/>
        </w:rPr>
        <w:tab/>
      </w:r>
      <w:r w:rsidRPr="00632376">
        <w:rPr>
          <w:rFonts w:ascii="Times New Roman" w:hAnsi="Times New Roman"/>
          <w:lang w:val="it-IT"/>
        </w:rPr>
        <w:tab/>
        <w:t>Data di scadenza:</w:t>
      </w:r>
      <w:r w:rsidRPr="00632376">
        <w:rPr>
          <w:rFonts w:ascii="Times New Roman" w:hAnsi="Times New Roman"/>
          <w:noProof/>
          <w:lang w:val="it-IT" w:eastAsia="it-IT"/>
        </w:rPr>
        <w:t xml:space="preserve"> </w:t>
      </w:r>
    </w:p>
    <w:p w14:paraId="04D214D8" w14:textId="77777777" w:rsidR="00A3591A" w:rsidRPr="00632376" w:rsidRDefault="00A3591A" w:rsidP="00A3591A">
      <w:pPr>
        <w:tabs>
          <w:tab w:val="left" w:pos="709"/>
          <w:tab w:val="left" w:pos="1418"/>
          <w:tab w:val="left" w:pos="2127"/>
          <w:tab w:val="left" w:pos="3427"/>
        </w:tabs>
        <w:rPr>
          <w:rFonts w:ascii="Times New Roman" w:hAnsi="Times New Roman"/>
          <w:b/>
          <w:lang w:val="it-IT"/>
        </w:rPr>
      </w:pPr>
    </w:p>
    <w:p w14:paraId="0A764803" w14:textId="77777777" w:rsidR="00A3591A" w:rsidRPr="00632376" w:rsidRDefault="00A3591A" w:rsidP="00A3591A">
      <w:pPr>
        <w:rPr>
          <w:rFonts w:ascii="Times New Roman" w:hAnsi="Times New Roman"/>
          <w:b/>
          <w:lang w:val="it-IT"/>
        </w:rPr>
      </w:pPr>
      <w:r w:rsidRPr="00632376">
        <w:rPr>
          <w:rFonts w:ascii="Times New Roman" w:hAnsi="Times New Roman"/>
          <w:b/>
          <w:lang w:val="it-IT"/>
        </w:rPr>
        <w:t>Firma del beneficiario o del rappresentante legale</w:t>
      </w:r>
      <w:r w:rsidRPr="00F70567">
        <w:rPr>
          <w:noProof/>
          <w:lang w:val="it-IT" w:eastAsia="it-IT"/>
        </w:rPr>
        <mc:AlternateContent>
          <mc:Choice Requires="wps">
            <w:drawing>
              <wp:anchor distT="0" distB="0" distL="114300" distR="114300" simplePos="0" relativeHeight="251741184" behindDoc="0" locked="0" layoutInCell="1" allowOverlap="1" wp14:anchorId="37B58FD8" wp14:editId="4B5C2A2F">
                <wp:simplePos x="0" y="0"/>
                <wp:positionH relativeFrom="column">
                  <wp:posOffset>633095</wp:posOffset>
                </wp:positionH>
                <wp:positionV relativeFrom="paragraph">
                  <wp:posOffset>497205</wp:posOffset>
                </wp:positionV>
                <wp:extent cx="5393055" cy="273050"/>
                <wp:effectExtent l="0" t="0" r="17145" b="12700"/>
                <wp:wrapNone/>
                <wp:docPr id="422" name="Casella di tes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273050"/>
                        </a:xfrm>
                        <a:prstGeom prst="rect">
                          <a:avLst/>
                        </a:prstGeom>
                        <a:solidFill>
                          <a:srgbClr val="FFFFFF"/>
                        </a:solidFill>
                        <a:ln w="9525">
                          <a:solidFill>
                            <a:srgbClr val="000000"/>
                          </a:solidFill>
                          <a:miter lim="800000"/>
                          <a:headEnd/>
                          <a:tailEnd/>
                        </a:ln>
                      </wps:spPr>
                      <wps:txbx>
                        <w:txbxContent>
                          <w:p w14:paraId="445F14F6" w14:textId="77777777" w:rsidR="00802A80" w:rsidRPr="00B2445D" w:rsidRDefault="00802A80" w:rsidP="00A3591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58FD8" id="Casella di testo 422" o:spid="_x0000_s1038" type="#_x0000_t202" style="position:absolute;margin-left:49.85pt;margin-top:39.15pt;width:424.65pt;height: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">
                <v:textbox>
                  <w:txbxContent>
                    <w:p w14:paraId="445F14F6" w14:textId="77777777" w:rsidR="00802A80" w:rsidRPr="00B2445D" w:rsidRDefault="00802A80" w:rsidP="00A3591A">
                      <w:pPr>
                        <w:rPr>
                          <w:rFonts w:ascii="Arial" w:hAnsi="Arial" w:cs="Arial"/>
                        </w:rPr>
                      </w:pPr>
                    </w:p>
                  </w:txbxContent>
                </v:textbox>
              </v:shape>
            </w:pict>
          </mc:Fallback>
        </mc:AlternateContent>
      </w:r>
    </w:p>
    <w:p w14:paraId="76B54EA3" w14:textId="77777777" w:rsidR="00A3591A" w:rsidRPr="00632376" w:rsidRDefault="00A3591A" w:rsidP="00A3591A">
      <w:pPr>
        <w:rPr>
          <w:rFonts w:ascii="Times New Roman" w:hAnsi="Times New Roman"/>
          <w:lang w:val="it-IT"/>
        </w:rPr>
      </w:pPr>
      <w:r w:rsidRPr="00632376">
        <w:rPr>
          <w:rFonts w:ascii="Times New Roman" w:hAnsi="Times New Roman"/>
          <w:lang w:val="it-IT"/>
        </w:rPr>
        <w:t xml:space="preserve">IN FEDE </w:t>
      </w:r>
    </w:p>
    <w:p w14:paraId="2496C238" w14:textId="77777777" w:rsidR="00A3591A" w:rsidRPr="00632376" w:rsidRDefault="00A3591A" w:rsidP="00A3591A">
      <w:pPr>
        <w:autoSpaceDE w:val="0"/>
        <w:autoSpaceDN w:val="0"/>
        <w:adjustRightInd w:val="0"/>
        <w:rPr>
          <w:rFonts w:ascii="Times New Roman" w:eastAsia="Times New Roman" w:hAnsi="Times New Roman"/>
          <w:lang w:val="it-IT" w:eastAsia="it-IT"/>
        </w:rPr>
      </w:pPr>
    </w:p>
    <w:p w14:paraId="46A5B3B0" w14:textId="77777777" w:rsidR="00A3591A" w:rsidRPr="00632376" w:rsidRDefault="00A3591A" w:rsidP="00A3591A">
      <w:pPr>
        <w:jc w:val="both"/>
        <w:rPr>
          <w:rFonts w:ascii="Times New Roman" w:hAnsi="Times New Roman"/>
          <w:b/>
          <w:bCs/>
          <w:lang w:val="it-IT"/>
        </w:rPr>
      </w:pPr>
      <w:r w:rsidRPr="00632376">
        <w:rPr>
          <w:rFonts w:ascii="Times New Roman" w:eastAsia="SimSun" w:hAnsi="Times New Roman"/>
          <w:lang w:val="it-IT"/>
        </w:rPr>
        <w:t>Firma semplice allegando copia fotostatica di valido documento di identità, ovvero firma semplice apposta in presenza del dipendente addetto a ricevere le istanze (DPR 28/12/2000 n. 445).</w:t>
      </w:r>
    </w:p>
    <w:p w14:paraId="5DEB3C81" w14:textId="77777777" w:rsidR="003151F2" w:rsidRDefault="003151F2">
      <w:pPr>
        <w:spacing w:after="0" w:line="200" w:lineRule="exact"/>
        <w:rPr>
          <w:sz w:val="20"/>
          <w:szCs w:val="20"/>
          <w:lang w:val="it-IT"/>
        </w:rPr>
      </w:pPr>
    </w:p>
    <w:p w14:paraId="247D0B57" w14:textId="77777777" w:rsidR="00987928" w:rsidRDefault="00987928" w:rsidP="00987928">
      <w:pPr>
        <w:jc w:val="both"/>
        <w:rPr>
          <w:rFonts w:ascii="Times New Roman" w:eastAsia="SimSun" w:hAnsi="Times New Roman"/>
          <w:lang w:val="it-IT"/>
        </w:rPr>
      </w:pPr>
    </w:p>
    <w:p w14:paraId="6C28C05A" w14:textId="77777777" w:rsidR="00987928" w:rsidRPr="00987928" w:rsidRDefault="00987928" w:rsidP="00987928">
      <w:pPr>
        <w:jc w:val="both"/>
        <w:rPr>
          <w:rFonts w:ascii="Times New Roman" w:eastAsia="SimSun" w:hAnsi="Times New Roman"/>
          <w:u w:val="single"/>
          <w:lang w:val="it-IT"/>
        </w:rPr>
      </w:pPr>
      <w:r w:rsidRPr="00987928">
        <w:rPr>
          <w:rFonts w:ascii="Times New Roman" w:eastAsia="SimSun" w:hAnsi="Times New Roman"/>
          <w:u w:val="single"/>
          <w:lang w:val="it-IT"/>
        </w:rPr>
        <w:t>*Colonna da compilare all’atto della presentazione della domanda iniziale</w:t>
      </w:r>
    </w:p>
    <w:p w14:paraId="72681BED" w14:textId="77777777" w:rsidR="00987928" w:rsidRPr="00987928" w:rsidRDefault="00987928" w:rsidP="00987928">
      <w:pPr>
        <w:jc w:val="both"/>
        <w:rPr>
          <w:rFonts w:ascii="Times New Roman" w:eastAsia="SimSun" w:hAnsi="Times New Roman"/>
          <w:u w:val="single"/>
          <w:lang w:val="it-IT"/>
        </w:rPr>
      </w:pPr>
      <w:r w:rsidRPr="00987928">
        <w:rPr>
          <w:rFonts w:ascii="Times New Roman" w:eastAsia="SimSun" w:hAnsi="Times New Roman"/>
          <w:u w:val="single"/>
          <w:lang w:val="it-IT"/>
        </w:rPr>
        <w:t>** Colonna da compilare all’atto della presentazione della domanda di saldo</w:t>
      </w:r>
    </w:p>
    <w:sectPr w:rsidR="00987928" w:rsidRPr="00987928" w:rsidSect="00026A59">
      <w:headerReference w:type="default" r:id="rId38"/>
      <w:pgSz w:w="11900" w:h="16840"/>
      <w:pgMar w:top="15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BDDF5" w14:textId="77777777" w:rsidR="0009542B" w:rsidRDefault="0009542B">
      <w:pPr>
        <w:spacing w:after="0" w:line="240" w:lineRule="auto"/>
      </w:pPr>
      <w:r>
        <w:separator/>
      </w:r>
    </w:p>
  </w:endnote>
  <w:endnote w:type="continuationSeparator" w:id="0">
    <w:p w14:paraId="3ADAA8F3" w14:textId="77777777" w:rsidR="0009542B" w:rsidRDefault="0009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w:altName w:val="Times New Roman"/>
    <w:charset w:val="00"/>
    <w:family w:val="roman"/>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Arial"/>
    <w:charset w:val="00"/>
    <w:family w:val="swiss"/>
    <w:pitch w:val="variable"/>
    <w:sig w:usb0="00000001" w:usb1="50002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349917"/>
      <w:docPartObj>
        <w:docPartGallery w:val="Page Numbers (Bottom of Page)"/>
        <w:docPartUnique/>
      </w:docPartObj>
    </w:sdtPr>
    <w:sdtEndPr/>
    <w:sdtContent>
      <w:p w14:paraId="11B2BDD1" w14:textId="77777777" w:rsidR="00802A80" w:rsidRDefault="00802A80" w:rsidP="00B95896">
        <w:pPr>
          <w:pStyle w:val="Pidipagina"/>
          <w:jc w:val="center"/>
        </w:pPr>
        <w:r>
          <w:fldChar w:fldCharType="begin"/>
        </w:r>
        <w:r>
          <w:instrText>PAGE   \* MERGEFORMAT</w:instrText>
        </w:r>
        <w:r>
          <w:fldChar w:fldCharType="separate"/>
        </w:r>
        <w:r w:rsidRPr="00656A6E">
          <w:rPr>
            <w:rFonts w:ascii="Times New Roman" w:hAnsi="Times New Roman" w:cs="Times New Roman"/>
            <w:noProof/>
            <w:sz w:val="20"/>
            <w:lang w:val="it-IT"/>
          </w:rPr>
          <w:t>31</w:t>
        </w:r>
        <w:r>
          <w:fldChar w:fldCharType="end"/>
        </w:r>
      </w:p>
    </w:sdtContent>
  </w:sdt>
  <w:p w14:paraId="1128C4CF" w14:textId="77777777" w:rsidR="00802A80" w:rsidRDefault="00802A80">
    <w:pPr>
      <w:spacing w:after="0" w:line="82" w:lineRule="exact"/>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092797"/>
      <w:docPartObj>
        <w:docPartGallery w:val="Page Numbers (Bottom of Page)"/>
        <w:docPartUnique/>
      </w:docPartObj>
    </w:sdtPr>
    <w:sdtEndPr/>
    <w:sdtContent>
      <w:p w14:paraId="459E340E" w14:textId="77777777" w:rsidR="00802A80" w:rsidRDefault="00802A80">
        <w:pPr>
          <w:pStyle w:val="Pidipagina"/>
          <w:jc w:val="center"/>
        </w:pPr>
        <w:r w:rsidRPr="00DD1C98">
          <w:rPr>
            <w:rFonts w:ascii="Times New Roman" w:hAnsi="Times New Roman" w:cs="Times New Roman"/>
          </w:rPr>
          <w:fldChar w:fldCharType="begin"/>
        </w:r>
        <w:r w:rsidRPr="00DD1C98">
          <w:rPr>
            <w:rFonts w:ascii="Times New Roman" w:hAnsi="Times New Roman" w:cs="Times New Roman"/>
          </w:rPr>
          <w:instrText>PAGE   \* MERGEFORMAT</w:instrText>
        </w:r>
        <w:r w:rsidRPr="00DD1C98">
          <w:rPr>
            <w:rFonts w:ascii="Times New Roman" w:hAnsi="Times New Roman" w:cs="Times New Roman"/>
          </w:rPr>
          <w:fldChar w:fldCharType="separate"/>
        </w:r>
        <w:r w:rsidRPr="00656A6E">
          <w:rPr>
            <w:rFonts w:ascii="Times New Roman" w:hAnsi="Times New Roman" w:cs="Times New Roman"/>
            <w:noProof/>
            <w:lang w:val="it-IT"/>
          </w:rPr>
          <w:t>35</w:t>
        </w:r>
        <w:r w:rsidRPr="00DD1C98">
          <w:rPr>
            <w:rFonts w:ascii="Times New Roman" w:hAnsi="Times New Roman" w:cs="Times New Roman"/>
          </w:rPr>
          <w:fldChar w:fldCharType="end"/>
        </w:r>
      </w:p>
    </w:sdtContent>
  </w:sdt>
  <w:p w14:paraId="613FC83D" w14:textId="77777777" w:rsidR="00802A80" w:rsidRDefault="00802A80">
    <w:pPr>
      <w:spacing w:after="0" w:line="82" w:lineRule="exac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86A0A" w14:textId="77777777" w:rsidR="0009542B" w:rsidRDefault="0009542B">
      <w:pPr>
        <w:spacing w:after="0" w:line="240" w:lineRule="auto"/>
      </w:pPr>
      <w:r>
        <w:separator/>
      </w:r>
    </w:p>
  </w:footnote>
  <w:footnote w:type="continuationSeparator" w:id="0">
    <w:p w14:paraId="0F73CC34" w14:textId="77777777" w:rsidR="0009542B" w:rsidRDefault="00095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411F" w14:textId="77777777" w:rsidR="00802A80" w:rsidRDefault="00802A80">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3362" w14:textId="77777777" w:rsidR="00802A80" w:rsidRDefault="00802A80">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3CDD" w14:textId="77777777" w:rsidR="00802A80" w:rsidRDefault="00802A80">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sz w:val="20"/>
        <w:szCs w:val="20"/>
      </w:rPr>
    </w:lvl>
  </w:abstractNum>
  <w:abstractNum w:abstractNumId="3" w15:restartNumberingAfterBreak="0">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4" w15:restartNumberingAfterBreak="0">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5" w15:restartNumberingAfterBreak="0">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6" w15:restartNumberingAfterBreak="0">
    <w:nsid w:val="02EC496A"/>
    <w:multiLevelType w:val="hybridMultilevel"/>
    <w:tmpl w:val="35A424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396A62"/>
    <w:multiLevelType w:val="hybridMultilevel"/>
    <w:tmpl w:val="F8964F30"/>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CA5CD9"/>
    <w:multiLevelType w:val="hybridMultilevel"/>
    <w:tmpl w:val="6E32CF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7F05A6"/>
    <w:multiLevelType w:val="hybridMultilevel"/>
    <w:tmpl w:val="EE9C6DF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2B48B8"/>
    <w:multiLevelType w:val="hybridMultilevel"/>
    <w:tmpl w:val="C890BD0C"/>
    <w:lvl w:ilvl="0" w:tplc="1A442452">
      <w:start w:val="1"/>
      <w:numFmt w:val="lowerLetter"/>
      <w:lvlText w:val="%1)"/>
      <w:lvlJc w:val="left"/>
      <w:pPr>
        <w:ind w:left="1507" w:hanging="372"/>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1" w15:restartNumberingAfterBreak="0">
    <w:nsid w:val="125D1FC8"/>
    <w:multiLevelType w:val="hybridMultilevel"/>
    <w:tmpl w:val="E7F07C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CE4AE0"/>
    <w:multiLevelType w:val="hybridMultilevel"/>
    <w:tmpl w:val="8ECEDA1C"/>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BF0DE5"/>
    <w:multiLevelType w:val="hybridMultilevel"/>
    <w:tmpl w:val="91D293EE"/>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F644B6"/>
    <w:multiLevelType w:val="hybridMultilevel"/>
    <w:tmpl w:val="1328349C"/>
    <w:lvl w:ilvl="0" w:tplc="0410000B">
      <w:start w:val="1"/>
      <w:numFmt w:val="bullet"/>
      <w:lvlText w:val=""/>
      <w:lvlJc w:val="left"/>
      <w:pPr>
        <w:tabs>
          <w:tab w:val="num" w:pos="880"/>
        </w:tabs>
        <w:ind w:left="993" w:hanging="283"/>
      </w:pPr>
      <w:rPr>
        <w:rFonts w:ascii="Wingdings" w:hAnsi="Wingdings" w:hint="default"/>
      </w:rPr>
    </w:lvl>
    <w:lvl w:ilvl="1" w:tplc="B3D0D3AA">
      <w:start w:val="2"/>
      <w:numFmt w:val="lowerLetter"/>
      <w:lvlText w:val="%2)"/>
      <w:lvlJc w:val="left"/>
      <w:pPr>
        <w:tabs>
          <w:tab w:val="num" w:pos="851"/>
        </w:tabs>
        <w:ind w:left="851" w:hanging="227"/>
      </w:pPr>
      <w:rPr>
        <w:rFonts w:hint="default"/>
        <w:b/>
        <w:strike w:val="0"/>
      </w:rPr>
    </w:lvl>
    <w:lvl w:ilvl="2" w:tplc="04100005">
      <w:start w:val="1"/>
      <w:numFmt w:val="bullet"/>
      <w:lvlText w:val=""/>
      <w:lvlJc w:val="left"/>
      <w:pPr>
        <w:tabs>
          <w:tab w:val="num" w:pos="2804"/>
        </w:tabs>
        <w:ind w:left="2804" w:hanging="360"/>
      </w:pPr>
      <w:rPr>
        <w:rFonts w:ascii="Wingdings" w:hAnsi="Wingdings" w:hint="default"/>
      </w:rPr>
    </w:lvl>
    <w:lvl w:ilvl="3" w:tplc="04100001" w:tentative="1">
      <w:start w:val="1"/>
      <w:numFmt w:val="bullet"/>
      <w:lvlText w:val=""/>
      <w:lvlJc w:val="left"/>
      <w:pPr>
        <w:tabs>
          <w:tab w:val="num" w:pos="3524"/>
        </w:tabs>
        <w:ind w:left="3524" w:hanging="360"/>
      </w:pPr>
      <w:rPr>
        <w:rFonts w:ascii="Symbol" w:hAnsi="Symbol" w:hint="default"/>
      </w:rPr>
    </w:lvl>
    <w:lvl w:ilvl="4" w:tplc="04100003" w:tentative="1">
      <w:start w:val="1"/>
      <w:numFmt w:val="bullet"/>
      <w:lvlText w:val="o"/>
      <w:lvlJc w:val="left"/>
      <w:pPr>
        <w:tabs>
          <w:tab w:val="num" w:pos="4244"/>
        </w:tabs>
        <w:ind w:left="4244" w:hanging="360"/>
      </w:pPr>
      <w:rPr>
        <w:rFonts w:ascii="Courier New" w:hAnsi="Courier New" w:cs="Courier New" w:hint="default"/>
      </w:rPr>
    </w:lvl>
    <w:lvl w:ilvl="5" w:tplc="04100005" w:tentative="1">
      <w:start w:val="1"/>
      <w:numFmt w:val="bullet"/>
      <w:lvlText w:val=""/>
      <w:lvlJc w:val="left"/>
      <w:pPr>
        <w:tabs>
          <w:tab w:val="num" w:pos="4964"/>
        </w:tabs>
        <w:ind w:left="4964" w:hanging="360"/>
      </w:pPr>
      <w:rPr>
        <w:rFonts w:ascii="Wingdings" w:hAnsi="Wingdings" w:hint="default"/>
      </w:rPr>
    </w:lvl>
    <w:lvl w:ilvl="6" w:tplc="04100001" w:tentative="1">
      <w:start w:val="1"/>
      <w:numFmt w:val="bullet"/>
      <w:lvlText w:val=""/>
      <w:lvlJc w:val="left"/>
      <w:pPr>
        <w:tabs>
          <w:tab w:val="num" w:pos="5684"/>
        </w:tabs>
        <w:ind w:left="5684" w:hanging="360"/>
      </w:pPr>
      <w:rPr>
        <w:rFonts w:ascii="Symbol" w:hAnsi="Symbol" w:hint="default"/>
      </w:rPr>
    </w:lvl>
    <w:lvl w:ilvl="7" w:tplc="04100003" w:tentative="1">
      <w:start w:val="1"/>
      <w:numFmt w:val="bullet"/>
      <w:lvlText w:val="o"/>
      <w:lvlJc w:val="left"/>
      <w:pPr>
        <w:tabs>
          <w:tab w:val="num" w:pos="6404"/>
        </w:tabs>
        <w:ind w:left="6404" w:hanging="360"/>
      </w:pPr>
      <w:rPr>
        <w:rFonts w:ascii="Courier New" w:hAnsi="Courier New" w:cs="Courier New" w:hint="default"/>
      </w:rPr>
    </w:lvl>
    <w:lvl w:ilvl="8" w:tplc="04100005" w:tentative="1">
      <w:start w:val="1"/>
      <w:numFmt w:val="bullet"/>
      <w:lvlText w:val=""/>
      <w:lvlJc w:val="left"/>
      <w:pPr>
        <w:tabs>
          <w:tab w:val="num" w:pos="7124"/>
        </w:tabs>
        <w:ind w:left="7124" w:hanging="360"/>
      </w:pPr>
      <w:rPr>
        <w:rFonts w:ascii="Wingdings" w:hAnsi="Wingdings" w:hint="default"/>
      </w:rPr>
    </w:lvl>
  </w:abstractNum>
  <w:abstractNum w:abstractNumId="15" w15:restartNumberingAfterBreak="0">
    <w:nsid w:val="1D197F88"/>
    <w:multiLevelType w:val="hybridMultilevel"/>
    <w:tmpl w:val="CDDE6000"/>
    <w:lvl w:ilvl="0" w:tplc="0410000F">
      <w:start w:val="1"/>
      <w:numFmt w:val="decimal"/>
      <w:lvlText w:val="%1."/>
      <w:lvlJc w:val="left"/>
      <w:pPr>
        <w:ind w:left="2122" w:hanging="360"/>
      </w:pPr>
    </w:lvl>
    <w:lvl w:ilvl="1" w:tplc="04100019" w:tentative="1">
      <w:start w:val="1"/>
      <w:numFmt w:val="lowerLetter"/>
      <w:lvlText w:val="%2."/>
      <w:lvlJc w:val="left"/>
      <w:pPr>
        <w:ind w:left="2842" w:hanging="360"/>
      </w:pPr>
    </w:lvl>
    <w:lvl w:ilvl="2" w:tplc="0410001B" w:tentative="1">
      <w:start w:val="1"/>
      <w:numFmt w:val="lowerRoman"/>
      <w:lvlText w:val="%3."/>
      <w:lvlJc w:val="right"/>
      <w:pPr>
        <w:ind w:left="3562" w:hanging="180"/>
      </w:pPr>
    </w:lvl>
    <w:lvl w:ilvl="3" w:tplc="0410000F" w:tentative="1">
      <w:start w:val="1"/>
      <w:numFmt w:val="decimal"/>
      <w:lvlText w:val="%4."/>
      <w:lvlJc w:val="left"/>
      <w:pPr>
        <w:ind w:left="4282" w:hanging="360"/>
      </w:pPr>
    </w:lvl>
    <w:lvl w:ilvl="4" w:tplc="04100019" w:tentative="1">
      <w:start w:val="1"/>
      <w:numFmt w:val="lowerLetter"/>
      <w:lvlText w:val="%5."/>
      <w:lvlJc w:val="left"/>
      <w:pPr>
        <w:ind w:left="5002" w:hanging="360"/>
      </w:pPr>
    </w:lvl>
    <w:lvl w:ilvl="5" w:tplc="0410001B" w:tentative="1">
      <w:start w:val="1"/>
      <w:numFmt w:val="lowerRoman"/>
      <w:lvlText w:val="%6."/>
      <w:lvlJc w:val="right"/>
      <w:pPr>
        <w:ind w:left="5722" w:hanging="180"/>
      </w:pPr>
    </w:lvl>
    <w:lvl w:ilvl="6" w:tplc="0410000F" w:tentative="1">
      <w:start w:val="1"/>
      <w:numFmt w:val="decimal"/>
      <w:lvlText w:val="%7."/>
      <w:lvlJc w:val="left"/>
      <w:pPr>
        <w:ind w:left="6442" w:hanging="360"/>
      </w:pPr>
    </w:lvl>
    <w:lvl w:ilvl="7" w:tplc="04100019" w:tentative="1">
      <w:start w:val="1"/>
      <w:numFmt w:val="lowerLetter"/>
      <w:lvlText w:val="%8."/>
      <w:lvlJc w:val="left"/>
      <w:pPr>
        <w:ind w:left="7162" w:hanging="360"/>
      </w:pPr>
    </w:lvl>
    <w:lvl w:ilvl="8" w:tplc="0410001B" w:tentative="1">
      <w:start w:val="1"/>
      <w:numFmt w:val="lowerRoman"/>
      <w:lvlText w:val="%9."/>
      <w:lvlJc w:val="right"/>
      <w:pPr>
        <w:ind w:left="7882" w:hanging="180"/>
      </w:pPr>
    </w:lvl>
  </w:abstractNum>
  <w:abstractNum w:abstractNumId="16" w15:restartNumberingAfterBreak="0">
    <w:nsid w:val="1E8E6DCF"/>
    <w:multiLevelType w:val="hybridMultilevel"/>
    <w:tmpl w:val="6C08D8E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1ADCCCC0">
      <w:start w:val="2013"/>
      <w:numFmt w:val="bullet"/>
      <w:lvlText w:val="-"/>
      <w:lvlJc w:val="left"/>
      <w:pPr>
        <w:ind w:left="2160" w:hanging="360"/>
      </w:pPr>
      <w:rPr>
        <w:rFonts w:ascii="Times New Roman" w:eastAsia="Arial" w:hAnsi="Times New Roman" w:cs="Times New Roman" w:hint="default"/>
      </w:rPr>
    </w:lvl>
    <w:lvl w:ilvl="3" w:tplc="8564E0BA">
      <w:start w:val="1"/>
      <w:numFmt w:val="bullet"/>
      <w:lvlText w:val=""/>
      <w:lvlJc w:val="left"/>
      <w:pPr>
        <w:ind w:left="2880" w:hanging="360"/>
      </w:pPr>
      <w:rPr>
        <w:rFonts w:ascii="Symbol" w:eastAsia="Courier New" w:hAnsi="Symbol"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27A5B78"/>
    <w:multiLevelType w:val="hybridMultilevel"/>
    <w:tmpl w:val="E6003A6C"/>
    <w:lvl w:ilvl="0" w:tplc="4266D482">
      <w:start w:val="6"/>
      <w:numFmt w:val="decimal"/>
      <w:lvlText w:val="%1."/>
      <w:lvlJc w:val="left"/>
      <w:pPr>
        <w:ind w:left="928" w:hanging="360"/>
      </w:pPr>
      <w:rPr>
        <w:rFonts w:hint="default"/>
        <w:i w:val="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8" w15:restartNumberingAfterBreak="0">
    <w:nsid w:val="25E1653A"/>
    <w:multiLevelType w:val="hybridMultilevel"/>
    <w:tmpl w:val="CD9EC486"/>
    <w:lvl w:ilvl="0" w:tplc="0410000B">
      <w:start w:val="1"/>
      <w:numFmt w:val="bullet"/>
      <w:lvlText w:val=""/>
      <w:lvlJc w:val="left"/>
      <w:pPr>
        <w:ind w:left="3234" w:hanging="360"/>
      </w:pPr>
      <w:rPr>
        <w:rFonts w:ascii="Wingdings" w:hAnsi="Wingdings" w:hint="default"/>
      </w:rPr>
    </w:lvl>
    <w:lvl w:ilvl="1" w:tplc="04100003" w:tentative="1">
      <w:start w:val="1"/>
      <w:numFmt w:val="bullet"/>
      <w:lvlText w:val="o"/>
      <w:lvlJc w:val="left"/>
      <w:pPr>
        <w:ind w:left="3954" w:hanging="360"/>
      </w:pPr>
      <w:rPr>
        <w:rFonts w:ascii="Courier New" w:hAnsi="Courier New" w:cs="Courier New" w:hint="default"/>
      </w:rPr>
    </w:lvl>
    <w:lvl w:ilvl="2" w:tplc="04100005" w:tentative="1">
      <w:start w:val="1"/>
      <w:numFmt w:val="bullet"/>
      <w:lvlText w:val=""/>
      <w:lvlJc w:val="left"/>
      <w:pPr>
        <w:ind w:left="4674" w:hanging="360"/>
      </w:pPr>
      <w:rPr>
        <w:rFonts w:ascii="Wingdings" w:hAnsi="Wingdings" w:hint="default"/>
      </w:rPr>
    </w:lvl>
    <w:lvl w:ilvl="3" w:tplc="04100001" w:tentative="1">
      <w:start w:val="1"/>
      <w:numFmt w:val="bullet"/>
      <w:lvlText w:val=""/>
      <w:lvlJc w:val="left"/>
      <w:pPr>
        <w:ind w:left="5394" w:hanging="360"/>
      </w:pPr>
      <w:rPr>
        <w:rFonts w:ascii="Symbol" w:hAnsi="Symbol" w:hint="default"/>
      </w:rPr>
    </w:lvl>
    <w:lvl w:ilvl="4" w:tplc="04100003" w:tentative="1">
      <w:start w:val="1"/>
      <w:numFmt w:val="bullet"/>
      <w:lvlText w:val="o"/>
      <w:lvlJc w:val="left"/>
      <w:pPr>
        <w:ind w:left="6114" w:hanging="360"/>
      </w:pPr>
      <w:rPr>
        <w:rFonts w:ascii="Courier New" w:hAnsi="Courier New" w:cs="Courier New" w:hint="default"/>
      </w:rPr>
    </w:lvl>
    <w:lvl w:ilvl="5" w:tplc="04100005" w:tentative="1">
      <w:start w:val="1"/>
      <w:numFmt w:val="bullet"/>
      <w:lvlText w:val=""/>
      <w:lvlJc w:val="left"/>
      <w:pPr>
        <w:ind w:left="6834" w:hanging="360"/>
      </w:pPr>
      <w:rPr>
        <w:rFonts w:ascii="Wingdings" w:hAnsi="Wingdings" w:hint="default"/>
      </w:rPr>
    </w:lvl>
    <w:lvl w:ilvl="6" w:tplc="04100001" w:tentative="1">
      <w:start w:val="1"/>
      <w:numFmt w:val="bullet"/>
      <w:lvlText w:val=""/>
      <w:lvlJc w:val="left"/>
      <w:pPr>
        <w:ind w:left="7554" w:hanging="360"/>
      </w:pPr>
      <w:rPr>
        <w:rFonts w:ascii="Symbol" w:hAnsi="Symbol" w:hint="default"/>
      </w:rPr>
    </w:lvl>
    <w:lvl w:ilvl="7" w:tplc="04100003" w:tentative="1">
      <w:start w:val="1"/>
      <w:numFmt w:val="bullet"/>
      <w:lvlText w:val="o"/>
      <w:lvlJc w:val="left"/>
      <w:pPr>
        <w:ind w:left="8274" w:hanging="360"/>
      </w:pPr>
      <w:rPr>
        <w:rFonts w:ascii="Courier New" w:hAnsi="Courier New" w:cs="Courier New" w:hint="default"/>
      </w:rPr>
    </w:lvl>
    <w:lvl w:ilvl="8" w:tplc="04100005" w:tentative="1">
      <w:start w:val="1"/>
      <w:numFmt w:val="bullet"/>
      <w:lvlText w:val=""/>
      <w:lvlJc w:val="left"/>
      <w:pPr>
        <w:ind w:left="8994" w:hanging="360"/>
      </w:pPr>
      <w:rPr>
        <w:rFonts w:ascii="Wingdings" w:hAnsi="Wingdings" w:hint="default"/>
      </w:rPr>
    </w:lvl>
  </w:abstractNum>
  <w:abstractNum w:abstractNumId="19" w15:restartNumberingAfterBreak="0">
    <w:nsid w:val="2762249C"/>
    <w:multiLevelType w:val="hybridMultilevel"/>
    <w:tmpl w:val="C5666156"/>
    <w:lvl w:ilvl="0" w:tplc="9B8485C6">
      <w:start w:val="1"/>
      <w:numFmt w:val="decimal"/>
      <w:lvlText w:val="0%1."/>
      <w:lvlJc w:val="left"/>
      <w:pPr>
        <w:ind w:left="3420" w:hanging="360"/>
      </w:pPr>
      <w:rPr>
        <w:rFonts w:hint="default"/>
        <w:sz w:val="20"/>
        <w:szCs w:val="20"/>
      </w:rPr>
    </w:lvl>
    <w:lvl w:ilvl="1" w:tplc="04100019" w:tentative="1">
      <w:start w:val="1"/>
      <w:numFmt w:val="lowerLetter"/>
      <w:lvlText w:val="%2."/>
      <w:lvlJc w:val="left"/>
      <w:pPr>
        <w:ind w:left="4140" w:hanging="360"/>
      </w:pPr>
    </w:lvl>
    <w:lvl w:ilvl="2" w:tplc="0410001B" w:tentative="1">
      <w:start w:val="1"/>
      <w:numFmt w:val="lowerRoman"/>
      <w:lvlText w:val="%3."/>
      <w:lvlJc w:val="right"/>
      <w:pPr>
        <w:ind w:left="4860" w:hanging="180"/>
      </w:pPr>
    </w:lvl>
    <w:lvl w:ilvl="3" w:tplc="0410000F" w:tentative="1">
      <w:start w:val="1"/>
      <w:numFmt w:val="decimal"/>
      <w:lvlText w:val="%4."/>
      <w:lvlJc w:val="left"/>
      <w:pPr>
        <w:ind w:left="5580" w:hanging="360"/>
      </w:pPr>
    </w:lvl>
    <w:lvl w:ilvl="4" w:tplc="04100019" w:tentative="1">
      <w:start w:val="1"/>
      <w:numFmt w:val="lowerLetter"/>
      <w:lvlText w:val="%5."/>
      <w:lvlJc w:val="left"/>
      <w:pPr>
        <w:ind w:left="6300" w:hanging="360"/>
      </w:pPr>
    </w:lvl>
    <w:lvl w:ilvl="5" w:tplc="0410001B" w:tentative="1">
      <w:start w:val="1"/>
      <w:numFmt w:val="lowerRoman"/>
      <w:lvlText w:val="%6."/>
      <w:lvlJc w:val="right"/>
      <w:pPr>
        <w:ind w:left="7020" w:hanging="180"/>
      </w:pPr>
    </w:lvl>
    <w:lvl w:ilvl="6" w:tplc="0410000F" w:tentative="1">
      <w:start w:val="1"/>
      <w:numFmt w:val="decimal"/>
      <w:lvlText w:val="%7."/>
      <w:lvlJc w:val="left"/>
      <w:pPr>
        <w:ind w:left="7740" w:hanging="360"/>
      </w:pPr>
    </w:lvl>
    <w:lvl w:ilvl="7" w:tplc="04100019" w:tentative="1">
      <w:start w:val="1"/>
      <w:numFmt w:val="lowerLetter"/>
      <w:lvlText w:val="%8."/>
      <w:lvlJc w:val="left"/>
      <w:pPr>
        <w:ind w:left="8460" w:hanging="360"/>
      </w:pPr>
    </w:lvl>
    <w:lvl w:ilvl="8" w:tplc="0410001B" w:tentative="1">
      <w:start w:val="1"/>
      <w:numFmt w:val="lowerRoman"/>
      <w:lvlText w:val="%9."/>
      <w:lvlJc w:val="right"/>
      <w:pPr>
        <w:ind w:left="9180" w:hanging="180"/>
      </w:pPr>
    </w:lvl>
  </w:abstractNum>
  <w:abstractNum w:abstractNumId="20" w15:restartNumberingAfterBreak="0">
    <w:nsid w:val="291370AE"/>
    <w:multiLevelType w:val="hybridMultilevel"/>
    <w:tmpl w:val="4216D33C"/>
    <w:lvl w:ilvl="0" w:tplc="114CCE7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5F68B1"/>
    <w:multiLevelType w:val="hybridMultilevel"/>
    <w:tmpl w:val="21B0C7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C946749"/>
    <w:multiLevelType w:val="multilevel"/>
    <w:tmpl w:val="6388D2EC"/>
    <w:styleLink w:val="WW8Num21"/>
    <w:lvl w:ilvl="0">
      <w:numFmt w:val="bullet"/>
      <w:lvlText w:val="-"/>
      <w:lvlJc w:val="left"/>
      <w:rPr>
        <w:rFonts w:ascii="Arial" w:eastAsia="Lucida Sans Unicode" w:hAnsi="Arial" w:cs="Wingdings"/>
        <w:sz w:val="24"/>
        <w:szCs w:val="24"/>
        <w:lang w:eastAsia="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2F44086E"/>
    <w:multiLevelType w:val="hybridMultilevel"/>
    <w:tmpl w:val="1B96A07C"/>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4" w15:restartNumberingAfterBreak="0">
    <w:nsid w:val="329A0D92"/>
    <w:multiLevelType w:val="hybridMultilevel"/>
    <w:tmpl w:val="1D3A8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33632046"/>
    <w:multiLevelType w:val="hybridMultilevel"/>
    <w:tmpl w:val="C1960C3A"/>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7" w15:restartNumberingAfterBreak="0">
    <w:nsid w:val="339C1561"/>
    <w:multiLevelType w:val="multilevel"/>
    <w:tmpl w:val="D2C6A976"/>
    <w:styleLink w:val="WW8Num3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37A916C1"/>
    <w:multiLevelType w:val="hybridMultilevel"/>
    <w:tmpl w:val="1A629F32"/>
    <w:lvl w:ilvl="0" w:tplc="927E90B2">
      <w:start w:val="14"/>
      <w:numFmt w:val="bullet"/>
      <w:lvlText w:val="-"/>
      <w:lvlJc w:val="left"/>
      <w:pPr>
        <w:tabs>
          <w:tab w:val="num" w:pos="227"/>
        </w:tabs>
        <w:ind w:left="227" w:hanging="22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D56085"/>
    <w:multiLevelType w:val="hybridMultilevel"/>
    <w:tmpl w:val="0EA887A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3A5F078A"/>
    <w:multiLevelType w:val="hybridMultilevel"/>
    <w:tmpl w:val="F806A9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B9D1606"/>
    <w:multiLevelType w:val="hybridMultilevel"/>
    <w:tmpl w:val="07E2AD2C"/>
    <w:lvl w:ilvl="0" w:tplc="07A6A66A">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3E5314"/>
    <w:multiLevelType w:val="hybridMultilevel"/>
    <w:tmpl w:val="DF86DC88"/>
    <w:lvl w:ilvl="0" w:tplc="FF702358">
      <w:start w:val="1"/>
      <w:numFmt w:val="decimal"/>
      <w:lvlText w:val="%1."/>
      <w:lvlJc w:val="left"/>
      <w:pPr>
        <w:ind w:left="360" w:hanging="360"/>
      </w:pPr>
      <w:rPr>
        <w:rFonts w:hint="default"/>
        <w:b/>
        <w:color w:val="auto"/>
      </w:rPr>
    </w:lvl>
    <w:lvl w:ilvl="1" w:tplc="144CFA52">
      <w:start w:val="1"/>
      <w:numFmt w:val="lowerLetter"/>
      <w:lvlText w:val="%2)"/>
      <w:lvlJc w:val="left"/>
      <w:pPr>
        <w:ind w:left="1080" w:hanging="360"/>
      </w:pPr>
      <w:rPr>
        <w:rFonts w:hint="default"/>
        <w:color w:val="00000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1991F0F"/>
    <w:multiLevelType w:val="multilevel"/>
    <w:tmpl w:val="87C62CBC"/>
    <w:styleLink w:val="WW8Num23"/>
    <w:lvl w:ilvl="0">
      <w:start w:val="1"/>
      <w:numFmt w:val="lowerLetter"/>
      <w:lvlText w:val="%1."/>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53425413"/>
    <w:multiLevelType w:val="hybridMultilevel"/>
    <w:tmpl w:val="4F968DFE"/>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35" w15:restartNumberingAfterBreak="0">
    <w:nsid w:val="53467EC8"/>
    <w:multiLevelType w:val="hybridMultilevel"/>
    <w:tmpl w:val="83861608"/>
    <w:lvl w:ilvl="0" w:tplc="AB7C2C90">
      <w:start w:val="1"/>
      <w:numFmt w:val="decimal"/>
      <w:lvlText w:val="%1)"/>
      <w:lvlJc w:val="left"/>
      <w:pPr>
        <w:ind w:left="360" w:hanging="360"/>
      </w:pPr>
      <w:rPr>
        <w:rFonts w:hint="default"/>
        <w:b/>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36" w15:restartNumberingAfterBreak="0">
    <w:nsid w:val="53E11B06"/>
    <w:multiLevelType w:val="hybridMultilevel"/>
    <w:tmpl w:val="48C63C90"/>
    <w:lvl w:ilvl="0" w:tplc="04100019">
      <w:start w:val="1"/>
      <w:numFmt w:val="lowerLetter"/>
      <w:lvlText w:val="%1."/>
      <w:lvlJc w:val="left"/>
      <w:pPr>
        <w:tabs>
          <w:tab w:val="num" w:pos="813"/>
        </w:tabs>
        <w:ind w:left="926" w:hanging="283"/>
      </w:pPr>
      <w:rPr>
        <w:rFonts w:hint="default"/>
      </w:rPr>
    </w:lvl>
    <w:lvl w:ilvl="1" w:tplc="04100015">
      <w:start w:val="1"/>
      <w:numFmt w:val="upperLetter"/>
      <w:lvlText w:val="%2."/>
      <w:lvlJc w:val="left"/>
      <w:pPr>
        <w:tabs>
          <w:tab w:val="num" w:pos="1210"/>
        </w:tabs>
        <w:ind w:left="1210" w:hanging="227"/>
      </w:pPr>
      <w:rPr>
        <w:rFonts w:hint="default"/>
        <w:b/>
        <w:strike w:val="0"/>
      </w:rPr>
    </w:lvl>
    <w:lvl w:ilvl="2" w:tplc="04100005">
      <w:start w:val="1"/>
      <w:numFmt w:val="bullet"/>
      <w:lvlText w:val=""/>
      <w:lvlJc w:val="left"/>
      <w:pPr>
        <w:tabs>
          <w:tab w:val="num" w:pos="3163"/>
        </w:tabs>
        <w:ind w:left="3163" w:hanging="360"/>
      </w:pPr>
      <w:rPr>
        <w:rFonts w:ascii="Wingdings" w:hAnsi="Wingdings" w:hint="default"/>
      </w:rPr>
    </w:lvl>
    <w:lvl w:ilvl="3" w:tplc="04100001" w:tentative="1">
      <w:start w:val="1"/>
      <w:numFmt w:val="bullet"/>
      <w:lvlText w:val=""/>
      <w:lvlJc w:val="left"/>
      <w:pPr>
        <w:tabs>
          <w:tab w:val="num" w:pos="3883"/>
        </w:tabs>
        <w:ind w:left="3883" w:hanging="360"/>
      </w:pPr>
      <w:rPr>
        <w:rFonts w:ascii="Symbol" w:hAnsi="Symbol" w:hint="default"/>
      </w:rPr>
    </w:lvl>
    <w:lvl w:ilvl="4" w:tplc="04100003" w:tentative="1">
      <w:start w:val="1"/>
      <w:numFmt w:val="bullet"/>
      <w:lvlText w:val="o"/>
      <w:lvlJc w:val="left"/>
      <w:pPr>
        <w:tabs>
          <w:tab w:val="num" w:pos="4603"/>
        </w:tabs>
        <w:ind w:left="4603" w:hanging="360"/>
      </w:pPr>
      <w:rPr>
        <w:rFonts w:ascii="Courier New" w:hAnsi="Courier New" w:cs="Courier New" w:hint="default"/>
      </w:rPr>
    </w:lvl>
    <w:lvl w:ilvl="5" w:tplc="04100005" w:tentative="1">
      <w:start w:val="1"/>
      <w:numFmt w:val="bullet"/>
      <w:lvlText w:val=""/>
      <w:lvlJc w:val="left"/>
      <w:pPr>
        <w:tabs>
          <w:tab w:val="num" w:pos="5323"/>
        </w:tabs>
        <w:ind w:left="5323" w:hanging="360"/>
      </w:pPr>
      <w:rPr>
        <w:rFonts w:ascii="Wingdings" w:hAnsi="Wingdings" w:hint="default"/>
      </w:rPr>
    </w:lvl>
    <w:lvl w:ilvl="6" w:tplc="04100001" w:tentative="1">
      <w:start w:val="1"/>
      <w:numFmt w:val="bullet"/>
      <w:lvlText w:val=""/>
      <w:lvlJc w:val="left"/>
      <w:pPr>
        <w:tabs>
          <w:tab w:val="num" w:pos="6043"/>
        </w:tabs>
        <w:ind w:left="6043" w:hanging="360"/>
      </w:pPr>
      <w:rPr>
        <w:rFonts w:ascii="Symbol" w:hAnsi="Symbol" w:hint="default"/>
      </w:rPr>
    </w:lvl>
    <w:lvl w:ilvl="7" w:tplc="04100003" w:tentative="1">
      <w:start w:val="1"/>
      <w:numFmt w:val="bullet"/>
      <w:lvlText w:val="o"/>
      <w:lvlJc w:val="left"/>
      <w:pPr>
        <w:tabs>
          <w:tab w:val="num" w:pos="6763"/>
        </w:tabs>
        <w:ind w:left="6763" w:hanging="360"/>
      </w:pPr>
      <w:rPr>
        <w:rFonts w:ascii="Courier New" w:hAnsi="Courier New" w:cs="Courier New" w:hint="default"/>
      </w:rPr>
    </w:lvl>
    <w:lvl w:ilvl="8" w:tplc="04100005" w:tentative="1">
      <w:start w:val="1"/>
      <w:numFmt w:val="bullet"/>
      <w:lvlText w:val=""/>
      <w:lvlJc w:val="left"/>
      <w:pPr>
        <w:tabs>
          <w:tab w:val="num" w:pos="7483"/>
        </w:tabs>
        <w:ind w:left="7483" w:hanging="360"/>
      </w:pPr>
      <w:rPr>
        <w:rFonts w:ascii="Wingdings" w:hAnsi="Wingdings" w:hint="default"/>
      </w:rPr>
    </w:lvl>
  </w:abstractNum>
  <w:abstractNum w:abstractNumId="37" w15:restartNumberingAfterBreak="0">
    <w:nsid w:val="5F4525A4"/>
    <w:multiLevelType w:val="hybridMultilevel"/>
    <w:tmpl w:val="788ADCEC"/>
    <w:lvl w:ilvl="0" w:tplc="892A7A20">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E10D14"/>
    <w:multiLevelType w:val="hybridMultilevel"/>
    <w:tmpl w:val="B47CA71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9" w15:restartNumberingAfterBreak="0">
    <w:nsid w:val="6034715D"/>
    <w:multiLevelType w:val="hybridMultilevel"/>
    <w:tmpl w:val="B7E212CC"/>
    <w:lvl w:ilvl="0" w:tplc="00389F1A">
      <w:start w:val="1"/>
      <w:numFmt w:val="decimal"/>
      <w:lvlText w:val="%1."/>
      <w:lvlJc w:val="left"/>
      <w:pPr>
        <w:ind w:left="1212"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0" w15:restartNumberingAfterBreak="0">
    <w:nsid w:val="61E260F5"/>
    <w:multiLevelType w:val="multilevel"/>
    <w:tmpl w:val="B54E0D70"/>
    <w:styleLink w:val="WW8Num27"/>
    <w:lvl w:ilvl="0">
      <w:numFmt w:val="bullet"/>
      <w:lvlText w:val="-"/>
      <w:lvlJc w:val="left"/>
      <w:rPr>
        <w:rFonts w:ascii="Calibri" w:eastAsia="Times New Roman" w:hAnsi="Calibri"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64C9506D"/>
    <w:multiLevelType w:val="hybridMultilevel"/>
    <w:tmpl w:val="5F5A83A0"/>
    <w:lvl w:ilvl="0" w:tplc="04100001">
      <w:start w:val="1"/>
      <w:numFmt w:val="bullet"/>
      <w:lvlText w:val=""/>
      <w:lvlJc w:val="left"/>
      <w:pPr>
        <w:ind w:left="1458" w:hanging="360"/>
      </w:pPr>
      <w:rPr>
        <w:rFonts w:ascii="Symbol" w:hAnsi="Symbol" w:hint="default"/>
      </w:rPr>
    </w:lvl>
    <w:lvl w:ilvl="1" w:tplc="04100003" w:tentative="1">
      <w:start w:val="1"/>
      <w:numFmt w:val="bullet"/>
      <w:lvlText w:val="o"/>
      <w:lvlJc w:val="left"/>
      <w:pPr>
        <w:ind w:left="2178" w:hanging="360"/>
      </w:pPr>
      <w:rPr>
        <w:rFonts w:ascii="Courier New" w:hAnsi="Courier New" w:cs="Courier New" w:hint="default"/>
      </w:rPr>
    </w:lvl>
    <w:lvl w:ilvl="2" w:tplc="04100005" w:tentative="1">
      <w:start w:val="1"/>
      <w:numFmt w:val="bullet"/>
      <w:lvlText w:val=""/>
      <w:lvlJc w:val="left"/>
      <w:pPr>
        <w:ind w:left="2898" w:hanging="360"/>
      </w:pPr>
      <w:rPr>
        <w:rFonts w:ascii="Wingdings" w:hAnsi="Wingdings" w:hint="default"/>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42" w15:restartNumberingAfterBreak="0">
    <w:nsid w:val="679344E2"/>
    <w:multiLevelType w:val="multilevel"/>
    <w:tmpl w:val="52945D6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3" w15:restartNumberingAfterBreak="0">
    <w:nsid w:val="704442D0"/>
    <w:multiLevelType w:val="hybridMultilevel"/>
    <w:tmpl w:val="E2E05182"/>
    <w:lvl w:ilvl="0" w:tplc="0410000B">
      <w:start w:val="1"/>
      <w:numFmt w:val="bullet"/>
      <w:lvlText w:val=""/>
      <w:lvlJc w:val="left"/>
      <w:pPr>
        <w:ind w:left="1762" w:hanging="360"/>
      </w:pPr>
      <w:rPr>
        <w:rFonts w:ascii="Wingdings" w:hAnsi="Wingdings" w:hint="default"/>
      </w:rPr>
    </w:lvl>
    <w:lvl w:ilvl="1" w:tplc="04100003" w:tentative="1">
      <w:start w:val="1"/>
      <w:numFmt w:val="bullet"/>
      <w:lvlText w:val="o"/>
      <w:lvlJc w:val="left"/>
      <w:pPr>
        <w:ind w:left="2482" w:hanging="360"/>
      </w:pPr>
      <w:rPr>
        <w:rFonts w:ascii="Courier New" w:hAnsi="Courier New" w:cs="Courier New" w:hint="default"/>
      </w:rPr>
    </w:lvl>
    <w:lvl w:ilvl="2" w:tplc="04100005" w:tentative="1">
      <w:start w:val="1"/>
      <w:numFmt w:val="bullet"/>
      <w:lvlText w:val=""/>
      <w:lvlJc w:val="left"/>
      <w:pPr>
        <w:ind w:left="3202" w:hanging="360"/>
      </w:pPr>
      <w:rPr>
        <w:rFonts w:ascii="Wingdings" w:hAnsi="Wingdings" w:hint="default"/>
      </w:rPr>
    </w:lvl>
    <w:lvl w:ilvl="3" w:tplc="04100001" w:tentative="1">
      <w:start w:val="1"/>
      <w:numFmt w:val="bullet"/>
      <w:lvlText w:val=""/>
      <w:lvlJc w:val="left"/>
      <w:pPr>
        <w:ind w:left="3922" w:hanging="360"/>
      </w:pPr>
      <w:rPr>
        <w:rFonts w:ascii="Symbol" w:hAnsi="Symbol" w:hint="default"/>
      </w:rPr>
    </w:lvl>
    <w:lvl w:ilvl="4" w:tplc="04100003" w:tentative="1">
      <w:start w:val="1"/>
      <w:numFmt w:val="bullet"/>
      <w:lvlText w:val="o"/>
      <w:lvlJc w:val="left"/>
      <w:pPr>
        <w:ind w:left="4642" w:hanging="360"/>
      </w:pPr>
      <w:rPr>
        <w:rFonts w:ascii="Courier New" w:hAnsi="Courier New" w:cs="Courier New" w:hint="default"/>
      </w:rPr>
    </w:lvl>
    <w:lvl w:ilvl="5" w:tplc="04100005" w:tentative="1">
      <w:start w:val="1"/>
      <w:numFmt w:val="bullet"/>
      <w:lvlText w:val=""/>
      <w:lvlJc w:val="left"/>
      <w:pPr>
        <w:ind w:left="5362" w:hanging="360"/>
      </w:pPr>
      <w:rPr>
        <w:rFonts w:ascii="Wingdings" w:hAnsi="Wingdings" w:hint="default"/>
      </w:rPr>
    </w:lvl>
    <w:lvl w:ilvl="6" w:tplc="04100001" w:tentative="1">
      <w:start w:val="1"/>
      <w:numFmt w:val="bullet"/>
      <w:lvlText w:val=""/>
      <w:lvlJc w:val="left"/>
      <w:pPr>
        <w:ind w:left="6082" w:hanging="360"/>
      </w:pPr>
      <w:rPr>
        <w:rFonts w:ascii="Symbol" w:hAnsi="Symbol" w:hint="default"/>
      </w:rPr>
    </w:lvl>
    <w:lvl w:ilvl="7" w:tplc="04100003" w:tentative="1">
      <w:start w:val="1"/>
      <w:numFmt w:val="bullet"/>
      <w:lvlText w:val="o"/>
      <w:lvlJc w:val="left"/>
      <w:pPr>
        <w:ind w:left="6802" w:hanging="360"/>
      </w:pPr>
      <w:rPr>
        <w:rFonts w:ascii="Courier New" w:hAnsi="Courier New" w:cs="Courier New" w:hint="default"/>
      </w:rPr>
    </w:lvl>
    <w:lvl w:ilvl="8" w:tplc="04100005" w:tentative="1">
      <w:start w:val="1"/>
      <w:numFmt w:val="bullet"/>
      <w:lvlText w:val=""/>
      <w:lvlJc w:val="left"/>
      <w:pPr>
        <w:ind w:left="7522" w:hanging="360"/>
      </w:pPr>
      <w:rPr>
        <w:rFonts w:ascii="Wingdings" w:hAnsi="Wingdings" w:hint="default"/>
      </w:rPr>
    </w:lvl>
  </w:abstractNum>
  <w:abstractNum w:abstractNumId="44" w15:restartNumberingAfterBreak="0">
    <w:nsid w:val="72673CEE"/>
    <w:multiLevelType w:val="multilevel"/>
    <w:tmpl w:val="5ABAF2DA"/>
    <w:lvl w:ilvl="0">
      <w:start w:val="1"/>
      <w:numFmt w:val="decimal"/>
      <w:lvlText w:val="%1."/>
      <w:lvlJc w:val="left"/>
      <w:pPr>
        <w:ind w:left="473" w:hanging="360"/>
      </w:pPr>
      <w:rPr>
        <w:rFonts w:hint="default"/>
      </w:rPr>
    </w:lvl>
    <w:lvl w:ilvl="1">
      <w:start w:val="4"/>
      <w:numFmt w:val="decimal"/>
      <w:isLgl/>
      <w:lvlText w:val="%1.%2"/>
      <w:lvlJc w:val="left"/>
      <w:pPr>
        <w:ind w:left="760" w:hanging="360"/>
      </w:pPr>
      <w:rPr>
        <w:rFonts w:hint="default"/>
        <w:b/>
      </w:rPr>
    </w:lvl>
    <w:lvl w:ilvl="2">
      <w:start w:val="1"/>
      <w:numFmt w:val="decimal"/>
      <w:isLgl/>
      <w:lvlText w:val="%1.%2.%3"/>
      <w:lvlJc w:val="left"/>
      <w:pPr>
        <w:ind w:left="1407" w:hanging="720"/>
      </w:pPr>
      <w:rPr>
        <w:rFonts w:hint="default"/>
        <w:b/>
      </w:rPr>
    </w:lvl>
    <w:lvl w:ilvl="3">
      <w:start w:val="1"/>
      <w:numFmt w:val="decimal"/>
      <w:isLgl/>
      <w:lvlText w:val="%1.%2.%3.%4"/>
      <w:lvlJc w:val="left"/>
      <w:pPr>
        <w:ind w:left="1694" w:hanging="720"/>
      </w:pPr>
      <w:rPr>
        <w:rFonts w:hint="default"/>
        <w:b/>
      </w:rPr>
    </w:lvl>
    <w:lvl w:ilvl="4">
      <w:start w:val="1"/>
      <w:numFmt w:val="decimal"/>
      <w:isLgl/>
      <w:lvlText w:val="%1.%2.%3.%4.%5"/>
      <w:lvlJc w:val="left"/>
      <w:pPr>
        <w:ind w:left="2341" w:hanging="1080"/>
      </w:pPr>
      <w:rPr>
        <w:rFonts w:hint="default"/>
        <w:b/>
      </w:rPr>
    </w:lvl>
    <w:lvl w:ilvl="5">
      <w:start w:val="1"/>
      <w:numFmt w:val="decimal"/>
      <w:isLgl/>
      <w:lvlText w:val="%1.%2.%3.%4.%5.%6"/>
      <w:lvlJc w:val="left"/>
      <w:pPr>
        <w:ind w:left="2628" w:hanging="1080"/>
      </w:pPr>
      <w:rPr>
        <w:rFonts w:hint="default"/>
        <w:b/>
      </w:rPr>
    </w:lvl>
    <w:lvl w:ilvl="6">
      <w:start w:val="1"/>
      <w:numFmt w:val="decimal"/>
      <w:isLgl/>
      <w:lvlText w:val="%1.%2.%3.%4.%5.%6.%7"/>
      <w:lvlJc w:val="left"/>
      <w:pPr>
        <w:ind w:left="3275" w:hanging="1440"/>
      </w:pPr>
      <w:rPr>
        <w:rFonts w:hint="default"/>
        <w:b/>
      </w:rPr>
    </w:lvl>
    <w:lvl w:ilvl="7">
      <w:start w:val="1"/>
      <w:numFmt w:val="decimal"/>
      <w:isLgl/>
      <w:lvlText w:val="%1.%2.%3.%4.%5.%6.%7.%8"/>
      <w:lvlJc w:val="left"/>
      <w:pPr>
        <w:ind w:left="3562" w:hanging="1440"/>
      </w:pPr>
      <w:rPr>
        <w:rFonts w:hint="default"/>
        <w:b/>
      </w:rPr>
    </w:lvl>
    <w:lvl w:ilvl="8">
      <w:start w:val="1"/>
      <w:numFmt w:val="decimal"/>
      <w:isLgl/>
      <w:lvlText w:val="%1.%2.%3.%4.%5.%6.%7.%8.%9"/>
      <w:lvlJc w:val="left"/>
      <w:pPr>
        <w:ind w:left="4209" w:hanging="1800"/>
      </w:pPr>
      <w:rPr>
        <w:rFonts w:hint="default"/>
        <w:b/>
      </w:rPr>
    </w:lvl>
  </w:abstractNum>
  <w:abstractNum w:abstractNumId="45" w15:restartNumberingAfterBreak="0">
    <w:nsid w:val="731C4544"/>
    <w:multiLevelType w:val="hybridMultilevel"/>
    <w:tmpl w:val="15966BB4"/>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7DC0933"/>
    <w:multiLevelType w:val="hybridMultilevel"/>
    <w:tmpl w:val="2ECC8F8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15:restartNumberingAfterBreak="0">
    <w:nsid w:val="78147C0C"/>
    <w:multiLevelType w:val="hybridMultilevel"/>
    <w:tmpl w:val="32BCCA7C"/>
    <w:lvl w:ilvl="0" w:tplc="773C9FF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D9507B8"/>
    <w:multiLevelType w:val="hybridMultilevel"/>
    <w:tmpl w:val="A8CAC79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0"/>
  </w:num>
  <w:num w:numId="2">
    <w:abstractNumId w:val="34"/>
  </w:num>
  <w:num w:numId="3">
    <w:abstractNumId w:val="44"/>
  </w:num>
  <w:num w:numId="4">
    <w:abstractNumId w:val="16"/>
  </w:num>
  <w:num w:numId="5">
    <w:abstractNumId w:val="6"/>
  </w:num>
  <w:num w:numId="6">
    <w:abstractNumId w:val="22"/>
  </w:num>
  <w:num w:numId="7">
    <w:abstractNumId w:val="29"/>
  </w:num>
  <w:num w:numId="8">
    <w:abstractNumId w:val="33"/>
  </w:num>
  <w:num w:numId="9">
    <w:abstractNumId w:val="40"/>
  </w:num>
  <w:num w:numId="10">
    <w:abstractNumId w:val="27"/>
  </w:num>
  <w:num w:numId="11">
    <w:abstractNumId w:val="37"/>
  </w:num>
  <w:num w:numId="12">
    <w:abstractNumId w:val="43"/>
  </w:num>
  <w:num w:numId="13">
    <w:abstractNumId w:val="17"/>
  </w:num>
  <w:num w:numId="14">
    <w:abstractNumId w:val="32"/>
  </w:num>
  <w:num w:numId="15">
    <w:abstractNumId w:val="18"/>
  </w:num>
  <w:num w:numId="16">
    <w:abstractNumId w:val="28"/>
  </w:num>
  <w:num w:numId="17">
    <w:abstractNumId w:val="41"/>
  </w:num>
  <w:num w:numId="18">
    <w:abstractNumId w:val="20"/>
  </w:num>
  <w:num w:numId="19">
    <w:abstractNumId w:val="24"/>
  </w:num>
  <w:num w:numId="20">
    <w:abstractNumId w:val="39"/>
  </w:num>
  <w:num w:numId="21">
    <w:abstractNumId w:val="11"/>
  </w:num>
  <w:num w:numId="22">
    <w:abstractNumId w:val="45"/>
  </w:num>
  <w:num w:numId="23">
    <w:abstractNumId w:val="47"/>
  </w:num>
  <w:num w:numId="24">
    <w:abstractNumId w:val="31"/>
  </w:num>
  <w:num w:numId="25">
    <w:abstractNumId w:val="12"/>
  </w:num>
  <w:num w:numId="26">
    <w:abstractNumId w:val="7"/>
  </w:num>
  <w:num w:numId="27">
    <w:abstractNumId w:val="13"/>
  </w:num>
  <w:num w:numId="2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9">
    <w:abstractNumId w:val="25"/>
  </w:num>
  <w:num w:numId="30">
    <w:abstractNumId w:val="23"/>
  </w:num>
  <w:num w:numId="31">
    <w:abstractNumId w:val="42"/>
  </w:num>
  <w:num w:numId="32">
    <w:abstractNumId w:val="38"/>
  </w:num>
  <w:num w:numId="33">
    <w:abstractNumId w:val="36"/>
  </w:num>
  <w:num w:numId="34">
    <w:abstractNumId w:val="48"/>
  </w:num>
  <w:num w:numId="35">
    <w:abstractNumId w:val="8"/>
  </w:num>
  <w:num w:numId="36">
    <w:abstractNumId w:val="46"/>
  </w:num>
  <w:num w:numId="37">
    <w:abstractNumId w:val="14"/>
  </w:num>
  <w:num w:numId="38">
    <w:abstractNumId w:val="35"/>
  </w:num>
  <w:num w:numId="39">
    <w:abstractNumId w:val="30"/>
  </w:num>
  <w:num w:numId="40">
    <w:abstractNumId w:val="26"/>
  </w:num>
  <w:num w:numId="41">
    <w:abstractNumId w:val="15"/>
  </w:num>
  <w:num w:numId="42">
    <w:abstractNumId w:val="9"/>
  </w:num>
  <w:num w:numId="43">
    <w:abstractNumId w:val="21"/>
  </w:num>
  <w:num w:numId="44">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F2"/>
    <w:rsid w:val="000000C9"/>
    <w:rsid w:val="00003175"/>
    <w:rsid w:val="000143C1"/>
    <w:rsid w:val="00026A59"/>
    <w:rsid w:val="00033010"/>
    <w:rsid w:val="00034E28"/>
    <w:rsid w:val="00041E1C"/>
    <w:rsid w:val="000440D6"/>
    <w:rsid w:val="000467C7"/>
    <w:rsid w:val="000471C8"/>
    <w:rsid w:val="00052E98"/>
    <w:rsid w:val="00073442"/>
    <w:rsid w:val="00073EB8"/>
    <w:rsid w:val="00074308"/>
    <w:rsid w:val="0009542B"/>
    <w:rsid w:val="00095681"/>
    <w:rsid w:val="000A15BF"/>
    <w:rsid w:val="000C4F24"/>
    <w:rsid w:val="000C6057"/>
    <w:rsid w:val="000D19BB"/>
    <w:rsid w:val="000D3AD3"/>
    <w:rsid w:val="000D5088"/>
    <w:rsid w:val="000E0287"/>
    <w:rsid w:val="000E437D"/>
    <w:rsid w:val="000F0AA5"/>
    <w:rsid w:val="000F7CA5"/>
    <w:rsid w:val="0010064B"/>
    <w:rsid w:val="00100A8E"/>
    <w:rsid w:val="00104DFE"/>
    <w:rsid w:val="00130FB1"/>
    <w:rsid w:val="001445EB"/>
    <w:rsid w:val="00162009"/>
    <w:rsid w:val="00164B35"/>
    <w:rsid w:val="001672BD"/>
    <w:rsid w:val="00175FF7"/>
    <w:rsid w:val="00176F23"/>
    <w:rsid w:val="00185DBA"/>
    <w:rsid w:val="00190FF7"/>
    <w:rsid w:val="001A1118"/>
    <w:rsid w:val="001A237D"/>
    <w:rsid w:val="001A29C7"/>
    <w:rsid w:val="001A438C"/>
    <w:rsid w:val="001A616E"/>
    <w:rsid w:val="001B080C"/>
    <w:rsid w:val="001D0AED"/>
    <w:rsid w:val="001D26C6"/>
    <w:rsid w:val="001D4886"/>
    <w:rsid w:val="001E0C88"/>
    <w:rsid w:val="001E5BD7"/>
    <w:rsid w:val="001E6347"/>
    <w:rsid w:val="001E690B"/>
    <w:rsid w:val="001F0DF4"/>
    <w:rsid w:val="001F239A"/>
    <w:rsid w:val="001F7AA9"/>
    <w:rsid w:val="00200949"/>
    <w:rsid w:val="00202E49"/>
    <w:rsid w:val="002031AC"/>
    <w:rsid w:val="0022219D"/>
    <w:rsid w:val="00222ED5"/>
    <w:rsid w:val="002333A7"/>
    <w:rsid w:val="00234F40"/>
    <w:rsid w:val="002517A3"/>
    <w:rsid w:val="002655E9"/>
    <w:rsid w:val="00266519"/>
    <w:rsid w:val="002666F4"/>
    <w:rsid w:val="00272289"/>
    <w:rsid w:val="00277254"/>
    <w:rsid w:val="0028515E"/>
    <w:rsid w:val="00286450"/>
    <w:rsid w:val="002911C1"/>
    <w:rsid w:val="00291FB6"/>
    <w:rsid w:val="00292B03"/>
    <w:rsid w:val="0029463C"/>
    <w:rsid w:val="002A0B4A"/>
    <w:rsid w:val="002B01D8"/>
    <w:rsid w:val="002B4AEA"/>
    <w:rsid w:val="002B5E9A"/>
    <w:rsid w:val="002C4825"/>
    <w:rsid w:val="002D0377"/>
    <w:rsid w:val="002D1C48"/>
    <w:rsid w:val="002D251A"/>
    <w:rsid w:val="002E5D4E"/>
    <w:rsid w:val="002E7803"/>
    <w:rsid w:val="002F0F84"/>
    <w:rsid w:val="002F3BD6"/>
    <w:rsid w:val="003009C4"/>
    <w:rsid w:val="00301289"/>
    <w:rsid w:val="00303BE4"/>
    <w:rsid w:val="00305296"/>
    <w:rsid w:val="003151F2"/>
    <w:rsid w:val="0031531A"/>
    <w:rsid w:val="00317536"/>
    <w:rsid w:val="003405D7"/>
    <w:rsid w:val="00340F5B"/>
    <w:rsid w:val="00345895"/>
    <w:rsid w:val="00350287"/>
    <w:rsid w:val="0035513D"/>
    <w:rsid w:val="003600F9"/>
    <w:rsid w:val="003603D0"/>
    <w:rsid w:val="00365950"/>
    <w:rsid w:val="00372A1C"/>
    <w:rsid w:val="00376CF6"/>
    <w:rsid w:val="003861BA"/>
    <w:rsid w:val="0039240B"/>
    <w:rsid w:val="00392D59"/>
    <w:rsid w:val="003939CD"/>
    <w:rsid w:val="00393B16"/>
    <w:rsid w:val="00397AAB"/>
    <w:rsid w:val="003A2715"/>
    <w:rsid w:val="003A4409"/>
    <w:rsid w:val="003D181A"/>
    <w:rsid w:val="003D7041"/>
    <w:rsid w:val="003E49E4"/>
    <w:rsid w:val="003E55F8"/>
    <w:rsid w:val="003E6CB8"/>
    <w:rsid w:val="003F3828"/>
    <w:rsid w:val="003F5582"/>
    <w:rsid w:val="003F6AC1"/>
    <w:rsid w:val="003F77F7"/>
    <w:rsid w:val="004026EF"/>
    <w:rsid w:val="00407911"/>
    <w:rsid w:val="004115B0"/>
    <w:rsid w:val="00413EC1"/>
    <w:rsid w:val="0042065C"/>
    <w:rsid w:val="00421870"/>
    <w:rsid w:val="00421C91"/>
    <w:rsid w:val="004278C9"/>
    <w:rsid w:val="00435F16"/>
    <w:rsid w:val="00441638"/>
    <w:rsid w:val="00443678"/>
    <w:rsid w:val="00455219"/>
    <w:rsid w:val="00456CBD"/>
    <w:rsid w:val="0047245E"/>
    <w:rsid w:val="0047430A"/>
    <w:rsid w:val="00477CC8"/>
    <w:rsid w:val="00494378"/>
    <w:rsid w:val="004961AF"/>
    <w:rsid w:val="00496FC9"/>
    <w:rsid w:val="004A21DA"/>
    <w:rsid w:val="004A24B4"/>
    <w:rsid w:val="004B31CB"/>
    <w:rsid w:val="004C3247"/>
    <w:rsid w:val="004C43E9"/>
    <w:rsid w:val="004C4BF0"/>
    <w:rsid w:val="004C5B95"/>
    <w:rsid w:val="004C601C"/>
    <w:rsid w:val="004C76A8"/>
    <w:rsid w:val="004C7D4E"/>
    <w:rsid w:val="004D53A5"/>
    <w:rsid w:val="004D6C9B"/>
    <w:rsid w:val="004E6D26"/>
    <w:rsid w:val="00501B44"/>
    <w:rsid w:val="00502E60"/>
    <w:rsid w:val="005036C8"/>
    <w:rsid w:val="00510D60"/>
    <w:rsid w:val="00520A13"/>
    <w:rsid w:val="0052132E"/>
    <w:rsid w:val="005229AE"/>
    <w:rsid w:val="00532302"/>
    <w:rsid w:val="00550CDF"/>
    <w:rsid w:val="00551019"/>
    <w:rsid w:val="00565C2B"/>
    <w:rsid w:val="005764CA"/>
    <w:rsid w:val="005813B2"/>
    <w:rsid w:val="00582288"/>
    <w:rsid w:val="00582C39"/>
    <w:rsid w:val="005858E9"/>
    <w:rsid w:val="00590EB5"/>
    <w:rsid w:val="00594715"/>
    <w:rsid w:val="005952B6"/>
    <w:rsid w:val="00596558"/>
    <w:rsid w:val="005A5E60"/>
    <w:rsid w:val="005B1F1D"/>
    <w:rsid w:val="005B5AF8"/>
    <w:rsid w:val="005C232F"/>
    <w:rsid w:val="005C7647"/>
    <w:rsid w:val="005C7EAC"/>
    <w:rsid w:val="005D0134"/>
    <w:rsid w:val="005D721D"/>
    <w:rsid w:val="005E3552"/>
    <w:rsid w:val="005E4765"/>
    <w:rsid w:val="005F2628"/>
    <w:rsid w:val="00623882"/>
    <w:rsid w:val="00627EFB"/>
    <w:rsid w:val="00630881"/>
    <w:rsid w:val="00631DE6"/>
    <w:rsid w:val="00632376"/>
    <w:rsid w:val="00636296"/>
    <w:rsid w:val="00642707"/>
    <w:rsid w:val="00642972"/>
    <w:rsid w:val="0064638E"/>
    <w:rsid w:val="00656A6E"/>
    <w:rsid w:val="00657BD4"/>
    <w:rsid w:val="006663C2"/>
    <w:rsid w:val="006663DA"/>
    <w:rsid w:val="0067049E"/>
    <w:rsid w:val="006751C3"/>
    <w:rsid w:val="00675FB5"/>
    <w:rsid w:val="00677812"/>
    <w:rsid w:val="00683F41"/>
    <w:rsid w:val="006843EB"/>
    <w:rsid w:val="00692434"/>
    <w:rsid w:val="00692A5C"/>
    <w:rsid w:val="0069514F"/>
    <w:rsid w:val="006A2411"/>
    <w:rsid w:val="006A5FA5"/>
    <w:rsid w:val="006B485C"/>
    <w:rsid w:val="006B6AF4"/>
    <w:rsid w:val="006C02D5"/>
    <w:rsid w:val="006C5F2F"/>
    <w:rsid w:val="006D6D69"/>
    <w:rsid w:val="00701958"/>
    <w:rsid w:val="00721821"/>
    <w:rsid w:val="00730E3E"/>
    <w:rsid w:val="00736BD9"/>
    <w:rsid w:val="007371EB"/>
    <w:rsid w:val="0074240D"/>
    <w:rsid w:val="007506B4"/>
    <w:rsid w:val="00750D23"/>
    <w:rsid w:val="007834FF"/>
    <w:rsid w:val="0078707D"/>
    <w:rsid w:val="00790663"/>
    <w:rsid w:val="00790B99"/>
    <w:rsid w:val="00791D82"/>
    <w:rsid w:val="007A2333"/>
    <w:rsid w:val="007A36C7"/>
    <w:rsid w:val="007A55A3"/>
    <w:rsid w:val="007A7F1C"/>
    <w:rsid w:val="007B1618"/>
    <w:rsid w:val="007B4DD5"/>
    <w:rsid w:val="007B68E4"/>
    <w:rsid w:val="007C21FF"/>
    <w:rsid w:val="007D2C81"/>
    <w:rsid w:val="007D3A9D"/>
    <w:rsid w:val="007D5992"/>
    <w:rsid w:val="007E05FA"/>
    <w:rsid w:val="007E0B47"/>
    <w:rsid w:val="007E0D13"/>
    <w:rsid w:val="007E106F"/>
    <w:rsid w:val="007E6739"/>
    <w:rsid w:val="007F2374"/>
    <w:rsid w:val="007F6FF6"/>
    <w:rsid w:val="008014A9"/>
    <w:rsid w:val="00802537"/>
    <w:rsid w:val="00802A80"/>
    <w:rsid w:val="00810CBF"/>
    <w:rsid w:val="008120FE"/>
    <w:rsid w:val="00825322"/>
    <w:rsid w:val="0083587A"/>
    <w:rsid w:val="00841969"/>
    <w:rsid w:val="00841AF0"/>
    <w:rsid w:val="008465CF"/>
    <w:rsid w:val="008506E7"/>
    <w:rsid w:val="00854267"/>
    <w:rsid w:val="00854A26"/>
    <w:rsid w:val="008663B4"/>
    <w:rsid w:val="00871ED6"/>
    <w:rsid w:val="00872C87"/>
    <w:rsid w:val="00875118"/>
    <w:rsid w:val="0087715D"/>
    <w:rsid w:val="008806B5"/>
    <w:rsid w:val="008817AA"/>
    <w:rsid w:val="00897FE5"/>
    <w:rsid w:val="008A30E6"/>
    <w:rsid w:val="008A40A4"/>
    <w:rsid w:val="008A476D"/>
    <w:rsid w:val="008A480C"/>
    <w:rsid w:val="008A6484"/>
    <w:rsid w:val="008C357A"/>
    <w:rsid w:val="008C4439"/>
    <w:rsid w:val="008C4C55"/>
    <w:rsid w:val="008C5093"/>
    <w:rsid w:val="008D4B18"/>
    <w:rsid w:val="008D77FC"/>
    <w:rsid w:val="00904545"/>
    <w:rsid w:val="009063DD"/>
    <w:rsid w:val="00911CCF"/>
    <w:rsid w:val="00912D4B"/>
    <w:rsid w:val="009135D6"/>
    <w:rsid w:val="00914E53"/>
    <w:rsid w:val="0091774A"/>
    <w:rsid w:val="00931864"/>
    <w:rsid w:val="00935D40"/>
    <w:rsid w:val="00946A2E"/>
    <w:rsid w:val="00951B38"/>
    <w:rsid w:val="00966AD3"/>
    <w:rsid w:val="00966C3E"/>
    <w:rsid w:val="00970149"/>
    <w:rsid w:val="009724E8"/>
    <w:rsid w:val="00972CE8"/>
    <w:rsid w:val="0097383F"/>
    <w:rsid w:val="00973CE0"/>
    <w:rsid w:val="00975A9F"/>
    <w:rsid w:val="00981B3F"/>
    <w:rsid w:val="0098523D"/>
    <w:rsid w:val="00987928"/>
    <w:rsid w:val="00994661"/>
    <w:rsid w:val="00994E16"/>
    <w:rsid w:val="009976DA"/>
    <w:rsid w:val="009A70C8"/>
    <w:rsid w:val="009A7755"/>
    <w:rsid w:val="009B0442"/>
    <w:rsid w:val="009B328A"/>
    <w:rsid w:val="009B732C"/>
    <w:rsid w:val="009C3586"/>
    <w:rsid w:val="009C6830"/>
    <w:rsid w:val="009C7D3E"/>
    <w:rsid w:val="009E0B88"/>
    <w:rsid w:val="009E4622"/>
    <w:rsid w:val="009F23B1"/>
    <w:rsid w:val="009F3952"/>
    <w:rsid w:val="009F5AA0"/>
    <w:rsid w:val="009F6104"/>
    <w:rsid w:val="00A0006D"/>
    <w:rsid w:val="00A041E8"/>
    <w:rsid w:val="00A05058"/>
    <w:rsid w:val="00A11E27"/>
    <w:rsid w:val="00A14153"/>
    <w:rsid w:val="00A2276D"/>
    <w:rsid w:val="00A268EB"/>
    <w:rsid w:val="00A31CC3"/>
    <w:rsid w:val="00A3591A"/>
    <w:rsid w:val="00A371AE"/>
    <w:rsid w:val="00A40436"/>
    <w:rsid w:val="00A40DBE"/>
    <w:rsid w:val="00A52B03"/>
    <w:rsid w:val="00A60B99"/>
    <w:rsid w:val="00A61B9D"/>
    <w:rsid w:val="00A64760"/>
    <w:rsid w:val="00A65E0A"/>
    <w:rsid w:val="00A75DA7"/>
    <w:rsid w:val="00A76486"/>
    <w:rsid w:val="00A85DE9"/>
    <w:rsid w:val="00A870C4"/>
    <w:rsid w:val="00A92157"/>
    <w:rsid w:val="00A931DD"/>
    <w:rsid w:val="00A96BF0"/>
    <w:rsid w:val="00A97843"/>
    <w:rsid w:val="00AA2331"/>
    <w:rsid w:val="00AA2819"/>
    <w:rsid w:val="00AB1D7A"/>
    <w:rsid w:val="00AB78B0"/>
    <w:rsid w:val="00AC168D"/>
    <w:rsid w:val="00AC5F7A"/>
    <w:rsid w:val="00AD05A1"/>
    <w:rsid w:val="00AD11F2"/>
    <w:rsid w:val="00AD1219"/>
    <w:rsid w:val="00AD3CD6"/>
    <w:rsid w:val="00AD56C6"/>
    <w:rsid w:val="00AD6837"/>
    <w:rsid w:val="00AE5AAB"/>
    <w:rsid w:val="00AE6C26"/>
    <w:rsid w:val="00AF373B"/>
    <w:rsid w:val="00AF7A9A"/>
    <w:rsid w:val="00B01595"/>
    <w:rsid w:val="00B01F76"/>
    <w:rsid w:val="00B05E50"/>
    <w:rsid w:val="00B124E4"/>
    <w:rsid w:val="00B30C41"/>
    <w:rsid w:val="00B33CE2"/>
    <w:rsid w:val="00B344C4"/>
    <w:rsid w:val="00B37E10"/>
    <w:rsid w:val="00B43219"/>
    <w:rsid w:val="00B52DB2"/>
    <w:rsid w:val="00B530B2"/>
    <w:rsid w:val="00B579DE"/>
    <w:rsid w:val="00B6080C"/>
    <w:rsid w:val="00B636EC"/>
    <w:rsid w:val="00B77399"/>
    <w:rsid w:val="00B87699"/>
    <w:rsid w:val="00B9119C"/>
    <w:rsid w:val="00B94F94"/>
    <w:rsid w:val="00B95896"/>
    <w:rsid w:val="00B9695C"/>
    <w:rsid w:val="00BA15DE"/>
    <w:rsid w:val="00BA4171"/>
    <w:rsid w:val="00BB7373"/>
    <w:rsid w:val="00BC0225"/>
    <w:rsid w:val="00BC5E73"/>
    <w:rsid w:val="00BD2821"/>
    <w:rsid w:val="00BE0383"/>
    <w:rsid w:val="00BF5E85"/>
    <w:rsid w:val="00C0562C"/>
    <w:rsid w:val="00C0656E"/>
    <w:rsid w:val="00C1330B"/>
    <w:rsid w:val="00C21F6D"/>
    <w:rsid w:val="00C25B95"/>
    <w:rsid w:val="00C27F79"/>
    <w:rsid w:val="00C41448"/>
    <w:rsid w:val="00C42ABB"/>
    <w:rsid w:val="00C42D7E"/>
    <w:rsid w:val="00C438F3"/>
    <w:rsid w:val="00C44A48"/>
    <w:rsid w:val="00C45C29"/>
    <w:rsid w:val="00C469C6"/>
    <w:rsid w:val="00C51A59"/>
    <w:rsid w:val="00C51C89"/>
    <w:rsid w:val="00C53C49"/>
    <w:rsid w:val="00C57FF8"/>
    <w:rsid w:val="00C74F6A"/>
    <w:rsid w:val="00C76B01"/>
    <w:rsid w:val="00C82A8D"/>
    <w:rsid w:val="00C834D0"/>
    <w:rsid w:val="00C91243"/>
    <w:rsid w:val="00C96EA3"/>
    <w:rsid w:val="00CB3FC8"/>
    <w:rsid w:val="00CB61A6"/>
    <w:rsid w:val="00CC0259"/>
    <w:rsid w:val="00CC6C4F"/>
    <w:rsid w:val="00CD291E"/>
    <w:rsid w:val="00CD3708"/>
    <w:rsid w:val="00CE16A1"/>
    <w:rsid w:val="00CE2CC6"/>
    <w:rsid w:val="00CE3149"/>
    <w:rsid w:val="00CE4B11"/>
    <w:rsid w:val="00CE5DBB"/>
    <w:rsid w:val="00CE5E65"/>
    <w:rsid w:val="00CF014E"/>
    <w:rsid w:val="00CF345C"/>
    <w:rsid w:val="00CF4C21"/>
    <w:rsid w:val="00D0059B"/>
    <w:rsid w:val="00D017D5"/>
    <w:rsid w:val="00D033E1"/>
    <w:rsid w:val="00D120C6"/>
    <w:rsid w:val="00D15309"/>
    <w:rsid w:val="00D23362"/>
    <w:rsid w:val="00D378AC"/>
    <w:rsid w:val="00D4756A"/>
    <w:rsid w:val="00D47A8B"/>
    <w:rsid w:val="00D51C5E"/>
    <w:rsid w:val="00D611EC"/>
    <w:rsid w:val="00D66C8A"/>
    <w:rsid w:val="00D70FC3"/>
    <w:rsid w:val="00D71B86"/>
    <w:rsid w:val="00D75CF9"/>
    <w:rsid w:val="00D812C6"/>
    <w:rsid w:val="00D95B62"/>
    <w:rsid w:val="00DA1CBF"/>
    <w:rsid w:val="00DA4143"/>
    <w:rsid w:val="00DB11CD"/>
    <w:rsid w:val="00DB4370"/>
    <w:rsid w:val="00DB513E"/>
    <w:rsid w:val="00DB625C"/>
    <w:rsid w:val="00DC2719"/>
    <w:rsid w:val="00DC3FF3"/>
    <w:rsid w:val="00DC7C47"/>
    <w:rsid w:val="00DD1C98"/>
    <w:rsid w:val="00DD25CE"/>
    <w:rsid w:val="00DD6E55"/>
    <w:rsid w:val="00DE1286"/>
    <w:rsid w:val="00DE1B14"/>
    <w:rsid w:val="00DE7190"/>
    <w:rsid w:val="00DE77FF"/>
    <w:rsid w:val="00DF1B79"/>
    <w:rsid w:val="00DF4187"/>
    <w:rsid w:val="00DF4EC3"/>
    <w:rsid w:val="00E1350B"/>
    <w:rsid w:val="00E16DA2"/>
    <w:rsid w:val="00E17E4E"/>
    <w:rsid w:val="00E21110"/>
    <w:rsid w:val="00E21148"/>
    <w:rsid w:val="00E27400"/>
    <w:rsid w:val="00E317BD"/>
    <w:rsid w:val="00E3239C"/>
    <w:rsid w:val="00E36364"/>
    <w:rsid w:val="00E470E8"/>
    <w:rsid w:val="00E50373"/>
    <w:rsid w:val="00E50A15"/>
    <w:rsid w:val="00E512F8"/>
    <w:rsid w:val="00E57E08"/>
    <w:rsid w:val="00E615C1"/>
    <w:rsid w:val="00E66CD7"/>
    <w:rsid w:val="00E66D47"/>
    <w:rsid w:val="00E733A3"/>
    <w:rsid w:val="00E74813"/>
    <w:rsid w:val="00E84089"/>
    <w:rsid w:val="00E84CB4"/>
    <w:rsid w:val="00E87013"/>
    <w:rsid w:val="00E962A5"/>
    <w:rsid w:val="00EA2339"/>
    <w:rsid w:val="00EA2972"/>
    <w:rsid w:val="00EA306B"/>
    <w:rsid w:val="00EB417F"/>
    <w:rsid w:val="00EB4BF1"/>
    <w:rsid w:val="00EB638B"/>
    <w:rsid w:val="00EC4B1D"/>
    <w:rsid w:val="00EE0963"/>
    <w:rsid w:val="00EF397D"/>
    <w:rsid w:val="00EF7D06"/>
    <w:rsid w:val="00F05B31"/>
    <w:rsid w:val="00F06AA8"/>
    <w:rsid w:val="00F06F18"/>
    <w:rsid w:val="00F1068D"/>
    <w:rsid w:val="00F1195B"/>
    <w:rsid w:val="00F14D94"/>
    <w:rsid w:val="00F23A8F"/>
    <w:rsid w:val="00F24573"/>
    <w:rsid w:val="00F350E6"/>
    <w:rsid w:val="00F408C5"/>
    <w:rsid w:val="00F64D71"/>
    <w:rsid w:val="00F70215"/>
    <w:rsid w:val="00F778C1"/>
    <w:rsid w:val="00F92053"/>
    <w:rsid w:val="00F96192"/>
    <w:rsid w:val="00F9653E"/>
    <w:rsid w:val="00FA064F"/>
    <w:rsid w:val="00FA06B4"/>
    <w:rsid w:val="00FA33F4"/>
    <w:rsid w:val="00FB4933"/>
    <w:rsid w:val="00FD033D"/>
    <w:rsid w:val="00FD1875"/>
    <w:rsid w:val="00FD5276"/>
    <w:rsid w:val="00FD535A"/>
    <w:rsid w:val="00FD675A"/>
    <w:rsid w:val="00FF0ECD"/>
    <w:rsid w:val="00FF6E18"/>
  </w:rsids>
  <m:mathPr>
    <m:mathFont m:val="Cambria Math"/>
    <m:brkBin m:val="before"/>
    <m:brkBinSub m:val="--"/>
    <m:smallFrac m:val="0"/>
    <m:dispDef/>
    <m:lMargin m:val="0"/>
    <m:rMargin m:val="0"/>
    <m:defJc m:val="centerGroup"/>
    <m:wrapIndent m:val="1440"/>
    <m:intLim m:val="subSup"/>
    <m:naryLim m:val="undOvr"/>
  </m:mathPr>
  <w:themeFontLang w:val="it-IT" w:bidi="n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CE1A"/>
  <w15:docId w15:val="{7B45FF51-0DAF-4CAA-9ACF-D07F8964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02B"/>
  </w:style>
  <w:style w:type="paragraph" w:styleId="Titolo1">
    <w:name w:val="heading 1"/>
    <w:basedOn w:val="Normale"/>
    <w:next w:val="Normale"/>
    <w:link w:val="Titolo1Carattere"/>
    <w:autoRedefine/>
    <w:qFormat/>
    <w:rsid w:val="00E74813"/>
    <w:pPr>
      <w:keepNext/>
      <w:widowControl/>
      <w:spacing w:before="240" w:after="120" w:line="288" w:lineRule="auto"/>
      <w:ind w:left="284"/>
      <w:jc w:val="center"/>
      <w:outlineLvl w:val="0"/>
    </w:pPr>
    <w:rPr>
      <w:rFonts w:ascii="Times New Roman" w:eastAsia="Calibri" w:hAnsi="Times New Roman" w:cs="Times New Roman"/>
      <w:b/>
      <w:bCs/>
      <w:sz w:val="28"/>
      <w:szCs w:val="28"/>
      <w:u w:val="single"/>
      <w:lang w:val="x-none" w:eastAsia="x-none"/>
    </w:rPr>
  </w:style>
  <w:style w:type="paragraph" w:styleId="Titolo2">
    <w:name w:val="heading 2"/>
    <w:basedOn w:val="Normale"/>
    <w:next w:val="Normale"/>
    <w:link w:val="Titolo2Carattere"/>
    <w:uiPriority w:val="9"/>
    <w:semiHidden/>
    <w:unhideWhenUsed/>
    <w:qFormat/>
    <w:rsid w:val="00494378"/>
    <w:pPr>
      <w:keepNext/>
      <w:keepLines/>
      <w:spacing w:before="200" w:after="0"/>
      <w:outlineLvl w:val="1"/>
    </w:pPr>
    <w:rPr>
      <w:rFonts w:ascii="Cambria" w:eastAsia="Times New Roman" w:hAnsi="Cambria" w:cs="Times New Roman"/>
      <w:color w:val="365F91"/>
      <w:sz w:val="26"/>
      <w:szCs w:val="26"/>
      <w:lang w:eastAsia="it-IT"/>
    </w:rPr>
  </w:style>
  <w:style w:type="paragraph" w:styleId="Titolo3">
    <w:name w:val="heading 3"/>
    <w:basedOn w:val="Normale"/>
    <w:next w:val="Normale"/>
    <w:link w:val="Titolo3Carattere"/>
    <w:semiHidden/>
    <w:unhideWhenUsed/>
    <w:qFormat/>
    <w:rsid w:val="00494378"/>
    <w:pPr>
      <w:keepNext/>
      <w:keepLines/>
      <w:spacing w:before="200" w:after="0"/>
      <w:outlineLvl w:val="2"/>
    </w:pPr>
    <w:rPr>
      <w:rFonts w:ascii="Cambria" w:eastAsia="Times New Roman" w:hAnsi="Cambria" w:cs="Times New Roman"/>
      <w:color w:val="243F60"/>
      <w:sz w:val="24"/>
      <w:szCs w:val="24"/>
      <w:lang w:eastAsia="it-IT"/>
    </w:rPr>
  </w:style>
  <w:style w:type="paragraph" w:styleId="Titolo5">
    <w:name w:val="heading 5"/>
    <w:basedOn w:val="Normale"/>
    <w:next w:val="Normale"/>
    <w:link w:val="Titolo5Carattere"/>
    <w:uiPriority w:val="9"/>
    <w:unhideWhenUsed/>
    <w:qFormat/>
    <w:rsid w:val="00494378"/>
    <w:pPr>
      <w:keepNext/>
      <w:keepLines/>
      <w:spacing w:before="200" w:after="0"/>
      <w:outlineLvl w:val="4"/>
    </w:pPr>
    <w:rPr>
      <w:rFonts w:ascii="Cambria" w:eastAsia="Times New Roman" w:hAnsi="Cambria" w:cs="Times New Roman"/>
      <w:color w:val="365F91"/>
      <w:sz w:val="20"/>
      <w:szCs w:val="20"/>
      <w:lang w:eastAsia="it-IT"/>
    </w:rPr>
  </w:style>
  <w:style w:type="paragraph" w:styleId="Titolo8">
    <w:name w:val="heading 8"/>
    <w:basedOn w:val="Normale"/>
    <w:next w:val="Normale"/>
    <w:link w:val="Titolo8Carattere"/>
    <w:uiPriority w:val="9"/>
    <w:semiHidden/>
    <w:unhideWhenUsed/>
    <w:qFormat/>
    <w:rsid w:val="00494378"/>
    <w:pPr>
      <w:keepNext/>
      <w:keepLines/>
      <w:spacing w:before="200" w:after="0"/>
      <w:outlineLvl w:val="7"/>
    </w:pPr>
    <w:rPr>
      <w:rFonts w:ascii="Cambria" w:eastAsia="Times New Roman" w:hAnsi="Cambria" w:cs="Times New Roman"/>
      <w:color w:val="272727"/>
      <w:sz w:val="21"/>
      <w:szCs w:val="21"/>
      <w:lang w:eastAsia="it-IT"/>
    </w:rPr>
  </w:style>
  <w:style w:type="paragraph" w:styleId="Titolo9">
    <w:name w:val="heading 9"/>
    <w:basedOn w:val="Normale"/>
    <w:next w:val="Normale"/>
    <w:link w:val="Titolo9Carattere"/>
    <w:qFormat/>
    <w:rsid w:val="00494378"/>
    <w:pPr>
      <w:keepNext/>
      <w:widowControl/>
      <w:spacing w:after="0" w:line="240" w:lineRule="auto"/>
      <w:outlineLvl w:val="8"/>
    </w:pPr>
    <w:rPr>
      <w:rFonts w:ascii="Verdana" w:eastAsia="Times New Roman" w:hAnsi="Verdana" w:cs="Times New Roman"/>
      <w:b/>
      <w:sz w:val="52"/>
      <w:szCs w:val="20"/>
      <w:lang w:val="it-IT" w:eastAsia="it-IT"/>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74F6A"/>
    <w:pPr>
      <w:spacing w:after="0" w:line="240" w:lineRule="auto"/>
    </w:pPr>
  </w:style>
  <w:style w:type="paragraph" w:styleId="Testofumetto">
    <w:name w:val="Balloon Text"/>
    <w:basedOn w:val="Normale"/>
    <w:link w:val="TestofumettoCarattere"/>
    <w:semiHidden/>
    <w:unhideWhenUsed/>
    <w:rsid w:val="00E512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512F8"/>
    <w:rPr>
      <w:rFonts w:ascii="Tahoma" w:hAnsi="Tahoma" w:cs="Tahoma"/>
      <w:sz w:val="16"/>
      <w:szCs w:val="16"/>
    </w:rPr>
  </w:style>
  <w:style w:type="table" w:styleId="Elencomedio1-Colore5">
    <w:name w:val="Medium List 1 Accent 5"/>
    <w:basedOn w:val="Tabellanormale"/>
    <w:uiPriority w:val="65"/>
    <w:rsid w:val="0098523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llegamentoipertestuale">
    <w:name w:val="Hyperlink"/>
    <w:basedOn w:val="Carpredefinitoparagrafo"/>
    <w:uiPriority w:val="99"/>
    <w:unhideWhenUsed/>
    <w:rsid w:val="0098523D"/>
    <w:rPr>
      <w:color w:val="0000FF" w:themeColor="hyperlink"/>
      <w:u w:val="single"/>
    </w:rPr>
  </w:style>
  <w:style w:type="paragraph" w:styleId="Intestazione">
    <w:name w:val="header"/>
    <w:basedOn w:val="Normale"/>
    <w:link w:val="IntestazioneCarattere"/>
    <w:uiPriority w:val="99"/>
    <w:unhideWhenUsed/>
    <w:rsid w:val="00DC3F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3FF3"/>
  </w:style>
  <w:style w:type="paragraph" w:styleId="Pidipagina">
    <w:name w:val="footer"/>
    <w:basedOn w:val="Normale"/>
    <w:link w:val="PidipaginaCarattere"/>
    <w:uiPriority w:val="99"/>
    <w:unhideWhenUsed/>
    <w:rsid w:val="00DC3F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3FF3"/>
  </w:style>
  <w:style w:type="paragraph" w:styleId="Paragrafoelenco">
    <w:name w:val="List Paragraph"/>
    <w:basedOn w:val="Normale"/>
    <w:link w:val="ParagrafoelencoCarattere"/>
    <w:uiPriority w:val="34"/>
    <w:qFormat/>
    <w:rsid w:val="00A85DE9"/>
    <w:pPr>
      <w:ind w:left="720"/>
      <w:contextualSpacing/>
    </w:pPr>
  </w:style>
  <w:style w:type="character" w:customStyle="1" w:styleId="ParagrafoelencoCarattere">
    <w:name w:val="Paragrafo elenco Carattere"/>
    <w:link w:val="Paragrafoelenco"/>
    <w:uiPriority w:val="34"/>
    <w:locked/>
    <w:rsid w:val="008A30E6"/>
  </w:style>
  <w:style w:type="table" w:styleId="Grigliatabella">
    <w:name w:val="Table Grid"/>
    <w:basedOn w:val="Tabellanormale"/>
    <w:uiPriority w:val="59"/>
    <w:rsid w:val="008A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8A30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A30E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8A30E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8A30E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8A30E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Elencomedio1">
    <w:name w:val="Medium List 1"/>
    <w:basedOn w:val="Tabellanormale"/>
    <w:uiPriority w:val="65"/>
    <w:rsid w:val="008A30E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fondomedio2-Colore6">
    <w:name w:val="Medium Shading 2 Accent 6"/>
    <w:basedOn w:val="Tabellanormale"/>
    <w:uiPriority w:val="64"/>
    <w:rsid w:val="008A30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1">
    <w:name w:val="Medium List 1 Accent 1"/>
    <w:basedOn w:val="Tabellanormale"/>
    <w:uiPriority w:val="65"/>
    <w:rsid w:val="008A30E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Indice1">
    <w:name w:val="index 1"/>
    <w:basedOn w:val="Normale"/>
    <w:next w:val="Normale"/>
    <w:autoRedefine/>
    <w:uiPriority w:val="99"/>
    <w:unhideWhenUsed/>
    <w:rsid w:val="008A30E6"/>
    <w:pPr>
      <w:spacing w:after="0"/>
      <w:ind w:left="220" w:hanging="220"/>
    </w:pPr>
    <w:rPr>
      <w:sz w:val="18"/>
      <w:szCs w:val="18"/>
    </w:rPr>
  </w:style>
  <w:style w:type="paragraph" w:styleId="Indice2">
    <w:name w:val="index 2"/>
    <w:basedOn w:val="Normale"/>
    <w:next w:val="Normale"/>
    <w:autoRedefine/>
    <w:uiPriority w:val="99"/>
    <w:unhideWhenUsed/>
    <w:rsid w:val="008A30E6"/>
    <w:pPr>
      <w:spacing w:after="0"/>
      <w:ind w:left="440" w:hanging="220"/>
    </w:pPr>
    <w:rPr>
      <w:sz w:val="18"/>
      <w:szCs w:val="18"/>
    </w:rPr>
  </w:style>
  <w:style w:type="paragraph" w:styleId="Indice3">
    <w:name w:val="index 3"/>
    <w:basedOn w:val="Normale"/>
    <w:next w:val="Normale"/>
    <w:autoRedefine/>
    <w:uiPriority w:val="99"/>
    <w:unhideWhenUsed/>
    <w:rsid w:val="008A30E6"/>
    <w:pPr>
      <w:spacing w:after="0"/>
      <w:ind w:left="660" w:hanging="220"/>
    </w:pPr>
    <w:rPr>
      <w:sz w:val="18"/>
      <w:szCs w:val="18"/>
    </w:rPr>
  </w:style>
  <w:style w:type="paragraph" w:styleId="Indice4">
    <w:name w:val="index 4"/>
    <w:basedOn w:val="Normale"/>
    <w:next w:val="Normale"/>
    <w:autoRedefine/>
    <w:uiPriority w:val="99"/>
    <w:unhideWhenUsed/>
    <w:rsid w:val="008A30E6"/>
    <w:pPr>
      <w:spacing w:after="0"/>
      <w:ind w:left="880" w:hanging="220"/>
    </w:pPr>
    <w:rPr>
      <w:sz w:val="18"/>
      <w:szCs w:val="18"/>
    </w:rPr>
  </w:style>
  <w:style w:type="paragraph" w:styleId="Indice5">
    <w:name w:val="index 5"/>
    <w:basedOn w:val="Normale"/>
    <w:next w:val="Normale"/>
    <w:autoRedefine/>
    <w:uiPriority w:val="99"/>
    <w:unhideWhenUsed/>
    <w:rsid w:val="008A30E6"/>
    <w:pPr>
      <w:spacing w:after="0"/>
      <w:ind w:left="1100" w:hanging="220"/>
    </w:pPr>
    <w:rPr>
      <w:sz w:val="18"/>
      <w:szCs w:val="18"/>
    </w:rPr>
  </w:style>
  <w:style w:type="paragraph" w:styleId="Indice6">
    <w:name w:val="index 6"/>
    <w:basedOn w:val="Normale"/>
    <w:next w:val="Normale"/>
    <w:autoRedefine/>
    <w:uiPriority w:val="99"/>
    <w:unhideWhenUsed/>
    <w:rsid w:val="008A30E6"/>
    <w:pPr>
      <w:spacing w:after="0"/>
      <w:ind w:left="1320" w:hanging="220"/>
    </w:pPr>
    <w:rPr>
      <w:sz w:val="18"/>
      <w:szCs w:val="18"/>
    </w:rPr>
  </w:style>
  <w:style w:type="paragraph" w:styleId="Indice7">
    <w:name w:val="index 7"/>
    <w:basedOn w:val="Normale"/>
    <w:next w:val="Normale"/>
    <w:autoRedefine/>
    <w:uiPriority w:val="99"/>
    <w:unhideWhenUsed/>
    <w:rsid w:val="008A30E6"/>
    <w:pPr>
      <w:spacing w:after="0"/>
      <w:ind w:left="1540" w:hanging="220"/>
    </w:pPr>
    <w:rPr>
      <w:sz w:val="18"/>
      <w:szCs w:val="18"/>
    </w:rPr>
  </w:style>
  <w:style w:type="paragraph" w:styleId="Indice8">
    <w:name w:val="index 8"/>
    <w:basedOn w:val="Normale"/>
    <w:next w:val="Normale"/>
    <w:autoRedefine/>
    <w:uiPriority w:val="99"/>
    <w:unhideWhenUsed/>
    <w:rsid w:val="008A30E6"/>
    <w:pPr>
      <w:spacing w:after="0"/>
      <w:ind w:left="1760" w:hanging="220"/>
    </w:pPr>
    <w:rPr>
      <w:sz w:val="18"/>
      <w:szCs w:val="18"/>
    </w:rPr>
  </w:style>
  <w:style w:type="paragraph" w:styleId="Indice9">
    <w:name w:val="index 9"/>
    <w:basedOn w:val="Normale"/>
    <w:next w:val="Normale"/>
    <w:autoRedefine/>
    <w:uiPriority w:val="99"/>
    <w:unhideWhenUsed/>
    <w:rsid w:val="008A30E6"/>
    <w:pPr>
      <w:spacing w:after="0"/>
      <w:ind w:left="1980" w:hanging="220"/>
    </w:pPr>
    <w:rPr>
      <w:sz w:val="18"/>
      <w:szCs w:val="18"/>
    </w:rPr>
  </w:style>
  <w:style w:type="paragraph" w:styleId="Titoloindice">
    <w:name w:val="index heading"/>
    <w:basedOn w:val="Normale"/>
    <w:next w:val="Indice1"/>
    <w:uiPriority w:val="99"/>
    <w:unhideWhenUsed/>
    <w:rsid w:val="008A30E6"/>
    <w:pPr>
      <w:spacing w:before="240" w:after="120"/>
      <w:jc w:val="center"/>
    </w:pPr>
    <w:rPr>
      <w:b/>
      <w:bCs/>
      <w:sz w:val="26"/>
      <w:szCs w:val="26"/>
    </w:rPr>
  </w:style>
  <w:style w:type="numbering" w:customStyle="1" w:styleId="Nessunelenco1">
    <w:name w:val="Nessun elenco1"/>
    <w:next w:val="Nessunelenco"/>
    <w:uiPriority w:val="99"/>
    <w:semiHidden/>
    <w:unhideWhenUsed/>
    <w:rsid w:val="008120FE"/>
  </w:style>
  <w:style w:type="numbering" w:customStyle="1" w:styleId="Nessunelenco2">
    <w:name w:val="Nessun elenco2"/>
    <w:next w:val="Nessunelenco"/>
    <w:uiPriority w:val="99"/>
    <w:semiHidden/>
    <w:unhideWhenUsed/>
    <w:rsid w:val="006751C3"/>
  </w:style>
  <w:style w:type="table" w:customStyle="1" w:styleId="Grigliatabella1">
    <w:name w:val="Griglia tabella1"/>
    <w:basedOn w:val="Tabellanormale"/>
    <w:next w:val="Grigliatabella"/>
    <w:uiPriority w:val="59"/>
    <w:rsid w:val="0067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next w:val="Sfondochiaro"/>
    <w:uiPriority w:val="60"/>
    <w:rsid w:val="006751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next w:val="Sfondochiaro-Colore1"/>
    <w:uiPriority w:val="60"/>
    <w:rsid w:val="006751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chiaro-Colore21">
    <w:name w:val="Sfondo chiaro - Colore 21"/>
    <w:basedOn w:val="Tabellanormale"/>
    <w:next w:val="Sfondochiaro-Colore2"/>
    <w:uiPriority w:val="60"/>
    <w:rsid w:val="006751C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fondochiaro-Colore31">
    <w:name w:val="Sfondo chiaro - Colore 31"/>
    <w:basedOn w:val="Tabellanormale"/>
    <w:next w:val="Sfondochiaro-Colore3"/>
    <w:uiPriority w:val="60"/>
    <w:rsid w:val="006751C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fondochiaro-Colore41">
    <w:name w:val="Sfondo chiaro - Colore 41"/>
    <w:basedOn w:val="Tabellanormale"/>
    <w:next w:val="Sfondochiaro-Colore4"/>
    <w:uiPriority w:val="60"/>
    <w:rsid w:val="006751C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Elencomedio11">
    <w:name w:val="Elenco medio 11"/>
    <w:basedOn w:val="Tabellanormale"/>
    <w:next w:val="Elencomedio1"/>
    <w:uiPriority w:val="65"/>
    <w:rsid w:val="006751C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fondomedio2-Colore61">
    <w:name w:val="Sfondo medio 2 - Colore 61"/>
    <w:basedOn w:val="Tabellanormale"/>
    <w:next w:val="Sfondomedio2-Colore6"/>
    <w:uiPriority w:val="64"/>
    <w:rsid w:val="006751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Elencomedio1-Colore11">
    <w:name w:val="Elenco medio 1 - Colore 11"/>
    <w:basedOn w:val="Tabellanormale"/>
    <w:next w:val="Elencomedio1-Colore1"/>
    <w:uiPriority w:val="65"/>
    <w:rsid w:val="006751C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Elencomedio1-Colore51">
    <w:name w:val="Elenco medio 1 - Colore 51"/>
    <w:basedOn w:val="Tabellanormale"/>
    <w:next w:val="Elencomedio1-Colore5"/>
    <w:uiPriority w:val="65"/>
    <w:rsid w:val="006751C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Elencomedio1-Colore52">
    <w:name w:val="Elenco medio 1 - Colore 52"/>
    <w:basedOn w:val="Tabellanormale"/>
    <w:next w:val="Elencomedio1-Colore5"/>
    <w:uiPriority w:val="65"/>
    <w:rsid w:val="0022219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Default">
    <w:name w:val="Default"/>
    <w:rsid w:val="00C44A48"/>
    <w:pPr>
      <w:widowControl/>
      <w:autoSpaceDE w:val="0"/>
      <w:autoSpaceDN w:val="0"/>
      <w:adjustRightInd w:val="0"/>
      <w:spacing w:after="0" w:line="240" w:lineRule="auto"/>
    </w:pPr>
    <w:rPr>
      <w:rFonts w:ascii="Times New Roman" w:hAnsi="Times New Roman" w:cs="Times New Roman"/>
      <w:color w:val="000000"/>
      <w:sz w:val="24"/>
      <w:szCs w:val="24"/>
      <w:lang w:val="it-IT"/>
    </w:rPr>
  </w:style>
  <w:style w:type="table" w:customStyle="1" w:styleId="Grigliatabella2">
    <w:name w:val="Griglia tabella2"/>
    <w:basedOn w:val="Tabellanormale"/>
    <w:next w:val="Grigliatabella"/>
    <w:uiPriority w:val="59"/>
    <w:rsid w:val="0073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DE1B14"/>
  </w:style>
  <w:style w:type="paragraph" w:customStyle="1" w:styleId="Standard">
    <w:name w:val="Standard"/>
    <w:rsid w:val="00F23A8F"/>
    <w:pPr>
      <w:widowControl/>
      <w:suppressAutoHyphens/>
      <w:autoSpaceDN w:val="0"/>
      <w:textAlignment w:val="baseline"/>
    </w:pPr>
    <w:rPr>
      <w:rFonts w:ascii="Calibri" w:eastAsia="Calibri" w:hAnsi="Calibri" w:cs="Times New Roman"/>
      <w:kern w:val="3"/>
      <w:lang w:val="it-IT" w:eastAsia="zh-CN"/>
    </w:rPr>
  </w:style>
  <w:style w:type="numbering" w:customStyle="1" w:styleId="WW8Num21">
    <w:name w:val="WW8Num21"/>
    <w:basedOn w:val="Nessunelenco"/>
    <w:rsid w:val="00F23A8F"/>
    <w:pPr>
      <w:numPr>
        <w:numId w:val="6"/>
      </w:numPr>
    </w:pPr>
  </w:style>
  <w:style w:type="numbering" w:customStyle="1" w:styleId="WW8Num23">
    <w:name w:val="WW8Num23"/>
    <w:basedOn w:val="Nessunelenco"/>
    <w:rsid w:val="00F23A8F"/>
    <w:pPr>
      <w:numPr>
        <w:numId w:val="8"/>
      </w:numPr>
    </w:pPr>
  </w:style>
  <w:style w:type="numbering" w:customStyle="1" w:styleId="WW8Num27">
    <w:name w:val="WW8Num27"/>
    <w:basedOn w:val="Nessunelenco"/>
    <w:rsid w:val="00F23A8F"/>
    <w:pPr>
      <w:numPr>
        <w:numId w:val="9"/>
      </w:numPr>
    </w:pPr>
  </w:style>
  <w:style w:type="numbering" w:customStyle="1" w:styleId="WW8Num32">
    <w:name w:val="WW8Num32"/>
    <w:basedOn w:val="Nessunelenco"/>
    <w:rsid w:val="00F23A8F"/>
    <w:pPr>
      <w:numPr>
        <w:numId w:val="10"/>
      </w:numPr>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unhideWhenUsed/>
    <w:rsid w:val="00BA15DE"/>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BA15DE"/>
    <w:rPr>
      <w:sz w:val="20"/>
      <w:szCs w:val="20"/>
    </w:rPr>
  </w:style>
  <w:style w:type="character" w:styleId="Rimandonotaapidipagina">
    <w:name w:val="footnote reference"/>
    <w:basedOn w:val="Carpredefinitoparagrafo"/>
    <w:unhideWhenUsed/>
    <w:rsid w:val="00BA15DE"/>
    <w:rPr>
      <w:vertAlign w:val="superscript"/>
    </w:rPr>
  </w:style>
  <w:style w:type="character" w:customStyle="1" w:styleId="Titolo1Carattere">
    <w:name w:val="Titolo 1 Carattere"/>
    <w:basedOn w:val="Carpredefinitoparagrafo"/>
    <w:link w:val="Titolo1"/>
    <w:rsid w:val="00E74813"/>
    <w:rPr>
      <w:rFonts w:ascii="Times New Roman" w:eastAsia="Calibri" w:hAnsi="Times New Roman" w:cs="Times New Roman"/>
      <w:b/>
      <w:bCs/>
      <w:sz w:val="28"/>
      <w:szCs w:val="28"/>
      <w:u w:val="single"/>
      <w:lang w:val="x-none" w:eastAsia="x-none"/>
    </w:rPr>
  </w:style>
  <w:style w:type="paragraph" w:styleId="Testonotadichiusura">
    <w:name w:val="endnote text"/>
    <w:basedOn w:val="Normale"/>
    <w:link w:val="TestonotadichiusuraCarattere"/>
    <w:semiHidden/>
    <w:unhideWhenUsed/>
    <w:rsid w:val="00E74813"/>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E74813"/>
    <w:rPr>
      <w:sz w:val="20"/>
      <w:szCs w:val="20"/>
    </w:rPr>
  </w:style>
  <w:style w:type="character" w:styleId="Rimandonotadichiusura">
    <w:name w:val="endnote reference"/>
    <w:basedOn w:val="Carpredefinitoparagrafo"/>
    <w:uiPriority w:val="99"/>
    <w:semiHidden/>
    <w:unhideWhenUsed/>
    <w:rsid w:val="00E74813"/>
    <w:rPr>
      <w:vertAlign w:val="superscript"/>
    </w:rPr>
  </w:style>
  <w:style w:type="paragraph" w:styleId="Revisione">
    <w:name w:val="Revision"/>
    <w:hidden/>
    <w:uiPriority w:val="99"/>
    <w:semiHidden/>
    <w:rsid w:val="00E74813"/>
    <w:pPr>
      <w:widowControl/>
      <w:spacing w:after="0" w:line="240" w:lineRule="auto"/>
    </w:pPr>
  </w:style>
  <w:style w:type="paragraph" w:styleId="Sommario3">
    <w:name w:val="toc 3"/>
    <w:basedOn w:val="Normale"/>
    <w:next w:val="Normale"/>
    <w:autoRedefine/>
    <w:uiPriority w:val="39"/>
    <w:semiHidden/>
    <w:unhideWhenUsed/>
    <w:rsid w:val="00E74813"/>
    <w:pPr>
      <w:spacing w:after="100"/>
      <w:ind w:left="440"/>
    </w:pPr>
  </w:style>
  <w:style w:type="paragraph" w:customStyle="1" w:styleId="Titolo21">
    <w:name w:val="Titolo 21"/>
    <w:basedOn w:val="Normale"/>
    <w:next w:val="Normale"/>
    <w:uiPriority w:val="9"/>
    <w:unhideWhenUsed/>
    <w:qFormat/>
    <w:rsid w:val="00494378"/>
    <w:pPr>
      <w:keepNext/>
      <w:keepLines/>
      <w:widowControl/>
      <w:spacing w:before="40" w:after="0" w:line="240" w:lineRule="auto"/>
      <w:outlineLvl w:val="1"/>
    </w:pPr>
    <w:rPr>
      <w:rFonts w:ascii="Cambria" w:eastAsia="Times New Roman" w:hAnsi="Cambria" w:cs="Times New Roman"/>
      <w:color w:val="365F91"/>
      <w:sz w:val="26"/>
      <w:szCs w:val="26"/>
      <w:lang w:val="it-IT" w:eastAsia="it-IT"/>
    </w:rPr>
  </w:style>
  <w:style w:type="paragraph" w:customStyle="1" w:styleId="Titolo31">
    <w:name w:val="Titolo 31"/>
    <w:basedOn w:val="Normale"/>
    <w:next w:val="Normale"/>
    <w:uiPriority w:val="9"/>
    <w:unhideWhenUsed/>
    <w:qFormat/>
    <w:rsid w:val="00494378"/>
    <w:pPr>
      <w:keepNext/>
      <w:keepLines/>
      <w:widowControl/>
      <w:spacing w:before="40" w:after="0" w:line="240" w:lineRule="auto"/>
      <w:outlineLvl w:val="2"/>
    </w:pPr>
    <w:rPr>
      <w:rFonts w:ascii="Cambria" w:eastAsia="Times New Roman" w:hAnsi="Cambria" w:cs="Times New Roman"/>
      <w:color w:val="243F60"/>
      <w:sz w:val="24"/>
      <w:szCs w:val="24"/>
      <w:lang w:val="it-IT" w:eastAsia="it-IT"/>
    </w:rPr>
  </w:style>
  <w:style w:type="paragraph" w:customStyle="1" w:styleId="Titolo51">
    <w:name w:val="Titolo 51"/>
    <w:basedOn w:val="Normale"/>
    <w:next w:val="Normale"/>
    <w:uiPriority w:val="9"/>
    <w:semiHidden/>
    <w:unhideWhenUsed/>
    <w:qFormat/>
    <w:rsid w:val="00494378"/>
    <w:pPr>
      <w:keepNext/>
      <w:keepLines/>
      <w:widowControl/>
      <w:spacing w:before="40" w:after="0" w:line="240" w:lineRule="auto"/>
      <w:outlineLvl w:val="4"/>
    </w:pPr>
    <w:rPr>
      <w:rFonts w:ascii="Cambria" w:eastAsia="Times New Roman" w:hAnsi="Cambria" w:cs="Times New Roman"/>
      <w:color w:val="365F91"/>
      <w:sz w:val="20"/>
      <w:szCs w:val="20"/>
      <w:lang w:val="it-IT" w:eastAsia="it-IT"/>
    </w:rPr>
  </w:style>
  <w:style w:type="paragraph" w:customStyle="1" w:styleId="Titolo81">
    <w:name w:val="Titolo 81"/>
    <w:basedOn w:val="Normale"/>
    <w:next w:val="Normale"/>
    <w:uiPriority w:val="9"/>
    <w:semiHidden/>
    <w:unhideWhenUsed/>
    <w:qFormat/>
    <w:rsid w:val="00494378"/>
    <w:pPr>
      <w:keepNext/>
      <w:keepLines/>
      <w:widowControl/>
      <w:spacing w:before="40" w:after="0" w:line="240" w:lineRule="auto"/>
      <w:outlineLvl w:val="7"/>
    </w:pPr>
    <w:rPr>
      <w:rFonts w:ascii="Cambria" w:eastAsia="Times New Roman" w:hAnsi="Cambria" w:cs="Times New Roman"/>
      <w:color w:val="272727"/>
      <w:sz w:val="21"/>
      <w:szCs w:val="21"/>
      <w:lang w:val="it-IT" w:eastAsia="it-IT"/>
    </w:rPr>
  </w:style>
  <w:style w:type="character" w:customStyle="1" w:styleId="Titolo9Carattere">
    <w:name w:val="Titolo 9 Carattere"/>
    <w:basedOn w:val="Carpredefinitoparagrafo"/>
    <w:link w:val="Titolo9"/>
    <w:rsid w:val="00494378"/>
    <w:rPr>
      <w:rFonts w:ascii="Verdana" w:eastAsia="Times New Roman" w:hAnsi="Verdana" w:cs="Times New Roman"/>
      <w:b/>
      <w:sz w:val="52"/>
      <w:szCs w:val="20"/>
      <w:lang w:val="it-IT" w:eastAsia="it-IT"/>
      <w14:shadow w14:blurRad="50800" w14:dist="38100" w14:dir="2700000" w14:sx="100000" w14:sy="100000" w14:kx="0" w14:ky="0" w14:algn="tl">
        <w14:srgbClr w14:val="000000">
          <w14:alpha w14:val="60000"/>
        </w14:srgbClr>
      </w14:shadow>
    </w:rPr>
  </w:style>
  <w:style w:type="numbering" w:customStyle="1" w:styleId="Nessunelenco4">
    <w:name w:val="Nessun elenco4"/>
    <w:next w:val="Nessunelenco"/>
    <w:uiPriority w:val="99"/>
    <w:semiHidden/>
    <w:unhideWhenUsed/>
    <w:rsid w:val="00494378"/>
  </w:style>
  <w:style w:type="character" w:customStyle="1" w:styleId="Titolo2Carattere">
    <w:name w:val="Titolo 2 Carattere"/>
    <w:basedOn w:val="Carpredefinitoparagrafo"/>
    <w:link w:val="Titolo2"/>
    <w:uiPriority w:val="9"/>
    <w:rsid w:val="00494378"/>
    <w:rPr>
      <w:rFonts w:ascii="Cambria" w:eastAsia="Times New Roman" w:hAnsi="Cambria" w:cs="Times New Roman"/>
      <w:color w:val="365F91"/>
      <w:sz w:val="26"/>
      <w:szCs w:val="26"/>
      <w:lang w:eastAsia="it-IT"/>
    </w:rPr>
  </w:style>
  <w:style w:type="character" w:customStyle="1" w:styleId="Titolo3Carattere">
    <w:name w:val="Titolo 3 Carattere"/>
    <w:basedOn w:val="Carpredefinitoparagrafo"/>
    <w:link w:val="Titolo3"/>
    <w:rsid w:val="00494378"/>
    <w:rPr>
      <w:rFonts w:ascii="Cambria" w:eastAsia="Times New Roman" w:hAnsi="Cambria" w:cs="Times New Roman"/>
      <w:color w:val="243F60"/>
      <w:sz w:val="24"/>
      <w:szCs w:val="24"/>
      <w:lang w:eastAsia="it-IT"/>
    </w:rPr>
  </w:style>
  <w:style w:type="character" w:customStyle="1" w:styleId="Titolo8Carattere">
    <w:name w:val="Titolo 8 Carattere"/>
    <w:basedOn w:val="Carpredefinitoparagrafo"/>
    <w:link w:val="Titolo8"/>
    <w:uiPriority w:val="9"/>
    <w:semiHidden/>
    <w:rsid w:val="00494378"/>
    <w:rPr>
      <w:rFonts w:ascii="Cambria" w:eastAsia="Times New Roman" w:hAnsi="Cambria" w:cs="Times New Roman"/>
      <w:color w:val="272727"/>
      <w:sz w:val="21"/>
      <w:szCs w:val="21"/>
      <w:lang w:eastAsia="it-IT"/>
    </w:rPr>
  </w:style>
  <w:style w:type="paragraph" w:styleId="Corpotesto">
    <w:name w:val="Body Text"/>
    <w:basedOn w:val="Normale"/>
    <w:link w:val="CorpotestoCarattere"/>
    <w:rsid w:val="00494378"/>
    <w:pPr>
      <w:widowControl/>
      <w:spacing w:after="0" w:line="240" w:lineRule="auto"/>
    </w:pPr>
    <w:rPr>
      <w:rFonts w:ascii="Verdana" w:eastAsia="Times New Roman" w:hAnsi="Verdana" w:cs="Times New Roman"/>
      <w:szCs w:val="20"/>
      <w:lang w:val="it-IT" w:eastAsia="it-IT"/>
    </w:rPr>
  </w:style>
  <w:style w:type="character" w:customStyle="1" w:styleId="CorpotestoCarattere">
    <w:name w:val="Corpo testo Carattere"/>
    <w:basedOn w:val="Carpredefinitoparagrafo"/>
    <w:link w:val="Corpotesto"/>
    <w:rsid w:val="00494378"/>
    <w:rPr>
      <w:rFonts w:ascii="Verdana" w:eastAsia="Times New Roman" w:hAnsi="Verdana" w:cs="Times New Roman"/>
      <w:szCs w:val="20"/>
      <w:lang w:val="it-IT" w:eastAsia="it-IT"/>
    </w:rPr>
  </w:style>
  <w:style w:type="paragraph" w:styleId="Rientrocorpodeltesto">
    <w:name w:val="Body Text Indent"/>
    <w:basedOn w:val="Normale"/>
    <w:link w:val="RientrocorpodeltestoCarattere"/>
    <w:uiPriority w:val="99"/>
    <w:semiHidden/>
    <w:unhideWhenUsed/>
    <w:rsid w:val="00494378"/>
    <w:pPr>
      <w:widowControl/>
      <w:spacing w:after="120" w:line="240" w:lineRule="auto"/>
      <w:ind w:left="283"/>
    </w:pPr>
    <w:rPr>
      <w:rFonts w:ascii="Times New Roman" w:eastAsia="Times New Roman" w:hAnsi="Times New Roman" w:cs="Times New Roman"/>
      <w:sz w:val="20"/>
      <w:szCs w:val="20"/>
      <w:lang w:val="it-IT" w:eastAsia="it-IT"/>
    </w:rPr>
  </w:style>
  <w:style w:type="character" w:customStyle="1" w:styleId="RientrocorpodeltestoCarattere">
    <w:name w:val="Rientro corpo del testo Carattere"/>
    <w:basedOn w:val="Carpredefinitoparagrafo"/>
    <w:link w:val="Rientrocorpodeltesto"/>
    <w:uiPriority w:val="99"/>
    <w:semiHidden/>
    <w:rsid w:val="00494378"/>
    <w:rPr>
      <w:rFonts w:ascii="Times New Roman" w:eastAsia="Times New Roman" w:hAnsi="Times New Roman" w:cs="Times New Roman"/>
      <w:sz w:val="20"/>
      <w:szCs w:val="20"/>
      <w:lang w:val="it-IT" w:eastAsia="it-IT"/>
    </w:rPr>
  </w:style>
  <w:style w:type="character" w:customStyle="1" w:styleId="Titolo5Carattere">
    <w:name w:val="Titolo 5 Carattere"/>
    <w:basedOn w:val="Carpredefinitoparagrafo"/>
    <w:link w:val="Titolo5"/>
    <w:uiPriority w:val="9"/>
    <w:rsid w:val="00494378"/>
    <w:rPr>
      <w:rFonts w:ascii="Cambria" w:eastAsia="Times New Roman" w:hAnsi="Cambria" w:cs="Times New Roman"/>
      <w:color w:val="365F91"/>
      <w:sz w:val="20"/>
      <w:szCs w:val="20"/>
      <w:lang w:eastAsia="it-IT"/>
    </w:rPr>
  </w:style>
  <w:style w:type="table" w:customStyle="1" w:styleId="Grigliatabella3">
    <w:name w:val="Griglia tabella3"/>
    <w:basedOn w:val="Tabellanormale"/>
    <w:next w:val="Grigliatabella"/>
    <w:rsid w:val="00494378"/>
    <w:pPr>
      <w:widowControl/>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494378"/>
    <w:rPr>
      <w:sz w:val="16"/>
      <w:szCs w:val="16"/>
    </w:rPr>
  </w:style>
  <w:style w:type="paragraph" w:styleId="Testocommento">
    <w:name w:val="annotation text"/>
    <w:basedOn w:val="Normale"/>
    <w:link w:val="TestocommentoCarattere"/>
    <w:semiHidden/>
    <w:unhideWhenUsed/>
    <w:rsid w:val="00494378"/>
    <w:pPr>
      <w:widowControl/>
      <w:spacing w:after="0" w:line="240" w:lineRule="auto"/>
    </w:pPr>
    <w:rPr>
      <w:rFonts w:ascii="Times New Roman" w:eastAsia="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semiHidden/>
    <w:rsid w:val="00494378"/>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semiHidden/>
    <w:unhideWhenUsed/>
    <w:rsid w:val="00494378"/>
    <w:rPr>
      <w:b/>
      <w:bCs/>
    </w:rPr>
  </w:style>
  <w:style w:type="character" w:customStyle="1" w:styleId="SoggettocommentoCarattere">
    <w:name w:val="Soggetto commento Carattere"/>
    <w:basedOn w:val="TestocommentoCarattere"/>
    <w:link w:val="Soggettocommento"/>
    <w:semiHidden/>
    <w:rsid w:val="00494378"/>
    <w:rPr>
      <w:rFonts w:ascii="Times New Roman" w:eastAsia="Times New Roman" w:hAnsi="Times New Roman" w:cs="Times New Roman"/>
      <w:b/>
      <w:bCs/>
      <w:sz w:val="20"/>
      <w:szCs w:val="20"/>
      <w:lang w:val="it-IT" w:eastAsia="it-IT"/>
    </w:rPr>
  </w:style>
  <w:style w:type="paragraph" w:styleId="Corpodeltesto2">
    <w:name w:val="Body Text 2"/>
    <w:basedOn w:val="Normale"/>
    <w:link w:val="Corpodeltesto2Carattere"/>
    <w:unhideWhenUsed/>
    <w:rsid w:val="00494378"/>
    <w:pPr>
      <w:widowControl/>
      <w:spacing w:after="120" w:line="480" w:lineRule="auto"/>
    </w:pPr>
    <w:rPr>
      <w:rFonts w:ascii="Times New Roman" w:eastAsia="Times New Roman" w:hAnsi="Times New Roman" w:cs="Times New Roman"/>
      <w:sz w:val="20"/>
      <w:szCs w:val="20"/>
      <w:lang w:val="it-IT" w:eastAsia="it-IT"/>
    </w:rPr>
  </w:style>
  <w:style w:type="character" w:customStyle="1" w:styleId="Corpodeltesto2Carattere">
    <w:name w:val="Corpo del testo 2 Carattere"/>
    <w:basedOn w:val="Carpredefinitoparagrafo"/>
    <w:link w:val="Corpodeltesto2"/>
    <w:rsid w:val="00494378"/>
    <w:rPr>
      <w:rFonts w:ascii="Times New Roman" w:eastAsia="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semiHidden/>
    <w:unhideWhenUsed/>
    <w:rsid w:val="00494378"/>
    <w:pPr>
      <w:widowControl/>
      <w:spacing w:after="120" w:line="240" w:lineRule="auto"/>
      <w:ind w:left="283"/>
    </w:pPr>
    <w:rPr>
      <w:rFonts w:ascii="Times New Roman" w:eastAsia="Times New Roman" w:hAnsi="Times New Roman" w:cs="Times New Roman"/>
      <w:sz w:val="16"/>
      <w:szCs w:val="16"/>
      <w:lang w:val="it-IT" w:eastAsia="it-IT"/>
    </w:rPr>
  </w:style>
  <w:style w:type="character" w:customStyle="1" w:styleId="Rientrocorpodeltesto3Carattere">
    <w:name w:val="Rientro corpo del testo 3 Carattere"/>
    <w:basedOn w:val="Carpredefinitoparagrafo"/>
    <w:link w:val="Rientrocorpodeltesto3"/>
    <w:uiPriority w:val="99"/>
    <w:semiHidden/>
    <w:rsid w:val="00494378"/>
    <w:rPr>
      <w:rFonts w:ascii="Times New Roman" w:eastAsia="Times New Roman" w:hAnsi="Times New Roman" w:cs="Times New Roman"/>
      <w:sz w:val="16"/>
      <w:szCs w:val="16"/>
      <w:lang w:val="it-IT" w:eastAsia="it-IT"/>
    </w:rPr>
  </w:style>
  <w:style w:type="paragraph" w:styleId="Corpodeltesto3">
    <w:name w:val="Body Text 3"/>
    <w:basedOn w:val="Normale"/>
    <w:link w:val="Corpodeltesto3Carattere"/>
    <w:unhideWhenUsed/>
    <w:rsid w:val="00494378"/>
    <w:pPr>
      <w:widowControl/>
      <w:spacing w:after="120" w:line="240" w:lineRule="auto"/>
    </w:pPr>
    <w:rPr>
      <w:rFonts w:ascii="Times New Roman" w:eastAsia="Times New Roman" w:hAnsi="Times New Roman" w:cs="Times New Roman"/>
      <w:sz w:val="16"/>
      <w:szCs w:val="16"/>
      <w:lang w:val="it-IT" w:eastAsia="it-IT"/>
    </w:rPr>
  </w:style>
  <w:style w:type="character" w:customStyle="1" w:styleId="Corpodeltesto3Carattere">
    <w:name w:val="Corpo del testo 3 Carattere"/>
    <w:basedOn w:val="Carpredefinitoparagrafo"/>
    <w:link w:val="Corpodeltesto3"/>
    <w:rsid w:val="00494378"/>
    <w:rPr>
      <w:rFonts w:ascii="Times New Roman" w:eastAsia="Times New Roman" w:hAnsi="Times New Roman" w:cs="Times New Roman"/>
      <w:sz w:val="16"/>
      <w:szCs w:val="16"/>
      <w:lang w:val="it-IT" w:eastAsia="it-IT"/>
    </w:rPr>
  </w:style>
  <w:style w:type="paragraph" w:customStyle="1" w:styleId="Indentro">
    <w:name w:val="Indentro"/>
    <w:basedOn w:val="Normale"/>
    <w:link w:val="IndentroCarattere"/>
    <w:rsid w:val="00494378"/>
    <w:pPr>
      <w:widowControl/>
      <w:spacing w:before="120" w:after="0" w:line="300" w:lineRule="atLeast"/>
      <w:ind w:left="397" w:hanging="397"/>
      <w:jc w:val="both"/>
    </w:pPr>
    <w:rPr>
      <w:rFonts w:ascii="Times New Roman" w:eastAsia="Times New Roman" w:hAnsi="Times New Roman" w:cs="Times New Roman"/>
      <w:lang w:val="it-IT" w:eastAsia="it-IT"/>
    </w:rPr>
  </w:style>
  <w:style w:type="character" w:customStyle="1" w:styleId="IndentroCarattere">
    <w:name w:val="Indentro Carattere"/>
    <w:link w:val="Indentro"/>
    <w:rsid w:val="00494378"/>
    <w:rPr>
      <w:rFonts w:ascii="Times New Roman" w:eastAsia="Times New Roman" w:hAnsi="Times New Roman" w:cs="Times New Roman"/>
      <w:lang w:val="it-IT" w:eastAsia="it-IT"/>
    </w:rPr>
  </w:style>
  <w:style w:type="paragraph" w:customStyle="1" w:styleId="Blockquote">
    <w:name w:val="Blockquote"/>
    <w:basedOn w:val="Normale"/>
    <w:rsid w:val="00494378"/>
    <w:pPr>
      <w:widowControl/>
      <w:spacing w:before="100" w:after="100" w:line="240" w:lineRule="auto"/>
      <w:ind w:left="360" w:right="360"/>
    </w:pPr>
    <w:rPr>
      <w:rFonts w:ascii="Times New Roman" w:eastAsia="Times New Roman" w:hAnsi="Times New Roman" w:cs="Times New Roman"/>
      <w:sz w:val="24"/>
      <w:szCs w:val="24"/>
      <w:lang w:val="it-IT" w:eastAsia="it-IT"/>
    </w:rPr>
  </w:style>
  <w:style w:type="character" w:customStyle="1" w:styleId="Enfasigrassetto1">
    <w:name w:val="Enfasi (grassetto)1"/>
    <w:rsid w:val="00494378"/>
    <w:rPr>
      <w:b/>
    </w:rPr>
  </w:style>
  <w:style w:type="paragraph" w:customStyle="1" w:styleId="TitoloCapitolo">
    <w:name w:val="Titolo Capitolo"/>
    <w:basedOn w:val="Normale"/>
    <w:rsid w:val="00494378"/>
    <w:pPr>
      <w:widowControl/>
      <w:spacing w:after="0" w:line="240" w:lineRule="auto"/>
    </w:pPr>
    <w:rPr>
      <w:rFonts w:ascii="Times New Roman" w:eastAsia="Times New Roman" w:hAnsi="Times New Roman" w:cs="Times New Roman"/>
      <w:b/>
      <w:bCs/>
      <w:sz w:val="24"/>
      <w:szCs w:val="24"/>
      <w:lang w:val="it-IT" w:eastAsia="it-IT"/>
    </w:rPr>
  </w:style>
  <w:style w:type="paragraph" w:customStyle="1" w:styleId="stronz">
    <w:name w:val="stronz"/>
    <w:basedOn w:val="Titolo1"/>
    <w:rsid w:val="00494378"/>
    <w:pPr>
      <w:spacing w:before="0" w:after="0" w:line="240" w:lineRule="auto"/>
      <w:ind w:left="0"/>
    </w:pPr>
    <w:rPr>
      <w:rFonts w:eastAsia="Times New Roman"/>
      <w:b w:val="0"/>
      <w:bCs w:val="0"/>
      <w:i/>
      <w:iCs/>
      <w:sz w:val="24"/>
      <w:szCs w:val="24"/>
      <w:u w:val="none"/>
      <w:lang w:val="it-IT" w:eastAsia="it-IT"/>
    </w:rPr>
  </w:style>
  <w:style w:type="paragraph" w:customStyle="1" w:styleId="Preformattato">
    <w:name w:val="Preformattato"/>
    <w:basedOn w:val="Normale"/>
    <w:rsid w:val="0049437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it-IT" w:eastAsia="it-IT"/>
    </w:rPr>
  </w:style>
  <w:style w:type="paragraph" w:customStyle="1" w:styleId="Corpodeltesto31">
    <w:name w:val="Corpo del testo 31"/>
    <w:basedOn w:val="Normale"/>
    <w:rsid w:val="00494378"/>
    <w:pPr>
      <w:widowControl/>
      <w:spacing w:after="120" w:line="240" w:lineRule="auto"/>
      <w:jc w:val="center"/>
    </w:pPr>
    <w:rPr>
      <w:rFonts w:ascii="Times New Roman" w:eastAsia="Times New Roman" w:hAnsi="Times New Roman" w:cs="Times New Roman"/>
      <w:b/>
      <w:sz w:val="24"/>
      <w:szCs w:val="20"/>
      <w:lang w:val="it-IT" w:eastAsia="it-IT"/>
    </w:rPr>
  </w:style>
  <w:style w:type="character" w:styleId="Enfasigrassetto">
    <w:name w:val="Strong"/>
    <w:qFormat/>
    <w:rsid w:val="00494378"/>
    <w:rPr>
      <w:b/>
      <w:bCs/>
    </w:rPr>
  </w:style>
  <w:style w:type="paragraph" w:styleId="Mappadocumento">
    <w:name w:val="Document Map"/>
    <w:basedOn w:val="Normale"/>
    <w:link w:val="MappadocumentoCarattere"/>
    <w:semiHidden/>
    <w:rsid w:val="00494378"/>
    <w:pPr>
      <w:widowControl/>
      <w:shd w:val="clear" w:color="auto" w:fill="000080"/>
      <w:spacing w:after="0" w:line="240" w:lineRule="auto"/>
    </w:pPr>
    <w:rPr>
      <w:rFonts w:ascii="Tahoma" w:eastAsia="Times New Roman" w:hAnsi="Tahoma" w:cs="Tahoma"/>
      <w:sz w:val="20"/>
      <w:szCs w:val="20"/>
      <w:lang w:val="it-IT" w:eastAsia="it-IT"/>
    </w:rPr>
  </w:style>
  <w:style w:type="character" w:customStyle="1" w:styleId="MappadocumentoCarattere">
    <w:name w:val="Mappa documento Carattere"/>
    <w:basedOn w:val="Carpredefinitoparagrafo"/>
    <w:link w:val="Mappadocumento"/>
    <w:semiHidden/>
    <w:rsid w:val="00494378"/>
    <w:rPr>
      <w:rFonts w:ascii="Tahoma" w:eastAsia="Times New Roman" w:hAnsi="Tahoma" w:cs="Tahoma"/>
      <w:sz w:val="20"/>
      <w:szCs w:val="20"/>
      <w:shd w:val="clear" w:color="auto" w:fill="000080"/>
      <w:lang w:val="it-IT" w:eastAsia="it-IT"/>
    </w:rPr>
  </w:style>
  <w:style w:type="character" w:customStyle="1" w:styleId="Enfasicorsivo1">
    <w:name w:val="Enfasi (corsivo)1"/>
    <w:rsid w:val="00494378"/>
    <w:rPr>
      <w:i/>
    </w:rPr>
  </w:style>
  <w:style w:type="character" w:styleId="Numeropagina">
    <w:name w:val="page number"/>
    <w:basedOn w:val="Carpredefinitoparagrafo"/>
    <w:rsid w:val="00494378"/>
  </w:style>
  <w:style w:type="paragraph" w:customStyle="1" w:styleId="dichinmezzo">
    <w:name w:val="dichinmezzo"/>
    <w:basedOn w:val="Blockquote"/>
    <w:rsid w:val="00494378"/>
    <w:pPr>
      <w:ind w:left="720" w:right="720"/>
      <w:jc w:val="center"/>
    </w:pPr>
  </w:style>
  <w:style w:type="paragraph" w:customStyle="1" w:styleId="Stile2">
    <w:name w:val="Stile2"/>
    <w:basedOn w:val="Paragrafoelenco"/>
    <w:uiPriority w:val="99"/>
    <w:qFormat/>
    <w:rsid w:val="00494378"/>
    <w:pPr>
      <w:widowControl/>
      <w:numPr>
        <w:numId w:val="29"/>
      </w:numPr>
      <w:spacing w:before="120" w:after="60" w:line="300" w:lineRule="atLeast"/>
      <w:jc w:val="both"/>
    </w:pPr>
    <w:rPr>
      <w:rFonts w:ascii="Times New Roman" w:eastAsia="Times New Roman" w:hAnsi="Times New Roman" w:cs="Times New Roman"/>
      <w:sz w:val="20"/>
      <w:szCs w:val="24"/>
      <w:lang w:val="it-IT" w:eastAsia="it-IT"/>
    </w:rPr>
  </w:style>
  <w:style w:type="table" w:customStyle="1" w:styleId="Grigliatabella11">
    <w:name w:val="Griglia tabella11"/>
    <w:basedOn w:val="Tabellanormale"/>
    <w:next w:val="Grigliatabella"/>
    <w:rsid w:val="00494378"/>
    <w:pPr>
      <w:widowControl/>
      <w:spacing w:after="0" w:line="240" w:lineRule="auto"/>
    </w:pPr>
    <w:rPr>
      <w:rFonts w:ascii="Calibri" w:eastAsia="Times New Roman" w:hAnsi="Calibri" w:cs="Arial"/>
      <w:color w:val="17365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494378"/>
    <w:pPr>
      <w:widowControl/>
      <w:spacing w:after="0" w:line="240" w:lineRule="auto"/>
    </w:pPr>
    <w:rPr>
      <w:rFonts w:ascii="Calibri" w:eastAsia="Times New Roman" w:hAnsi="Calibri" w:cs="Arial"/>
      <w:color w:val="17365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fasigrassetto2">
    <w:name w:val="Enfasi (grassetto)2"/>
    <w:basedOn w:val="Carpredefinitoparagrafo"/>
    <w:rsid w:val="00494378"/>
    <w:rPr>
      <w:b/>
      <w:bCs w:val="0"/>
    </w:rPr>
  </w:style>
  <w:style w:type="character" w:customStyle="1" w:styleId="Titolo2Carattere1">
    <w:name w:val="Titolo 2 Carattere1"/>
    <w:basedOn w:val="Carpredefinitoparagrafo"/>
    <w:uiPriority w:val="9"/>
    <w:semiHidden/>
    <w:rsid w:val="00494378"/>
    <w:rPr>
      <w:rFonts w:asciiTheme="majorHAnsi" w:eastAsiaTheme="majorEastAsia" w:hAnsiTheme="majorHAnsi" w:cstheme="majorBidi"/>
      <w:b/>
      <w:bCs/>
      <w:color w:val="4F81BD" w:themeColor="accent1"/>
      <w:sz w:val="26"/>
      <w:szCs w:val="26"/>
    </w:rPr>
  </w:style>
  <w:style w:type="character" w:customStyle="1" w:styleId="Titolo3Carattere1">
    <w:name w:val="Titolo 3 Carattere1"/>
    <w:basedOn w:val="Carpredefinitoparagrafo"/>
    <w:uiPriority w:val="9"/>
    <w:semiHidden/>
    <w:rsid w:val="00494378"/>
    <w:rPr>
      <w:rFonts w:asciiTheme="majorHAnsi" w:eastAsiaTheme="majorEastAsia" w:hAnsiTheme="majorHAnsi" w:cstheme="majorBidi"/>
      <w:b/>
      <w:bCs/>
      <w:color w:val="4F81BD" w:themeColor="accent1"/>
    </w:rPr>
  </w:style>
  <w:style w:type="character" w:customStyle="1" w:styleId="Titolo8Carattere1">
    <w:name w:val="Titolo 8 Carattere1"/>
    <w:basedOn w:val="Carpredefinitoparagrafo"/>
    <w:uiPriority w:val="9"/>
    <w:semiHidden/>
    <w:rsid w:val="00494378"/>
    <w:rPr>
      <w:rFonts w:asciiTheme="majorHAnsi" w:eastAsiaTheme="majorEastAsia" w:hAnsiTheme="majorHAnsi" w:cstheme="majorBidi"/>
      <w:color w:val="404040" w:themeColor="text1" w:themeTint="BF"/>
      <w:sz w:val="20"/>
      <w:szCs w:val="20"/>
    </w:rPr>
  </w:style>
  <w:style w:type="character" w:customStyle="1" w:styleId="Titolo5Carattere1">
    <w:name w:val="Titolo 5 Carattere1"/>
    <w:basedOn w:val="Carpredefinitoparagrafo"/>
    <w:uiPriority w:val="9"/>
    <w:semiHidden/>
    <w:rsid w:val="0049437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71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mailto:dpd027@pec.regione.abruzzo.i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33" Type="http://schemas.openxmlformats.org/officeDocument/2006/relationships/image" Target="media/image80.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flagcostablu@pe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37" Type="http://schemas.openxmlformats.org/officeDocument/2006/relationships/hyperlink" Target="mailto:flagcostablu@pec.i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lagcostablu@pec.it" TargetMode="External"/><Relationship Id="rId36" Type="http://schemas.openxmlformats.org/officeDocument/2006/relationships/hyperlink" Target="mailto:dpd027@pec.regione.abruzzo.it" TargetMode="External"/><Relationship Id="rId10" Type="http://schemas.openxmlformats.org/officeDocument/2006/relationships/image" Target="media/image3.jpeg"/><Relationship Id="rId19" Type="http://schemas.openxmlformats.org/officeDocument/2006/relationships/hyperlink" Target="mailto:dpd027@pec.regione.abruzzo.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35" Type="http://schemas.openxmlformats.org/officeDocument/2006/relationships/hyperlink" Target="mailto:flagcostablu@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6F54-128E-415E-A312-C6C00BF1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8053</Words>
  <Characters>45908</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D'Andrea Donatella</cp:lastModifiedBy>
  <cp:revision>3</cp:revision>
  <cp:lastPrinted>2021-03-19T07:59:00Z</cp:lastPrinted>
  <dcterms:created xsi:type="dcterms:W3CDTF">2021-03-19T08:20:00Z</dcterms:created>
  <dcterms:modified xsi:type="dcterms:W3CDTF">2021-03-19T08:21:00Z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LastSaved">
    <vt:filetime>2017-10-05T00:00:00Z</vt:filetime>
  </property>
</Properties>
</file>