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6555" w14:textId="77777777" w:rsidR="003151F2" w:rsidRPr="00EF1A56" w:rsidRDefault="003151F2" w:rsidP="006140E5">
      <w:pPr>
        <w:ind w:right="79"/>
        <w:rPr>
          <w:sz w:val="20"/>
          <w:szCs w:val="20"/>
        </w:rPr>
      </w:pPr>
    </w:p>
    <w:p w14:paraId="61D04C0E" w14:textId="77777777" w:rsidR="003151F2" w:rsidRPr="00EF1A56" w:rsidRDefault="003151F2" w:rsidP="006140E5">
      <w:pPr>
        <w:ind w:right="79"/>
        <w:rPr>
          <w:sz w:val="26"/>
          <w:szCs w:val="26"/>
        </w:rPr>
      </w:pPr>
    </w:p>
    <w:p w14:paraId="234D0330" w14:textId="77777777" w:rsidR="00977C3B" w:rsidRDefault="00977C3B" w:rsidP="006140E5">
      <w:pPr>
        <w:ind w:left="2605" w:right="79"/>
        <w:rPr>
          <w:b/>
          <w:bCs/>
          <w:spacing w:val="-1"/>
          <w:sz w:val="28"/>
          <w:szCs w:val="28"/>
          <w:u w:val="thick" w:color="000000"/>
        </w:rPr>
      </w:pPr>
    </w:p>
    <w:p w14:paraId="35D8E735" w14:textId="77777777" w:rsidR="00977C3B" w:rsidRDefault="00977C3B" w:rsidP="006140E5">
      <w:pPr>
        <w:ind w:left="2605" w:right="79"/>
        <w:rPr>
          <w:b/>
          <w:bCs/>
          <w:spacing w:val="-1"/>
          <w:sz w:val="28"/>
          <w:szCs w:val="28"/>
          <w:u w:val="thick" w:color="000000"/>
        </w:rPr>
      </w:pPr>
    </w:p>
    <w:p w14:paraId="467F5798" w14:textId="77777777" w:rsidR="00977C3B" w:rsidRDefault="00977C3B" w:rsidP="006140E5">
      <w:pPr>
        <w:ind w:left="2605" w:right="79"/>
        <w:rPr>
          <w:b/>
          <w:bCs/>
          <w:spacing w:val="-1"/>
          <w:sz w:val="28"/>
          <w:szCs w:val="28"/>
          <w:u w:val="thick" w:color="000000"/>
        </w:rPr>
      </w:pPr>
    </w:p>
    <w:p w14:paraId="083F3010" w14:textId="77777777" w:rsidR="00977C3B" w:rsidRDefault="00977C3B" w:rsidP="006140E5">
      <w:pPr>
        <w:ind w:left="2605" w:right="79"/>
        <w:rPr>
          <w:b/>
          <w:bCs/>
          <w:spacing w:val="-1"/>
          <w:sz w:val="28"/>
          <w:szCs w:val="28"/>
          <w:u w:val="thick" w:color="000000"/>
        </w:rPr>
      </w:pPr>
    </w:p>
    <w:p w14:paraId="1E22C460" w14:textId="77777777" w:rsidR="00977C3B" w:rsidRDefault="00977C3B" w:rsidP="006140E5">
      <w:pPr>
        <w:ind w:left="2605" w:right="79"/>
        <w:rPr>
          <w:b/>
          <w:bCs/>
          <w:spacing w:val="-1"/>
          <w:sz w:val="28"/>
          <w:szCs w:val="28"/>
          <w:u w:val="thick" w:color="000000"/>
        </w:rPr>
      </w:pPr>
    </w:p>
    <w:p w14:paraId="0B4BD851" w14:textId="77777777" w:rsidR="00977C3B" w:rsidRDefault="00977C3B" w:rsidP="006140E5">
      <w:pPr>
        <w:ind w:left="2605" w:right="79"/>
        <w:rPr>
          <w:b/>
          <w:bCs/>
          <w:spacing w:val="-1"/>
          <w:sz w:val="28"/>
          <w:szCs w:val="28"/>
          <w:u w:val="thick" w:color="000000"/>
        </w:rPr>
      </w:pPr>
    </w:p>
    <w:p w14:paraId="28094513" w14:textId="77777777" w:rsidR="00977C3B" w:rsidRDefault="00977C3B" w:rsidP="006140E5">
      <w:pPr>
        <w:ind w:left="2605" w:right="79"/>
        <w:rPr>
          <w:b/>
          <w:bCs/>
          <w:spacing w:val="-1"/>
          <w:sz w:val="28"/>
          <w:szCs w:val="28"/>
          <w:u w:val="thick" w:color="000000"/>
        </w:rPr>
      </w:pPr>
    </w:p>
    <w:p w14:paraId="03FD3EAB" w14:textId="77777777" w:rsidR="00977C3B" w:rsidRDefault="00977C3B" w:rsidP="006140E5">
      <w:pPr>
        <w:ind w:left="2605" w:right="79"/>
        <w:rPr>
          <w:b/>
          <w:bCs/>
          <w:spacing w:val="-1"/>
          <w:sz w:val="28"/>
          <w:szCs w:val="28"/>
          <w:u w:val="thick" w:color="000000"/>
        </w:rPr>
      </w:pPr>
    </w:p>
    <w:p w14:paraId="034850E5" w14:textId="77777777" w:rsidR="00977C3B" w:rsidRDefault="00977C3B" w:rsidP="006140E5">
      <w:pPr>
        <w:ind w:left="2605" w:right="79"/>
        <w:rPr>
          <w:b/>
          <w:bCs/>
          <w:spacing w:val="-1"/>
          <w:sz w:val="28"/>
          <w:szCs w:val="28"/>
          <w:u w:val="thick" w:color="000000"/>
        </w:rPr>
      </w:pPr>
    </w:p>
    <w:p w14:paraId="1DC928DD" w14:textId="77777777" w:rsidR="00977C3B" w:rsidRDefault="00977C3B" w:rsidP="006140E5">
      <w:pPr>
        <w:ind w:left="2605" w:right="79"/>
        <w:rPr>
          <w:b/>
          <w:bCs/>
          <w:spacing w:val="-1"/>
          <w:sz w:val="28"/>
          <w:szCs w:val="28"/>
          <w:u w:val="thick" w:color="000000"/>
        </w:rPr>
      </w:pPr>
    </w:p>
    <w:p w14:paraId="0A29AB8B" w14:textId="77777777" w:rsidR="00977C3B" w:rsidRDefault="00977C3B" w:rsidP="006140E5">
      <w:pPr>
        <w:ind w:left="2605" w:right="79"/>
        <w:rPr>
          <w:b/>
          <w:bCs/>
          <w:spacing w:val="-1"/>
          <w:sz w:val="28"/>
          <w:szCs w:val="28"/>
          <w:u w:val="thick" w:color="000000"/>
        </w:rPr>
      </w:pPr>
    </w:p>
    <w:p w14:paraId="436ECF7B" w14:textId="77777777" w:rsidR="00977C3B" w:rsidRDefault="00977C3B" w:rsidP="006140E5">
      <w:pPr>
        <w:ind w:left="2605" w:right="79"/>
        <w:rPr>
          <w:b/>
          <w:bCs/>
          <w:spacing w:val="-1"/>
          <w:sz w:val="28"/>
          <w:szCs w:val="28"/>
          <w:u w:val="thick" w:color="000000"/>
        </w:rPr>
      </w:pPr>
    </w:p>
    <w:p w14:paraId="4E9C7759" w14:textId="77777777" w:rsidR="00977C3B" w:rsidRDefault="00977C3B" w:rsidP="006140E5">
      <w:pPr>
        <w:ind w:left="2605" w:right="79"/>
        <w:rPr>
          <w:b/>
          <w:bCs/>
          <w:spacing w:val="-1"/>
          <w:sz w:val="28"/>
          <w:szCs w:val="28"/>
          <w:u w:val="thick" w:color="000000"/>
        </w:rPr>
      </w:pPr>
    </w:p>
    <w:p w14:paraId="5CCD0442" w14:textId="77777777" w:rsidR="00977C3B" w:rsidRDefault="00977C3B" w:rsidP="006140E5">
      <w:pPr>
        <w:ind w:left="2605" w:right="79"/>
        <w:rPr>
          <w:b/>
          <w:bCs/>
          <w:spacing w:val="-1"/>
          <w:sz w:val="28"/>
          <w:szCs w:val="28"/>
          <w:u w:val="thick" w:color="000000"/>
        </w:rPr>
      </w:pPr>
    </w:p>
    <w:p w14:paraId="09575A5B" w14:textId="77777777" w:rsidR="00977C3B" w:rsidRDefault="00977C3B" w:rsidP="006140E5">
      <w:pPr>
        <w:ind w:left="2605" w:right="79"/>
        <w:rPr>
          <w:b/>
          <w:bCs/>
          <w:spacing w:val="-1"/>
          <w:sz w:val="28"/>
          <w:szCs w:val="28"/>
          <w:u w:val="thick" w:color="000000"/>
        </w:rPr>
      </w:pPr>
    </w:p>
    <w:p w14:paraId="586F5F8F" w14:textId="77777777" w:rsidR="00977C3B" w:rsidRDefault="00977C3B" w:rsidP="006140E5">
      <w:pPr>
        <w:ind w:left="2605" w:right="79"/>
        <w:rPr>
          <w:b/>
          <w:bCs/>
          <w:spacing w:val="-1"/>
          <w:sz w:val="28"/>
          <w:szCs w:val="28"/>
          <w:u w:val="thick" w:color="000000"/>
        </w:rPr>
      </w:pPr>
    </w:p>
    <w:p w14:paraId="15D78367" w14:textId="77777777" w:rsidR="00977C3B" w:rsidRDefault="00977C3B" w:rsidP="006140E5">
      <w:pPr>
        <w:ind w:left="2605" w:right="79"/>
        <w:rPr>
          <w:b/>
          <w:bCs/>
          <w:spacing w:val="-1"/>
          <w:sz w:val="28"/>
          <w:szCs w:val="28"/>
          <w:u w:val="thick" w:color="000000"/>
        </w:rPr>
      </w:pPr>
    </w:p>
    <w:p w14:paraId="0F02A9E7" w14:textId="43B1C4CB" w:rsidR="003151F2" w:rsidRPr="00EF1A56" w:rsidRDefault="00FA33F4" w:rsidP="006140E5">
      <w:pPr>
        <w:ind w:left="2605" w:right="79"/>
        <w:rPr>
          <w:sz w:val="28"/>
          <w:szCs w:val="28"/>
        </w:rPr>
      </w:pPr>
      <w:r w:rsidRPr="00EF1A56">
        <w:rPr>
          <w:b/>
          <w:bCs/>
          <w:spacing w:val="-1"/>
          <w:sz w:val="28"/>
          <w:szCs w:val="28"/>
          <w:u w:val="thick" w:color="000000"/>
        </w:rPr>
        <w:t>PAR</w:t>
      </w:r>
      <w:r w:rsidRPr="00EF1A56">
        <w:rPr>
          <w:b/>
          <w:bCs/>
          <w:sz w:val="28"/>
          <w:szCs w:val="28"/>
          <w:u w:val="thick" w:color="000000"/>
        </w:rPr>
        <w:t>TE I</w:t>
      </w:r>
      <w:r w:rsidRPr="00EF1A56">
        <w:rPr>
          <w:b/>
          <w:bCs/>
          <w:spacing w:val="1"/>
          <w:sz w:val="28"/>
          <w:szCs w:val="28"/>
          <w:u w:val="thick" w:color="000000"/>
        </w:rPr>
        <w:t>I</w:t>
      </w:r>
      <w:r w:rsidRPr="00EF1A56">
        <w:rPr>
          <w:b/>
          <w:bCs/>
          <w:sz w:val="28"/>
          <w:szCs w:val="28"/>
          <w:u w:val="thick" w:color="000000"/>
        </w:rPr>
        <w:t>I</w:t>
      </w:r>
      <w:r w:rsidRPr="00EF1A56">
        <w:rPr>
          <w:b/>
          <w:bCs/>
          <w:spacing w:val="1"/>
          <w:sz w:val="28"/>
          <w:szCs w:val="28"/>
          <w:u w:val="thick" w:color="000000"/>
        </w:rPr>
        <w:t xml:space="preserve"> </w:t>
      </w:r>
      <w:r w:rsidRPr="00EF1A56">
        <w:rPr>
          <w:b/>
          <w:bCs/>
          <w:sz w:val="28"/>
          <w:szCs w:val="28"/>
          <w:u w:val="thick" w:color="000000"/>
        </w:rPr>
        <w:t>-</w:t>
      </w:r>
      <w:r w:rsidRPr="00EF1A56">
        <w:rPr>
          <w:b/>
          <w:bCs/>
          <w:spacing w:val="-1"/>
          <w:sz w:val="28"/>
          <w:szCs w:val="28"/>
          <w:u w:val="thick" w:color="000000"/>
        </w:rPr>
        <w:t xml:space="preserve"> M</w:t>
      </w:r>
      <w:r w:rsidRPr="00EF1A56">
        <w:rPr>
          <w:b/>
          <w:bCs/>
          <w:sz w:val="28"/>
          <w:szCs w:val="28"/>
          <w:u w:val="thick" w:color="000000"/>
        </w:rPr>
        <w:t>O</w:t>
      </w:r>
      <w:r w:rsidRPr="00EF1A56">
        <w:rPr>
          <w:b/>
          <w:bCs/>
          <w:spacing w:val="-4"/>
          <w:sz w:val="28"/>
          <w:szCs w:val="28"/>
          <w:u w:val="thick" w:color="000000"/>
        </w:rPr>
        <w:t>D</w:t>
      </w:r>
      <w:r w:rsidRPr="00EF1A56">
        <w:rPr>
          <w:b/>
          <w:bCs/>
          <w:spacing w:val="-1"/>
          <w:sz w:val="28"/>
          <w:szCs w:val="28"/>
          <w:u w:val="thick" w:color="000000"/>
        </w:rPr>
        <w:t>U</w:t>
      </w:r>
      <w:r w:rsidRPr="00EF1A56">
        <w:rPr>
          <w:b/>
          <w:bCs/>
          <w:sz w:val="28"/>
          <w:szCs w:val="28"/>
          <w:u w:val="thick" w:color="000000"/>
        </w:rPr>
        <w:t>L</w:t>
      </w:r>
      <w:r w:rsidRPr="00EF1A56">
        <w:rPr>
          <w:b/>
          <w:bCs/>
          <w:spacing w:val="1"/>
          <w:sz w:val="28"/>
          <w:szCs w:val="28"/>
          <w:u w:val="thick" w:color="000000"/>
        </w:rPr>
        <w:t>I</w:t>
      </w:r>
      <w:r w:rsidRPr="00EF1A56">
        <w:rPr>
          <w:b/>
          <w:bCs/>
          <w:sz w:val="28"/>
          <w:szCs w:val="28"/>
          <w:u w:val="thick" w:color="000000"/>
        </w:rPr>
        <w:t>ST</w:t>
      </w:r>
      <w:r w:rsidRPr="00EF1A56">
        <w:rPr>
          <w:b/>
          <w:bCs/>
          <w:spacing w:val="1"/>
          <w:sz w:val="28"/>
          <w:szCs w:val="28"/>
          <w:u w:val="thick" w:color="000000"/>
        </w:rPr>
        <w:t>I</w:t>
      </w:r>
      <w:r w:rsidRPr="00EF1A56">
        <w:rPr>
          <w:b/>
          <w:bCs/>
          <w:spacing w:val="-1"/>
          <w:sz w:val="28"/>
          <w:szCs w:val="28"/>
          <w:u w:val="thick" w:color="000000"/>
        </w:rPr>
        <w:t>C</w:t>
      </w:r>
      <w:r w:rsidRPr="00EF1A56">
        <w:rPr>
          <w:b/>
          <w:bCs/>
          <w:sz w:val="28"/>
          <w:szCs w:val="28"/>
          <w:u w:val="thick" w:color="000000"/>
        </w:rPr>
        <w:t>A</w:t>
      </w:r>
    </w:p>
    <w:p w14:paraId="743CBD36" w14:textId="77777777" w:rsidR="006D65FB" w:rsidRPr="00EF1A56" w:rsidRDefault="006D65FB" w:rsidP="006140E5">
      <w:pPr>
        <w:ind w:right="79"/>
        <w:sectPr w:rsidR="006D65FB" w:rsidRPr="00EF1A56" w:rsidSect="009F1424">
          <w:headerReference w:type="default" r:id="rId8"/>
          <w:pgSz w:w="11920" w:h="16840"/>
          <w:pgMar w:top="880" w:right="1005" w:bottom="1060" w:left="1680" w:header="647" w:footer="870" w:gutter="0"/>
          <w:cols w:space="720"/>
        </w:sectPr>
      </w:pPr>
    </w:p>
    <w:p w14:paraId="2D8AF74D" w14:textId="77777777" w:rsidR="003151F2" w:rsidRPr="00EF1A56" w:rsidRDefault="003151F2" w:rsidP="006140E5">
      <w:pPr>
        <w:ind w:right="79"/>
        <w:rPr>
          <w:sz w:val="20"/>
          <w:szCs w:val="20"/>
        </w:rPr>
      </w:pPr>
    </w:p>
    <w:p w14:paraId="473E15E5" w14:textId="77777777" w:rsidR="003151F2" w:rsidRPr="00EF1A56" w:rsidRDefault="003151F2" w:rsidP="006140E5">
      <w:pPr>
        <w:ind w:right="79"/>
        <w:rPr>
          <w:sz w:val="20"/>
          <w:szCs w:val="20"/>
        </w:rPr>
      </w:pPr>
    </w:p>
    <w:p w14:paraId="33DAD2A0" w14:textId="77777777" w:rsidR="003151F2" w:rsidRPr="00EF1A56" w:rsidRDefault="00FA33F4" w:rsidP="006140E5">
      <w:pPr>
        <w:ind w:left="3161" w:right="79"/>
        <w:rPr>
          <w:sz w:val="28"/>
          <w:szCs w:val="28"/>
        </w:rPr>
      </w:pPr>
      <w:r w:rsidRPr="00EF1A56">
        <w:rPr>
          <w:b/>
          <w:bCs/>
          <w:spacing w:val="-1"/>
          <w:position w:val="-1"/>
          <w:sz w:val="28"/>
          <w:szCs w:val="28"/>
        </w:rPr>
        <w:t>A</w:t>
      </w:r>
      <w:r w:rsidRPr="00EF1A56">
        <w:rPr>
          <w:b/>
          <w:bCs/>
          <w:spacing w:val="1"/>
          <w:position w:val="-1"/>
          <w:sz w:val="28"/>
          <w:szCs w:val="28"/>
        </w:rPr>
        <w:t>ll</w:t>
      </w:r>
      <w:r w:rsidRPr="00EF1A56">
        <w:rPr>
          <w:b/>
          <w:bCs/>
          <w:spacing w:val="-2"/>
          <w:position w:val="-1"/>
          <w:sz w:val="28"/>
          <w:szCs w:val="28"/>
        </w:rPr>
        <w:t>e</w:t>
      </w:r>
      <w:r w:rsidRPr="00EF1A56">
        <w:rPr>
          <w:b/>
          <w:bCs/>
          <w:spacing w:val="1"/>
          <w:position w:val="-1"/>
          <w:sz w:val="28"/>
          <w:szCs w:val="28"/>
        </w:rPr>
        <w:t>g</w:t>
      </w:r>
      <w:r w:rsidRPr="00EF1A56">
        <w:rPr>
          <w:b/>
          <w:bCs/>
          <w:spacing w:val="-1"/>
          <w:position w:val="-1"/>
          <w:sz w:val="28"/>
          <w:szCs w:val="28"/>
        </w:rPr>
        <w:t>a</w:t>
      </w:r>
      <w:r w:rsidRPr="00EF1A56">
        <w:rPr>
          <w:b/>
          <w:bCs/>
          <w:position w:val="-1"/>
          <w:sz w:val="28"/>
          <w:szCs w:val="28"/>
        </w:rPr>
        <w:t>to</w:t>
      </w:r>
      <w:r w:rsidRPr="00EF1A56">
        <w:rPr>
          <w:b/>
          <w:bCs/>
          <w:spacing w:val="1"/>
          <w:position w:val="-1"/>
          <w:sz w:val="28"/>
          <w:szCs w:val="28"/>
        </w:rPr>
        <w:t xml:space="preserve"> </w:t>
      </w:r>
      <w:r w:rsidRPr="00EF1A56">
        <w:rPr>
          <w:b/>
          <w:bCs/>
          <w:position w:val="-1"/>
          <w:sz w:val="28"/>
          <w:szCs w:val="28"/>
        </w:rPr>
        <w:t>A</w:t>
      </w:r>
      <w:r w:rsidRPr="00EF1A56">
        <w:rPr>
          <w:b/>
          <w:bCs/>
          <w:spacing w:val="-1"/>
          <w:position w:val="-1"/>
          <w:sz w:val="28"/>
          <w:szCs w:val="28"/>
        </w:rPr>
        <w:t xml:space="preserve"> </w:t>
      </w:r>
      <w:r w:rsidRPr="00EF1A56">
        <w:rPr>
          <w:b/>
          <w:bCs/>
          <w:position w:val="-1"/>
          <w:sz w:val="28"/>
          <w:szCs w:val="28"/>
        </w:rPr>
        <w:t>–</w:t>
      </w:r>
      <w:r w:rsidRPr="00EF1A56">
        <w:rPr>
          <w:b/>
          <w:bCs/>
          <w:spacing w:val="1"/>
          <w:position w:val="-1"/>
          <w:sz w:val="28"/>
          <w:szCs w:val="28"/>
        </w:rPr>
        <w:t xml:space="preserve"> </w:t>
      </w:r>
      <w:r w:rsidRPr="00EF1A56">
        <w:rPr>
          <w:b/>
          <w:bCs/>
          <w:spacing w:val="-3"/>
          <w:position w:val="-1"/>
          <w:sz w:val="28"/>
          <w:szCs w:val="28"/>
        </w:rPr>
        <w:t>M</w:t>
      </w:r>
      <w:r w:rsidRPr="00EF1A56">
        <w:rPr>
          <w:b/>
          <w:bCs/>
          <w:spacing w:val="1"/>
          <w:position w:val="-1"/>
          <w:sz w:val="28"/>
          <w:szCs w:val="28"/>
        </w:rPr>
        <w:t>o</w:t>
      </w:r>
      <w:r w:rsidRPr="00EF1A56">
        <w:rPr>
          <w:b/>
          <w:bCs/>
          <w:position w:val="-1"/>
          <w:sz w:val="28"/>
          <w:szCs w:val="28"/>
        </w:rPr>
        <w:t>d</w:t>
      </w:r>
      <w:r w:rsidRPr="00EF1A56">
        <w:rPr>
          <w:b/>
          <w:bCs/>
          <w:spacing w:val="-3"/>
          <w:position w:val="-1"/>
          <w:sz w:val="28"/>
          <w:szCs w:val="28"/>
        </w:rPr>
        <w:t>e</w:t>
      </w:r>
      <w:r w:rsidRPr="00EF1A56">
        <w:rPr>
          <w:b/>
          <w:bCs/>
          <w:spacing w:val="1"/>
          <w:position w:val="-1"/>
          <w:sz w:val="28"/>
          <w:szCs w:val="28"/>
        </w:rPr>
        <w:t>l</w:t>
      </w:r>
      <w:r w:rsidRPr="00EF1A56">
        <w:rPr>
          <w:b/>
          <w:bCs/>
          <w:spacing w:val="-1"/>
          <w:position w:val="-1"/>
          <w:sz w:val="28"/>
          <w:szCs w:val="28"/>
        </w:rPr>
        <w:t>l</w:t>
      </w:r>
      <w:r w:rsidRPr="00EF1A56">
        <w:rPr>
          <w:b/>
          <w:bCs/>
          <w:position w:val="-1"/>
          <w:sz w:val="28"/>
          <w:szCs w:val="28"/>
        </w:rPr>
        <w:t>o</w:t>
      </w:r>
      <w:r w:rsidRPr="00EF1A56">
        <w:rPr>
          <w:b/>
          <w:bCs/>
          <w:spacing w:val="1"/>
          <w:position w:val="-1"/>
          <w:sz w:val="28"/>
          <w:szCs w:val="28"/>
        </w:rPr>
        <w:t xml:space="preserve"> </w:t>
      </w:r>
      <w:r w:rsidRPr="00EF1A56">
        <w:rPr>
          <w:b/>
          <w:bCs/>
          <w:position w:val="-1"/>
          <w:sz w:val="28"/>
          <w:szCs w:val="28"/>
        </w:rPr>
        <w:t xml:space="preserve">di </w:t>
      </w:r>
      <w:r w:rsidRPr="00EF1A56">
        <w:rPr>
          <w:b/>
          <w:bCs/>
          <w:spacing w:val="-3"/>
          <w:position w:val="-1"/>
          <w:sz w:val="28"/>
          <w:szCs w:val="28"/>
        </w:rPr>
        <w:t>d</w:t>
      </w:r>
      <w:r w:rsidRPr="00EF1A56">
        <w:rPr>
          <w:b/>
          <w:bCs/>
          <w:spacing w:val="1"/>
          <w:position w:val="-1"/>
          <w:sz w:val="28"/>
          <w:szCs w:val="28"/>
        </w:rPr>
        <w:t>o</w:t>
      </w:r>
      <w:r w:rsidRPr="00EF1A56">
        <w:rPr>
          <w:b/>
          <w:bCs/>
          <w:spacing w:val="-3"/>
          <w:position w:val="-1"/>
          <w:sz w:val="28"/>
          <w:szCs w:val="28"/>
        </w:rPr>
        <w:t>m</w:t>
      </w:r>
      <w:r w:rsidRPr="00EF1A56">
        <w:rPr>
          <w:b/>
          <w:bCs/>
          <w:spacing w:val="1"/>
          <w:position w:val="-1"/>
          <w:sz w:val="28"/>
          <w:szCs w:val="28"/>
        </w:rPr>
        <w:t>a</w:t>
      </w:r>
      <w:r w:rsidRPr="00EF1A56">
        <w:rPr>
          <w:b/>
          <w:bCs/>
          <w:position w:val="-1"/>
          <w:sz w:val="28"/>
          <w:szCs w:val="28"/>
        </w:rPr>
        <w:t>nda</w:t>
      </w:r>
    </w:p>
    <w:p w14:paraId="6CCF1532" w14:textId="77777777" w:rsidR="003151F2" w:rsidRPr="00EF1A56" w:rsidRDefault="003151F2" w:rsidP="006140E5">
      <w:pPr>
        <w:ind w:right="79"/>
        <w:rPr>
          <w:sz w:val="20"/>
          <w:szCs w:val="20"/>
        </w:rPr>
      </w:pPr>
    </w:p>
    <w:p w14:paraId="5F6D0D88" w14:textId="77777777" w:rsidR="003151F2" w:rsidRPr="00EF1A56" w:rsidRDefault="003151F2" w:rsidP="006140E5">
      <w:pPr>
        <w:ind w:right="79"/>
        <w:rPr>
          <w:sz w:val="20"/>
          <w:szCs w:val="20"/>
        </w:rPr>
      </w:pPr>
    </w:p>
    <w:p w14:paraId="75AD09AC" w14:textId="77777777" w:rsidR="00D70FC3" w:rsidRPr="00EF1A56" w:rsidRDefault="00D70FC3" w:rsidP="006140E5">
      <w:pPr>
        <w:ind w:left="4081" w:right="79" w:firstLine="2298"/>
        <w:jc w:val="right"/>
        <w:rPr>
          <w:sz w:val="20"/>
          <w:szCs w:val="20"/>
        </w:rPr>
      </w:pPr>
    </w:p>
    <w:p w14:paraId="0A590193" w14:textId="77777777" w:rsidR="00D70FC3" w:rsidRPr="00EF1A56" w:rsidRDefault="003D181A" w:rsidP="006140E5">
      <w:pPr>
        <w:ind w:left="4081" w:right="79" w:firstLine="2015"/>
        <w:jc w:val="right"/>
        <w:rPr>
          <w:b/>
          <w:bCs/>
          <w:spacing w:val="-1"/>
          <w:sz w:val="23"/>
          <w:szCs w:val="23"/>
        </w:rPr>
      </w:pPr>
      <w:r w:rsidRPr="00EF1A56">
        <w:rPr>
          <w:b/>
          <w:bCs/>
          <w:spacing w:val="-1"/>
          <w:sz w:val="23"/>
          <w:szCs w:val="23"/>
        </w:rPr>
        <w:t>Al Flag Costa Blu Scarl</w:t>
      </w:r>
    </w:p>
    <w:p w14:paraId="139E2212" w14:textId="77777777" w:rsidR="003D181A" w:rsidRPr="00EF1A56" w:rsidRDefault="003D181A" w:rsidP="006140E5">
      <w:pPr>
        <w:ind w:left="4081" w:right="79" w:firstLine="2015"/>
        <w:jc w:val="right"/>
        <w:rPr>
          <w:b/>
          <w:bCs/>
          <w:spacing w:val="-1"/>
          <w:sz w:val="23"/>
          <w:szCs w:val="23"/>
        </w:rPr>
      </w:pPr>
      <w:r w:rsidRPr="00EF1A56">
        <w:rPr>
          <w:b/>
          <w:bCs/>
          <w:spacing w:val="-1"/>
          <w:sz w:val="23"/>
          <w:szCs w:val="23"/>
        </w:rPr>
        <w:t>Lungomare Spalato Porto Molo Sud</w:t>
      </w:r>
    </w:p>
    <w:p w14:paraId="348DD2D3" w14:textId="77777777" w:rsidR="003151F2" w:rsidRPr="00EF1A56" w:rsidRDefault="00FA33F4" w:rsidP="006140E5">
      <w:pPr>
        <w:ind w:right="79"/>
        <w:jc w:val="right"/>
        <w:rPr>
          <w:sz w:val="23"/>
          <w:szCs w:val="23"/>
          <w:lang w:val="en-US"/>
        </w:rPr>
      </w:pPr>
      <w:r w:rsidRPr="00EF1A56">
        <w:rPr>
          <w:b/>
          <w:bCs/>
          <w:spacing w:val="1"/>
          <w:position w:val="-1"/>
          <w:sz w:val="23"/>
          <w:szCs w:val="23"/>
          <w:lang w:val="en-US"/>
        </w:rPr>
        <w:t>Pec</w:t>
      </w:r>
      <w:r w:rsidRPr="00EF1A56">
        <w:rPr>
          <w:b/>
          <w:bCs/>
          <w:position w:val="-1"/>
          <w:sz w:val="23"/>
          <w:szCs w:val="23"/>
          <w:lang w:val="en-US"/>
        </w:rPr>
        <w:t xml:space="preserve">: </w:t>
      </w:r>
      <w:hyperlink r:id="rId9" w:history="1">
        <w:r w:rsidR="003D181A" w:rsidRPr="00EF1A56">
          <w:rPr>
            <w:rStyle w:val="Collegamentoipertestuale"/>
            <w:b/>
            <w:bCs/>
            <w:spacing w:val="-1"/>
            <w:position w:val="-1"/>
            <w:sz w:val="23"/>
            <w:szCs w:val="23"/>
            <w:u w:color="0000FF"/>
            <w:lang w:val="en-US"/>
          </w:rPr>
          <w:t>flagcostablu@pec.it</w:t>
        </w:r>
      </w:hyperlink>
    </w:p>
    <w:p w14:paraId="35E91692" w14:textId="77777777" w:rsidR="003151F2" w:rsidRPr="00EF1A56" w:rsidRDefault="003151F2" w:rsidP="006140E5">
      <w:pPr>
        <w:ind w:right="79"/>
        <w:rPr>
          <w:sz w:val="20"/>
          <w:szCs w:val="20"/>
          <w:lang w:val="en-US"/>
        </w:rPr>
      </w:pPr>
    </w:p>
    <w:p w14:paraId="4A13BE93" w14:textId="77777777" w:rsidR="00D70FC3" w:rsidRPr="00EF1A56" w:rsidRDefault="00D70FC3" w:rsidP="006140E5">
      <w:pPr>
        <w:ind w:left="993" w:right="79"/>
        <w:jc w:val="center"/>
        <w:rPr>
          <w:b/>
          <w:bCs/>
          <w:spacing w:val="-1"/>
          <w:sz w:val="23"/>
          <w:szCs w:val="23"/>
          <w:lang w:val="en-US"/>
        </w:rPr>
      </w:pPr>
    </w:p>
    <w:p w14:paraId="7282D794" w14:textId="77777777" w:rsidR="003151F2" w:rsidRPr="00EF1A56" w:rsidRDefault="00FA33F4" w:rsidP="006140E5">
      <w:pPr>
        <w:ind w:left="993" w:right="79"/>
        <w:jc w:val="center"/>
        <w:rPr>
          <w:sz w:val="23"/>
          <w:szCs w:val="23"/>
          <w:lang w:val="en-US"/>
        </w:rPr>
      </w:pPr>
      <w:r w:rsidRPr="00EF1A56">
        <w:rPr>
          <w:b/>
          <w:bCs/>
          <w:spacing w:val="-1"/>
          <w:sz w:val="23"/>
          <w:szCs w:val="23"/>
          <w:lang w:val="en-US"/>
        </w:rPr>
        <w:t>R</w:t>
      </w:r>
      <w:r w:rsidRPr="00EF1A56">
        <w:rPr>
          <w:b/>
          <w:bCs/>
          <w:spacing w:val="1"/>
          <w:sz w:val="23"/>
          <w:szCs w:val="23"/>
          <w:lang w:val="en-US"/>
        </w:rPr>
        <w:t>e</w:t>
      </w:r>
      <w:r w:rsidRPr="00EF1A56">
        <w:rPr>
          <w:b/>
          <w:bCs/>
          <w:sz w:val="23"/>
          <w:szCs w:val="23"/>
          <w:lang w:val="en-US"/>
        </w:rPr>
        <w:t xml:space="preserve">g. </w:t>
      </w:r>
      <w:r w:rsidRPr="00EF1A56">
        <w:rPr>
          <w:b/>
          <w:bCs/>
          <w:spacing w:val="-1"/>
          <w:sz w:val="23"/>
          <w:szCs w:val="23"/>
          <w:lang w:val="en-US"/>
        </w:rPr>
        <w:t>C</w:t>
      </w:r>
      <w:r w:rsidRPr="00EF1A56">
        <w:rPr>
          <w:b/>
          <w:bCs/>
          <w:sz w:val="23"/>
          <w:szCs w:val="23"/>
          <w:lang w:val="en-US"/>
        </w:rPr>
        <w:t>E</w:t>
      </w:r>
      <w:r w:rsidR="00D70FC3" w:rsidRPr="00EF1A56">
        <w:rPr>
          <w:b/>
          <w:bCs/>
          <w:sz w:val="23"/>
          <w:szCs w:val="23"/>
          <w:lang w:val="en-US"/>
        </w:rPr>
        <w:t xml:space="preserve"> </w:t>
      </w:r>
      <w:r w:rsidRPr="00EF1A56">
        <w:rPr>
          <w:b/>
          <w:bCs/>
          <w:sz w:val="23"/>
          <w:szCs w:val="23"/>
          <w:lang w:val="en-US"/>
        </w:rPr>
        <w:t>508/2014</w:t>
      </w:r>
    </w:p>
    <w:p w14:paraId="2095423A" w14:textId="77777777" w:rsidR="003151F2" w:rsidRPr="00EF1A56" w:rsidRDefault="003151F2" w:rsidP="006140E5">
      <w:pPr>
        <w:ind w:right="79"/>
        <w:rPr>
          <w:sz w:val="13"/>
          <w:szCs w:val="13"/>
          <w:lang w:val="en-US"/>
        </w:rPr>
      </w:pPr>
    </w:p>
    <w:p w14:paraId="191A6F7C" w14:textId="77777777" w:rsidR="003151F2" w:rsidRPr="00EF1A56" w:rsidRDefault="00FA33F4" w:rsidP="006140E5">
      <w:pPr>
        <w:ind w:right="79"/>
        <w:jc w:val="center"/>
        <w:rPr>
          <w:sz w:val="23"/>
          <w:szCs w:val="23"/>
        </w:rPr>
      </w:pPr>
      <w:r w:rsidRPr="00EF1A56">
        <w:rPr>
          <w:b/>
          <w:bCs/>
          <w:spacing w:val="1"/>
          <w:sz w:val="23"/>
          <w:szCs w:val="23"/>
        </w:rPr>
        <w:t>Pr</w:t>
      </w:r>
      <w:r w:rsidRPr="00EF1A56">
        <w:rPr>
          <w:b/>
          <w:bCs/>
          <w:sz w:val="23"/>
          <w:szCs w:val="23"/>
        </w:rPr>
        <w:t>o</w:t>
      </w:r>
      <w:r w:rsidRPr="00EF1A56">
        <w:rPr>
          <w:b/>
          <w:bCs/>
          <w:spacing w:val="-2"/>
          <w:sz w:val="23"/>
          <w:szCs w:val="23"/>
        </w:rPr>
        <w:t>g</w:t>
      </w:r>
      <w:r w:rsidRPr="00EF1A56">
        <w:rPr>
          <w:b/>
          <w:bCs/>
          <w:spacing w:val="1"/>
          <w:sz w:val="23"/>
          <w:szCs w:val="23"/>
        </w:rPr>
        <w:t>r</w:t>
      </w:r>
      <w:r w:rsidRPr="00EF1A56">
        <w:rPr>
          <w:b/>
          <w:bCs/>
          <w:sz w:val="23"/>
          <w:szCs w:val="23"/>
        </w:rPr>
        <w:t>a</w:t>
      </w:r>
      <w:r w:rsidRPr="00EF1A56">
        <w:rPr>
          <w:b/>
          <w:bCs/>
          <w:spacing w:val="-2"/>
          <w:sz w:val="23"/>
          <w:szCs w:val="23"/>
        </w:rPr>
        <w:t>mm</w:t>
      </w:r>
      <w:r w:rsidRPr="00EF1A56">
        <w:rPr>
          <w:b/>
          <w:bCs/>
          <w:sz w:val="23"/>
          <w:szCs w:val="23"/>
        </w:rPr>
        <w:t>a O</w:t>
      </w:r>
      <w:r w:rsidRPr="00EF1A56">
        <w:rPr>
          <w:b/>
          <w:bCs/>
          <w:spacing w:val="-1"/>
          <w:sz w:val="23"/>
          <w:szCs w:val="23"/>
        </w:rPr>
        <w:t>p</w:t>
      </w:r>
      <w:r w:rsidRPr="00EF1A56">
        <w:rPr>
          <w:b/>
          <w:bCs/>
          <w:spacing w:val="1"/>
          <w:sz w:val="23"/>
          <w:szCs w:val="23"/>
        </w:rPr>
        <w:t>er</w:t>
      </w:r>
      <w:r w:rsidRPr="00EF1A56">
        <w:rPr>
          <w:b/>
          <w:bCs/>
          <w:sz w:val="23"/>
          <w:szCs w:val="23"/>
        </w:rPr>
        <w:t>at</w:t>
      </w:r>
      <w:r w:rsidRPr="00EF1A56">
        <w:rPr>
          <w:b/>
          <w:bCs/>
          <w:spacing w:val="1"/>
          <w:sz w:val="23"/>
          <w:szCs w:val="23"/>
        </w:rPr>
        <w:t>i</w:t>
      </w:r>
      <w:r w:rsidRPr="00EF1A56">
        <w:rPr>
          <w:b/>
          <w:bCs/>
          <w:sz w:val="23"/>
          <w:szCs w:val="23"/>
        </w:rPr>
        <w:t xml:space="preserve">vo </w:t>
      </w:r>
      <w:r w:rsidRPr="00EF1A56">
        <w:rPr>
          <w:b/>
          <w:bCs/>
          <w:spacing w:val="-2"/>
          <w:sz w:val="23"/>
          <w:szCs w:val="23"/>
        </w:rPr>
        <w:t>F</w:t>
      </w:r>
      <w:r w:rsidRPr="00EF1A56">
        <w:rPr>
          <w:b/>
          <w:bCs/>
          <w:sz w:val="23"/>
          <w:szCs w:val="23"/>
        </w:rPr>
        <w:t>E</w:t>
      </w:r>
      <w:r w:rsidRPr="00EF1A56">
        <w:rPr>
          <w:b/>
          <w:bCs/>
          <w:spacing w:val="-1"/>
          <w:sz w:val="23"/>
          <w:szCs w:val="23"/>
        </w:rPr>
        <w:t>A</w:t>
      </w:r>
      <w:r w:rsidRPr="00EF1A56">
        <w:rPr>
          <w:b/>
          <w:bCs/>
          <w:spacing w:val="1"/>
          <w:sz w:val="23"/>
          <w:szCs w:val="23"/>
        </w:rPr>
        <w:t>M</w:t>
      </w:r>
      <w:r w:rsidRPr="00EF1A56">
        <w:rPr>
          <w:b/>
          <w:bCs/>
          <w:sz w:val="23"/>
          <w:szCs w:val="23"/>
        </w:rPr>
        <w:t>P</w:t>
      </w:r>
      <w:r w:rsidRPr="00EF1A56">
        <w:rPr>
          <w:b/>
          <w:bCs/>
          <w:spacing w:val="1"/>
          <w:sz w:val="23"/>
          <w:szCs w:val="23"/>
        </w:rPr>
        <w:t xml:space="preserve"> </w:t>
      </w:r>
      <w:r w:rsidRPr="00EF1A56">
        <w:rPr>
          <w:b/>
          <w:bCs/>
          <w:sz w:val="23"/>
          <w:szCs w:val="23"/>
        </w:rPr>
        <w:t>201</w:t>
      </w:r>
      <w:r w:rsidRPr="00EF1A56">
        <w:rPr>
          <w:b/>
          <w:bCs/>
          <w:spacing w:val="-2"/>
          <w:sz w:val="23"/>
          <w:szCs w:val="23"/>
        </w:rPr>
        <w:t>4</w:t>
      </w:r>
      <w:r w:rsidRPr="00EF1A56">
        <w:rPr>
          <w:b/>
          <w:bCs/>
          <w:sz w:val="23"/>
          <w:szCs w:val="23"/>
        </w:rPr>
        <w:t>/2020</w:t>
      </w:r>
    </w:p>
    <w:p w14:paraId="2633954E" w14:textId="77777777" w:rsidR="003151F2" w:rsidRPr="00EF1A56" w:rsidRDefault="003151F2" w:rsidP="006140E5">
      <w:pPr>
        <w:ind w:right="79"/>
        <w:rPr>
          <w:sz w:val="13"/>
          <w:szCs w:val="13"/>
        </w:rPr>
      </w:pPr>
    </w:p>
    <w:p w14:paraId="23F3A016" w14:textId="6EFF9222" w:rsidR="003151F2" w:rsidRPr="00EF1A56" w:rsidRDefault="00DB5831" w:rsidP="006140E5">
      <w:pPr>
        <w:ind w:right="79"/>
        <w:jc w:val="center"/>
        <w:rPr>
          <w:b/>
          <w:bCs/>
          <w:spacing w:val="1"/>
          <w:sz w:val="23"/>
          <w:szCs w:val="23"/>
        </w:rPr>
      </w:pPr>
      <w:r>
        <w:rPr>
          <w:b/>
          <w:bCs/>
          <w:spacing w:val="1"/>
          <w:sz w:val="23"/>
          <w:szCs w:val="23"/>
        </w:rPr>
        <w:t xml:space="preserve">Piano d’Azione FLAG Costa Blu - </w:t>
      </w:r>
      <w:r w:rsidR="00B43219" w:rsidRPr="00EF1A56">
        <w:rPr>
          <w:b/>
          <w:bCs/>
          <w:spacing w:val="1"/>
          <w:sz w:val="23"/>
          <w:szCs w:val="23"/>
        </w:rPr>
        <w:t xml:space="preserve">Obiettivo specifico </w:t>
      </w:r>
      <w:r w:rsidR="00D26F74" w:rsidRPr="00EF1A56">
        <w:rPr>
          <w:b/>
          <w:bCs/>
          <w:spacing w:val="1"/>
          <w:sz w:val="23"/>
          <w:szCs w:val="23"/>
        </w:rPr>
        <w:t>2</w:t>
      </w:r>
      <w:r w:rsidR="00F92053" w:rsidRPr="00EF1A56">
        <w:rPr>
          <w:b/>
          <w:bCs/>
          <w:spacing w:val="1"/>
          <w:sz w:val="23"/>
          <w:szCs w:val="23"/>
        </w:rPr>
        <w:t>.1</w:t>
      </w:r>
      <w:r w:rsidR="00B43219" w:rsidRPr="00EF1A56">
        <w:rPr>
          <w:b/>
          <w:bCs/>
          <w:spacing w:val="1"/>
          <w:sz w:val="23"/>
          <w:szCs w:val="23"/>
        </w:rPr>
        <w:t xml:space="preserve"> “</w:t>
      </w:r>
      <w:r w:rsidR="00D26F74" w:rsidRPr="00EF1A56">
        <w:rPr>
          <w:b/>
          <w:bCs/>
          <w:spacing w:val="1"/>
          <w:sz w:val="23"/>
          <w:szCs w:val="23"/>
        </w:rPr>
        <w:t>Stimolare il ricambio generazionale</w:t>
      </w:r>
      <w:r w:rsidR="00B43219" w:rsidRPr="00EF1A56">
        <w:rPr>
          <w:b/>
          <w:bCs/>
          <w:spacing w:val="1"/>
          <w:sz w:val="23"/>
          <w:szCs w:val="23"/>
        </w:rPr>
        <w:t xml:space="preserve">” </w:t>
      </w:r>
    </w:p>
    <w:p w14:paraId="54514229" w14:textId="77777777" w:rsidR="00F92053" w:rsidRPr="00EF1A56" w:rsidRDefault="00F92053" w:rsidP="006140E5">
      <w:pPr>
        <w:ind w:right="79"/>
        <w:jc w:val="center"/>
        <w:rPr>
          <w:sz w:val="23"/>
          <w:szCs w:val="23"/>
          <w:highlight w:val="yellow"/>
        </w:rPr>
      </w:pPr>
    </w:p>
    <w:p w14:paraId="6345A6D3" w14:textId="0EF4AFF0" w:rsidR="00041E1C" w:rsidRPr="00EF1A56" w:rsidRDefault="00B43219" w:rsidP="006140E5">
      <w:pPr>
        <w:ind w:right="79"/>
        <w:jc w:val="center"/>
        <w:rPr>
          <w:b/>
          <w:bCs/>
          <w:spacing w:val="1"/>
          <w:sz w:val="23"/>
          <w:szCs w:val="23"/>
        </w:rPr>
      </w:pPr>
      <w:r w:rsidRPr="00EF1A56">
        <w:rPr>
          <w:b/>
          <w:bCs/>
          <w:spacing w:val="1"/>
          <w:sz w:val="23"/>
          <w:szCs w:val="23"/>
        </w:rPr>
        <w:t xml:space="preserve">Azione </w:t>
      </w:r>
      <w:r w:rsidR="00D26F74" w:rsidRPr="00EF1A56">
        <w:rPr>
          <w:b/>
          <w:bCs/>
          <w:spacing w:val="1"/>
          <w:sz w:val="23"/>
          <w:szCs w:val="23"/>
        </w:rPr>
        <w:t>2.</w:t>
      </w:r>
      <w:r w:rsidR="00F92053" w:rsidRPr="00EF1A56">
        <w:rPr>
          <w:b/>
          <w:bCs/>
          <w:spacing w:val="1"/>
          <w:sz w:val="23"/>
          <w:szCs w:val="23"/>
        </w:rPr>
        <w:t>1.</w:t>
      </w:r>
      <w:r w:rsidR="00E16DA2" w:rsidRPr="00EF1A56">
        <w:rPr>
          <w:b/>
          <w:bCs/>
          <w:spacing w:val="1"/>
          <w:sz w:val="23"/>
          <w:szCs w:val="23"/>
        </w:rPr>
        <w:t>1</w:t>
      </w:r>
      <w:r w:rsidRPr="00EF1A56">
        <w:rPr>
          <w:b/>
          <w:bCs/>
          <w:spacing w:val="1"/>
          <w:sz w:val="23"/>
          <w:szCs w:val="23"/>
        </w:rPr>
        <w:t xml:space="preserve"> “</w:t>
      </w:r>
      <w:r w:rsidR="00D26F74" w:rsidRPr="00EF1A56">
        <w:rPr>
          <w:b/>
          <w:bCs/>
          <w:spacing w:val="1"/>
          <w:sz w:val="23"/>
          <w:szCs w:val="23"/>
        </w:rPr>
        <w:t>Miglioramento della conoscenza delle opportunità offerte dal settore pesca”</w:t>
      </w:r>
    </w:p>
    <w:p w14:paraId="5B92A0D2" w14:textId="77777777" w:rsidR="00D26F74" w:rsidRPr="00EF1A56" w:rsidRDefault="00D26F74" w:rsidP="006140E5">
      <w:pPr>
        <w:autoSpaceDE w:val="0"/>
        <w:autoSpaceDN w:val="0"/>
        <w:adjustRightInd w:val="0"/>
        <w:ind w:right="79"/>
        <w:jc w:val="both"/>
        <w:rPr>
          <w:sz w:val="23"/>
          <w:szCs w:val="23"/>
        </w:rPr>
      </w:pPr>
    </w:p>
    <w:p w14:paraId="021DCB84" w14:textId="2CE15550" w:rsidR="00041E1C" w:rsidRPr="00EF1A56" w:rsidRDefault="00041E1C" w:rsidP="006140E5">
      <w:pPr>
        <w:autoSpaceDE w:val="0"/>
        <w:autoSpaceDN w:val="0"/>
        <w:adjustRightInd w:val="0"/>
        <w:ind w:right="79"/>
        <w:jc w:val="both"/>
        <w:rPr>
          <w:i/>
          <w:sz w:val="23"/>
          <w:szCs w:val="23"/>
        </w:rPr>
      </w:pPr>
      <w:r w:rsidRPr="00EF1A56">
        <w:rPr>
          <w:sz w:val="23"/>
          <w:szCs w:val="23"/>
        </w:rPr>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w:t>
      </w:r>
    </w:p>
    <w:p w14:paraId="4C1538C8" w14:textId="77777777" w:rsidR="00041E1C" w:rsidRPr="00EF1A56" w:rsidRDefault="00041E1C" w:rsidP="006140E5">
      <w:pPr>
        <w:autoSpaceDE w:val="0"/>
        <w:autoSpaceDN w:val="0"/>
        <w:adjustRightInd w:val="0"/>
        <w:ind w:right="79"/>
        <w:jc w:val="both"/>
        <w:rPr>
          <w:sz w:val="23"/>
          <w:szCs w:val="23"/>
        </w:rPr>
      </w:pPr>
    </w:p>
    <w:tbl>
      <w:tblPr>
        <w:tblW w:w="0" w:type="auto"/>
        <w:tblLook w:val="01E0" w:firstRow="1" w:lastRow="1" w:firstColumn="1" w:lastColumn="1" w:noHBand="0" w:noVBand="0"/>
      </w:tblPr>
      <w:tblGrid>
        <w:gridCol w:w="9815"/>
      </w:tblGrid>
      <w:tr w:rsidR="00041E1C" w:rsidRPr="00EF1A56" w14:paraId="73CAE395" w14:textId="77777777" w:rsidTr="00F1068D">
        <w:tc>
          <w:tcPr>
            <w:tcW w:w="9815" w:type="dxa"/>
            <w:hideMark/>
          </w:tcPr>
          <w:p w14:paraId="6530227A" w14:textId="2A58E3A9" w:rsidR="00041E1C" w:rsidRPr="00EF1A56" w:rsidRDefault="00041E1C" w:rsidP="006140E5">
            <w:pPr>
              <w:autoSpaceDE w:val="0"/>
              <w:autoSpaceDN w:val="0"/>
              <w:adjustRightInd w:val="0"/>
              <w:ind w:right="79"/>
              <w:jc w:val="both"/>
              <w:rPr>
                <w:rFonts w:eastAsia="Calibri"/>
                <w:sz w:val="23"/>
                <w:szCs w:val="23"/>
              </w:rPr>
            </w:pPr>
            <w:r w:rsidRPr="00EF1A56">
              <w:rPr>
                <w:rFonts w:eastAsia="Calibri"/>
                <w:sz w:val="23"/>
                <w:szCs w:val="23"/>
              </w:rPr>
              <w:fldChar w:fldCharType="begin">
                <w:ffData>
                  <w:name w:val="Controllo5"/>
                  <w:enabled/>
                  <w:calcOnExit w:val="0"/>
                  <w:checkBox>
                    <w:sizeAuto/>
                    <w:default w:val="0"/>
                  </w:checkBox>
                </w:ffData>
              </w:fldChar>
            </w:r>
            <w:r w:rsidRPr="00EF1A56">
              <w:rPr>
                <w:rFonts w:eastAsia="Calibri"/>
                <w:sz w:val="23"/>
                <w:szCs w:val="23"/>
              </w:rPr>
              <w:instrText xml:space="preserve"> FORMCHECKBOX </w:instrText>
            </w:r>
            <w:r w:rsidR="00690F33">
              <w:rPr>
                <w:rFonts w:eastAsia="Calibri"/>
                <w:sz w:val="23"/>
                <w:szCs w:val="23"/>
              </w:rPr>
            </w:r>
            <w:r w:rsidR="00690F33">
              <w:rPr>
                <w:rFonts w:eastAsia="Calibri"/>
                <w:sz w:val="23"/>
                <w:szCs w:val="23"/>
              </w:rPr>
              <w:fldChar w:fldCharType="separate"/>
            </w:r>
            <w:r w:rsidRPr="00EF1A56">
              <w:rPr>
                <w:rFonts w:eastAsia="Calibri"/>
                <w:sz w:val="23"/>
                <w:szCs w:val="23"/>
              </w:rPr>
              <w:fldChar w:fldCharType="end"/>
            </w:r>
            <w:r w:rsidRPr="00EF1A56">
              <w:rPr>
                <w:rFonts w:eastAsia="Calibri"/>
                <w:sz w:val="23"/>
                <w:szCs w:val="23"/>
              </w:rPr>
              <w:t xml:space="preserve"> Legale Rappresentante dell’Impresa denominata __________________________________ Partita IVA______________________ con sede legale nel Comune di ____________________________ </w:t>
            </w:r>
            <w:proofErr w:type="spellStart"/>
            <w:r w:rsidRPr="00EF1A56">
              <w:rPr>
                <w:rFonts w:eastAsia="Calibri"/>
                <w:sz w:val="23"/>
                <w:szCs w:val="23"/>
              </w:rPr>
              <w:t>Prov</w:t>
            </w:r>
            <w:proofErr w:type="spellEnd"/>
            <w:r w:rsidRPr="00EF1A56">
              <w:rPr>
                <w:rFonts w:eastAsia="Calibri"/>
                <w:sz w:val="23"/>
                <w:szCs w:val="23"/>
              </w:rPr>
              <w:t xml:space="preserve"> ____ Via/P.zza_____________________ e sede operativa nel Comune di _____________ </w:t>
            </w:r>
            <w:proofErr w:type="spellStart"/>
            <w:r w:rsidRPr="00EF1A56">
              <w:rPr>
                <w:rFonts w:eastAsia="Calibri"/>
                <w:sz w:val="23"/>
                <w:szCs w:val="23"/>
              </w:rPr>
              <w:t>Prov</w:t>
            </w:r>
            <w:proofErr w:type="spellEnd"/>
            <w:r w:rsidRPr="00EF1A56">
              <w:rPr>
                <w:rFonts w:eastAsia="Calibri"/>
                <w:sz w:val="23"/>
                <w:szCs w:val="23"/>
              </w:rPr>
              <w:t xml:space="preserve"> _____ Via/P.zza _______________________, telefono_______________ </w:t>
            </w:r>
          </w:p>
          <w:p w14:paraId="02A7A0A7" w14:textId="77777777" w:rsidR="00041E1C" w:rsidRPr="00EF1A56" w:rsidRDefault="00041E1C" w:rsidP="006140E5">
            <w:pPr>
              <w:autoSpaceDE w:val="0"/>
              <w:autoSpaceDN w:val="0"/>
              <w:adjustRightInd w:val="0"/>
              <w:ind w:right="79"/>
              <w:jc w:val="both"/>
              <w:rPr>
                <w:rFonts w:eastAsia="Calibri"/>
                <w:sz w:val="23"/>
                <w:szCs w:val="23"/>
              </w:rPr>
            </w:pPr>
            <w:r w:rsidRPr="00EF1A56">
              <w:rPr>
                <w:rFonts w:eastAsia="Calibri"/>
                <w:sz w:val="23"/>
                <w:szCs w:val="23"/>
              </w:rPr>
              <w:t xml:space="preserve">e mail___________@_________________, </w:t>
            </w:r>
            <w:proofErr w:type="spellStart"/>
            <w:r w:rsidRPr="00EF1A56">
              <w:rPr>
                <w:rFonts w:eastAsia="Calibri"/>
                <w:sz w:val="23"/>
                <w:szCs w:val="23"/>
              </w:rPr>
              <w:t>pec</w:t>
            </w:r>
            <w:proofErr w:type="spellEnd"/>
            <w:r w:rsidRPr="00EF1A56">
              <w:rPr>
                <w:rFonts w:eastAsia="Calibri"/>
                <w:sz w:val="23"/>
                <w:szCs w:val="23"/>
              </w:rPr>
              <w:t xml:space="preserve">______________@_______________________ </w:t>
            </w:r>
          </w:p>
        </w:tc>
      </w:tr>
    </w:tbl>
    <w:p w14:paraId="4989BED2" w14:textId="77777777" w:rsidR="00041E1C" w:rsidRPr="00EF1A56" w:rsidRDefault="00041E1C" w:rsidP="006140E5">
      <w:pPr>
        <w:ind w:left="4520" w:right="79"/>
        <w:jc w:val="center"/>
        <w:rPr>
          <w:b/>
          <w:bCs/>
        </w:rPr>
      </w:pPr>
    </w:p>
    <w:p w14:paraId="446A5A3A" w14:textId="77777777" w:rsidR="003151F2" w:rsidRPr="00EF1A56" w:rsidRDefault="00FA33F4" w:rsidP="006140E5">
      <w:pPr>
        <w:ind w:left="4520" w:right="79"/>
        <w:rPr>
          <w:b/>
          <w:bCs/>
        </w:rPr>
      </w:pPr>
      <w:r w:rsidRPr="00EF1A56">
        <w:rPr>
          <w:b/>
          <w:bCs/>
        </w:rPr>
        <w:t>CHI</w:t>
      </w:r>
      <w:r w:rsidRPr="00EF1A56">
        <w:rPr>
          <w:b/>
          <w:bCs/>
          <w:spacing w:val="1"/>
        </w:rPr>
        <w:t>E</w:t>
      </w:r>
      <w:r w:rsidRPr="00EF1A56">
        <w:rPr>
          <w:b/>
          <w:bCs/>
        </w:rPr>
        <w:t>DE</w:t>
      </w:r>
    </w:p>
    <w:p w14:paraId="3F14380A" w14:textId="77777777" w:rsidR="00041E1C" w:rsidRPr="00EF1A56" w:rsidRDefault="00041E1C" w:rsidP="006140E5">
      <w:pPr>
        <w:ind w:left="4520" w:right="79"/>
        <w:jc w:val="center"/>
        <w:rPr>
          <w:b/>
          <w:bCs/>
        </w:rPr>
      </w:pPr>
    </w:p>
    <w:p w14:paraId="4CA681EC" w14:textId="0DB4EA7D" w:rsidR="003151F2" w:rsidRPr="00EF1A56" w:rsidRDefault="00041E1C" w:rsidP="006140E5">
      <w:pPr>
        <w:autoSpaceDE w:val="0"/>
        <w:autoSpaceDN w:val="0"/>
        <w:adjustRightInd w:val="0"/>
        <w:ind w:right="79"/>
        <w:jc w:val="both"/>
        <w:rPr>
          <w:sz w:val="23"/>
          <w:szCs w:val="23"/>
        </w:rPr>
      </w:pPr>
      <w:r w:rsidRPr="00EF1A56">
        <w:rPr>
          <w:sz w:val="23"/>
          <w:szCs w:val="23"/>
        </w:rPr>
        <w:t xml:space="preserve">ai sensi del Programma Operativo FEAMP 2014/2020, Piano d’Azione del FLAG Costa Blu Azione </w:t>
      </w:r>
      <w:r w:rsidR="00815670" w:rsidRPr="00EF1A56">
        <w:rPr>
          <w:sz w:val="23"/>
          <w:szCs w:val="23"/>
        </w:rPr>
        <w:t xml:space="preserve">2.1.1 “Miglioramento della conoscenza delle opportunità offerte dal settore pesca” </w:t>
      </w:r>
      <w:r w:rsidRPr="00EF1A56">
        <w:rPr>
          <w:sz w:val="23"/>
          <w:szCs w:val="23"/>
        </w:rPr>
        <w:t>la concessione del contributo pubblico di Euro ____________ (in lettere: ___________________________/__), pari al _____ % dell’investimento complessivo di Euro _________________ per la realizzazione del Progetto avente la seguente denominazione: “_____________________________________________” localizzato nel Comune di ________________________ Via______________________</w:t>
      </w:r>
      <w:proofErr w:type="spellStart"/>
      <w:r w:rsidRPr="00EF1A56">
        <w:rPr>
          <w:sz w:val="23"/>
          <w:szCs w:val="23"/>
        </w:rPr>
        <w:t>Prov</w:t>
      </w:r>
      <w:proofErr w:type="spellEnd"/>
      <w:r w:rsidRPr="00EF1A56">
        <w:rPr>
          <w:sz w:val="23"/>
          <w:szCs w:val="23"/>
        </w:rPr>
        <w:t>.______</w:t>
      </w:r>
    </w:p>
    <w:p w14:paraId="2AD316F9" w14:textId="77777777" w:rsidR="0083587A" w:rsidRPr="00EF1A56" w:rsidRDefault="0083587A" w:rsidP="006140E5">
      <w:pPr>
        <w:ind w:right="79"/>
        <w:jc w:val="center"/>
        <w:rPr>
          <w:b/>
          <w:bCs/>
        </w:rPr>
      </w:pPr>
    </w:p>
    <w:p w14:paraId="7F2518EF" w14:textId="4216FFF7" w:rsidR="0083587A" w:rsidRPr="00EF1A56" w:rsidRDefault="0083587A" w:rsidP="006140E5">
      <w:pPr>
        <w:autoSpaceDE w:val="0"/>
        <w:autoSpaceDN w:val="0"/>
        <w:adjustRightInd w:val="0"/>
        <w:ind w:right="79"/>
        <w:jc w:val="center"/>
        <w:rPr>
          <w:b/>
          <w:sz w:val="23"/>
          <w:szCs w:val="23"/>
        </w:rPr>
      </w:pPr>
      <w:r w:rsidRPr="00EF1A56">
        <w:rPr>
          <w:b/>
          <w:sz w:val="23"/>
          <w:szCs w:val="23"/>
        </w:rPr>
        <w:t xml:space="preserve">A TAL FINE, </w:t>
      </w:r>
    </w:p>
    <w:p w14:paraId="07666C0B" w14:textId="77777777" w:rsidR="00E81D7C" w:rsidRPr="00EF1A56" w:rsidRDefault="00E81D7C" w:rsidP="006140E5">
      <w:pPr>
        <w:autoSpaceDE w:val="0"/>
        <w:autoSpaceDN w:val="0"/>
        <w:adjustRightInd w:val="0"/>
        <w:ind w:right="79"/>
        <w:jc w:val="center"/>
        <w:rPr>
          <w:b/>
          <w:sz w:val="23"/>
          <w:szCs w:val="23"/>
        </w:rPr>
      </w:pPr>
    </w:p>
    <w:p w14:paraId="4D3A77CB" w14:textId="7F4B9625" w:rsidR="0083587A" w:rsidRPr="00EF1A56" w:rsidRDefault="0083587A" w:rsidP="006140E5">
      <w:pPr>
        <w:autoSpaceDE w:val="0"/>
        <w:autoSpaceDN w:val="0"/>
        <w:adjustRightInd w:val="0"/>
        <w:ind w:right="79"/>
        <w:jc w:val="both"/>
        <w:rPr>
          <w:sz w:val="23"/>
          <w:szCs w:val="23"/>
        </w:rPr>
      </w:pPr>
      <w:r w:rsidRPr="00EF1A56">
        <w:rPr>
          <w:sz w:val="23"/>
          <w:szCs w:val="23"/>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14:paraId="11CBF378" w14:textId="77777777" w:rsidR="00E81D7C" w:rsidRPr="00EF1A56" w:rsidRDefault="00E81D7C" w:rsidP="006140E5">
      <w:pPr>
        <w:autoSpaceDE w:val="0"/>
        <w:autoSpaceDN w:val="0"/>
        <w:adjustRightInd w:val="0"/>
        <w:ind w:right="79"/>
        <w:jc w:val="both"/>
        <w:rPr>
          <w:sz w:val="23"/>
          <w:szCs w:val="23"/>
        </w:rPr>
      </w:pPr>
    </w:p>
    <w:p w14:paraId="57128109" w14:textId="5847F6F8" w:rsidR="0083587A" w:rsidRPr="00EF1A56" w:rsidRDefault="0083587A" w:rsidP="006140E5">
      <w:pPr>
        <w:autoSpaceDE w:val="0"/>
        <w:autoSpaceDN w:val="0"/>
        <w:adjustRightInd w:val="0"/>
        <w:ind w:right="79"/>
        <w:jc w:val="center"/>
        <w:rPr>
          <w:b/>
          <w:sz w:val="23"/>
          <w:szCs w:val="23"/>
        </w:rPr>
      </w:pPr>
      <w:r w:rsidRPr="00EF1A56">
        <w:rPr>
          <w:b/>
          <w:sz w:val="23"/>
          <w:szCs w:val="23"/>
        </w:rPr>
        <w:t>DICHIARA</w:t>
      </w:r>
    </w:p>
    <w:p w14:paraId="5BDA60A8" w14:textId="77777777" w:rsidR="00E81D7C" w:rsidRPr="00EF1A56" w:rsidRDefault="00E81D7C" w:rsidP="006140E5">
      <w:pPr>
        <w:autoSpaceDE w:val="0"/>
        <w:autoSpaceDN w:val="0"/>
        <w:adjustRightInd w:val="0"/>
        <w:ind w:right="79"/>
        <w:jc w:val="center"/>
        <w:rPr>
          <w:b/>
          <w:sz w:val="23"/>
          <w:szCs w:val="23"/>
        </w:rPr>
      </w:pPr>
    </w:p>
    <w:p w14:paraId="7BED0B62" w14:textId="77777777" w:rsidR="0083587A" w:rsidRPr="00EF1A56" w:rsidRDefault="0083587A" w:rsidP="006140E5">
      <w:pPr>
        <w:autoSpaceDE w:val="0"/>
        <w:autoSpaceDN w:val="0"/>
        <w:adjustRightInd w:val="0"/>
        <w:ind w:right="79"/>
        <w:jc w:val="both"/>
        <w:rPr>
          <w:sz w:val="23"/>
          <w:szCs w:val="23"/>
        </w:rPr>
      </w:pPr>
      <w:r w:rsidRPr="00EF1A56">
        <w:rPr>
          <w:sz w:val="23"/>
          <w:szCs w:val="23"/>
        </w:rPr>
        <w:t>ai sensi degli articoli 46 e 47 del decreto del Presidente della Repubblica n. 445 del 28 dicembre 2000,</w:t>
      </w:r>
    </w:p>
    <w:p w14:paraId="4FDABBFE" w14:textId="77777777" w:rsidR="0083587A" w:rsidRPr="00EF1A56" w:rsidRDefault="0083587A" w:rsidP="006140E5">
      <w:pPr>
        <w:autoSpaceDE w:val="0"/>
        <w:autoSpaceDN w:val="0"/>
        <w:adjustRightInd w:val="0"/>
        <w:ind w:right="79"/>
        <w:jc w:val="both"/>
        <w:rPr>
          <w:sz w:val="23"/>
          <w:szCs w:val="23"/>
        </w:rPr>
      </w:pPr>
      <w:r w:rsidRPr="00EF1A56">
        <w:rPr>
          <w:sz w:val="23"/>
          <w:szCs w:val="23"/>
        </w:rPr>
        <w:t>che i fatti, stati e qualità riportati nei punti successivi corrispondono a verità, ed in particolare che il richiedente:</w:t>
      </w:r>
    </w:p>
    <w:p w14:paraId="156ACFD3" w14:textId="77777777" w:rsidR="0083587A" w:rsidRPr="00EF1A56" w:rsidRDefault="0083587A" w:rsidP="006140E5">
      <w:pPr>
        <w:numPr>
          <w:ilvl w:val="0"/>
          <w:numId w:val="16"/>
        </w:numPr>
        <w:suppressAutoHyphens/>
        <w:autoSpaceDE w:val="0"/>
        <w:autoSpaceDN w:val="0"/>
        <w:adjustRightInd w:val="0"/>
        <w:ind w:right="79"/>
        <w:jc w:val="both"/>
        <w:rPr>
          <w:sz w:val="23"/>
          <w:szCs w:val="23"/>
        </w:rPr>
      </w:pPr>
      <w:r w:rsidRPr="00EF1A56">
        <w:rPr>
          <w:sz w:val="23"/>
          <w:szCs w:val="23"/>
        </w:rPr>
        <w:t>non si trova in stato di fallimento, di liquidazione coatta, di amministrazione controllata, di concordato preventivo o in qualsiasi situazione equivalente secondo la legislazione vigente, ovvero non ha in corso alcun procedimento per la dichiarazione di una di tali situazioni e non versa in stato di cessazione d’attività;</w:t>
      </w:r>
    </w:p>
    <w:p w14:paraId="3DB38F3E" w14:textId="77777777" w:rsidR="0083587A" w:rsidRPr="00EF1A56" w:rsidRDefault="0083587A" w:rsidP="006140E5">
      <w:pPr>
        <w:numPr>
          <w:ilvl w:val="0"/>
          <w:numId w:val="16"/>
        </w:numPr>
        <w:suppressAutoHyphens/>
        <w:autoSpaceDE w:val="0"/>
        <w:autoSpaceDN w:val="0"/>
        <w:adjustRightInd w:val="0"/>
        <w:ind w:right="79"/>
        <w:jc w:val="both"/>
        <w:rPr>
          <w:sz w:val="23"/>
          <w:szCs w:val="23"/>
        </w:rPr>
      </w:pPr>
      <w:r w:rsidRPr="00EF1A56">
        <w:rPr>
          <w:sz w:val="23"/>
          <w:szCs w:val="23"/>
        </w:rPr>
        <w:t>è in regola con gli obblighi derivanti dalla contrattazione collettiva, dalla normativa lavoristica, con le norme che disciplinano il diritto al lavoro dei disabili, nonché con il pagamento dei contributi previdenziali e assistenziali a favore dei lavoratori;</w:t>
      </w:r>
    </w:p>
    <w:p w14:paraId="2C8B2334" w14:textId="77777777" w:rsidR="0083587A" w:rsidRPr="00EF1A56" w:rsidRDefault="0083587A" w:rsidP="006140E5">
      <w:pPr>
        <w:numPr>
          <w:ilvl w:val="0"/>
          <w:numId w:val="16"/>
        </w:numPr>
        <w:suppressAutoHyphens/>
        <w:autoSpaceDE w:val="0"/>
        <w:autoSpaceDN w:val="0"/>
        <w:adjustRightInd w:val="0"/>
        <w:ind w:right="79"/>
        <w:jc w:val="both"/>
        <w:rPr>
          <w:sz w:val="23"/>
          <w:szCs w:val="23"/>
        </w:rPr>
      </w:pPr>
      <w:r w:rsidRPr="00EF1A56">
        <w:rPr>
          <w:sz w:val="23"/>
          <w:szCs w:val="23"/>
        </w:rPr>
        <w:t>non rientra nei casi di inammissibilità previsti dai paragrafi 1 e 3 dell’art. 10 del Reg (UE) n. 508/2014;</w:t>
      </w:r>
    </w:p>
    <w:p w14:paraId="70D24805" w14:textId="77777777" w:rsidR="0083587A" w:rsidRPr="00EF1A56" w:rsidRDefault="0083587A" w:rsidP="006140E5">
      <w:pPr>
        <w:numPr>
          <w:ilvl w:val="0"/>
          <w:numId w:val="16"/>
        </w:numPr>
        <w:suppressAutoHyphens/>
        <w:autoSpaceDE w:val="0"/>
        <w:autoSpaceDN w:val="0"/>
        <w:adjustRightInd w:val="0"/>
        <w:ind w:right="79"/>
        <w:jc w:val="both"/>
        <w:rPr>
          <w:sz w:val="23"/>
          <w:szCs w:val="23"/>
        </w:rPr>
      </w:pPr>
      <w:r w:rsidRPr="00EF1A56">
        <w:rPr>
          <w:sz w:val="23"/>
          <w:szCs w:val="23"/>
        </w:rPr>
        <w:t>non rientra tra i casi di esclusione di cui all’art. 106 del reg. (UE) n. 966/2012;</w:t>
      </w:r>
    </w:p>
    <w:p w14:paraId="4E21E89E" w14:textId="77777777" w:rsidR="0083587A" w:rsidRPr="00EF1A56" w:rsidRDefault="0083587A" w:rsidP="006140E5">
      <w:pPr>
        <w:numPr>
          <w:ilvl w:val="0"/>
          <w:numId w:val="16"/>
        </w:numPr>
        <w:suppressAutoHyphens/>
        <w:autoSpaceDE w:val="0"/>
        <w:autoSpaceDN w:val="0"/>
        <w:adjustRightInd w:val="0"/>
        <w:ind w:right="79"/>
        <w:jc w:val="both"/>
        <w:rPr>
          <w:sz w:val="23"/>
          <w:szCs w:val="23"/>
        </w:rPr>
      </w:pPr>
      <w:r w:rsidRPr="00EF1A56">
        <w:rPr>
          <w:sz w:val="23"/>
          <w:szCs w:val="23"/>
        </w:rPr>
        <w:lastRenderedPageBreak/>
        <w:t>non sussistono a proprio carico, cause di divieto, di decadenza o di sospensione, di cui all’art. 10 della L. n.575 del 31 maggio 1965 e successive modificazioni;</w:t>
      </w:r>
    </w:p>
    <w:p w14:paraId="05E5D888" w14:textId="77777777" w:rsidR="0083587A" w:rsidRPr="00EF1A56" w:rsidRDefault="0083587A" w:rsidP="006140E5">
      <w:pPr>
        <w:numPr>
          <w:ilvl w:val="0"/>
          <w:numId w:val="16"/>
        </w:numPr>
        <w:suppressAutoHyphens/>
        <w:autoSpaceDE w:val="0"/>
        <w:autoSpaceDN w:val="0"/>
        <w:adjustRightInd w:val="0"/>
        <w:ind w:right="79"/>
        <w:jc w:val="both"/>
        <w:rPr>
          <w:sz w:val="23"/>
          <w:szCs w:val="23"/>
        </w:rPr>
      </w:pPr>
      <w:r w:rsidRPr="00EF1A56">
        <w:rPr>
          <w:sz w:val="23"/>
          <w:szCs w:val="23"/>
        </w:rPr>
        <w:t>non è oggetto di alcun procedimento per l’applicazione di misure della prevenzione di cui alla L. n. 55/90 e successive modifiche ed integrazioni o norme nazionali equivalenti;</w:t>
      </w:r>
    </w:p>
    <w:p w14:paraId="5DB098CB" w14:textId="77777777" w:rsidR="0083587A" w:rsidRPr="00EF1A56" w:rsidRDefault="0083587A" w:rsidP="006140E5">
      <w:pPr>
        <w:numPr>
          <w:ilvl w:val="0"/>
          <w:numId w:val="16"/>
        </w:numPr>
        <w:suppressAutoHyphens/>
        <w:autoSpaceDE w:val="0"/>
        <w:autoSpaceDN w:val="0"/>
        <w:adjustRightInd w:val="0"/>
        <w:ind w:right="79"/>
        <w:jc w:val="both"/>
        <w:rPr>
          <w:sz w:val="23"/>
          <w:szCs w:val="23"/>
        </w:rPr>
      </w:pPr>
      <w:r w:rsidRPr="00EF1A56">
        <w:rPr>
          <w:sz w:val="23"/>
          <w:szCs w:val="23"/>
        </w:rPr>
        <w:t>alla data di presentazione dell’istanza, non risulta debitore di un finanziamento ai sensi del Programma FEP 2007/2013, sulla base di provvedimenti di revoca dei benefici concessi;</w:t>
      </w:r>
    </w:p>
    <w:p w14:paraId="5AE29736" w14:textId="77777777" w:rsidR="0083587A" w:rsidRPr="00EF1A56" w:rsidRDefault="0083587A" w:rsidP="006140E5">
      <w:pPr>
        <w:numPr>
          <w:ilvl w:val="0"/>
          <w:numId w:val="16"/>
        </w:numPr>
        <w:suppressAutoHyphens/>
        <w:autoSpaceDE w:val="0"/>
        <w:autoSpaceDN w:val="0"/>
        <w:adjustRightInd w:val="0"/>
        <w:ind w:right="79"/>
        <w:jc w:val="both"/>
        <w:rPr>
          <w:sz w:val="23"/>
          <w:szCs w:val="23"/>
        </w:rPr>
      </w:pPr>
      <w:r w:rsidRPr="00EF1A56">
        <w:rPr>
          <w:sz w:val="23"/>
          <w:szCs w:val="23"/>
        </w:rPr>
        <w:t>nei suoi confronti non è stata pronunciata alcuna condanna, con sentenza passata in giudicato, per qualsiasi reato che incida sulla moralità professionale, o per delitti finanziari;</w:t>
      </w:r>
    </w:p>
    <w:p w14:paraId="41CFC8EF" w14:textId="77777777" w:rsidR="0083587A" w:rsidRPr="00EF1A56" w:rsidRDefault="0083587A" w:rsidP="006140E5">
      <w:pPr>
        <w:numPr>
          <w:ilvl w:val="0"/>
          <w:numId w:val="16"/>
        </w:numPr>
        <w:suppressAutoHyphens/>
        <w:autoSpaceDE w:val="0"/>
        <w:autoSpaceDN w:val="0"/>
        <w:adjustRightInd w:val="0"/>
        <w:ind w:right="79"/>
        <w:jc w:val="both"/>
        <w:rPr>
          <w:sz w:val="23"/>
          <w:szCs w:val="23"/>
        </w:rPr>
      </w:pPr>
      <w:r w:rsidRPr="00EF1A56">
        <w:rPr>
          <w:sz w:val="23"/>
          <w:szCs w:val="23"/>
        </w:rPr>
        <w:t>è in regola con gli obblighi concernenti il pagamento d’imposte e tasse, secondo la legislazione dello Stato in cui ha sede legale;</w:t>
      </w:r>
    </w:p>
    <w:p w14:paraId="5B5C5C41" w14:textId="77777777" w:rsidR="0083587A" w:rsidRPr="00EF1A56" w:rsidRDefault="0083587A" w:rsidP="006140E5">
      <w:pPr>
        <w:numPr>
          <w:ilvl w:val="0"/>
          <w:numId w:val="16"/>
        </w:numPr>
        <w:suppressAutoHyphens/>
        <w:autoSpaceDE w:val="0"/>
        <w:autoSpaceDN w:val="0"/>
        <w:adjustRightInd w:val="0"/>
        <w:ind w:right="79"/>
        <w:jc w:val="both"/>
        <w:rPr>
          <w:sz w:val="23"/>
          <w:szCs w:val="23"/>
        </w:rPr>
      </w:pPr>
      <w:r w:rsidRPr="00EF1A56">
        <w:rPr>
          <w:sz w:val="23"/>
          <w:szCs w:val="23"/>
        </w:rPr>
        <w:t>non ha beneficiato per l’investimento per il quale inoltra la presente istanza di altre agevolazioni disposte da programmi comunitari e/o da disposizioni statali e regionali e di non proporre in futuro istanze in tal senso, essendo edotto del divieto di cumulo di più benefici sullo stesso investimento;</w:t>
      </w:r>
    </w:p>
    <w:p w14:paraId="014C04E1" w14:textId="63BB01B1" w:rsidR="0083587A" w:rsidRPr="00EF1A56" w:rsidRDefault="0083587A" w:rsidP="006140E5">
      <w:pPr>
        <w:numPr>
          <w:ilvl w:val="0"/>
          <w:numId w:val="16"/>
        </w:numPr>
        <w:suppressAutoHyphens/>
        <w:autoSpaceDE w:val="0"/>
        <w:autoSpaceDN w:val="0"/>
        <w:adjustRightInd w:val="0"/>
        <w:ind w:right="79"/>
        <w:jc w:val="both"/>
        <w:rPr>
          <w:sz w:val="23"/>
          <w:szCs w:val="23"/>
        </w:rPr>
      </w:pPr>
      <w:r w:rsidRPr="00EF1A56">
        <w:rPr>
          <w:sz w:val="23"/>
          <w:szCs w:val="23"/>
        </w:rPr>
        <w:t>gli interventi previsti nell’istanza non attengono la sostituzione di beni che hanno fruito di un finanziamento pubblico nel corso dei 5 anni precedenti la data di pubblicazione del presente Avviso.</w:t>
      </w:r>
    </w:p>
    <w:p w14:paraId="183CDC63" w14:textId="77777777" w:rsidR="00E81D7C" w:rsidRPr="00EF1A56" w:rsidRDefault="00E81D7C" w:rsidP="006140E5">
      <w:pPr>
        <w:suppressAutoHyphens/>
        <w:autoSpaceDE w:val="0"/>
        <w:autoSpaceDN w:val="0"/>
        <w:adjustRightInd w:val="0"/>
        <w:ind w:right="79"/>
        <w:jc w:val="both"/>
        <w:rPr>
          <w:sz w:val="23"/>
          <w:szCs w:val="23"/>
        </w:rPr>
      </w:pPr>
    </w:p>
    <w:p w14:paraId="5C63E85B" w14:textId="77777777" w:rsidR="0083587A" w:rsidRPr="00EF1A56" w:rsidRDefault="0083587A" w:rsidP="006140E5">
      <w:pPr>
        <w:autoSpaceDE w:val="0"/>
        <w:autoSpaceDN w:val="0"/>
        <w:adjustRightInd w:val="0"/>
        <w:ind w:right="79"/>
        <w:jc w:val="center"/>
        <w:rPr>
          <w:b/>
          <w:bCs/>
          <w:sz w:val="23"/>
          <w:szCs w:val="23"/>
        </w:rPr>
      </w:pPr>
      <w:r w:rsidRPr="00EF1A56">
        <w:rPr>
          <w:b/>
          <w:bCs/>
          <w:sz w:val="23"/>
          <w:szCs w:val="23"/>
        </w:rPr>
        <w:t>SI IMPEGNA</w:t>
      </w:r>
    </w:p>
    <w:p w14:paraId="7FD5C2DF" w14:textId="71DF89D2" w:rsidR="0083587A" w:rsidRPr="00EF1A56" w:rsidRDefault="0083587A" w:rsidP="006140E5">
      <w:pPr>
        <w:autoSpaceDE w:val="0"/>
        <w:autoSpaceDN w:val="0"/>
        <w:adjustRightInd w:val="0"/>
        <w:ind w:right="79"/>
        <w:jc w:val="center"/>
        <w:rPr>
          <w:b/>
          <w:bCs/>
          <w:sz w:val="23"/>
          <w:szCs w:val="23"/>
        </w:rPr>
      </w:pPr>
      <w:r w:rsidRPr="00EF1A56">
        <w:rPr>
          <w:b/>
          <w:bCs/>
          <w:sz w:val="23"/>
          <w:szCs w:val="23"/>
        </w:rPr>
        <w:t xml:space="preserve">A pena di decadenza dai </w:t>
      </w:r>
      <w:r w:rsidR="00E57C66" w:rsidRPr="00EF1A56">
        <w:rPr>
          <w:b/>
          <w:bCs/>
          <w:sz w:val="23"/>
          <w:szCs w:val="23"/>
        </w:rPr>
        <w:t>benefici:</w:t>
      </w:r>
    </w:p>
    <w:p w14:paraId="27B71E8C" w14:textId="77777777" w:rsidR="00E81D7C" w:rsidRPr="00EF1A56" w:rsidRDefault="00E81D7C" w:rsidP="006140E5">
      <w:pPr>
        <w:autoSpaceDE w:val="0"/>
        <w:autoSpaceDN w:val="0"/>
        <w:adjustRightInd w:val="0"/>
        <w:ind w:right="79"/>
        <w:jc w:val="center"/>
        <w:rPr>
          <w:b/>
          <w:bCs/>
          <w:sz w:val="23"/>
          <w:szCs w:val="23"/>
        </w:rPr>
      </w:pPr>
    </w:p>
    <w:p w14:paraId="46A1EC2F" w14:textId="77777777" w:rsidR="0083587A" w:rsidRPr="00EF1A56" w:rsidRDefault="0083587A" w:rsidP="006140E5">
      <w:pPr>
        <w:numPr>
          <w:ilvl w:val="0"/>
          <w:numId w:val="16"/>
        </w:numPr>
        <w:suppressAutoHyphens/>
        <w:autoSpaceDE w:val="0"/>
        <w:autoSpaceDN w:val="0"/>
        <w:adjustRightInd w:val="0"/>
        <w:ind w:right="79"/>
        <w:jc w:val="both"/>
        <w:rPr>
          <w:sz w:val="23"/>
          <w:szCs w:val="23"/>
        </w:rPr>
      </w:pPr>
      <w:r w:rsidRPr="00EF1A56">
        <w:rPr>
          <w:sz w:val="23"/>
          <w:szCs w:val="23"/>
        </w:rPr>
        <w:t>a non effettuare transazioni finalizzate all’acquisizione di beni e servizi nei confronti di parenti entro il III° grado ed affini entro il II° grado, né con persone giuridiche che ricomprendono parenti entro il III° grado ed affini entro il II° grado;</w:t>
      </w:r>
    </w:p>
    <w:p w14:paraId="4CEE94A0" w14:textId="407EBF9D" w:rsidR="0083587A" w:rsidRPr="00EF1A56" w:rsidRDefault="0083587A" w:rsidP="006140E5">
      <w:pPr>
        <w:numPr>
          <w:ilvl w:val="0"/>
          <w:numId w:val="16"/>
        </w:numPr>
        <w:suppressAutoHyphens/>
        <w:autoSpaceDE w:val="0"/>
        <w:autoSpaceDN w:val="0"/>
        <w:adjustRightInd w:val="0"/>
        <w:ind w:right="79"/>
        <w:jc w:val="both"/>
        <w:rPr>
          <w:sz w:val="23"/>
          <w:szCs w:val="23"/>
        </w:rPr>
      </w:pPr>
      <w:r w:rsidRPr="00EF1A56">
        <w:rPr>
          <w:sz w:val="23"/>
          <w:szCs w:val="23"/>
        </w:rPr>
        <w:t xml:space="preserve">a non alterare, salvo preventiva autorizzazione del </w:t>
      </w:r>
      <w:r w:rsidR="00B96C07" w:rsidRPr="00EF1A56">
        <w:rPr>
          <w:sz w:val="23"/>
          <w:szCs w:val="23"/>
        </w:rPr>
        <w:t>Servizio Sviluppo Locale ed Economia Ittica</w:t>
      </w:r>
      <w:r w:rsidRPr="00EF1A56">
        <w:rPr>
          <w:sz w:val="23"/>
          <w:szCs w:val="23"/>
        </w:rPr>
        <w:t>, la natura, la destinazione e la proprietà dell’operazione finanziata, per un periodo di almeno cinque anni decorrenti dalla data dell’atto amministrativo di liquidazione e pagamento del saldo finale;</w:t>
      </w:r>
    </w:p>
    <w:p w14:paraId="77C897E3" w14:textId="77777777" w:rsidR="0083587A" w:rsidRPr="00EF1A56" w:rsidRDefault="0083587A" w:rsidP="006140E5">
      <w:pPr>
        <w:numPr>
          <w:ilvl w:val="0"/>
          <w:numId w:val="16"/>
        </w:numPr>
        <w:suppressAutoHyphens/>
        <w:autoSpaceDE w:val="0"/>
        <w:autoSpaceDN w:val="0"/>
        <w:adjustRightInd w:val="0"/>
        <w:ind w:right="79"/>
        <w:jc w:val="both"/>
        <w:rPr>
          <w:sz w:val="23"/>
          <w:szCs w:val="23"/>
        </w:rPr>
      </w:pPr>
      <w:r w:rsidRPr="00EF1A56">
        <w:rPr>
          <w:sz w:val="23"/>
          <w:szCs w:val="23"/>
        </w:rPr>
        <w:t>a consentire l’accesso in azienda e alla documentazione agli organi incaricati dei controlli, in ogni momento e senza restrizioni;</w:t>
      </w:r>
    </w:p>
    <w:p w14:paraId="6577D088" w14:textId="77777777" w:rsidR="0083587A" w:rsidRPr="00EF1A56" w:rsidRDefault="0083587A" w:rsidP="006140E5">
      <w:pPr>
        <w:numPr>
          <w:ilvl w:val="0"/>
          <w:numId w:val="16"/>
        </w:numPr>
        <w:suppressAutoHyphens/>
        <w:autoSpaceDE w:val="0"/>
        <w:autoSpaceDN w:val="0"/>
        <w:adjustRightInd w:val="0"/>
        <w:ind w:right="79"/>
        <w:jc w:val="both"/>
        <w:rPr>
          <w:sz w:val="23"/>
          <w:szCs w:val="23"/>
        </w:rPr>
      </w:pPr>
      <w:r w:rsidRPr="00EF1A56">
        <w:rPr>
          <w:sz w:val="23"/>
          <w:szCs w:val="23"/>
        </w:rPr>
        <w:t>a comunicare tempestivamente eventuali variazioni a quanto dichiarato nella domanda;</w:t>
      </w:r>
    </w:p>
    <w:p w14:paraId="4087CEFE" w14:textId="371BB202" w:rsidR="0083587A" w:rsidRPr="00EF1A56" w:rsidRDefault="0083587A" w:rsidP="006140E5">
      <w:pPr>
        <w:numPr>
          <w:ilvl w:val="0"/>
          <w:numId w:val="16"/>
        </w:numPr>
        <w:suppressAutoHyphens/>
        <w:autoSpaceDE w:val="0"/>
        <w:autoSpaceDN w:val="0"/>
        <w:adjustRightInd w:val="0"/>
        <w:ind w:right="79"/>
        <w:jc w:val="both"/>
        <w:rPr>
          <w:sz w:val="23"/>
          <w:szCs w:val="23"/>
        </w:rPr>
      </w:pPr>
      <w:r w:rsidRPr="00EF1A56">
        <w:rPr>
          <w:sz w:val="23"/>
          <w:szCs w:val="23"/>
        </w:rPr>
        <w:t xml:space="preserve">a rendere disponibili, qualora richieste, tutte le informazioni necessarie al sistema di monitoraggio e valutazione delle attività relative al </w:t>
      </w:r>
      <w:proofErr w:type="gramStart"/>
      <w:r w:rsidRPr="00EF1A56">
        <w:rPr>
          <w:sz w:val="23"/>
          <w:szCs w:val="23"/>
        </w:rPr>
        <w:t>Reg.(</w:t>
      </w:r>
      <w:proofErr w:type="gramEnd"/>
      <w:r w:rsidRPr="00EF1A56">
        <w:rPr>
          <w:sz w:val="23"/>
          <w:szCs w:val="23"/>
        </w:rPr>
        <w:t>UE) 508/2014 Capo VI.</w:t>
      </w:r>
    </w:p>
    <w:p w14:paraId="3C88C5B4" w14:textId="77777777" w:rsidR="00E81D7C" w:rsidRPr="00EF1A56" w:rsidRDefault="00E81D7C" w:rsidP="006140E5">
      <w:pPr>
        <w:suppressAutoHyphens/>
        <w:autoSpaceDE w:val="0"/>
        <w:autoSpaceDN w:val="0"/>
        <w:adjustRightInd w:val="0"/>
        <w:ind w:right="79"/>
        <w:jc w:val="both"/>
        <w:rPr>
          <w:sz w:val="23"/>
          <w:szCs w:val="23"/>
        </w:rPr>
      </w:pPr>
    </w:p>
    <w:p w14:paraId="351CBB18" w14:textId="77777777" w:rsidR="0083587A" w:rsidRPr="00EF1A56" w:rsidRDefault="0083587A" w:rsidP="006140E5">
      <w:pPr>
        <w:ind w:left="720" w:right="79"/>
        <w:jc w:val="center"/>
        <w:rPr>
          <w:rFonts w:eastAsia="Calibri"/>
          <w:b/>
          <w:sz w:val="23"/>
          <w:szCs w:val="23"/>
        </w:rPr>
      </w:pPr>
      <w:r w:rsidRPr="00EF1A56">
        <w:rPr>
          <w:rFonts w:eastAsia="Calibri"/>
          <w:b/>
          <w:sz w:val="23"/>
          <w:szCs w:val="23"/>
        </w:rPr>
        <w:t>ESONERA</w:t>
      </w:r>
    </w:p>
    <w:p w14:paraId="4209A4AD" w14:textId="790ADBF8" w:rsidR="00DB5831" w:rsidRPr="00EF1A56" w:rsidRDefault="0083587A" w:rsidP="006140E5">
      <w:pPr>
        <w:numPr>
          <w:ilvl w:val="0"/>
          <w:numId w:val="16"/>
        </w:numPr>
        <w:suppressAutoHyphens/>
        <w:autoSpaceDE w:val="0"/>
        <w:autoSpaceDN w:val="0"/>
        <w:adjustRightInd w:val="0"/>
        <w:ind w:right="79"/>
        <w:jc w:val="both"/>
        <w:rPr>
          <w:sz w:val="23"/>
          <w:szCs w:val="23"/>
        </w:rPr>
      </w:pPr>
      <w:r w:rsidRPr="00EF1A56">
        <w:rPr>
          <w:sz w:val="23"/>
          <w:szCs w:val="23"/>
        </w:rPr>
        <w:t>il Flag Costa Blu e la Regione Abruzzo da qualsiasi responsabilità conseguente a eventuali danni che, per effetto dell’esecuzione o dell’esercizio delle opere, dovessero essere arrecati a persone o a beni pubblici o privati e lo solleva da ogni azione o molestia.</w:t>
      </w:r>
    </w:p>
    <w:p w14:paraId="5A886193" w14:textId="77777777" w:rsidR="00E81D7C" w:rsidRPr="00DB5831" w:rsidRDefault="00E81D7C">
      <w:pPr>
        <w:numPr>
          <w:ilvl w:val="0"/>
          <w:numId w:val="16"/>
        </w:numPr>
        <w:suppressAutoHyphens/>
        <w:autoSpaceDE w:val="0"/>
        <w:autoSpaceDN w:val="0"/>
        <w:adjustRightInd w:val="0"/>
        <w:ind w:right="79"/>
        <w:jc w:val="both"/>
        <w:rPr>
          <w:sz w:val="23"/>
          <w:szCs w:val="23"/>
        </w:rPr>
      </w:pPr>
    </w:p>
    <w:p w14:paraId="4D7215F8" w14:textId="3D142908" w:rsidR="0083587A" w:rsidRPr="00EF1A56" w:rsidRDefault="0083587A" w:rsidP="006140E5">
      <w:pPr>
        <w:suppressAutoHyphens/>
        <w:autoSpaceDE w:val="0"/>
        <w:autoSpaceDN w:val="0"/>
        <w:adjustRightInd w:val="0"/>
        <w:ind w:right="79"/>
        <w:jc w:val="center"/>
        <w:rPr>
          <w:b/>
          <w:bCs/>
          <w:sz w:val="23"/>
          <w:szCs w:val="23"/>
        </w:rPr>
      </w:pPr>
      <w:r w:rsidRPr="00EF1A56">
        <w:rPr>
          <w:b/>
          <w:bCs/>
          <w:sz w:val="23"/>
          <w:szCs w:val="23"/>
        </w:rPr>
        <w:t>ALLEGA</w:t>
      </w:r>
    </w:p>
    <w:p w14:paraId="4976EF92" w14:textId="77777777" w:rsidR="00E81D7C" w:rsidRPr="00EF1A56" w:rsidRDefault="00E81D7C" w:rsidP="006140E5">
      <w:pPr>
        <w:suppressAutoHyphens/>
        <w:autoSpaceDE w:val="0"/>
        <w:autoSpaceDN w:val="0"/>
        <w:adjustRightInd w:val="0"/>
        <w:ind w:right="79"/>
        <w:jc w:val="center"/>
        <w:rPr>
          <w:sz w:val="23"/>
          <w:szCs w:val="23"/>
        </w:rPr>
      </w:pPr>
    </w:p>
    <w:p w14:paraId="2CC1A695" w14:textId="30A5C2E3" w:rsidR="0083587A" w:rsidRPr="00EF1A56" w:rsidRDefault="0083587A" w:rsidP="006140E5">
      <w:pPr>
        <w:suppressAutoHyphens/>
        <w:autoSpaceDE w:val="0"/>
        <w:autoSpaceDN w:val="0"/>
        <w:adjustRightInd w:val="0"/>
        <w:ind w:right="79"/>
        <w:jc w:val="both"/>
        <w:rPr>
          <w:sz w:val="23"/>
          <w:szCs w:val="23"/>
        </w:rPr>
      </w:pPr>
      <w:r w:rsidRPr="00EF1A56">
        <w:rPr>
          <w:sz w:val="23"/>
          <w:szCs w:val="23"/>
        </w:rPr>
        <w:t xml:space="preserve">La documentazione di cui all’art. </w:t>
      </w:r>
      <w:r w:rsidR="009B54E1">
        <w:rPr>
          <w:sz w:val="23"/>
          <w:szCs w:val="23"/>
        </w:rPr>
        <w:t>9</w:t>
      </w:r>
      <w:r w:rsidR="009B54E1" w:rsidRPr="00EF1A56">
        <w:rPr>
          <w:sz w:val="23"/>
          <w:szCs w:val="23"/>
        </w:rPr>
        <w:t xml:space="preserve"> </w:t>
      </w:r>
      <w:r w:rsidRPr="00EF1A56">
        <w:rPr>
          <w:sz w:val="23"/>
          <w:szCs w:val="23"/>
        </w:rPr>
        <w:t>dell’Avviso pubblico.</w:t>
      </w:r>
    </w:p>
    <w:p w14:paraId="6F396002" w14:textId="77777777" w:rsidR="00E81D7C" w:rsidRPr="00EF1A56" w:rsidRDefault="00E81D7C" w:rsidP="006140E5">
      <w:pPr>
        <w:ind w:right="79"/>
        <w:jc w:val="both"/>
        <w:rPr>
          <w:sz w:val="21"/>
          <w:szCs w:val="23"/>
        </w:rPr>
      </w:pPr>
    </w:p>
    <w:p w14:paraId="1C2073A7" w14:textId="72D1A1CE" w:rsidR="0083587A" w:rsidRPr="00EF1A56" w:rsidRDefault="0083587A" w:rsidP="006140E5">
      <w:pPr>
        <w:ind w:right="79"/>
        <w:jc w:val="both"/>
        <w:rPr>
          <w:sz w:val="21"/>
          <w:szCs w:val="23"/>
        </w:rPr>
      </w:pPr>
      <w:r w:rsidRPr="00EF1A56">
        <w:rPr>
          <w:sz w:val="21"/>
          <w:szCs w:val="23"/>
        </w:rPr>
        <w:t xml:space="preserve">Ai sensi del </w:t>
      </w:r>
      <w:proofErr w:type="spellStart"/>
      <w:r w:rsidRPr="00EF1A56">
        <w:rPr>
          <w:sz w:val="21"/>
          <w:szCs w:val="23"/>
        </w:rPr>
        <w:t>D.Lgs.</w:t>
      </w:r>
      <w:proofErr w:type="spellEnd"/>
      <w:r w:rsidRPr="00EF1A56">
        <w:rPr>
          <w:sz w:val="21"/>
          <w:szCs w:val="23"/>
        </w:rPr>
        <w:t xml:space="preserve"> 196/03 e </w:t>
      </w:r>
      <w:proofErr w:type="spellStart"/>
      <w:proofErr w:type="gramStart"/>
      <w:r w:rsidRPr="00EF1A56">
        <w:rPr>
          <w:sz w:val="21"/>
          <w:szCs w:val="23"/>
        </w:rPr>
        <w:t>ss.mm.ii</w:t>
      </w:r>
      <w:proofErr w:type="spellEnd"/>
      <w:proofErr w:type="gramEnd"/>
      <w:r w:rsidRPr="00EF1A56">
        <w:rPr>
          <w:sz w:val="21"/>
          <w:szCs w:val="23"/>
        </w:rPr>
        <w:t>, recante disposizioni sul trattamento dei dati personali, autorizza il Flag Costa Blu al trattamento ed all’elaborazione dei dati forniti con la presente richiesta per finalità gestionali e statistiche, anche mediante l’utilizzo di mezzi elettronici o automatizzati, nel rispetto della sicurezza e riservatezza necessarie.</w:t>
      </w:r>
    </w:p>
    <w:p w14:paraId="10AC9470" w14:textId="77777777" w:rsidR="00DB5831" w:rsidRDefault="00DB5831" w:rsidP="006140E5">
      <w:pPr>
        <w:ind w:right="79"/>
        <w:jc w:val="both"/>
        <w:rPr>
          <w:rFonts w:eastAsia="Calibri"/>
          <w:b/>
          <w:sz w:val="26"/>
          <w:szCs w:val="26"/>
        </w:rPr>
      </w:pPr>
    </w:p>
    <w:p w14:paraId="2401991F" w14:textId="43258002" w:rsidR="0083587A" w:rsidRPr="00EF1A56" w:rsidRDefault="0083587A" w:rsidP="006140E5">
      <w:pPr>
        <w:ind w:right="79"/>
        <w:jc w:val="both"/>
        <w:rPr>
          <w:rFonts w:eastAsia="Calibri"/>
          <w:b/>
          <w:sz w:val="26"/>
          <w:szCs w:val="26"/>
        </w:rPr>
      </w:pPr>
      <w:r w:rsidRPr="00EF1A56">
        <w:rPr>
          <w:rFonts w:eastAsia="Calibri"/>
          <w:b/>
          <w:sz w:val="26"/>
          <w:szCs w:val="26"/>
        </w:rPr>
        <w:t>SOTTOSCRIZIONE DELLA DOMANDA</w:t>
      </w:r>
    </w:p>
    <w:p w14:paraId="40FB482E" w14:textId="77777777" w:rsidR="00DB5831" w:rsidRDefault="00DB5831" w:rsidP="006140E5">
      <w:pPr>
        <w:ind w:right="79"/>
        <w:rPr>
          <w:rFonts w:eastAsia="Calibri"/>
          <w:b/>
        </w:rPr>
      </w:pPr>
    </w:p>
    <w:p w14:paraId="6C5C10BA" w14:textId="47C739A5" w:rsidR="0083587A" w:rsidRPr="00EF1A56" w:rsidRDefault="0083587A" w:rsidP="006140E5">
      <w:pPr>
        <w:ind w:right="79"/>
        <w:rPr>
          <w:rFonts w:eastAsia="Calibri"/>
          <w:b/>
        </w:rPr>
      </w:pPr>
      <w:r w:rsidRPr="00EF1A56">
        <w:rPr>
          <w:rFonts w:eastAsia="Calibri"/>
          <w:noProof/>
        </w:rPr>
        <mc:AlternateContent>
          <mc:Choice Requires="wps">
            <w:drawing>
              <wp:anchor distT="0" distB="0" distL="114300" distR="114300" simplePos="0" relativeHeight="251732992" behindDoc="0" locked="0" layoutInCell="1" allowOverlap="1" wp14:anchorId="333422AE" wp14:editId="72233D02">
                <wp:simplePos x="0" y="0"/>
                <wp:positionH relativeFrom="column">
                  <wp:posOffset>3787140</wp:posOffset>
                </wp:positionH>
                <wp:positionV relativeFrom="paragraph">
                  <wp:posOffset>271780</wp:posOffset>
                </wp:positionV>
                <wp:extent cx="1443355" cy="203200"/>
                <wp:effectExtent l="0" t="0" r="23495" b="25400"/>
                <wp:wrapNone/>
                <wp:docPr id="415" name="Casella di tes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14:paraId="4B97FFC0" w14:textId="77777777" w:rsidR="00693820" w:rsidRPr="00C42B61" w:rsidRDefault="00693820" w:rsidP="0083587A">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422AE" id="_x0000_t202" coordsize="21600,21600" o:spt="202" path="m,l,21600r21600,l21600,xe">
                <v:stroke joinstyle="miter"/>
                <v:path gradientshapeok="t" o:connecttype="rect"/>
              </v:shapetype>
              <v:shape id="Casella di testo 415" o:spid="_x0000_s1026" type="#_x0000_t202" style="position:absolute;margin-left:298.2pt;margin-top:21.4pt;width:113.65pt;height: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">
                <v:textbox>
                  <w:txbxContent>
                    <w:p w14:paraId="4B97FFC0" w14:textId="77777777" w:rsidR="00693820" w:rsidRPr="00C42B61" w:rsidRDefault="00693820" w:rsidP="0083587A">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sidRPr="00EF1A56">
        <w:rPr>
          <w:rFonts w:eastAsia="Calibri"/>
          <w:noProof/>
        </w:rPr>
        <mc:AlternateContent>
          <mc:Choice Requires="wps">
            <w:drawing>
              <wp:anchor distT="0" distB="0" distL="114300" distR="114300" simplePos="0" relativeHeight="251731968" behindDoc="0" locked="0" layoutInCell="1" allowOverlap="1" wp14:anchorId="4CE860B9" wp14:editId="09D381BC">
                <wp:simplePos x="0" y="0"/>
                <wp:positionH relativeFrom="column">
                  <wp:posOffset>-53340</wp:posOffset>
                </wp:positionH>
                <wp:positionV relativeFrom="paragraph">
                  <wp:posOffset>287020</wp:posOffset>
                </wp:positionV>
                <wp:extent cx="2863850" cy="203200"/>
                <wp:effectExtent l="0" t="0" r="12700" b="2540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14:paraId="7B761581" w14:textId="77777777" w:rsidR="00693820" w:rsidRPr="00B2445D" w:rsidRDefault="00693820" w:rsidP="0083587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860B9" id="Casella di testo 414" o:spid="_x0000_s1027" type="#_x0000_t202" style="position:absolute;margin-left:-4.2pt;margin-top:22.6pt;width:225.5pt;height: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">
                <v:textbox>
                  <w:txbxContent>
                    <w:p w14:paraId="7B761581" w14:textId="77777777" w:rsidR="00693820" w:rsidRPr="00B2445D" w:rsidRDefault="00693820" w:rsidP="0083587A">
                      <w:pPr>
                        <w:rPr>
                          <w:rFonts w:ascii="Arial" w:hAnsi="Arial" w:cs="Arial"/>
                        </w:rPr>
                      </w:pPr>
                    </w:p>
                  </w:txbxContent>
                </v:textbox>
              </v:shape>
            </w:pict>
          </mc:Fallback>
        </mc:AlternateContent>
      </w:r>
      <w:r w:rsidRPr="00EF1A56">
        <w:rPr>
          <w:rFonts w:eastAsia="Calibri"/>
          <w:b/>
        </w:rPr>
        <w:t>LUOGO E DATA DI SOTTOSCRIZIONE</w:t>
      </w:r>
    </w:p>
    <w:p w14:paraId="22FAA0F0" w14:textId="77777777" w:rsidR="0083587A" w:rsidRPr="00EF1A56" w:rsidRDefault="0083587A" w:rsidP="006140E5">
      <w:pPr>
        <w:ind w:right="79"/>
        <w:jc w:val="center"/>
        <w:rPr>
          <w:rFonts w:eastAsia="Calibri"/>
        </w:rPr>
      </w:pPr>
      <w:r w:rsidRPr="00EF1A56">
        <w:rPr>
          <w:rFonts w:eastAsia="Calibri"/>
        </w:rPr>
        <w:t xml:space="preserve">                         lì </w:t>
      </w:r>
    </w:p>
    <w:p w14:paraId="03FCEA49" w14:textId="77777777" w:rsidR="0083587A" w:rsidRPr="00EF1A56" w:rsidRDefault="0083587A" w:rsidP="006140E5">
      <w:pPr>
        <w:ind w:right="79"/>
        <w:jc w:val="both"/>
        <w:rPr>
          <w:rFonts w:eastAsia="Calibri"/>
        </w:rPr>
      </w:pPr>
      <w:r w:rsidRPr="00EF1A56">
        <w:rPr>
          <w:rFonts w:eastAsia="Calibri"/>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14:paraId="588A3C70" w14:textId="77777777" w:rsidR="009F1424" w:rsidRDefault="009F1424" w:rsidP="006140E5">
      <w:pPr>
        <w:ind w:right="79"/>
        <w:rPr>
          <w:rFonts w:eastAsia="Calibri"/>
          <w:b/>
        </w:rPr>
      </w:pPr>
    </w:p>
    <w:p w14:paraId="32B1B81C" w14:textId="77777777" w:rsidR="009F1424" w:rsidRDefault="009F1424" w:rsidP="006140E5">
      <w:pPr>
        <w:ind w:right="79"/>
        <w:rPr>
          <w:rFonts w:eastAsia="Calibri"/>
          <w:b/>
        </w:rPr>
      </w:pPr>
    </w:p>
    <w:p w14:paraId="18B4B6DB" w14:textId="4A3D74AC" w:rsidR="0083587A" w:rsidRPr="00EF1A56" w:rsidRDefault="0083587A" w:rsidP="006140E5">
      <w:pPr>
        <w:ind w:right="79"/>
        <w:rPr>
          <w:rFonts w:eastAsia="Calibri"/>
          <w:sz w:val="18"/>
        </w:rPr>
      </w:pPr>
      <w:r w:rsidRPr="00EF1A56">
        <w:rPr>
          <w:rFonts w:eastAsia="Calibri"/>
          <w:b/>
        </w:rPr>
        <w:t xml:space="preserve">ESTREMI DOCUMENTO DI RICONOSCIMENTO </w:t>
      </w:r>
      <w:r w:rsidRPr="00EF1A56">
        <w:rPr>
          <w:rFonts w:eastAsia="Calibri"/>
          <w:sz w:val="18"/>
        </w:rPr>
        <w:t>(di cui si richiede fotocopia da allegare alla domanda)</w:t>
      </w:r>
    </w:p>
    <w:p w14:paraId="67D7BC35" w14:textId="77777777" w:rsidR="0083587A" w:rsidRPr="00EF1A56" w:rsidRDefault="0083587A" w:rsidP="006140E5">
      <w:pPr>
        <w:ind w:right="79"/>
        <w:rPr>
          <w:rFonts w:eastAsia="Calibri"/>
        </w:rPr>
      </w:pPr>
      <w:r w:rsidRPr="00EF1A56">
        <w:rPr>
          <w:rFonts w:eastAsia="Calibri"/>
        </w:rPr>
        <w:t>Tipo di documento: …………………………………Numero documento: ………………………………….</w:t>
      </w:r>
    </w:p>
    <w:p w14:paraId="5A5C367D" w14:textId="77777777" w:rsidR="0083587A" w:rsidRPr="00EF1A56" w:rsidRDefault="0083587A" w:rsidP="006140E5">
      <w:pPr>
        <w:ind w:right="79"/>
        <w:rPr>
          <w:rFonts w:eastAsia="Calibri"/>
          <w:noProof/>
        </w:rPr>
      </w:pPr>
      <w:r w:rsidRPr="00EF1A56">
        <w:rPr>
          <w:rFonts w:eastAsia="Calibri"/>
        </w:rPr>
        <w:lastRenderedPageBreak/>
        <w:t>Rilasciato da:</w:t>
      </w:r>
      <w:r w:rsidRPr="00EF1A56">
        <w:rPr>
          <w:rFonts w:eastAsia="Calibri"/>
          <w:noProof/>
        </w:rPr>
        <w:t xml:space="preserve"> ……………………………………….. il …../…../……..data scadenza………………………</w:t>
      </w:r>
    </w:p>
    <w:p w14:paraId="1EA32F35" w14:textId="77777777" w:rsidR="0083587A" w:rsidRPr="00EF1A56" w:rsidRDefault="0083587A" w:rsidP="006140E5">
      <w:pPr>
        <w:ind w:right="79"/>
        <w:jc w:val="center"/>
        <w:rPr>
          <w:rFonts w:eastAsia="Calibri"/>
          <w:noProof/>
        </w:rPr>
      </w:pPr>
    </w:p>
    <w:p w14:paraId="7556B6E7" w14:textId="77777777" w:rsidR="0083587A" w:rsidRPr="00EF1A56" w:rsidRDefault="0083587A" w:rsidP="006140E5">
      <w:pPr>
        <w:ind w:right="79"/>
        <w:jc w:val="center"/>
        <w:rPr>
          <w:lang w:eastAsia="ar-SA"/>
        </w:rPr>
      </w:pPr>
      <w:r w:rsidRPr="00EF1A56">
        <w:rPr>
          <w:rFonts w:eastAsia="Calibri"/>
          <w:noProof/>
        </w:rPr>
        <w:t>In fede  (firma del richiedente)</w:t>
      </w:r>
    </w:p>
    <w:p w14:paraId="1AB3B408" w14:textId="77777777" w:rsidR="0083587A" w:rsidRPr="00EF1A56" w:rsidRDefault="0083587A" w:rsidP="006140E5">
      <w:pPr>
        <w:ind w:right="79"/>
        <w:jc w:val="center"/>
        <w:rPr>
          <w:b/>
          <w:bCs/>
        </w:rPr>
      </w:pPr>
    </w:p>
    <w:p w14:paraId="7B0E50F9" w14:textId="77777777" w:rsidR="0083587A" w:rsidRPr="00EF1A56" w:rsidRDefault="0083587A" w:rsidP="006140E5">
      <w:pPr>
        <w:ind w:right="79"/>
        <w:jc w:val="center"/>
        <w:rPr>
          <w:b/>
          <w:bCs/>
        </w:rPr>
      </w:pPr>
    </w:p>
    <w:p w14:paraId="6F4557E4" w14:textId="77777777" w:rsidR="0083587A" w:rsidRPr="00EF1A56" w:rsidRDefault="0083587A" w:rsidP="006140E5">
      <w:pPr>
        <w:ind w:right="79"/>
        <w:jc w:val="center"/>
        <w:rPr>
          <w:b/>
          <w:bCs/>
        </w:rPr>
      </w:pPr>
    </w:p>
    <w:p w14:paraId="5249B459" w14:textId="77777777" w:rsidR="0083587A" w:rsidRPr="00EF1A56" w:rsidRDefault="0083587A" w:rsidP="006140E5">
      <w:pPr>
        <w:ind w:right="79"/>
        <w:jc w:val="center"/>
        <w:rPr>
          <w:b/>
          <w:bCs/>
        </w:rPr>
      </w:pPr>
    </w:p>
    <w:p w14:paraId="7098912C" w14:textId="77777777" w:rsidR="0083587A" w:rsidRPr="00EF1A56" w:rsidRDefault="0083587A" w:rsidP="006140E5">
      <w:pPr>
        <w:ind w:right="79"/>
        <w:jc w:val="center"/>
        <w:rPr>
          <w:b/>
          <w:bCs/>
        </w:rPr>
      </w:pPr>
    </w:p>
    <w:p w14:paraId="280632D5" w14:textId="77777777" w:rsidR="0083587A" w:rsidRPr="00EF1A56" w:rsidRDefault="0083587A" w:rsidP="006140E5">
      <w:pPr>
        <w:ind w:right="79"/>
        <w:jc w:val="center"/>
        <w:rPr>
          <w:b/>
          <w:bCs/>
        </w:rPr>
      </w:pPr>
    </w:p>
    <w:p w14:paraId="10D8D3F2" w14:textId="77777777" w:rsidR="0083587A" w:rsidRPr="00EF1A56" w:rsidRDefault="0083587A" w:rsidP="006140E5">
      <w:pPr>
        <w:ind w:right="79"/>
        <w:jc w:val="center"/>
        <w:rPr>
          <w:b/>
          <w:bCs/>
        </w:rPr>
      </w:pPr>
    </w:p>
    <w:p w14:paraId="6947B817" w14:textId="77777777" w:rsidR="0083587A" w:rsidRPr="00EF1A56" w:rsidRDefault="0083587A" w:rsidP="006140E5">
      <w:pPr>
        <w:ind w:right="79"/>
        <w:jc w:val="center"/>
        <w:rPr>
          <w:b/>
          <w:bCs/>
        </w:rPr>
      </w:pPr>
    </w:p>
    <w:p w14:paraId="7F6E27A3" w14:textId="77777777" w:rsidR="0083587A" w:rsidRPr="00EF1A56" w:rsidRDefault="0083587A" w:rsidP="006140E5">
      <w:pPr>
        <w:ind w:right="79"/>
        <w:jc w:val="center"/>
        <w:rPr>
          <w:b/>
          <w:bCs/>
        </w:rPr>
      </w:pPr>
    </w:p>
    <w:p w14:paraId="3FF39DE3" w14:textId="77777777" w:rsidR="0083587A" w:rsidRPr="00EF1A56" w:rsidRDefault="0083587A" w:rsidP="006140E5">
      <w:pPr>
        <w:ind w:right="79"/>
        <w:jc w:val="center"/>
        <w:rPr>
          <w:b/>
          <w:bCs/>
        </w:rPr>
      </w:pPr>
    </w:p>
    <w:p w14:paraId="7FFCE919" w14:textId="528147CD" w:rsidR="00815670" w:rsidRPr="00EF1A56" w:rsidRDefault="00815670" w:rsidP="006140E5">
      <w:pPr>
        <w:ind w:right="79"/>
        <w:rPr>
          <w:b/>
          <w:bCs/>
        </w:rPr>
      </w:pPr>
      <w:r w:rsidRPr="00EF1A56">
        <w:rPr>
          <w:b/>
          <w:bCs/>
        </w:rPr>
        <w:br w:type="page"/>
      </w:r>
    </w:p>
    <w:p w14:paraId="44AC6E2C" w14:textId="77777777" w:rsidR="0083587A" w:rsidRPr="00EF1A56" w:rsidRDefault="0083587A" w:rsidP="006140E5">
      <w:pPr>
        <w:ind w:right="79"/>
        <w:jc w:val="center"/>
        <w:rPr>
          <w:b/>
          <w:bCs/>
        </w:rPr>
      </w:pPr>
    </w:p>
    <w:p w14:paraId="248769E8" w14:textId="77777777" w:rsidR="0083587A" w:rsidRPr="00EF1A56" w:rsidRDefault="0083587A" w:rsidP="006140E5">
      <w:pPr>
        <w:pStyle w:val="Titolo1"/>
        <w:spacing w:before="0" w:after="0" w:line="240" w:lineRule="auto"/>
        <w:ind w:right="79"/>
      </w:pPr>
      <w:bookmarkStart w:id="0" w:name="_Toc486505094"/>
      <w:bookmarkStart w:id="1" w:name="_Toc492551918"/>
      <w:r w:rsidRPr="00EF1A56">
        <w:t>Allegato B - Affidamento bancario</w:t>
      </w:r>
      <w:bookmarkEnd w:id="0"/>
      <w:bookmarkEnd w:id="1"/>
      <w:r w:rsidRPr="00EF1A56">
        <w:t xml:space="preserve"> </w:t>
      </w:r>
    </w:p>
    <w:p w14:paraId="79F6ACA3" w14:textId="77777777" w:rsidR="0083587A" w:rsidRPr="00EF1A56" w:rsidRDefault="0083587A" w:rsidP="006140E5">
      <w:pPr>
        <w:suppressAutoHyphens/>
        <w:autoSpaceDE w:val="0"/>
        <w:autoSpaceDN w:val="0"/>
        <w:adjustRightInd w:val="0"/>
        <w:ind w:right="79"/>
        <w:jc w:val="center"/>
        <w:rPr>
          <w:b/>
          <w:szCs w:val="20"/>
        </w:rPr>
      </w:pPr>
    </w:p>
    <w:p w14:paraId="0749F4BC" w14:textId="77777777" w:rsidR="0083587A" w:rsidRPr="00EF1A56" w:rsidRDefault="0083587A" w:rsidP="006140E5">
      <w:pPr>
        <w:suppressAutoHyphens/>
        <w:autoSpaceDE w:val="0"/>
        <w:autoSpaceDN w:val="0"/>
        <w:adjustRightInd w:val="0"/>
        <w:ind w:right="79"/>
        <w:jc w:val="center"/>
        <w:rPr>
          <w:b/>
          <w:szCs w:val="20"/>
        </w:rPr>
      </w:pPr>
      <w:r w:rsidRPr="00EF1A56">
        <w:rPr>
          <w:b/>
          <w:szCs w:val="20"/>
        </w:rPr>
        <w:t>Elementi attestanti la capacità economica del richiedente</w:t>
      </w:r>
    </w:p>
    <w:p w14:paraId="3B3E8C2A" w14:textId="77777777" w:rsidR="0083587A" w:rsidRPr="00EF1A56" w:rsidRDefault="0083587A" w:rsidP="006140E5">
      <w:pPr>
        <w:suppressAutoHyphens/>
        <w:autoSpaceDE w:val="0"/>
        <w:autoSpaceDN w:val="0"/>
        <w:adjustRightInd w:val="0"/>
        <w:ind w:right="79"/>
        <w:jc w:val="right"/>
        <w:rPr>
          <w:sz w:val="20"/>
          <w:szCs w:val="20"/>
          <w:lang w:eastAsia="ar-SA"/>
        </w:rPr>
      </w:pPr>
    </w:p>
    <w:p w14:paraId="6994061D" w14:textId="77777777" w:rsidR="0083587A" w:rsidRPr="00EF1A56" w:rsidRDefault="0083587A" w:rsidP="006140E5">
      <w:pPr>
        <w:numPr>
          <w:ilvl w:val="0"/>
          <w:numId w:val="21"/>
        </w:numPr>
        <w:suppressAutoHyphens/>
        <w:ind w:right="79"/>
        <w:contextualSpacing/>
        <w:jc w:val="both"/>
        <w:rPr>
          <w:szCs w:val="20"/>
        </w:rPr>
      </w:pPr>
      <w:r w:rsidRPr="00EF1A56">
        <w:rPr>
          <w:szCs w:val="20"/>
        </w:rPr>
        <w:t xml:space="preserve">Attestazione/i della liquidità disponibile su uno o più conti correnti intestati alla Ditta, rilasciata/e dal/dagli Istituti di credito interessato/i, </w:t>
      </w:r>
      <w:r w:rsidRPr="00EF1A56">
        <w:rPr>
          <w:szCs w:val="20"/>
          <w:u w:val="single"/>
        </w:rPr>
        <w:t>corredata/e di dichiarazione personale del richiedente il contributo in ordine alla volontà di destinare tali risorse all’attuazione del progetto</w:t>
      </w:r>
      <w:r w:rsidRPr="00EF1A56">
        <w:rPr>
          <w:szCs w:val="20"/>
        </w:rPr>
        <w:t>; l’Attestazione dell’Istituto di credito deve inoltre evidenziare eventuali autorizzazioni a scoperti di conto e relativo importo;</w:t>
      </w:r>
    </w:p>
    <w:p w14:paraId="6EBB8516" w14:textId="77777777" w:rsidR="0083587A" w:rsidRPr="00EF1A56" w:rsidRDefault="0083587A" w:rsidP="006140E5">
      <w:pPr>
        <w:suppressAutoHyphens/>
        <w:ind w:left="397" w:right="79"/>
        <w:contextualSpacing/>
        <w:jc w:val="both"/>
        <w:rPr>
          <w:szCs w:val="20"/>
        </w:rPr>
      </w:pPr>
    </w:p>
    <w:p w14:paraId="2AED952E" w14:textId="77777777" w:rsidR="0083587A" w:rsidRPr="00EF1A56" w:rsidRDefault="0083587A" w:rsidP="006140E5">
      <w:pPr>
        <w:numPr>
          <w:ilvl w:val="0"/>
          <w:numId w:val="21"/>
        </w:numPr>
        <w:suppressAutoHyphens/>
        <w:ind w:right="79"/>
        <w:contextualSpacing/>
        <w:jc w:val="both"/>
        <w:rPr>
          <w:szCs w:val="20"/>
        </w:rPr>
      </w:pPr>
      <w:r w:rsidRPr="00EF1A56">
        <w:rPr>
          <w:szCs w:val="20"/>
        </w:rPr>
        <w:t>Attestazione rilasciata dall’Istituto di credito in ordine ai titoli azionari, obbligazionari e similari intestati alla Ditta richiedente al loro valore attuale;</w:t>
      </w:r>
    </w:p>
    <w:p w14:paraId="7780C6AC" w14:textId="77777777" w:rsidR="0083587A" w:rsidRPr="00EF1A56" w:rsidRDefault="0083587A" w:rsidP="006140E5">
      <w:pPr>
        <w:suppressAutoHyphens/>
        <w:ind w:left="720" w:right="79"/>
        <w:contextualSpacing/>
        <w:jc w:val="both"/>
        <w:rPr>
          <w:szCs w:val="20"/>
        </w:rPr>
      </w:pPr>
    </w:p>
    <w:p w14:paraId="2252A0D5" w14:textId="2A4045E9" w:rsidR="0083587A" w:rsidRDefault="0083587A" w:rsidP="006140E5">
      <w:pPr>
        <w:numPr>
          <w:ilvl w:val="0"/>
          <w:numId w:val="21"/>
        </w:numPr>
        <w:suppressAutoHyphens/>
        <w:ind w:right="79"/>
        <w:jc w:val="both"/>
        <w:rPr>
          <w:szCs w:val="20"/>
        </w:rPr>
      </w:pPr>
      <w:r w:rsidRPr="00EF1A56">
        <w:t xml:space="preserve">Attestazione rilasciata dall’Istituto di credito in ordine alla </w:t>
      </w:r>
      <w:r w:rsidRPr="00EF1A56">
        <w:rPr>
          <w:szCs w:val="20"/>
        </w:rPr>
        <w:t>disponibilità a liquidare alla Ditta richiedente, ad avvenuta concessione del contributo, prestiti finalizzati all’attuazione del progetto;</w:t>
      </w:r>
    </w:p>
    <w:p w14:paraId="7EC6D27C" w14:textId="77777777" w:rsidR="0077596D" w:rsidRPr="00EF1A56" w:rsidRDefault="0077596D" w:rsidP="006140E5">
      <w:pPr>
        <w:suppressAutoHyphens/>
        <w:ind w:right="79"/>
        <w:jc w:val="both"/>
        <w:rPr>
          <w:szCs w:val="20"/>
        </w:rPr>
      </w:pPr>
    </w:p>
    <w:p w14:paraId="56F0D808" w14:textId="66D669DD" w:rsidR="0083587A" w:rsidRPr="00EF1A56" w:rsidRDefault="0083587A" w:rsidP="006140E5">
      <w:pPr>
        <w:numPr>
          <w:ilvl w:val="0"/>
          <w:numId w:val="21"/>
        </w:numPr>
        <w:tabs>
          <w:tab w:val="left" w:pos="540"/>
        </w:tabs>
        <w:suppressAutoHyphens/>
        <w:ind w:right="79"/>
        <w:contextualSpacing/>
        <w:jc w:val="both"/>
        <w:rPr>
          <w:szCs w:val="20"/>
        </w:rPr>
      </w:pPr>
      <w:r w:rsidRPr="00EF1A56">
        <w:rPr>
          <w:szCs w:val="20"/>
        </w:rPr>
        <w:t xml:space="preserve">   L’affidamento può essere integrato anche da fatture ed altra documentazione contabile equivalente inerenti pagamenti di spese effettuate per il progetto a decorrere dalla data de</w:t>
      </w:r>
      <w:r w:rsidR="0077596D">
        <w:rPr>
          <w:szCs w:val="20"/>
        </w:rPr>
        <w:t>lla pubblicazione del Bando</w:t>
      </w:r>
      <w:r w:rsidRPr="00EF1A56">
        <w:rPr>
          <w:szCs w:val="20"/>
        </w:rPr>
        <w:t>, ovvero da altri elementi dimostrativi della capacità economica del richiedente, da documentare puntualmente, fino a concorso del cofinanziamento dovuto.</w:t>
      </w:r>
    </w:p>
    <w:p w14:paraId="709C7DC6" w14:textId="77777777" w:rsidR="0083587A" w:rsidRPr="00EF1A56" w:rsidRDefault="0083587A" w:rsidP="006140E5">
      <w:pPr>
        <w:tabs>
          <w:tab w:val="left" w:pos="540"/>
        </w:tabs>
        <w:ind w:right="79"/>
        <w:jc w:val="both"/>
        <w:rPr>
          <w:szCs w:val="20"/>
        </w:rPr>
      </w:pPr>
    </w:p>
    <w:p w14:paraId="3E921116" w14:textId="77777777" w:rsidR="0083587A" w:rsidRPr="00EF1A56" w:rsidRDefault="0083587A" w:rsidP="006140E5">
      <w:pPr>
        <w:tabs>
          <w:tab w:val="left" w:pos="540"/>
        </w:tabs>
        <w:ind w:right="79"/>
        <w:jc w:val="both"/>
        <w:rPr>
          <w:b/>
        </w:rPr>
      </w:pPr>
    </w:p>
    <w:p w14:paraId="6EBDB434" w14:textId="07251674" w:rsidR="00A371AE" w:rsidRPr="00EF1A56" w:rsidRDefault="0083587A" w:rsidP="006140E5">
      <w:pPr>
        <w:tabs>
          <w:tab w:val="left" w:pos="540"/>
        </w:tabs>
        <w:ind w:right="79"/>
        <w:jc w:val="both"/>
        <w:rPr>
          <w:b/>
        </w:rPr>
      </w:pPr>
      <w:r w:rsidRPr="00EF1A56">
        <w:rPr>
          <w:b/>
        </w:rPr>
        <w:t>N.B. L’affidamento deve essere pari alla spesa privata necessaria</w:t>
      </w:r>
    </w:p>
    <w:p w14:paraId="34DB1F02" w14:textId="55415269" w:rsidR="00E81D7C" w:rsidRPr="00EF1A56" w:rsidRDefault="00E81D7C" w:rsidP="006140E5">
      <w:pPr>
        <w:tabs>
          <w:tab w:val="left" w:pos="540"/>
        </w:tabs>
        <w:ind w:right="79"/>
        <w:jc w:val="both"/>
        <w:rPr>
          <w:b/>
        </w:rPr>
      </w:pPr>
    </w:p>
    <w:p w14:paraId="4603794F" w14:textId="0E51AC83" w:rsidR="00E81D7C" w:rsidRPr="00EF1A56" w:rsidRDefault="00E81D7C" w:rsidP="006140E5">
      <w:pPr>
        <w:ind w:right="79"/>
        <w:rPr>
          <w:b/>
        </w:rPr>
      </w:pPr>
      <w:r w:rsidRPr="00EF1A56">
        <w:rPr>
          <w:b/>
        </w:rPr>
        <w:br w:type="page"/>
      </w:r>
    </w:p>
    <w:p w14:paraId="6E53C4C6" w14:textId="77777777" w:rsidR="00E81D7C" w:rsidRPr="00EF1A56" w:rsidRDefault="00E81D7C" w:rsidP="006140E5">
      <w:pPr>
        <w:tabs>
          <w:tab w:val="left" w:pos="540"/>
        </w:tabs>
        <w:ind w:right="79"/>
        <w:jc w:val="both"/>
      </w:pPr>
    </w:p>
    <w:p w14:paraId="46825C88" w14:textId="77777777" w:rsidR="00B80137" w:rsidRPr="00EF1A56" w:rsidRDefault="00B80137" w:rsidP="00B80137">
      <w:pPr>
        <w:ind w:right="79"/>
        <w:jc w:val="center"/>
        <w:rPr>
          <w:b/>
          <w:bCs/>
          <w:spacing w:val="-1"/>
          <w:position w:val="-1"/>
          <w:sz w:val="28"/>
          <w:szCs w:val="28"/>
        </w:rPr>
      </w:pPr>
      <w:r w:rsidRPr="00EF1A56">
        <w:rPr>
          <w:b/>
          <w:bCs/>
          <w:spacing w:val="-1"/>
          <w:position w:val="-1"/>
          <w:sz w:val="28"/>
          <w:szCs w:val="28"/>
        </w:rPr>
        <w:t>Allegato C – Relazione descrittiva</w:t>
      </w:r>
      <w:r w:rsidRPr="00EF1A56">
        <w:t xml:space="preserve"> </w:t>
      </w:r>
      <w:r w:rsidRPr="00EF1A56">
        <w:rPr>
          <w:b/>
          <w:bCs/>
          <w:spacing w:val="-1"/>
          <w:position w:val="-1"/>
          <w:sz w:val="28"/>
          <w:szCs w:val="28"/>
        </w:rPr>
        <w:t>dei contenuti progettuali</w:t>
      </w:r>
    </w:p>
    <w:p w14:paraId="1224A839" w14:textId="77777777" w:rsidR="00B80137" w:rsidRDefault="00B80137" w:rsidP="00B80137">
      <w:pPr>
        <w:snapToGrid w:val="0"/>
        <w:jc w:val="center"/>
        <w:rPr>
          <w:rFonts w:eastAsia="ArialMT" w:cs="Arial"/>
          <w:b/>
          <w:i/>
          <w:iCs/>
        </w:rPr>
      </w:pPr>
    </w:p>
    <w:p w14:paraId="23564BE1" w14:textId="77777777" w:rsidR="00B80137" w:rsidRDefault="00B80137" w:rsidP="00B80137">
      <w:pPr>
        <w:keepNext/>
        <w:spacing w:before="240" w:after="60"/>
        <w:jc w:val="both"/>
        <w:outlineLvl w:val="0"/>
        <w:rPr>
          <w:rFonts w:ascii="Cambria" w:hAnsi="Cambria" w:cs="Cambria"/>
          <w:b/>
          <w:bCs/>
          <w:sz w:val="22"/>
          <w:szCs w:val="22"/>
        </w:rPr>
      </w:pPr>
    </w:p>
    <w:p w14:paraId="40A9C0EB" w14:textId="77777777" w:rsidR="00B80137" w:rsidRPr="00747E32" w:rsidRDefault="00B80137" w:rsidP="00B80137">
      <w:pPr>
        <w:keepNext/>
        <w:spacing w:before="240" w:after="60"/>
        <w:jc w:val="both"/>
        <w:outlineLvl w:val="0"/>
        <w:rPr>
          <w:rFonts w:eastAsia="ArialMT"/>
          <w:b/>
          <w:bCs/>
          <w:sz w:val="28"/>
          <w:szCs w:val="28"/>
          <w:lang w:eastAsia="hi-IN"/>
        </w:rPr>
      </w:pPr>
      <w:r w:rsidRPr="00747E32">
        <w:rPr>
          <w:rFonts w:eastAsia="ArialMT"/>
          <w:b/>
          <w:bCs/>
          <w:sz w:val="28"/>
          <w:szCs w:val="28"/>
          <w:lang w:eastAsia="hi-IN"/>
        </w:rPr>
        <w:t>RELAZIONE TECNICA</w:t>
      </w:r>
    </w:p>
    <w:tbl>
      <w:tblPr>
        <w:tblW w:w="5000" w:type="pct"/>
        <w:tblLook w:val="01E0" w:firstRow="1" w:lastRow="1" w:firstColumn="1" w:lastColumn="1" w:noHBand="0" w:noVBand="0"/>
      </w:tblPr>
      <w:tblGrid>
        <w:gridCol w:w="9860"/>
      </w:tblGrid>
      <w:tr w:rsidR="00B80137" w:rsidRPr="00747E32" w14:paraId="751621ED" w14:textId="77777777" w:rsidTr="00AB54E4">
        <w:tc>
          <w:tcPr>
            <w:tcW w:w="5000" w:type="pct"/>
            <w:tcBorders>
              <w:bottom w:val="single" w:sz="4" w:space="0" w:color="auto"/>
            </w:tcBorders>
            <w:vAlign w:val="center"/>
          </w:tcPr>
          <w:p w14:paraId="4B5ACA77" w14:textId="77777777" w:rsidR="00B80137" w:rsidRPr="00747E32" w:rsidRDefault="00B80137" w:rsidP="00AB54E4">
            <w:pPr>
              <w:spacing w:before="60" w:after="60"/>
              <w:jc w:val="both"/>
              <w:rPr>
                <w:lang w:eastAsia="hi-IN"/>
              </w:rPr>
            </w:pPr>
            <w:bookmarkStart w:id="2" w:name="_Hlk8197192"/>
            <w:r w:rsidRPr="00747E32">
              <w:rPr>
                <w:rFonts w:eastAsia="Calibri"/>
                <w:b/>
                <w:smallCaps/>
                <w:lang w:eastAsia="en-US"/>
              </w:rPr>
              <w:t>Richiedente</w:t>
            </w:r>
            <w:r w:rsidRPr="00747E32">
              <w:rPr>
                <w:lang w:eastAsia="hi-IN"/>
              </w:rPr>
              <w:t xml:space="preserve"> </w:t>
            </w:r>
          </w:p>
        </w:tc>
      </w:tr>
    </w:tbl>
    <w:p w14:paraId="6D20741C" w14:textId="77777777" w:rsidR="00B80137" w:rsidRPr="00747E32" w:rsidRDefault="00B80137" w:rsidP="00B80137"/>
    <w:tbl>
      <w:tblPr>
        <w:tblW w:w="5000" w:type="pct"/>
        <w:tblLook w:val="01E0" w:firstRow="1" w:lastRow="1" w:firstColumn="1" w:lastColumn="1" w:noHBand="0" w:noVBand="0"/>
      </w:tblPr>
      <w:tblGrid>
        <w:gridCol w:w="9860"/>
      </w:tblGrid>
      <w:tr w:rsidR="00B80137" w:rsidRPr="00747E32" w14:paraId="2CDCFE85" w14:textId="77777777" w:rsidTr="00AB54E4">
        <w:trPr>
          <w:trHeight w:val="176"/>
        </w:trPr>
        <w:tc>
          <w:tcPr>
            <w:tcW w:w="5000" w:type="pct"/>
            <w:tcBorders>
              <w:bottom w:val="single" w:sz="4" w:space="0" w:color="auto"/>
            </w:tcBorders>
            <w:vAlign w:val="center"/>
          </w:tcPr>
          <w:bookmarkEnd w:id="2"/>
          <w:p w14:paraId="11134F7C" w14:textId="77777777" w:rsidR="00B80137" w:rsidRPr="00747E32" w:rsidRDefault="00B80137" w:rsidP="00AB54E4">
            <w:pPr>
              <w:keepNext/>
              <w:spacing w:before="60" w:after="60"/>
              <w:jc w:val="both"/>
              <w:rPr>
                <w:rFonts w:eastAsia="Calibri"/>
                <w:b/>
                <w:smallCaps/>
                <w:lang w:eastAsia="en-US"/>
              </w:rPr>
            </w:pPr>
            <w:r w:rsidRPr="00747E32">
              <w:rPr>
                <w:rFonts w:eastAsia="Calibri"/>
                <w:b/>
                <w:smallCaps/>
                <w:lang w:eastAsia="en-US"/>
              </w:rPr>
              <w:t xml:space="preserve">Titolo Progetto </w:t>
            </w:r>
            <w:r w:rsidRPr="00747E32">
              <w:rPr>
                <w:rFonts w:eastAsia="Calibri"/>
                <w:bCs/>
                <w:i/>
                <w:iCs/>
                <w:smallCaps/>
                <w:lang w:eastAsia="en-US"/>
              </w:rPr>
              <w:t>(</w:t>
            </w:r>
            <w:r w:rsidRPr="00747E32">
              <w:rPr>
                <w:i/>
                <w:iCs/>
                <w:sz w:val="20"/>
                <w:szCs w:val="20"/>
              </w:rPr>
              <w:t>Max. 50 caratteri)</w:t>
            </w:r>
          </w:p>
        </w:tc>
      </w:tr>
    </w:tbl>
    <w:p w14:paraId="351D102E" w14:textId="77777777" w:rsidR="00B80137" w:rsidRPr="00747E32" w:rsidRDefault="00B80137" w:rsidP="00B80137">
      <w:pPr>
        <w:keepNext/>
        <w:spacing w:before="240"/>
        <w:jc w:val="both"/>
        <w:rPr>
          <w:rFonts w:eastAsia="Calibri"/>
          <w:b/>
          <w:smallCaps/>
          <w:lang w:eastAsia="en-US"/>
        </w:rPr>
      </w:pPr>
      <w:r w:rsidRPr="00747E32">
        <w:rPr>
          <w:rFonts w:eastAsia="Calibri"/>
          <w:b/>
          <w:smallCaps/>
          <w:lang w:eastAsia="en-US"/>
        </w:rPr>
        <w:t xml:space="preserve">Descrizione organizzativa del richiedente in relazione alla capacità amministrativa e operativa per realizzare il progetto </w:t>
      </w: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50"/>
      </w:tblGrid>
      <w:tr w:rsidR="00B80137" w:rsidRPr="00747E32" w14:paraId="272A3996" w14:textId="77777777" w:rsidTr="00843E2B">
        <w:trPr>
          <w:trHeight w:hRule="exact" w:val="2088"/>
        </w:trPr>
        <w:tc>
          <w:tcPr>
            <w:tcW w:w="5000" w:type="pct"/>
          </w:tcPr>
          <w:p w14:paraId="370282B6" w14:textId="77777777" w:rsidR="00B80137" w:rsidRPr="00747E32" w:rsidRDefault="00B80137" w:rsidP="00AB54E4">
            <w:pPr>
              <w:jc w:val="both"/>
              <w:rPr>
                <w:i/>
                <w:iCs/>
                <w:sz w:val="22"/>
                <w:szCs w:val="22"/>
                <w:lang w:eastAsia="hi-IN"/>
              </w:rPr>
            </w:pPr>
            <w:r w:rsidRPr="00747E32">
              <w:rPr>
                <w:sz w:val="22"/>
                <w:szCs w:val="22"/>
                <w:lang w:eastAsia="hi-IN"/>
              </w:rPr>
              <w:t xml:space="preserve">Organizzazione del richiedente in ordine alla propria capacità amministrativa e operativa per realizzare il progetto </w:t>
            </w:r>
            <w:r w:rsidRPr="00747E32">
              <w:rPr>
                <w:i/>
                <w:iCs/>
                <w:sz w:val="22"/>
                <w:szCs w:val="22"/>
                <w:lang w:eastAsia="hi-IN"/>
              </w:rPr>
              <w:t xml:space="preserve">(descrivere le azioni gestionali, amministrative e finanziarie messe in campo per la realizzazione del progetto indicando ruoli, competenze e funzioni). </w:t>
            </w:r>
          </w:p>
          <w:p w14:paraId="765D5D53" w14:textId="77777777" w:rsidR="00B80137" w:rsidRPr="00747E32" w:rsidRDefault="00B80137" w:rsidP="00AB54E4">
            <w:pPr>
              <w:spacing w:line="360" w:lineRule="auto"/>
              <w:jc w:val="both"/>
              <w:rPr>
                <w:b/>
                <w:i/>
                <w:sz w:val="20"/>
                <w:szCs w:val="20"/>
                <w:lang w:eastAsia="hi-IN"/>
              </w:rPr>
            </w:pPr>
          </w:p>
          <w:p w14:paraId="49A35E75" w14:textId="77777777" w:rsidR="00B80137" w:rsidRPr="00747E32" w:rsidRDefault="00B80137" w:rsidP="00AB54E4">
            <w:pPr>
              <w:spacing w:line="360" w:lineRule="auto"/>
              <w:jc w:val="both"/>
              <w:rPr>
                <w:b/>
                <w:i/>
                <w:sz w:val="20"/>
                <w:szCs w:val="20"/>
                <w:lang w:eastAsia="hi-IN"/>
              </w:rPr>
            </w:pPr>
          </w:p>
          <w:p w14:paraId="1B6B7829" w14:textId="77777777" w:rsidR="00B80137" w:rsidRPr="00747E32" w:rsidRDefault="00B80137" w:rsidP="00AB54E4">
            <w:pPr>
              <w:spacing w:line="360" w:lineRule="auto"/>
              <w:jc w:val="both"/>
              <w:rPr>
                <w:b/>
                <w:i/>
                <w:sz w:val="20"/>
                <w:szCs w:val="20"/>
                <w:lang w:eastAsia="hi-IN"/>
              </w:rPr>
            </w:pPr>
          </w:p>
          <w:p w14:paraId="04ED8594" w14:textId="77777777" w:rsidR="00B80137" w:rsidRPr="00747E32" w:rsidRDefault="00B80137" w:rsidP="00AB54E4">
            <w:pPr>
              <w:spacing w:line="360" w:lineRule="auto"/>
              <w:jc w:val="both"/>
              <w:rPr>
                <w:b/>
                <w:i/>
                <w:sz w:val="20"/>
                <w:szCs w:val="20"/>
                <w:lang w:eastAsia="hi-IN"/>
              </w:rPr>
            </w:pPr>
            <w:r w:rsidRPr="00747E32">
              <w:rPr>
                <w:b/>
                <w:i/>
                <w:sz w:val="20"/>
                <w:szCs w:val="20"/>
                <w:lang w:eastAsia="hi-IN"/>
              </w:rPr>
              <w:t>Testo, massimo 10.000 caratteri</w:t>
            </w:r>
          </w:p>
        </w:tc>
      </w:tr>
    </w:tbl>
    <w:p w14:paraId="19EFF986" w14:textId="77777777" w:rsidR="00B80137" w:rsidRPr="00747E32" w:rsidRDefault="00B80137" w:rsidP="00B80137">
      <w:pPr>
        <w:rPr>
          <w:rFonts w:eastAsia="Calibri"/>
          <w:b/>
          <w:smallCaps/>
          <w:lang w:eastAsia="en-US"/>
        </w:rPr>
      </w:pPr>
    </w:p>
    <w:p w14:paraId="26444ED7" w14:textId="77777777" w:rsidR="00B80137" w:rsidRPr="00747E32" w:rsidRDefault="00B80137" w:rsidP="00B80137">
      <w:pPr>
        <w:rPr>
          <w:lang w:eastAsia="en-US"/>
        </w:rPr>
      </w:pPr>
      <w:r w:rsidRPr="00747E32">
        <w:rPr>
          <w:rFonts w:eastAsia="Calibri"/>
          <w:b/>
          <w:smallCaps/>
          <w:lang w:eastAsia="en-US"/>
        </w:rPr>
        <w:t>Personale coinvolto nel progetto</w:t>
      </w:r>
      <w:r w:rsidRPr="00747E32">
        <w:rPr>
          <w:lang w:eastAsia="en-US"/>
        </w:rPr>
        <w:t xml:space="preserve"> </w:t>
      </w:r>
      <w:r w:rsidRPr="00747E32">
        <w:rPr>
          <w:i/>
          <w:iCs/>
          <w:lang w:eastAsia="en-US"/>
        </w:rPr>
        <w:t>(aumentare o ridurre secondo necessità)</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638"/>
        <w:gridCol w:w="1670"/>
        <w:gridCol w:w="1638"/>
        <w:gridCol w:w="1638"/>
        <w:gridCol w:w="1635"/>
        <w:gridCol w:w="1631"/>
      </w:tblGrid>
      <w:tr w:rsidR="00B80137" w:rsidRPr="00747E32" w14:paraId="3ADBF38A" w14:textId="77777777" w:rsidTr="00843E2B">
        <w:trPr>
          <w:trHeight w:hRule="exact" w:val="975"/>
        </w:trPr>
        <w:tc>
          <w:tcPr>
            <w:tcW w:w="831" w:type="pct"/>
            <w:vAlign w:val="center"/>
          </w:tcPr>
          <w:p w14:paraId="25915AAF" w14:textId="77777777" w:rsidR="00B80137" w:rsidRPr="00747E32" w:rsidRDefault="00B80137" w:rsidP="00AB54E4">
            <w:pPr>
              <w:jc w:val="center"/>
              <w:rPr>
                <w:lang w:eastAsia="hi-IN"/>
              </w:rPr>
            </w:pPr>
            <w:r w:rsidRPr="00747E32">
              <w:rPr>
                <w:lang w:eastAsia="hi-IN"/>
              </w:rPr>
              <w:t>Cognome e nome</w:t>
            </w:r>
          </w:p>
        </w:tc>
        <w:tc>
          <w:tcPr>
            <w:tcW w:w="847" w:type="pct"/>
            <w:vAlign w:val="center"/>
          </w:tcPr>
          <w:p w14:paraId="5450B77A" w14:textId="77777777" w:rsidR="00B80137" w:rsidRPr="00747E32" w:rsidRDefault="00B80137" w:rsidP="00AB54E4">
            <w:pPr>
              <w:jc w:val="center"/>
              <w:rPr>
                <w:lang w:eastAsia="hi-IN"/>
              </w:rPr>
            </w:pPr>
            <w:r w:rsidRPr="00747E32">
              <w:rPr>
                <w:lang w:eastAsia="hi-IN"/>
              </w:rPr>
              <w:t>Inquadramento contrattuale</w:t>
            </w:r>
          </w:p>
        </w:tc>
        <w:tc>
          <w:tcPr>
            <w:tcW w:w="831" w:type="pct"/>
            <w:vAlign w:val="center"/>
          </w:tcPr>
          <w:p w14:paraId="379B9D3C" w14:textId="77777777" w:rsidR="00B80137" w:rsidRPr="00747E32" w:rsidRDefault="00B80137" w:rsidP="00AB54E4">
            <w:pPr>
              <w:jc w:val="center"/>
              <w:rPr>
                <w:lang w:eastAsia="hi-IN"/>
              </w:rPr>
            </w:pPr>
            <w:r w:rsidRPr="00747E32">
              <w:rPr>
                <w:lang w:eastAsia="hi-IN"/>
              </w:rPr>
              <w:t>Esperienza</w:t>
            </w:r>
          </w:p>
        </w:tc>
        <w:tc>
          <w:tcPr>
            <w:tcW w:w="831" w:type="pct"/>
            <w:vAlign w:val="center"/>
          </w:tcPr>
          <w:p w14:paraId="67EBDF6F" w14:textId="77777777" w:rsidR="00B80137" w:rsidRPr="00747E32" w:rsidRDefault="00B80137" w:rsidP="00AB54E4">
            <w:pPr>
              <w:jc w:val="center"/>
              <w:rPr>
                <w:lang w:eastAsia="hi-IN"/>
              </w:rPr>
            </w:pPr>
            <w:r w:rsidRPr="00747E32">
              <w:rPr>
                <w:lang w:eastAsia="hi-IN"/>
              </w:rPr>
              <w:t>Ruolo</w:t>
            </w:r>
          </w:p>
        </w:tc>
        <w:tc>
          <w:tcPr>
            <w:tcW w:w="830" w:type="pct"/>
            <w:vAlign w:val="center"/>
          </w:tcPr>
          <w:p w14:paraId="5EE7A0F4" w14:textId="77777777" w:rsidR="00B80137" w:rsidRPr="00747E32" w:rsidRDefault="00B80137" w:rsidP="00AB54E4">
            <w:pPr>
              <w:jc w:val="center"/>
              <w:rPr>
                <w:lang w:eastAsia="hi-IN"/>
              </w:rPr>
            </w:pPr>
            <w:r w:rsidRPr="00747E32">
              <w:rPr>
                <w:lang w:eastAsia="hi-IN"/>
              </w:rPr>
              <w:t>Ore previste di lavoro al progetto</w:t>
            </w:r>
          </w:p>
        </w:tc>
        <w:tc>
          <w:tcPr>
            <w:tcW w:w="828" w:type="pct"/>
            <w:vAlign w:val="center"/>
          </w:tcPr>
          <w:p w14:paraId="7716A59A" w14:textId="77777777" w:rsidR="00B80137" w:rsidRPr="00747E32" w:rsidRDefault="00B80137" w:rsidP="00AB54E4">
            <w:pPr>
              <w:jc w:val="center"/>
              <w:rPr>
                <w:highlight w:val="yellow"/>
                <w:lang w:eastAsia="hi-IN"/>
              </w:rPr>
            </w:pPr>
            <w:r w:rsidRPr="00747E32">
              <w:rPr>
                <w:lang w:eastAsia="hi-IN"/>
              </w:rPr>
              <w:t>Spesa prevista</w:t>
            </w:r>
          </w:p>
        </w:tc>
      </w:tr>
      <w:tr w:rsidR="00B80137" w:rsidRPr="00747E32" w14:paraId="552F9698" w14:textId="77777777" w:rsidTr="00843E2B">
        <w:trPr>
          <w:trHeight w:hRule="exact" w:val="567"/>
        </w:trPr>
        <w:tc>
          <w:tcPr>
            <w:tcW w:w="831" w:type="pct"/>
            <w:vAlign w:val="center"/>
          </w:tcPr>
          <w:p w14:paraId="231AD2DF" w14:textId="77777777" w:rsidR="00B80137" w:rsidRPr="00747E32" w:rsidRDefault="00B80137" w:rsidP="00AB54E4">
            <w:pPr>
              <w:jc w:val="both"/>
              <w:rPr>
                <w:lang w:eastAsia="hi-IN"/>
              </w:rPr>
            </w:pPr>
          </w:p>
        </w:tc>
        <w:tc>
          <w:tcPr>
            <w:tcW w:w="847" w:type="pct"/>
            <w:vAlign w:val="center"/>
          </w:tcPr>
          <w:p w14:paraId="57187167" w14:textId="77777777" w:rsidR="00B80137" w:rsidRPr="00747E32" w:rsidRDefault="00B80137" w:rsidP="00AB54E4">
            <w:pPr>
              <w:jc w:val="both"/>
              <w:rPr>
                <w:lang w:eastAsia="hi-IN"/>
              </w:rPr>
            </w:pPr>
          </w:p>
        </w:tc>
        <w:tc>
          <w:tcPr>
            <w:tcW w:w="831" w:type="pct"/>
            <w:vAlign w:val="center"/>
          </w:tcPr>
          <w:p w14:paraId="5FC365B1" w14:textId="77777777" w:rsidR="00B80137" w:rsidRPr="00747E32" w:rsidRDefault="00B80137" w:rsidP="00AB54E4">
            <w:pPr>
              <w:jc w:val="both"/>
              <w:rPr>
                <w:lang w:eastAsia="hi-IN"/>
              </w:rPr>
            </w:pPr>
          </w:p>
        </w:tc>
        <w:tc>
          <w:tcPr>
            <w:tcW w:w="831" w:type="pct"/>
            <w:vAlign w:val="center"/>
          </w:tcPr>
          <w:p w14:paraId="66211901" w14:textId="77777777" w:rsidR="00B80137" w:rsidRPr="00747E32" w:rsidRDefault="00B80137" w:rsidP="00AB54E4">
            <w:pPr>
              <w:jc w:val="both"/>
              <w:rPr>
                <w:lang w:eastAsia="hi-IN"/>
              </w:rPr>
            </w:pPr>
          </w:p>
        </w:tc>
        <w:tc>
          <w:tcPr>
            <w:tcW w:w="830" w:type="pct"/>
            <w:vAlign w:val="center"/>
          </w:tcPr>
          <w:p w14:paraId="1EC9362C" w14:textId="77777777" w:rsidR="00B80137" w:rsidRPr="00747E32" w:rsidRDefault="00B80137" w:rsidP="00AB54E4">
            <w:pPr>
              <w:jc w:val="both"/>
              <w:rPr>
                <w:lang w:eastAsia="hi-IN"/>
              </w:rPr>
            </w:pPr>
          </w:p>
        </w:tc>
        <w:tc>
          <w:tcPr>
            <w:tcW w:w="828" w:type="pct"/>
          </w:tcPr>
          <w:p w14:paraId="283004A9" w14:textId="77777777" w:rsidR="00B80137" w:rsidRPr="00747E32" w:rsidRDefault="00B80137" w:rsidP="00AB54E4">
            <w:pPr>
              <w:jc w:val="both"/>
              <w:rPr>
                <w:highlight w:val="yellow"/>
                <w:lang w:eastAsia="hi-IN"/>
              </w:rPr>
            </w:pPr>
          </w:p>
        </w:tc>
      </w:tr>
      <w:tr w:rsidR="00B80137" w:rsidRPr="00747E32" w14:paraId="20E80040" w14:textId="77777777" w:rsidTr="00843E2B">
        <w:trPr>
          <w:trHeight w:hRule="exact" w:val="567"/>
        </w:trPr>
        <w:tc>
          <w:tcPr>
            <w:tcW w:w="831" w:type="pct"/>
            <w:vAlign w:val="center"/>
          </w:tcPr>
          <w:p w14:paraId="1DB11ED6" w14:textId="77777777" w:rsidR="00B80137" w:rsidRPr="00747E32" w:rsidRDefault="00B80137" w:rsidP="00AB54E4">
            <w:pPr>
              <w:jc w:val="both"/>
              <w:rPr>
                <w:lang w:eastAsia="hi-IN"/>
              </w:rPr>
            </w:pPr>
          </w:p>
        </w:tc>
        <w:tc>
          <w:tcPr>
            <w:tcW w:w="847" w:type="pct"/>
            <w:vAlign w:val="center"/>
          </w:tcPr>
          <w:p w14:paraId="2EF8B483" w14:textId="77777777" w:rsidR="00B80137" w:rsidRPr="00747E32" w:rsidRDefault="00B80137" w:rsidP="00AB54E4">
            <w:pPr>
              <w:jc w:val="both"/>
              <w:rPr>
                <w:lang w:eastAsia="hi-IN"/>
              </w:rPr>
            </w:pPr>
          </w:p>
        </w:tc>
        <w:tc>
          <w:tcPr>
            <w:tcW w:w="831" w:type="pct"/>
            <w:vAlign w:val="center"/>
          </w:tcPr>
          <w:p w14:paraId="1631C4FB" w14:textId="77777777" w:rsidR="00B80137" w:rsidRPr="00747E32" w:rsidRDefault="00B80137" w:rsidP="00AB54E4">
            <w:pPr>
              <w:jc w:val="both"/>
              <w:rPr>
                <w:lang w:eastAsia="hi-IN"/>
              </w:rPr>
            </w:pPr>
          </w:p>
        </w:tc>
        <w:tc>
          <w:tcPr>
            <w:tcW w:w="831" w:type="pct"/>
            <w:vAlign w:val="center"/>
          </w:tcPr>
          <w:p w14:paraId="0E5E9E4A" w14:textId="77777777" w:rsidR="00B80137" w:rsidRPr="00747E32" w:rsidRDefault="00B80137" w:rsidP="00AB54E4">
            <w:pPr>
              <w:jc w:val="both"/>
              <w:rPr>
                <w:lang w:eastAsia="hi-IN"/>
              </w:rPr>
            </w:pPr>
          </w:p>
        </w:tc>
        <w:tc>
          <w:tcPr>
            <w:tcW w:w="830" w:type="pct"/>
            <w:vAlign w:val="center"/>
          </w:tcPr>
          <w:p w14:paraId="5EEB2CD6" w14:textId="77777777" w:rsidR="00B80137" w:rsidRPr="00747E32" w:rsidRDefault="00B80137" w:rsidP="00AB54E4">
            <w:pPr>
              <w:jc w:val="both"/>
              <w:rPr>
                <w:lang w:eastAsia="hi-IN"/>
              </w:rPr>
            </w:pPr>
          </w:p>
        </w:tc>
        <w:tc>
          <w:tcPr>
            <w:tcW w:w="828" w:type="pct"/>
          </w:tcPr>
          <w:p w14:paraId="7F23F12B" w14:textId="77777777" w:rsidR="00B80137" w:rsidRPr="00747E32" w:rsidRDefault="00B80137" w:rsidP="00AB54E4">
            <w:pPr>
              <w:jc w:val="both"/>
              <w:rPr>
                <w:highlight w:val="yellow"/>
                <w:lang w:eastAsia="hi-IN"/>
              </w:rPr>
            </w:pPr>
          </w:p>
        </w:tc>
      </w:tr>
      <w:tr w:rsidR="00B80137" w:rsidRPr="00747E32" w14:paraId="6EB0364C" w14:textId="77777777" w:rsidTr="00843E2B">
        <w:trPr>
          <w:trHeight w:hRule="exact" w:val="567"/>
        </w:trPr>
        <w:tc>
          <w:tcPr>
            <w:tcW w:w="831" w:type="pct"/>
            <w:vAlign w:val="center"/>
          </w:tcPr>
          <w:p w14:paraId="7F5E5403" w14:textId="77777777" w:rsidR="00B80137" w:rsidRPr="00747E32" w:rsidRDefault="00B80137" w:rsidP="00AB54E4">
            <w:pPr>
              <w:jc w:val="both"/>
              <w:rPr>
                <w:lang w:eastAsia="hi-IN"/>
              </w:rPr>
            </w:pPr>
          </w:p>
        </w:tc>
        <w:tc>
          <w:tcPr>
            <w:tcW w:w="847" w:type="pct"/>
            <w:vAlign w:val="center"/>
          </w:tcPr>
          <w:p w14:paraId="60CA0334" w14:textId="77777777" w:rsidR="00B80137" w:rsidRPr="00747E32" w:rsidRDefault="00B80137" w:rsidP="00AB54E4">
            <w:pPr>
              <w:jc w:val="both"/>
              <w:rPr>
                <w:lang w:eastAsia="hi-IN"/>
              </w:rPr>
            </w:pPr>
          </w:p>
        </w:tc>
        <w:tc>
          <w:tcPr>
            <w:tcW w:w="831" w:type="pct"/>
            <w:vAlign w:val="center"/>
          </w:tcPr>
          <w:p w14:paraId="40E9D581" w14:textId="77777777" w:rsidR="00B80137" w:rsidRPr="00747E32" w:rsidRDefault="00B80137" w:rsidP="00AB54E4">
            <w:pPr>
              <w:jc w:val="both"/>
              <w:rPr>
                <w:lang w:eastAsia="hi-IN"/>
              </w:rPr>
            </w:pPr>
          </w:p>
        </w:tc>
        <w:tc>
          <w:tcPr>
            <w:tcW w:w="831" w:type="pct"/>
            <w:vAlign w:val="center"/>
          </w:tcPr>
          <w:p w14:paraId="65B09A1E" w14:textId="77777777" w:rsidR="00B80137" w:rsidRPr="00747E32" w:rsidRDefault="00B80137" w:rsidP="00AB54E4">
            <w:pPr>
              <w:jc w:val="both"/>
              <w:rPr>
                <w:lang w:eastAsia="hi-IN"/>
              </w:rPr>
            </w:pPr>
          </w:p>
        </w:tc>
        <w:tc>
          <w:tcPr>
            <w:tcW w:w="830" w:type="pct"/>
            <w:vAlign w:val="center"/>
          </w:tcPr>
          <w:p w14:paraId="43154C16" w14:textId="77777777" w:rsidR="00B80137" w:rsidRPr="00747E32" w:rsidRDefault="00B80137" w:rsidP="00AB54E4">
            <w:pPr>
              <w:jc w:val="both"/>
              <w:rPr>
                <w:lang w:eastAsia="hi-IN"/>
              </w:rPr>
            </w:pPr>
          </w:p>
        </w:tc>
        <w:tc>
          <w:tcPr>
            <w:tcW w:w="828" w:type="pct"/>
          </w:tcPr>
          <w:p w14:paraId="2314C402" w14:textId="77777777" w:rsidR="00B80137" w:rsidRPr="00747E32" w:rsidRDefault="00B80137" w:rsidP="00AB54E4">
            <w:pPr>
              <w:jc w:val="both"/>
              <w:rPr>
                <w:highlight w:val="yellow"/>
                <w:lang w:eastAsia="hi-IN"/>
              </w:rPr>
            </w:pPr>
          </w:p>
        </w:tc>
      </w:tr>
      <w:tr w:rsidR="00B80137" w:rsidRPr="00747E32" w14:paraId="66347C5A" w14:textId="77777777" w:rsidTr="00843E2B">
        <w:trPr>
          <w:trHeight w:hRule="exact" w:val="567"/>
        </w:trPr>
        <w:tc>
          <w:tcPr>
            <w:tcW w:w="831" w:type="pct"/>
            <w:vAlign w:val="center"/>
          </w:tcPr>
          <w:p w14:paraId="791FFCF0" w14:textId="77777777" w:rsidR="00B80137" w:rsidRPr="00747E32" w:rsidRDefault="00B80137" w:rsidP="00AB54E4">
            <w:pPr>
              <w:jc w:val="both"/>
              <w:rPr>
                <w:lang w:eastAsia="hi-IN"/>
              </w:rPr>
            </w:pPr>
          </w:p>
        </w:tc>
        <w:tc>
          <w:tcPr>
            <w:tcW w:w="847" w:type="pct"/>
            <w:vAlign w:val="center"/>
          </w:tcPr>
          <w:p w14:paraId="5B3782CA" w14:textId="77777777" w:rsidR="00B80137" w:rsidRPr="00747E32" w:rsidRDefault="00B80137" w:rsidP="00AB54E4">
            <w:pPr>
              <w:jc w:val="both"/>
              <w:rPr>
                <w:lang w:eastAsia="hi-IN"/>
              </w:rPr>
            </w:pPr>
          </w:p>
        </w:tc>
        <w:tc>
          <w:tcPr>
            <w:tcW w:w="831" w:type="pct"/>
            <w:vAlign w:val="center"/>
          </w:tcPr>
          <w:p w14:paraId="7BA1661B" w14:textId="77777777" w:rsidR="00B80137" w:rsidRPr="00747E32" w:rsidRDefault="00B80137" w:rsidP="00AB54E4">
            <w:pPr>
              <w:jc w:val="both"/>
              <w:rPr>
                <w:lang w:eastAsia="hi-IN"/>
              </w:rPr>
            </w:pPr>
          </w:p>
        </w:tc>
        <w:tc>
          <w:tcPr>
            <w:tcW w:w="831" w:type="pct"/>
            <w:vAlign w:val="center"/>
          </w:tcPr>
          <w:p w14:paraId="79D71B22" w14:textId="77777777" w:rsidR="00B80137" w:rsidRPr="00747E32" w:rsidRDefault="00B80137" w:rsidP="00AB54E4">
            <w:pPr>
              <w:jc w:val="both"/>
              <w:rPr>
                <w:lang w:eastAsia="hi-IN"/>
              </w:rPr>
            </w:pPr>
          </w:p>
        </w:tc>
        <w:tc>
          <w:tcPr>
            <w:tcW w:w="830" w:type="pct"/>
            <w:vAlign w:val="center"/>
          </w:tcPr>
          <w:p w14:paraId="4C38D4F9" w14:textId="77777777" w:rsidR="00B80137" w:rsidRPr="00747E32" w:rsidRDefault="00B80137" w:rsidP="00AB54E4">
            <w:pPr>
              <w:jc w:val="both"/>
              <w:rPr>
                <w:lang w:eastAsia="hi-IN"/>
              </w:rPr>
            </w:pPr>
          </w:p>
        </w:tc>
        <w:tc>
          <w:tcPr>
            <w:tcW w:w="828" w:type="pct"/>
          </w:tcPr>
          <w:p w14:paraId="3B4F2468" w14:textId="77777777" w:rsidR="00B80137" w:rsidRPr="00747E32" w:rsidRDefault="00B80137" w:rsidP="00AB54E4">
            <w:pPr>
              <w:jc w:val="both"/>
              <w:rPr>
                <w:highlight w:val="yellow"/>
                <w:lang w:eastAsia="hi-IN"/>
              </w:rPr>
            </w:pPr>
          </w:p>
        </w:tc>
      </w:tr>
      <w:tr w:rsidR="00B80137" w:rsidRPr="00747E32" w14:paraId="466C84E8" w14:textId="77777777" w:rsidTr="00843E2B">
        <w:trPr>
          <w:trHeight w:hRule="exact" w:val="567"/>
        </w:trPr>
        <w:tc>
          <w:tcPr>
            <w:tcW w:w="831" w:type="pct"/>
            <w:vAlign w:val="center"/>
          </w:tcPr>
          <w:p w14:paraId="069368FB" w14:textId="77777777" w:rsidR="00B80137" w:rsidRPr="00747E32" w:rsidRDefault="00B80137" w:rsidP="00AB54E4">
            <w:pPr>
              <w:jc w:val="both"/>
              <w:rPr>
                <w:lang w:eastAsia="hi-IN"/>
              </w:rPr>
            </w:pPr>
          </w:p>
        </w:tc>
        <w:tc>
          <w:tcPr>
            <w:tcW w:w="847" w:type="pct"/>
            <w:vAlign w:val="center"/>
          </w:tcPr>
          <w:p w14:paraId="602F2851" w14:textId="77777777" w:rsidR="00B80137" w:rsidRPr="00747E32" w:rsidRDefault="00B80137" w:rsidP="00AB54E4">
            <w:pPr>
              <w:jc w:val="both"/>
              <w:rPr>
                <w:lang w:eastAsia="hi-IN"/>
              </w:rPr>
            </w:pPr>
          </w:p>
        </w:tc>
        <w:tc>
          <w:tcPr>
            <w:tcW w:w="831" w:type="pct"/>
            <w:vAlign w:val="center"/>
          </w:tcPr>
          <w:p w14:paraId="0C2AA20A" w14:textId="77777777" w:rsidR="00B80137" w:rsidRPr="00747E32" w:rsidRDefault="00B80137" w:rsidP="00AB54E4">
            <w:pPr>
              <w:jc w:val="both"/>
              <w:rPr>
                <w:lang w:eastAsia="hi-IN"/>
              </w:rPr>
            </w:pPr>
          </w:p>
        </w:tc>
        <w:tc>
          <w:tcPr>
            <w:tcW w:w="831" w:type="pct"/>
            <w:vAlign w:val="center"/>
          </w:tcPr>
          <w:p w14:paraId="5A9721B6" w14:textId="77777777" w:rsidR="00B80137" w:rsidRPr="00747E32" w:rsidRDefault="00B80137" w:rsidP="00AB54E4">
            <w:pPr>
              <w:jc w:val="both"/>
              <w:rPr>
                <w:lang w:eastAsia="hi-IN"/>
              </w:rPr>
            </w:pPr>
          </w:p>
        </w:tc>
        <w:tc>
          <w:tcPr>
            <w:tcW w:w="830" w:type="pct"/>
            <w:vAlign w:val="center"/>
          </w:tcPr>
          <w:p w14:paraId="72F53947" w14:textId="77777777" w:rsidR="00B80137" w:rsidRPr="00747E32" w:rsidRDefault="00B80137" w:rsidP="00AB54E4">
            <w:pPr>
              <w:jc w:val="both"/>
              <w:rPr>
                <w:lang w:eastAsia="hi-IN"/>
              </w:rPr>
            </w:pPr>
          </w:p>
        </w:tc>
        <w:tc>
          <w:tcPr>
            <w:tcW w:w="828" w:type="pct"/>
          </w:tcPr>
          <w:p w14:paraId="44A343CA" w14:textId="77777777" w:rsidR="00B80137" w:rsidRPr="00747E32" w:rsidRDefault="00B80137" w:rsidP="00AB54E4">
            <w:pPr>
              <w:jc w:val="both"/>
              <w:rPr>
                <w:highlight w:val="yellow"/>
                <w:lang w:eastAsia="hi-IN"/>
              </w:rPr>
            </w:pPr>
          </w:p>
        </w:tc>
      </w:tr>
    </w:tbl>
    <w:p w14:paraId="6CED49E9" w14:textId="77777777" w:rsidR="00B80137" w:rsidRPr="00747E32" w:rsidRDefault="00B80137" w:rsidP="00B80137">
      <w:pPr>
        <w:rPr>
          <w:rFonts w:eastAsia="Calibri"/>
          <w:b/>
          <w:smallCaps/>
          <w:lang w:eastAsia="en-US"/>
        </w:rPr>
      </w:pPr>
      <w:bookmarkStart w:id="3" w:name="_Hlk29824296"/>
    </w:p>
    <w:p w14:paraId="66396488" w14:textId="77777777" w:rsidR="00B80137" w:rsidRPr="00747E32" w:rsidRDefault="00B80137" w:rsidP="00B80137">
      <w:pPr>
        <w:keepNext/>
        <w:spacing w:before="240"/>
        <w:jc w:val="both"/>
        <w:rPr>
          <w:rFonts w:eastAsia="Calibri"/>
          <w:smallCaps/>
          <w:lang w:eastAsia="en-US"/>
        </w:rPr>
      </w:pPr>
      <w:r w:rsidRPr="00747E32">
        <w:rPr>
          <w:rFonts w:eastAsia="Calibri"/>
          <w:b/>
          <w:smallCaps/>
          <w:lang w:eastAsia="en-US"/>
        </w:rPr>
        <w:t>Obiettivi e risultati attesi del progetto</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50"/>
      </w:tblGrid>
      <w:tr w:rsidR="00B80137" w:rsidRPr="00747E32" w14:paraId="131C768A" w14:textId="77777777" w:rsidTr="00843E2B">
        <w:trPr>
          <w:trHeight w:hRule="exact" w:val="3427"/>
        </w:trPr>
        <w:tc>
          <w:tcPr>
            <w:tcW w:w="0" w:type="auto"/>
          </w:tcPr>
          <w:p w14:paraId="42D2A892" w14:textId="77777777" w:rsidR="00B80137" w:rsidRPr="00747E32" w:rsidRDefault="00B80137" w:rsidP="00AB54E4">
            <w:pPr>
              <w:jc w:val="both"/>
              <w:rPr>
                <w:i/>
                <w:iCs/>
                <w:sz w:val="22"/>
                <w:szCs w:val="22"/>
                <w:lang w:eastAsia="hi-IN"/>
              </w:rPr>
            </w:pPr>
            <w:r w:rsidRPr="00747E32">
              <w:rPr>
                <w:i/>
                <w:iCs/>
                <w:sz w:val="22"/>
                <w:szCs w:val="22"/>
                <w:lang w:eastAsia="hi-IN"/>
              </w:rPr>
              <w:t>Descrizione del problema da risolvere mediante attività formative con riferimento al PO FEAMP 2014/2020</w:t>
            </w:r>
            <w:r>
              <w:rPr>
                <w:i/>
                <w:iCs/>
                <w:sz w:val="22"/>
                <w:szCs w:val="22"/>
                <w:lang w:eastAsia="hi-IN"/>
              </w:rPr>
              <w:t xml:space="preserve"> e al </w:t>
            </w:r>
            <w:proofErr w:type="spellStart"/>
            <w:r>
              <w:rPr>
                <w:i/>
                <w:iCs/>
                <w:sz w:val="22"/>
                <w:szCs w:val="22"/>
                <w:lang w:eastAsia="hi-IN"/>
              </w:rPr>
              <w:t>PdA</w:t>
            </w:r>
            <w:proofErr w:type="spellEnd"/>
            <w:r>
              <w:rPr>
                <w:i/>
                <w:iCs/>
                <w:sz w:val="22"/>
                <w:szCs w:val="22"/>
                <w:lang w:eastAsia="hi-IN"/>
              </w:rPr>
              <w:t xml:space="preserve"> del FLAG Costa Blu</w:t>
            </w:r>
            <w:r w:rsidRPr="00747E32">
              <w:rPr>
                <w:i/>
                <w:iCs/>
                <w:sz w:val="22"/>
                <w:szCs w:val="22"/>
                <w:lang w:eastAsia="hi-IN"/>
              </w:rPr>
              <w:t>.</w:t>
            </w:r>
          </w:p>
          <w:p w14:paraId="2699C9D9" w14:textId="77777777" w:rsidR="00B80137" w:rsidRPr="00747E32" w:rsidRDefault="00B80137" w:rsidP="00AB54E4">
            <w:pPr>
              <w:jc w:val="both"/>
              <w:rPr>
                <w:i/>
                <w:iCs/>
                <w:sz w:val="22"/>
                <w:szCs w:val="22"/>
                <w:lang w:eastAsia="hi-IN"/>
              </w:rPr>
            </w:pPr>
            <w:r w:rsidRPr="00747E32">
              <w:rPr>
                <w:i/>
                <w:iCs/>
                <w:sz w:val="22"/>
                <w:szCs w:val="22"/>
                <w:lang w:eastAsia="hi-IN"/>
              </w:rPr>
              <w:t>Indicazione delle modalità di coinvolgimento delle rappresentanze di settore e dei destinatari finali, nonché l’area territoriale su cui insiste il progetto.</w:t>
            </w:r>
          </w:p>
          <w:p w14:paraId="74E15761" w14:textId="77777777" w:rsidR="00B80137" w:rsidRPr="00747E32" w:rsidRDefault="00B80137" w:rsidP="00AB54E4">
            <w:pPr>
              <w:jc w:val="both"/>
              <w:rPr>
                <w:i/>
                <w:iCs/>
                <w:sz w:val="22"/>
                <w:szCs w:val="22"/>
                <w:lang w:eastAsia="hi-IN"/>
              </w:rPr>
            </w:pPr>
            <w:r w:rsidRPr="00747E32">
              <w:rPr>
                <w:i/>
                <w:iCs/>
                <w:sz w:val="22"/>
                <w:szCs w:val="22"/>
                <w:lang w:eastAsia="hi-IN"/>
              </w:rPr>
              <w:t xml:space="preserve">Descrizione dei risultati attesi con riferimento anche alle ricadute, in termini di sviluppo e innovazione del settore ittico, nonché in termini di </w:t>
            </w:r>
            <w:r>
              <w:rPr>
                <w:i/>
                <w:iCs/>
                <w:sz w:val="22"/>
                <w:szCs w:val="22"/>
                <w:lang w:eastAsia="hi-IN"/>
              </w:rPr>
              <w:t xml:space="preserve">ricambio generazionale, </w:t>
            </w:r>
            <w:r w:rsidRPr="00747E32">
              <w:rPr>
                <w:i/>
                <w:iCs/>
                <w:sz w:val="22"/>
                <w:szCs w:val="22"/>
                <w:lang w:eastAsia="hi-IN"/>
              </w:rPr>
              <w:t>competitività, rendimento economico, miglioramento della capacità progettuale e gestionale delle imprese ittiche.</w:t>
            </w:r>
          </w:p>
          <w:p w14:paraId="03E2245F" w14:textId="77777777" w:rsidR="00B80137" w:rsidRPr="00747E32" w:rsidRDefault="00B80137" w:rsidP="00AB54E4">
            <w:pPr>
              <w:ind w:left="720"/>
              <w:jc w:val="both"/>
              <w:rPr>
                <w:lang w:eastAsia="hi-IN"/>
              </w:rPr>
            </w:pPr>
          </w:p>
          <w:p w14:paraId="1599F501" w14:textId="77777777" w:rsidR="00B80137" w:rsidRPr="00747E32" w:rsidRDefault="00B80137" w:rsidP="00AB54E4">
            <w:pPr>
              <w:ind w:left="720"/>
              <w:jc w:val="both"/>
              <w:rPr>
                <w:lang w:eastAsia="hi-IN"/>
              </w:rPr>
            </w:pPr>
          </w:p>
          <w:p w14:paraId="739F9634" w14:textId="77777777" w:rsidR="00B80137" w:rsidRPr="00747E32" w:rsidRDefault="00B80137" w:rsidP="00AB54E4">
            <w:pPr>
              <w:ind w:left="720"/>
              <w:jc w:val="both"/>
              <w:rPr>
                <w:lang w:eastAsia="hi-IN"/>
              </w:rPr>
            </w:pPr>
          </w:p>
          <w:p w14:paraId="4C5232C4" w14:textId="77777777" w:rsidR="00B80137" w:rsidRPr="00747E32" w:rsidRDefault="00B80137" w:rsidP="00AB54E4">
            <w:pPr>
              <w:ind w:left="720"/>
              <w:jc w:val="both"/>
              <w:rPr>
                <w:lang w:eastAsia="hi-IN"/>
              </w:rPr>
            </w:pPr>
          </w:p>
          <w:p w14:paraId="08725602" w14:textId="77777777" w:rsidR="00B80137" w:rsidRPr="00747E32" w:rsidRDefault="00B80137" w:rsidP="00AB54E4">
            <w:pPr>
              <w:ind w:left="720"/>
              <w:jc w:val="both"/>
              <w:rPr>
                <w:lang w:eastAsia="hi-IN"/>
              </w:rPr>
            </w:pPr>
          </w:p>
          <w:p w14:paraId="255A452C" w14:textId="77777777" w:rsidR="00B80137" w:rsidRPr="00747E32" w:rsidRDefault="00B80137" w:rsidP="00AB54E4">
            <w:pPr>
              <w:jc w:val="both"/>
              <w:rPr>
                <w:b/>
                <w:lang w:eastAsia="hi-IN"/>
              </w:rPr>
            </w:pPr>
            <w:r w:rsidRPr="00747E32">
              <w:rPr>
                <w:b/>
                <w:i/>
                <w:sz w:val="20"/>
                <w:szCs w:val="20"/>
                <w:lang w:eastAsia="hi-IN"/>
              </w:rPr>
              <w:t>Testo, massimo 20.000 caratteri</w:t>
            </w:r>
          </w:p>
        </w:tc>
      </w:tr>
    </w:tbl>
    <w:bookmarkEnd w:id="3"/>
    <w:p w14:paraId="45FC3F89" w14:textId="77777777" w:rsidR="00B80137" w:rsidRPr="00747E32" w:rsidRDefault="00B80137" w:rsidP="00B80137">
      <w:pPr>
        <w:spacing w:before="240"/>
        <w:jc w:val="both"/>
        <w:rPr>
          <w:rFonts w:eastAsia="Calibri"/>
          <w:smallCaps/>
          <w:lang w:eastAsia="en-US"/>
        </w:rPr>
      </w:pPr>
      <w:r w:rsidRPr="00747E32">
        <w:rPr>
          <w:rFonts w:eastAsia="Calibri"/>
          <w:b/>
          <w:smallCaps/>
          <w:lang w:eastAsia="en-US"/>
        </w:rPr>
        <w:t>descrizione dell’impianto progettuale</w:t>
      </w: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50"/>
      </w:tblGrid>
      <w:tr w:rsidR="00B80137" w:rsidRPr="00747E32" w14:paraId="164E8795" w14:textId="77777777" w:rsidTr="00843E2B">
        <w:trPr>
          <w:trHeight w:hRule="exact" w:val="1597"/>
        </w:trPr>
        <w:tc>
          <w:tcPr>
            <w:tcW w:w="5000" w:type="pct"/>
          </w:tcPr>
          <w:p w14:paraId="791E3578" w14:textId="77777777" w:rsidR="00B80137" w:rsidRPr="00747E32" w:rsidRDefault="00B80137" w:rsidP="00AB54E4">
            <w:pPr>
              <w:jc w:val="both"/>
              <w:rPr>
                <w:i/>
                <w:iCs/>
                <w:sz w:val="22"/>
                <w:szCs w:val="22"/>
                <w:lang w:eastAsia="hi-IN"/>
              </w:rPr>
            </w:pPr>
            <w:r w:rsidRPr="00747E32">
              <w:rPr>
                <w:i/>
                <w:iCs/>
                <w:sz w:val="22"/>
                <w:szCs w:val="22"/>
                <w:lang w:eastAsia="hi-IN"/>
              </w:rPr>
              <w:lastRenderedPageBreak/>
              <w:t>Descrizione del progetto evidenziando la coerenza dell’articolazione in operazioni e interventi.</w:t>
            </w:r>
          </w:p>
          <w:p w14:paraId="16F64078" w14:textId="77777777" w:rsidR="00B80137" w:rsidRPr="00747E32" w:rsidRDefault="00B80137" w:rsidP="00AB54E4">
            <w:pPr>
              <w:jc w:val="both"/>
              <w:rPr>
                <w:lang w:eastAsia="hi-IN"/>
              </w:rPr>
            </w:pPr>
            <w:r w:rsidRPr="00747E32">
              <w:rPr>
                <w:i/>
                <w:iCs/>
                <w:sz w:val="22"/>
                <w:szCs w:val="22"/>
                <w:lang w:eastAsia="hi-IN"/>
              </w:rPr>
              <w:t>Descrizione delle attività di pubblicizzazione del progetto</w:t>
            </w:r>
          </w:p>
          <w:p w14:paraId="00140973" w14:textId="77777777" w:rsidR="00B80137" w:rsidRPr="00747E32" w:rsidRDefault="00B80137" w:rsidP="00AB54E4">
            <w:pPr>
              <w:ind w:left="720"/>
              <w:jc w:val="both"/>
              <w:rPr>
                <w:lang w:eastAsia="hi-IN"/>
              </w:rPr>
            </w:pPr>
          </w:p>
          <w:p w14:paraId="561B4BF6" w14:textId="50D2CCF0" w:rsidR="00B80137" w:rsidRDefault="00B80137" w:rsidP="00AB54E4">
            <w:pPr>
              <w:ind w:left="720"/>
              <w:jc w:val="both"/>
              <w:rPr>
                <w:lang w:eastAsia="hi-IN"/>
              </w:rPr>
            </w:pPr>
          </w:p>
          <w:p w14:paraId="420CF02C" w14:textId="77777777" w:rsidR="00850345" w:rsidRPr="00747E32" w:rsidRDefault="00850345" w:rsidP="00AB54E4">
            <w:pPr>
              <w:ind w:left="720"/>
              <w:jc w:val="both"/>
              <w:rPr>
                <w:lang w:eastAsia="hi-IN"/>
              </w:rPr>
            </w:pPr>
          </w:p>
          <w:p w14:paraId="703E04E4" w14:textId="77777777" w:rsidR="00B80137" w:rsidRPr="00747E32" w:rsidRDefault="00B80137" w:rsidP="00AB54E4">
            <w:pPr>
              <w:jc w:val="both"/>
              <w:rPr>
                <w:b/>
                <w:lang w:eastAsia="hi-IN"/>
              </w:rPr>
            </w:pPr>
            <w:r w:rsidRPr="00747E32">
              <w:rPr>
                <w:b/>
                <w:i/>
                <w:sz w:val="20"/>
                <w:szCs w:val="20"/>
                <w:lang w:eastAsia="hi-IN"/>
              </w:rPr>
              <w:t>Testo, massimo 20.000 caratteri</w:t>
            </w:r>
          </w:p>
        </w:tc>
      </w:tr>
    </w:tbl>
    <w:p w14:paraId="5DB41035" w14:textId="77777777" w:rsidR="00B80137" w:rsidRDefault="00B80137" w:rsidP="00B80137">
      <w:pPr>
        <w:rPr>
          <w:rFonts w:eastAsia="Calibri"/>
          <w:b/>
          <w:smallCaps/>
          <w:lang w:eastAsia="en-US"/>
        </w:rPr>
      </w:pPr>
      <w:bookmarkStart w:id="4" w:name="_Hlk24017940"/>
    </w:p>
    <w:p w14:paraId="5FDE9A1E" w14:textId="77777777" w:rsidR="00B80137" w:rsidRPr="00747E32" w:rsidRDefault="00B80137" w:rsidP="00B80137">
      <w:pPr>
        <w:spacing w:before="240"/>
        <w:jc w:val="both"/>
        <w:rPr>
          <w:rFonts w:eastAsia="Calibri"/>
          <w:smallCaps/>
          <w:lang w:eastAsia="en-US"/>
        </w:rPr>
      </w:pPr>
      <w:r>
        <w:rPr>
          <w:rFonts w:eastAsia="Calibri"/>
          <w:b/>
          <w:smallCaps/>
          <w:lang w:eastAsia="en-US"/>
        </w:rPr>
        <w:t>cronoprogramma di realizzazione</w:t>
      </w: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50"/>
      </w:tblGrid>
      <w:tr w:rsidR="00B80137" w:rsidRPr="00747E32" w14:paraId="7D43865F" w14:textId="77777777" w:rsidTr="00AB54E4">
        <w:trPr>
          <w:trHeight w:hRule="exact" w:val="1963"/>
        </w:trPr>
        <w:tc>
          <w:tcPr>
            <w:tcW w:w="5000" w:type="pct"/>
          </w:tcPr>
          <w:p w14:paraId="79CB5B12" w14:textId="77777777" w:rsidR="00B80137" w:rsidRPr="00747E32" w:rsidRDefault="00B80137" w:rsidP="00AB54E4">
            <w:pPr>
              <w:jc w:val="both"/>
              <w:rPr>
                <w:lang w:eastAsia="hi-IN"/>
              </w:rPr>
            </w:pPr>
            <w:r w:rsidRPr="00747E32">
              <w:rPr>
                <w:i/>
                <w:iCs/>
                <w:sz w:val="22"/>
                <w:szCs w:val="22"/>
                <w:lang w:eastAsia="hi-IN"/>
              </w:rPr>
              <w:t xml:space="preserve">Descrizione </w:t>
            </w:r>
            <w:r>
              <w:rPr>
                <w:i/>
                <w:iCs/>
                <w:sz w:val="22"/>
                <w:szCs w:val="22"/>
                <w:lang w:eastAsia="hi-IN"/>
              </w:rPr>
              <w:t>della tempistica di realizzazione del progetto nel suo complesso e dei singoli interventi che lo compongono (descritti nelle schede da allegare) – Utilizzare preferibilmente un diagramma GANTT</w:t>
            </w:r>
          </w:p>
          <w:p w14:paraId="0971AA25" w14:textId="77777777" w:rsidR="00B80137" w:rsidRPr="00747E32" w:rsidRDefault="00B80137" w:rsidP="00AB54E4">
            <w:pPr>
              <w:ind w:left="720"/>
              <w:jc w:val="both"/>
              <w:rPr>
                <w:lang w:eastAsia="hi-IN"/>
              </w:rPr>
            </w:pPr>
          </w:p>
          <w:p w14:paraId="6898F06E" w14:textId="77777777" w:rsidR="00B80137" w:rsidRPr="00747E32" w:rsidRDefault="00B80137" w:rsidP="00AB54E4">
            <w:pPr>
              <w:ind w:left="720"/>
              <w:jc w:val="both"/>
              <w:rPr>
                <w:lang w:eastAsia="hi-IN"/>
              </w:rPr>
            </w:pPr>
          </w:p>
          <w:p w14:paraId="4E4CA57E" w14:textId="77777777" w:rsidR="00B80137" w:rsidRPr="00747E32" w:rsidRDefault="00B80137" w:rsidP="00AB54E4">
            <w:pPr>
              <w:ind w:left="720"/>
              <w:jc w:val="both"/>
              <w:rPr>
                <w:lang w:eastAsia="hi-IN"/>
              </w:rPr>
            </w:pPr>
          </w:p>
          <w:p w14:paraId="6D75C470" w14:textId="77777777" w:rsidR="00B80137" w:rsidRPr="00747E32" w:rsidRDefault="00B80137" w:rsidP="00AB54E4">
            <w:pPr>
              <w:ind w:left="720"/>
              <w:jc w:val="both"/>
              <w:rPr>
                <w:lang w:eastAsia="hi-IN"/>
              </w:rPr>
            </w:pPr>
          </w:p>
          <w:p w14:paraId="59FDEB95" w14:textId="77777777" w:rsidR="00B80137" w:rsidRPr="00747E32" w:rsidRDefault="00B80137" w:rsidP="00AB54E4">
            <w:pPr>
              <w:jc w:val="both"/>
              <w:rPr>
                <w:b/>
                <w:lang w:eastAsia="hi-IN"/>
              </w:rPr>
            </w:pPr>
            <w:r w:rsidRPr="00747E32">
              <w:rPr>
                <w:b/>
                <w:i/>
                <w:sz w:val="20"/>
                <w:szCs w:val="20"/>
                <w:lang w:eastAsia="hi-IN"/>
              </w:rPr>
              <w:t xml:space="preserve">Testo, massimo </w:t>
            </w:r>
            <w:r>
              <w:rPr>
                <w:b/>
                <w:i/>
                <w:sz w:val="20"/>
                <w:szCs w:val="20"/>
                <w:lang w:eastAsia="hi-IN"/>
              </w:rPr>
              <w:t>3</w:t>
            </w:r>
            <w:r w:rsidRPr="00747E32">
              <w:rPr>
                <w:b/>
                <w:i/>
                <w:sz w:val="20"/>
                <w:szCs w:val="20"/>
                <w:lang w:eastAsia="hi-IN"/>
              </w:rPr>
              <w:t>.000 caratteri</w:t>
            </w:r>
          </w:p>
        </w:tc>
      </w:tr>
    </w:tbl>
    <w:p w14:paraId="2286E326" w14:textId="77777777" w:rsidR="00B80137" w:rsidRDefault="00B80137" w:rsidP="00B80137">
      <w:pPr>
        <w:rPr>
          <w:rFonts w:eastAsia="Calibri"/>
          <w:b/>
          <w:smallCaps/>
          <w:lang w:eastAsia="en-US"/>
        </w:rPr>
      </w:pPr>
    </w:p>
    <w:p w14:paraId="2BC4ED5E" w14:textId="77777777" w:rsidR="00B80137" w:rsidRPr="00747E32" w:rsidRDefault="00B80137" w:rsidP="00B80137">
      <w:pPr>
        <w:spacing w:before="240"/>
        <w:jc w:val="both"/>
        <w:rPr>
          <w:rFonts w:eastAsia="Calibri"/>
          <w:smallCaps/>
          <w:lang w:eastAsia="en-US"/>
        </w:rPr>
      </w:pPr>
      <w:r>
        <w:rPr>
          <w:rFonts w:eastAsia="Calibri"/>
          <w:b/>
          <w:smallCaps/>
          <w:lang w:eastAsia="en-US"/>
        </w:rPr>
        <w:t>quadro economico previsionale</w:t>
      </w: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50"/>
      </w:tblGrid>
      <w:tr w:rsidR="00B80137" w:rsidRPr="00747E32" w14:paraId="75777636" w14:textId="77777777" w:rsidTr="00AB54E4">
        <w:trPr>
          <w:trHeight w:hRule="exact" w:val="1635"/>
        </w:trPr>
        <w:tc>
          <w:tcPr>
            <w:tcW w:w="5000" w:type="pct"/>
          </w:tcPr>
          <w:p w14:paraId="3CD2EA58" w14:textId="77777777" w:rsidR="00B80137" w:rsidRPr="002F70FA" w:rsidRDefault="00B80137" w:rsidP="00AB54E4">
            <w:pPr>
              <w:jc w:val="both"/>
              <w:rPr>
                <w:i/>
                <w:iCs/>
                <w:sz w:val="22"/>
                <w:szCs w:val="22"/>
                <w:lang w:eastAsia="hi-IN"/>
              </w:rPr>
            </w:pPr>
            <w:r>
              <w:rPr>
                <w:i/>
                <w:iCs/>
                <w:sz w:val="22"/>
                <w:szCs w:val="22"/>
                <w:lang w:eastAsia="hi-IN"/>
              </w:rPr>
              <w:t>Compilare Allegato D</w:t>
            </w:r>
          </w:p>
          <w:p w14:paraId="0274F87B" w14:textId="77777777" w:rsidR="00B80137" w:rsidRPr="00747E32" w:rsidRDefault="00B80137" w:rsidP="00AB54E4">
            <w:pPr>
              <w:ind w:left="720"/>
              <w:jc w:val="both"/>
              <w:rPr>
                <w:lang w:eastAsia="hi-IN"/>
              </w:rPr>
            </w:pPr>
          </w:p>
          <w:p w14:paraId="5C6D373C" w14:textId="77777777" w:rsidR="00B80137" w:rsidRPr="00747E32" w:rsidRDefault="00B80137" w:rsidP="00AB54E4">
            <w:pPr>
              <w:ind w:left="720"/>
              <w:jc w:val="both"/>
              <w:rPr>
                <w:lang w:eastAsia="hi-IN"/>
              </w:rPr>
            </w:pPr>
          </w:p>
          <w:p w14:paraId="64ECED9C" w14:textId="77777777" w:rsidR="00B80137" w:rsidRPr="00747E32" w:rsidRDefault="00B80137" w:rsidP="00AB54E4">
            <w:pPr>
              <w:ind w:left="720"/>
              <w:jc w:val="both"/>
              <w:rPr>
                <w:lang w:eastAsia="hi-IN"/>
              </w:rPr>
            </w:pPr>
          </w:p>
          <w:p w14:paraId="70647154" w14:textId="77777777" w:rsidR="00B80137" w:rsidRPr="00747E32" w:rsidRDefault="00B80137" w:rsidP="00AB54E4">
            <w:pPr>
              <w:ind w:left="720"/>
              <w:jc w:val="both"/>
              <w:rPr>
                <w:lang w:eastAsia="hi-IN"/>
              </w:rPr>
            </w:pPr>
          </w:p>
          <w:p w14:paraId="585CA6CA" w14:textId="77777777" w:rsidR="00B80137" w:rsidRPr="00747E32" w:rsidRDefault="00B80137" w:rsidP="00AB54E4">
            <w:pPr>
              <w:jc w:val="both"/>
              <w:rPr>
                <w:b/>
                <w:lang w:eastAsia="hi-IN"/>
              </w:rPr>
            </w:pPr>
            <w:r w:rsidRPr="00747E32">
              <w:rPr>
                <w:b/>
                <w:i/>
                <w:sz w:val="20"/>
                <w:szCs w:val="20"/>
                <w:lang w:eastAsia="hi-IN"/>
              </w:rPr>
              <w:t xml:space="preserve">Testo, </w:t>
            </w:r>
            <w:r>
              <w:rPr>
                <w:b/>
                <w:i/>
                <w:sz w:val="20"/>
                <w:szCs w:val="20"/>
                <w:lang w:eastAsia="hi-IN"/>
              </w:rPr>
              <w:t>m</w:t>
            </w:r>
            <w:r w:rsidRPr="00747E32">
              <w:rPr>
                <w:b/>
                <w:i/>
                <w:sz w:val="20"/>
                <w:szCs w:val="20"/>
                <w:lang w:eastAsia="hi-IN"/>
              </w:rPr>
              <w:t xml:space="preserve">assimo </w:t>
            </w:r>
            <w:r>
              <w:rPr>
                <w:b/>
                <w:i/>
                <w:sz w:val="20"/>
                <w:szCs w:val="20"/>
                <w:lang w:eastAsia="hi-IN"/>
              </w:rPr>
              <w:t>3</w:t>
            </w:r>
            <w:r w:rsidRPr="00747E32">
              <w:rPr>
                <w:b/>
                <w:i/>
                <w:sz w:val="20"/>
                <w:szCs w:val="20"/>
                <w:lang w:eastAsia="hi-IN"/>
              </w:rPr>
              <w:t>.000 caratteri</w:t>
            </w:r>
          </w:p>
        </w:tc>
      </w:tr>
    </w:tbl>
    <w:p w14:paraId="02FEE5DD" w14:textId="77777777" w:rsidR="00B80137" w:rsidRDefault="00B80137" w:rsidP="00B80137">
      <w:pPr>
        <w:rPr>
          <w:rFonts w:eastAsia="Calibri"/>
          <w:b/>
          <w:smallCaps/>
          <w:lang w:eastAsia="en-US"/>
        </w:rPr>
      </w:pPr>
    </w:p>
    <w:p w14:paraId="2C9D3DCA" w14:textId="77777777" w:rsidR="00B80137" w:rsidRPr="00747E32" w:rsidRDefault="00B80137" w:rsidP="00B80137">
      <w:pPr>
        <w:spacing w:before="240"/>
        <w:jc w:val="both"/>
        <w:rPr>
          <w:rFonts w:eastAsia="Calibri"/>
          <w:smallCaps/>
          <w:lang w:eastAsia="en-US"/>
        </w:rPr>
      </w:pPr>
      <w:r>
        <w:rPr>
          <w:rFonts w:eastAsia="Calibri"/>
          <w:b/>
          <w:smallCaps/>
          <w:lang w:eastAsia="en-US"/>
        </w:rPr>
        <w:t>preventivi di spesa</w:t>
      </w: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50"/>
      </w:tblGrid>
      <w:tr w:rsidR="00B80137" w:rsidRPr="00747E32" w14:paraId="30C57F63" w14:textId="77777777" w:rsidTr="00AB54E4">
        <w:trPr>
          <w:trHeight w:hRule="exact" w:val="1709"/>
        </w:trPr>
        <w:tc>
          <w:tcPr>
            <w:tcW w:w="5000" w:type="pct"/>
          </w:tcPr>
          <w:p w14:paraId="2758484A" w14:textId="77777777" w:rsidR="00B80137" w:rsidRPr="00747E32" w:rsidRDefault="00B80137" w:rsidP="00AB54E4">
            <w:pPr>
              <w:jc w:val="both"/>
              <w:rPr>
                <w:lang w:eastAsia="hi-IN"/>
              </w:rPr>
            </w:pPr>
            <w:r w:rsidRPr="0077596D">
              <w:rPr>
                <w:i/>
                <w:sz w:val="22"/>
                <w:szCs w:val="22"/>
              </w:rPr>
              <w:t>Nel caso di acquisto di beni o servizi fornire almeno 3 preventivi di spesa. Nel caso di unico fornitore è possibile produrre un unico preventivo dando ragione della sua unicità</w:t>
            </w:r>
          </w:p>
          <w:p w14:paraId="00DA0847" w14:textId="77777777" w:rsidR="00B80137" w:rsidRPr="00747E32" w:rsidRDefault="00B80137" w:rsidP="00AB54E4">
            <w:pPr>
              <w:ind w:left="720"/>
              <w:jc w:val="both"/>
              <w:rPr>
                <w:lang w:eastAsia="hi-IN"/>
              </w:rPr>
            </w:pPr>
          </w:p>
          <w:p w14:paraId="477C4F44" w14:textId="77777777" w:rsidR="00B80137" w:rsidRPr="00747E32" w:rsidRDefault="00B80137" w:rsidP="00AB54E4">
            <w:pPr>
              <w:ind w:left="720"/>
              <w:jc w:val="both"/>
              <w:rPr>
                <w:lang w:eastAsia="hi-IN"/>
              </w:rPr>
            </w:pPr>
          </w:p>
          <w:p w14:paraId="06F9C022" w14:textId="77777777" w:rsidR="00B80137" w:rsidRPr="00747E32" w:rsidRDefault="00B80137" w:rsidP="00AB54E4">
            <w:pPr>
              <w:ind w:left="720"/>
              <w:jc w:val="both"/>
              <w:rPr>
                <w:lang w:eastAsia="hi-IN"/>
              </w:rPr>
            </w:pPr>
          </w:p>
          <w:p w14:paraId="364C8635" w14:textId="77777777" w:rsidR="00B80137" w:rsidRPr="00747E32" w:rsidRDefault="00B80137" w:rsidP="00AB54E4">
            <w:pPr>
              <w:jc w:val="both"/>
              <w:rPr>
                <w:b/>
                <w:lang w:eastAsia="hi-IN"/>
              </w:rPr>
            </w:pPr>
            <w:r w:rsidRPr="00747E32">
              <w:rPr>
                <w:b/>
                <w:i/>
                <w:sz w:val="20"/>
                <w:szCs w:val="20"/>
                <w:lang w:eastAsia="hi-IN"/>
              </w:rPr>
              <w:t xml:space="preserve">Testo, massimo </w:t>
            </w:r>
            <w:r>
              <w:rPr>
                <w:b/>
                <w:i/>
                <w:sz w:val="20"/>
                <w:szCs w:val="20"/>
                <w:lang w:eastAsia="hi-IN"/>
              </w:rPr>
              <w:t>3</w:t>
            </w:r>
            <w:r w:rsidRPr="00747E32">
              <w:rPr>
                <w:b/>
                <w:i/>
                <w:sz w:val="20"/>
                <w:szCs w:val="20"/>
                <w:lang w:eastAsia="hi-IN"/>
              </w:rPr>
              <w:t>.000 caratteri</w:t>
            </w:r>
          </w:p>
        </w:tc>
      </w:tr>
    </w:tbl>
    <w:p w14:paraId="23B4D487" w14:textId="77777777" w:rsidR="00B80137" w:rsidRDefault="00B80137" w:rsidP="00B80137">
      <w:pPr>
        <w:rPr>
          <w:rFonts w:eastAsia="Calibri"/>
          <w:b/>
          <w:smallCaps/>
          <w:lang w:eastAsia="en-US"/>
        </w:rPr>
      </w:pPr>
    </w:p>
    <w:p w14:paraId="1475AA1B" w14:textId="57B2CF88" w:rsidR="00B80137" w:rsidRPr="00747E32" w:rsidRDefault="00B80137" w:rsidP="00B80137">
      <w:pPr>
        <w:keepNext/>
        <w:spacing w:before="240" w:after="60"/>
        <w:jc w:val="both"/>
        <w:rPr>
          <w:rFonts w:eastAsia="Calibri"/>
          <w:b/>
          <w:smallCaps/>
          <w:lang w:eastAsia="en-US"/>
        </w:rPr>
      </w:pPr>
      <w:r w:rsidRPr="00747E32">
        <w:rPr>
          <w:rFonts w:eastAsia="Calibri"/>
          <w:b/>
          <w:smallCaps/>
          <w:lang w:eastAsia="en-US"/>
        </w:rPr>
        <w:t>eventuali ulteriori Ele</w:t>
      </w:r>
      <w:r w:rsidR="00850345">
        <w:rPr>
          <w:rFonts w:eastAsia="Calibri"/>
          <w:b/>
          <w:smallCaps/>
          <w:lang w:eastAsia="en-US"/>
        </w:rPr>
        <w:t>m</w:t>
      </w:r>
      <w:r w:rsidRPr="00747E32">
        <w:rPr>
          <w:rFonts w:eastAsia="Calibri"/>
          <w:b/>
          <w:smallCaps/>
          <w:lang w:eastAsia="en-US"/>
        </w:rPr>
        <w:t>enti ritenuti Utili per la Valutazione del progetto</w:t>
      </w: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50"/>
      </w:tblGrid>
      <w:tr w:rsidR="00B80137" w:rsidRPr="00747E32" w14:paraId="76F79CB6" w14:textId="77777777" w:rsidTr="00843E2B">
        <w:trPr>
          <w:trHeight w:hRule="exact" w:val="2168"/>
        </w:trPr>
        <w:tc>
          <w:tcPr>
            <w:tcW w:w="5000" w:type="pct"/>
          </w:tcPr>
          <w:p w14:paraId="010B7E4B" w14:textId="77777777" w:rsidR="00B80137" w:rsidRPr="00747E32" w:rsidRDefault="00B80137" w:rsidP="00AB54E4">
            <w:pPr>
              <w:jc w:val="both"/>
              <w:rPr>
                <w:rFonts w:eastAsia="Calibri"/>
                <w:b/>
                <w:i/>
                <w:sz w:val="20"/>
                <w:szCs w:val="20"/>
                <w:lang w:eastAsia="en-US"/>
              </w:rPr>
            </w:pPr>
          </w:p>
          <w:p w14:paraId="30F8A45E" w14:textId="77777777" w:rsidR="00B80137" w:rsidRPr="00747E32" w:rsidRDefault="00B80137" w:rsidP="00AB54E4">
            <w:pPr>
              <w:jc w:val="both"/>
              <w:rPr>
                <w:rFonts w:eastAsia="Calibri"/>
                <w:b/>
                <w:i/>
                <w:sz w:val="20"/>
                <w:szCs w:val="20"/>
                <w:lang w:eastAsia="en-US"/>
              </w:rPr>
            </w:pPr>
          </w:p>
          <w:p w14:paraId="4DC66890" w14:textId="77777777" w:rsidR="00B80137" w:rsidRPr="00747E32" w:rsidRDefault="00B80137" w:rsidP="00AB54E4">
            <w:pPr>
              <w:jc w:val="both"/>
              <w:rPr>
                <w:rFonts w:eastAsia="Calibri"/>
                <w:b/>
                <w:i/>
                <w:sz w:val="20"/>
                <w:szCs w:val="20"/>
                <w:lang w:eastAsia="en-US"/>
              </w:rPr>
            </w:pPr>
          </w:p>
          <w:p w14:paraId="4FA64D6B" w14:textId="77777777" w:rsidR="00B80137" w:rsidRPr="00747E32" w:rsidRDefault="00B80137" w:rsidP="00AB54E4">
            <w:pPr>
              <w:jc w:val="both"/>
              <w:rPr>
                <w:rFonts w:eastAsia="Calibri"/>
                <w:b/>
                <w:i/>
                <w:sz w:val="20"/>
                <w:szCs w:val="20"/>
                <w:lang w:eastAsia="en-US"/>
              </w:rPr>
            </w:pPr>
          </w:p>
          <w:p w14:paraId="39F4CFA6" w14:textId="77777777" w:rsidR="00B80137" w:rsidRPr="00747E32" w:rsidRDefault="00B80137" w:rsidP="00AB54E4">
            <w:pPr>
              <w:jc w:val="both"/>
              <w:rPr>
                <w:rFonts w:eastAsia="Calibri"/>
                <w:b/>
                <w:i/>
                <w:sz w:val="20"/>
                <w:szCs w:val="20"/>
                <w:lang w:eastAsia="en-US"/>
              </w:rPr>
            </w:pPr>
          </w:p>
          <w:p w14:paraId="2C3A75E1" w14:textId="77777777" w:rsidR="00B80137" w:rsidRPr="00747E32" w:rsidRDefault="00B80137" w:rsidP="00AB54E4">
            <w:pPr>
              <w:jc w:val="both"/>
              <w:rPr>
                <w:rFonts w:eastAsia="Calibri"/>
                <w:b/>
                <w:i/>
                <w:sz w:val="20"/>
                <w:szCs w:val="20"/>
                <w:lang w:eastAsia="en-US"/>
              </w:rPr>
            </w:pPr>
          </w:p>
          <w:p w14:paraId="59C8F08F" w14:textId="77777777" w:rsidR="00B80137" w:rsidRPr="00747E32" w:rsidRDefault="00B80137" w:rsidP="00AB54E4">
            <w:pPr>
              <w:jc w:val="both"/>
              <w:rPr>
                <w:rFonts w:eastAsia="Calibri"/>
                <w:b/>
                <w:i/>
                <w:sz w:val="20"/>
                <w:szCs w:val="20"/>
                <w:lang w:eastAsia="en-US"/>
              </w:rPr>
            </w:pPr>
          </w:p>
          <w:p w14:paraId="0CC18428" w14:textId="77777777" w:rsidR="00B80137" w:rsidRPr="00747E32" w:rsidRDefault="00B80137" w:rsidP="00AB54E4">
            <w:pPr>
              <w:jc w:val="both"/>
              <w:rPr>
                <w:sz w:val="22"/>
                <w:szCs w:val="22"/>
                <w:lang w:eastAsia="hi-IN"/>
              </w:rPr>
            </w:pPr>
            <w:r w:rsidRPr="00843E2B">
              <w:rPr>
                <w:rFonts w:eastAsia="Calibri"/>
                <w:b/>
                <w:i/>
                <w:sz w:val="20"/>
                <w:szCs w:val="20"/>
                <w:lang w:eastAsia="en-US"/>
              </w:rPr>
              <w:t>Max. 3.000 caratteri</w:t>
            </w:r>
          </w:p>
        </w:tc>
      </w:tr>
    </w:tbl>
    <w:p w14:paraId="1443FC70" w14:textId="76D8195A" w:rsidR="00B80137" w:rsidRDefault="00B80137" w:rsidP="00B80137">
      <w:pPr>
        <w:tabs>
          <w:tab w:val="center" w:pos="8505"/>
        </w:tabs>
        <w:jc w:val="both"/>
        <w:rPr>
          <w:i/>
          <w:lang w:eastAsia="hi-IN"/>
        </w:rPr>
      </w:pPr>
    </w:p>
    <w:p w14:paraId="5B519BA3" w14:textId="77777777" w:rsidR="00850345" w:rsidRPr="00747E32" w:rsidRDefault="00850345" w:rsidP="00B80137">
      <w:pPr>
        <w:tabs>
          <w:tab w:val="center" w:pos="8505"/>
        </w:tabs>
        <w:jc w:val="both"/>
        <w:rPr>
          <w:i/>
          <w:lang w:eastAsia="hi-IN"/>
        </w:rPr>
      </w:pPr>
    </w:p>
    <w:p w14:paraId="0F381428" w14:textId="77777777" w:rsidR="00B80137" w:rsidRPr="00843E2B" w:rsidRDefault="00B80137" w:rsidP="00B80137">
      <w:pPr>
        <w:rPr>
          <w:rFonts w:eastAsia="Calibri"/>
          <w:b/>
          <w:lang w:eastAsia="en-US"/>
        </w:rPr>
      </w:pPr>
      <w:r w:rsidRPr="00843E2B">
        <w:rPr>
          <w:rFonts w:eastAsia="Calibri"/>
          <w:b/>
          <w:lang w:eastAsia="en-US"/>
        </w:rPr>
        <w:t>Il presente progetto è composto da n. _____ schede di descrizione delle operazioni e da n._______ schede di descrizione degli interventi.</w:t>
      </w:r>
    </w:p>
    <w:p w14:paraId="7569F03C" w14:textId="77777777" w:rsidR="00B80137" w:rsidRPr="00747E32" w:rsidRDefault="00B80137" w:rsidP="00B80137">
      <w:pPr>
        <w:rPr>
          <w:rFonts w:eastAsia="Calibri"/>
          <w:b/>
          <w:smallCaps/>
          <w:lang w:eastAsia="en-US"/>
        </w:rPr>
      </w:pPr>
      <w:r w:rsidRPr="00747E32">
        <w:rPr>
          <w:rFonts w:eastAsia="Calibri"/>
          <w:b/>
          <w:smallCaps/>
          <w:lang w:eastAsia="en-US"/>
        </w:rPr>
        <w:br w:type="page"/>
      </w:r>
    </w:p>
    <w:tbl>
      <w:tblPr>
        <w:tblStyle w:val="Grigliatabella"/>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9800"/>
      </w:tblGrid>
      <w:tr w:rsidR="00B80137" w:rsidRPr="00747E32" w14:paraId="5343BD9F" w14:textId="77777777" w:rsidTr="00AB54E4">
        <w:trPr>
          <w:trHeight w:val="14683"/>
        </w:trPr>
        <w:tc>
          <w:tcPr>
            <w:tcW w:w="10406" w:type="dxa"/>
          </w:tcPr>
          <w:p w14:paraId="7C32265A" w14:textId="77777777" w:rsidR="00B80137" w:rsidRPr="00747E32" w:rsidRDefault="00B80137" w:rsidP="00AB54E4">
            <w:pPr>
              <w:jc w:val="center"/>
              <w:rPr>
                <w:rFonts w:eastAsia="Calibri"/>
                <w:b/>
                <w:smallCaps/>
                <w:lang w:eastAsia="en-US"/>
              </w:rPr>
            </w:pPr>
            <w:r w:rsidRPr="00747E32">
              <w:rPr>
                <w:rFonts w:eastAsia="Calibri"/>
                <w:b/>
                <w:smallCaps/>
                <w:lang w:eastAsia="en-US"/>
              </w:rPr>
              <w:lastRenderedPageBreak/>
              <w:t xml:space="preserve">DESCRIZIONE </w:t>
            </w:r>
            <w:r>
              <w:rPr>
                <w:rFonts w:eastAsia="Calibri"/>
                <w:b/>
                <w:smallCaps/>
                <w:lang w:eastAsia="en-US"/>
              </w:rPr>
              <w:t>DEGLI INTERVENTI DI FORMAZIONE</w:t>
            </w:r>
          </w:p>
          <w:p w14:paraId="2AF654F1" w14:textId="77777777" w:rsidR="00B80137" w:rsidRPr="00747E32" w:rsidRDefault="00B80137" w:rsidP="00AB54E4">
            <w:pPr>
              <w:keepNext/>
              <w:spacing w:before="240" w:after="60"/>
              <w:jc w:val="center"/>
              <w:rPr>
                <w:rFonts w:eastAsia="Calibri"/>
                <w:b/>
                <w:smallCaps/>
                <w:lang w:eastAsia="en-US"/>
              </w:rPr>
            </w:pPr>
            <w:r>
              <w:rPr>
                <w:rFonts w:eastAsia="Calibri"/>
                <w:b/>
                <w:smallCaps/>
                <w:lang w:eastAsia="en-US"/>
              </w:rPr>
              <w:t>INTERVENTO</w:t>
            </w:r>
            <w:r w:rsidRPr="00747E32">
              <w:rPr>
                <w:rFonts w:eastAsia="Calibri"/>
                <w:b/>
                <w:smallCaps/>
                <w:lang w:eastAsia="en-US"/>
              </w:rPr>
              <w:t xml:space="preserve"> N. 1</w:t>
            </w:r>
          </w:p>
          <w:p w14:paraId="472559F9" w14:textId="77777777" w:rsidR="00B80137" w:rsidRPr="00747E32" w:rsidRDefault="00B80137" w:rsidP="00AB54E4">
            <w:pPr>
              <w:rPr>
                <w:i/>
                <w:iCs/>
                <w:sz w:val="22"/>
                <w:szCs w:val="22"/>
                <w:lang w:eastAsia="en-US"/>
              </w:rPr>
            </w:pPr>
            <w:r w:rsidRPr="00747E32">
              <w:rPr>
                <w:i/>
                <w:iCs/>
                <w:sz w:val="22"/>
                <w:szCs w:val="22"/>
                <w:lang w:eastAsia="en-US"/>
              </w:rPr>
              <w:t xml:space="preserve">(attribuire un numero progressivo ad ogni </w:t>
            </w:r>
            <w:r>
              <w:rPr>
                <w:i/>
                <w:iCs/>
                <w:sz w:val="22"/>
                <w:szCs w:val="22"/>
                <w:lang w:eastAsia="en-US"/>
              </w:rPr>
              <w:t>intervento</w:t>
            </w:r>
            <w:r w:rsidRPr="00747E32">
              <w:rPr>
                <w:i/>
                <w:iCs/>
                <w:sz w:val="22"/>
                <w:szCs w:val="22"/>
                <w:lang w:eastAsia="en-US"/>
              </w:rPr>
              <w:t xml:space="preserve"> e compilare la presente scheda per ogni </w:t>
            </w:r>
            <w:r>
              <w:rPr>
                <w:i/>
                <w:iCs/>
                <w:sz w:val="22"/>
                <w:szCs w:val="22"/>
                <w:lang w:eastAsia="en-US"/>
              </w:rPr>
              <w:t>intervento previsto</w:t>
            </w:r>
            <w:r w:rsidRPr="00747E32">
              <w:rPr>
                <w:i/>
                <w:iCs/>
                <w:sz w:val="22"/>
                <w:szCs w:val="22"/>
                <w:lang w:eastAsia="en-US"/>
              </w:rPr>
              <w:t>)</w:t>
            </w:r>
          </w:p>
          <w:p w14:paraId="7EF976AD" w14:textId="77777777" w:rsidR="00B80137" w:rsidRPr="00747E32" w:rsidRDefault="00B80137" w:rsidP="00AB54E4">
            <w:pPr>
              <w:keepNext/>
              <w:spacing w:before="240" w:after="60"/>
              <w:jc w:val="both"/>
              <w:rPr>
                <w:rFonts w:eastAsia="Calibri"/>
                <w:b/>
                <w:smallCaps/>
                <w:lang w:eastAsia="en-US"/>
              </w:rPr>
            </w:pPr>
            <w:r w:rsidRPr="00747E32">
              <w:rPr>
                <w:rFonts w:eastAsia="Calibri"/>
                <w:b/>
                <w:smallCaps/>
                <w:lang w:eastAsia="en-US"/>
              </w:rPr>
              <w:t>Titolo</w:t>
            </w:r>
            <w:r>
              <w:rPr>
                <w:rFonts w:eastAsia="Calibri"/>
                <w:b/>
                <w:smallCaps/>
                <w:lang w:eastAsia="en-US"/>
              </w:rPr>
              <w:t xml:space="preserve"> dell’intervento</w:t>
            </w:r>
            <w:r w:rsidRPr="00747E32">
              <w:rPr>
                <w:rFonts w:eastAsia="Calibri"/>
                <w:b/>
                <w:smallCaps/>
                <w:lang w:eastAsia="en-US"/>
              </w:rPr>
              <w:t xml:space="preserve"> </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4"/>
            </w:tblGrid>
            <w:tr w:rsidR="00B80137" w:rsidRPr="00747E32" w14:paraId="26C70A32" w14:textId="77777777" w:rsidTr="00AB54E4">
              <w:tc>
                <w:tcPr>
                  <w:tcW w:w="10456" w:type="dxa"/>
                </w:tcPr>
                <w:p w14:paraId="434AC727" w14:textId="77777777" w:rsidR="00B80137" w:rsidRPr="00747E32" w:rsidRDefault="00B80137" w:rsidP="00AB54E4">
                  <w:pPr>
                    <w:keepNext/>
                    <w:spacing w:before="240" w:after="60"/>
                    <w:jc w:val="both"/>
                    <w:rPr>
                      <w:i/>
                      <w:iCs/>
                      <w:sz w:val="20"/>
                      <w:szCs w:val="20"/>
                    </w:rPr>
                  </w:pPr>
                  <w:r w:rsidRPr="00747E32">
                    <w:rPr>
                      <w:i/>
                      <w:iCs/>
                      <w:sz w:val="20"/>
                      <w:szCs w:val="20"/>
                    </w:rPr>
                    <w:t>Max. 50 caratteri</w:t>
                  </w:r>
                </w:p>
              </w:tc>
            </w:tr>
          </w:tbl>
          <w:p w14:paraId="3CDEF0A3" w14:textId="77777777" w:rsidR="00B80137" w:rsidRPr="00747E32" w:rsidRDefault="00B80137" w:rsidP="00AB54E4">
            <w:pPr>
              <w:keepNext/>
              <w:spacing w:before="240" w:after="60"/>
              <w:jc w:val="both"/>
              <w:rPr>
                <w:b/>
                <w:bCs/>
                <w:i/>
                <w:iCs/>
                <w:sz w:val="22"/>
                <w:szCs w:val="22"/>
                <w:lang w:eastAsia="en-US"/>
              </w:rPr>
            </w:pPr>
            <w:r w:rsidRPr="00747E32">
              <w:rPr>
                <w:rFonts w:eastAsia="Calibri"/>
                <w:b/>
                <w:smallCaps/>
                <w:lang w:eastAsia="en-US"/>
              </w:rPr>
              <w:t xml:space="preserve">Tematica di Riferimento </w:t>
            </w:r>
            <w:r w:rsidRPr="00747E32">
              <w:rPr>
                <w:b/>
                <w:bCs/>
                <w:i/>
                <w:iCs/>
                <w:sz w:val="22"/>
                <w:szCs w:val="22"/>
                <w:lang w:eastAsia="en-US"/>
              </w:rPr>
              <w:t>(Barrare quella di interesse)</w:t>
            </w:r>
          </w:p>
          <w:p w14:paraId="4FC27A33" w14:textId="77777777" w:rsidR="00B80137" w:rsidRPr="00B169A0" w:rsidRDefault="00B80137" w:rsidP="00B80137">
            <w:pPr>
              <w:pStyle w:val="Paragrafoelenco"/>
              <w:numPr>
                <w:ilvl w:val="1"/>
                <w:numId w:val="67"/>
              </w:numPr>
              <w:ind w:left="432" w:right="79"/>
              <w:jc w:val="both"/>
            </w:pPr>
            <w:r w:rsidRPr="00B169A0">
              <w:t xml:space="preserve">capobarca, capomacchina, </w:t>
            </w:r>
            <w:proofErr w:type="spellStart"/>
            <w:r w:rsidRPr="00B169A0">
              <w:t>retiere</w:t>
            </w:r>
            <w:proofErr w:type="spellEnd"/>
          </w:p>
          <w:p w14:paraId="72D6E053" w14:textId="77777777" w:rsidR="00B80137" w:rsidRPr="00B169A0" w:rsidRDefault="00B80137" w:rsidP="00B80137">
            <w:pPr>
              <w:pStyle w:val="Paragrafoelenco"/>
              <w:numPr>
                <w:ilvl w:val="1"/>
                <w:numId w:val="67"/>
              </w:numPr>
              <w:ind w:left="432" w:right="79"/>
              <w:jc w:val="both"/>
            </w:pPr>
            <w:r w:rsidRPr="00B169A0">
              <w:t xml:space="preserve">sicurezza, igiene, salubrità </w:t>
            </w:r>
            <w:r>
              <w:t>(</w:t>
            </w:r>
            <w:r w:rsidRPr="00B169A0">
              <w:t>ulteriori rispetto a quelli obbligatori per legge</w:t>
            </w:r>
            <w:r>
              <w:t>)</w:t>
            </w:r>
          </w:p>
          <w:p w14:paraId="3868BC46" w14:textId="77777777" w:rsidR="00B80137" w:rsidRPr="00B169A0" w:rsidRDefault="00B80137" w:rsidP="00B80137">
            <w:pPr>
              <w:pStyle w:val="Paragrafoelenco"/>
              <w:numPr>
                <w:ilvl w:val="1"/>
                <w:numId w:val="67"/>
              </w:numPr>
              <w:ind w:left="432" w:right="79"/>
              <w:jc w:val="both"/>
            </w:pPr>
            <w:r w:rsidRPr="00B169A0">
              <w:t>tutela e valorizzazione delle produzioni ittiche di filiera</w:t>
            </w:r>
          </w:p>
          <w:p w14:paraId="250BA777" w14:textId="77777777" w:rsidR="00B80137" w:rsidRPr="00B169A0" w:rsidRDefault="00B80137" w:rsidP="00B80137">
            <w:pPr>
              <w:pStyle w:val="Paragrafoelenco"/>
              <w:numPr>
                <w:ilvl w:val="1"/>
                <w:numId w:val="67"/>
              </w:numPr>
              <w:ind w:left="432" w:right="79"/>
              <w:jc w:val="both"/>
            </w:pPr>
            <w:r w:rsidRPr="00B169A0">
              <w:t>gestione sostenibile degli ecosistemi marini</w:t>
            </w:r>
          </w:p>
          <w:p w14:paraId="4B24587F" w14:textId="77777777" w:rsidR="00B80137" w:rsidRPr="00B169A0" w:rsidRDefault="00B80137" w:rsidP="00B80137">
            <w:pPr>
              <w:pStyle w:val="Paragrafoelenco"/>
              <w:numPr>
                <w:ilvl w:val="1"/>
                <w:numId w:val="67"/>
              </w:numPr>
              <w:ind w:left="432" w:right="79"/>
              <w:jc w:val="both"/>
            </w:pPr>
            <w:r w:rsidRPr="00B169A0">
              <w:t xml:space="preserve">pescaturismo, ittiturismo e </w:t>
            </w:r>
            <w:proofErr w:type="spellStart"/>
            <w:r w:rsidRPr="00B169A0">
              <w:t>acquiturismo</w:t>
            </w:r>
            <w:proofErr w:type="spellEnd"/>
          </w:p>
          <w:p w14:paraId="4C63D8ED" w14:textId="77777777" w:rsidR="00B80137" w:rsidRPr="00B169A0" w:rsidRDefault="00B80137" w:rsidP="00B80137">
            <w:pPr>
              <w:pStyle w:val="Paragrafoelenco"/>
              <w:numPr>
                <w:ilvl w:val="1"/>
                <w:numId w:val="67"/>
              </w:numPr>
              <w:ind w:left="432" w:right="79"/>
              <w:jc w:val="both"/>
            </w:pPr>
            <w:r w:rsidRPr="00B169A0">
              <w:t xml:space="preserve">diversificazione e la </w:t>
            </w:r>
            <w:proofErr w:type="spellStart"/>
            <w:r w:rsidRPr="00B169A0">
              <w:t>pluriattività</w:t>
            </w:r>
            <w:proofErr w:type="spellEnd"/>
            <w:r w:rsidRPr="00B169A0">
              <w:t xml:space="preserve"> della pesca</w:t>
            </w:r>
          </w:p>
          <w:p w14:paraId="2D85DF4E" w14:textId="77777777" w:rsidR="00B80137" w:rsidRPr="00B169A0" w:rsidRDefault="00B80137" w:rsidP="00B80137">
            <w:pPr>
              <w:pStyle w:val="Paragrafoelenco"/>
              <w:numPr>
                <w:ilvl w:val="1"/>
                <w:numId w:val="67"/>
              </w:numPr>
              <w:ind w:left="432" w:right="79"/>
              <w:jc w:val="both"/>
            </w:pPr>
            <w:r w:rsidRPr="00B169A0">
              <w:t>innovazione sostenibile nella pesca</w:t>
            </w:r>
          </w:p>
          <w:p w14:paraId="03D479B3" w14:textId="77777777" w:rsidR="00B80137" w:rsidRDefault="00B80137" w:rsidP="00B80137">
            <w:pPr>
              <w:pStyle w:val="Paragrafoelenco"/>
              <w:numPr>
                <w:ilvl w:val="1"/>
                <w:numId w:val="67"/>
              </w:numPr>
              <w:ind w:left="432" w:right="79"/>
              <w:jc w:val="both"/>
            </w:pPr>
            <w:r w:rsidRPr="00B169A0">
              <w:t>aspetti gestionali, promozionali e commerciali delle attività connesse alla pesca</w:t>
            </w:r>
          </w:p>
          <w:p w14:paraId="094D6AA6" w14:textId="77777777" w:rsidR="00B80137" w:rsidRPr="002F70FA" w:rsidRDefault="00B80137" w:rsidP="00B80137">
            <w:pPr>
              <w:pStyle w:val="Paragrafoelenco"/>
              <w:numPr>
                <w:ilvl w:val="1"/>
                <w:numId w:val="67"/>
              </w:numPr>
              <w:ind w:left="432" w:right="79"/>
              <w:jc w:val="both"/>
              <w:rPr>
                <w:rFonts w:eastAsia="SimSun" w:cs="Mangal"/>
                <w:kern w:val="3"/>
                <w:lang w:eastAsia="zh-CN" w:bidi="hi-IN"/>
              </w:rPr>
            </w:pPr>
            <w:r>
              <w:t>altro specificare ______________________________________</w:t>
            </w:r>
          </w:p>
          <w:p w14:paraId="7A0112A1" w14:textId="77777777" w:rsidR="00B80137" w:rsidRPr="00747E32" w:rsidRDefault="00B80137" w:rsidP="00AB54E4">
            <w:pPr>
              <w:keepNext/>
              <w:spacing w:before="240" w:after="60"/>
              <w:jc w:val="both"/>
              <w:rPr>
                <w:rFonts w:eastAsia="Calibri"/>
                <w:b/>
                <w:smallCaps/>
                <w:lang w:eastAsia="en-US"/>
              </w:rPr>
            </w:pPr>
            <w:r w:rsidRPr="00747E32">
              <w:rPr>
                <w:rFonts w:eastAsia="Calibri"/>
                <w:b/>
                <w:smallCaps/>
                <w:lang w:eastAsia="en-US"/>
              </w:rPr>
              <w:t xml:space="preserve">Contributo </w:t>
            </w:r>
            <w:r>
              <w:rPr>
                <w:rFonts w:eastAsia="Calibri"/>
                <w:b/>
                <w:smallCaps/>
                <w:lang w:eastAsia="en-US"/>
              </w:rPr>
              <w:t>dell’intervento</w:t>
            </w:r>
            <w:r w:rsidRPr="00747E32">
              <w:rPr>
                <w:rFonts w:eastAsia="Calibri"/>
                <w:b/>
                <w:smallCaps/>
                <w:lang w:eastAsia="en-US"/>
              </w:rPr>
              <w:t xml:space="preserve"> al raggiungimento degli obiettivi del progetto e risultati attesi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4"/>
            </w:tblGrid>
            <w:tr w:rsidR="00B80137" w:rsidRPr="00747E32" w14:paraId="48330637" w14:textId="77777777" w:rsidTr="00AB54E4">
              <w:trPr>
                <w:trHeight w:val="1340"/>
              </w:trPr>
              <w:tc>
                <w:tcPr>
                  <w:tcW w:w="10456" w:type="dxa"/>
                </w:tcPr>
                <w:p w14:paraId="1634B0C3" w14:textId="77777777" w:rsidR="00B80137" w:rsidRPr="00747E32" w:rsidRDefault="00B80137" w:rsidP="00AB54E4">
                  <w:pPr>
                    <w:rPr>
                      <w:i/>
                      <w:iCs/>
                      <w:strike/>
                      <w:sz w:val="22"/>
                      <w:szCs w:val="22"/>
                      <w:lang w:eastAsia="en-US"/>
                    </w:rPr>
                  </w:pPr>
                </w:p>
                <w:p w14:paraId="7E6DEF7E" w14:textId="77777777" w:rsidR="00B80137" w:rsidRDefault="00B80137" w:rsidP="00AB54E4">
                  <w:pPr>
                    <w:rPr>
                      <w:i/>
                      <w:iCs/>
                      <w:sz w:val="22"/>
                      <w:szCs w:val="22"/>
                      <w:lang w:eastAsia="en-US"/>
                    </w:rPr>
                  </w:pPr>
                </w:p>
                <w:p w14:paraId="5A89BFFD" w14:textId="77777777" w:rsidR="00B80137" w:rsidRDefault="00B80137" w:rsidP="00AB54E4">
                  <w:pPr>
                    <w:rPr>
                      <w:i/>
                      <w:iCs/>
                      <w:sz w:val="22"/>
                      <w:szCs w:val="22"/>
                      <w:lang w:eastAsia="en-US"/>
                    </w:rPr>
                  </w:pPr>
                </w:p>
                <w:p w14:paraId="719739A1" w14:textId="77777777" w:rsidR="00B80137" w:rsidRPr="00747E32" w:rsidRDefault="00B80137" w:rsidP="00AB54E4">
                  <w:pPr>
                    <w:rPr>
                      <w:i/>
                      <w:iCs/>
                      <w:sz w:val="22"/>
                      <w:szCs w:val="22"/>
                      <w:lang w:eastAsia="en-US"/>
                    </w:rPr>
                  </w:pPr>
                </w:p>
                <w:p w14:paraId="518AC4D5" w14:textId="77777777" w:rsidR="00B80137" w:rsidRPr="00747E32" w:rsidRDefault="00B80137" w:rsidP="00AB54E4">
                  <w:pPr>
                    <w:rPr>
                      <w:i/>
                      <w:iCs/>
                      <w:sz w:val="22"/>
                      <w:szCs w:val="22"/>
                      <w:lang w:eastAsia="en-US"/>
                    </w:rPr>
                  </w:pPr>
                </w:p>
                <w:p w14:paraId="53ADF638" w14:textId="77777777" w:rsidR="00B80137" w:rsidRPr="00747E32" w:rsidRDefault="00B80137" w:rsidP="00AB54E4">
                  <w:pPr>
                    <w:rPr>
                      <w:i/>
                      <w:iCs/>
                      <w:sz w:val="22"/>
                      <w:szCs w:val="22"/>
                      <w:lang w:eastAsia="en-US"/>
                    </w:rPr>
                  </w:pPr>
                </w:p>
                <w:p w14:paraId="53CBB030" w14:textId="77777777" w:rsidR="00B80137" w:rsidRPr="00747E32" w:rsidRDefault="00B80137" w:rsidP="00AB54E4">
                  <w:pPr>
                    <w:rPr>
                      <w:i/>
                      <w:iCs/>
                      <w:sz w:val="22"/>
                      <w:szCs w:val="22"/>
                      <w:lang w:eastAsia="en-US"/>
                    </w:rPr>
                  </w:pPr>
                  <w:r w:rsidRPr="00747E32">
                    <w:rPr>
                      <w:i/>
                      <w:iCs/>
                      <w:sz w:val="22"/>
                      <w:szCs w:val="22"/>
                      <w:lang w:eastAsia="en-US"/>
                    </w:rPr>
                    <w:t>Max. 3000 caratteri</w:t>
                  </w:r>
                </w:p>
              </w:tc>
            </w:tr>
          </w:tbl>
          <w:p w14:paraId="68825195" w14:textId="77777777" w:rsidR="00B80137" w:rsidRPr="00747E32" w:rsidRDefault="00B80137" w:rsidP="00AB54E4">
            <w:pPr>
              <w:keepNext/>
              <w:spacing w:before="240" w:after="60"/>
              <w:jc w:val="both"/>
              <w:rPr>
                <w:rFonts w:eastAsia="Calibri"/>
                <w:b/>
                <w:smallCaps/>
                <w:lang w:eastAsia="en-US"/>
              </w:rPr>
            </w:pPr>
            <w:r w:rsidRPr="00747E32">
              <w:rPr>
                <w:rFonts w:eastAsia="Calibri"/>
                <w:b/>
                <w:smallCaps/>
                <w:lang w:eastAsia="en-US"/>
              </w:rPr>
              <w:t>Sede di svolgimento dell’intervento</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4"/>
            </w:tblGrid>
            <w:tr w:rsidR="00B80137" w:rsidRPr="00747E32" w14:paraId="64865997" w14:textId="77777777" w:rsidTr="00AB54E4">
              <w:tc>
                <w:tcPr>
                  <w:tcW w:w="10456" w:type="dxa"/>
                </w:tcPr>
                <w:p w14:paraId="6A80A6A8" w14:textId="77777777" w:rsidR="00B80137" w:rsidRPr="00747E32" w:rsidRDefault="00B80137" w:rsidP="00AB54E4">
                  <w:pPr>
                    <w:keepNext/>
                    <w:spacing w:before="60" w:after="60"/>
                    <w:jc w:val="both"/>
                    <w:rPr>
                      <w:b/>
                      <w:bCs/>
                      <w:i/>
                      <w:iCs/>
                      <w:sz w:val="20"/>
                      <w:szCs w:val="20"/>
                    </w:rPr>
                  </w:pPr>
                  <w:r w:rsidRPr="00747E32">
                    <w:rPr>
                      <w:b/>
                      <w:bCs/>
                      <w:i/>
                      <w:iCs/>
                      <w:sz w:val="20"/>
                      <w:szCs w:val="20"/>
                    </w:rPr>
                    <w:t>Max. 50 caratteri</w:t>
                  </w:r>
                </w:p>
              </w:tc>
            </w:tr>
          </w:tbl>
          <w:p w14:paraId="1127D88A" w14:textId="77777777" w:rsidR="00B80137" w:rsidRPr="00747E32" w:rsidRDefault="00B80137" w:rsidP="00AB54E4">
            <w:pPr>
              <w:keepNext/>
              <w:spacing w:before="240" w:after="60"/>
              <w:jc w:val="both"/>
              <w:rPr>
                <w:rFonts w:eastAsia="Calibri"/>
                <w:b/>
                <w:smallCaps/>
                <w:lang w:eastAsia="en-US"/>
              </w:rPr>
            </w:pPr>
            <w:r w:rsidRPr="00747E32">
              <w:rPr>
                <w:rFonts w:eastAsia="Calibri"/>
                <w:b/>
                <w:smallCaps/>
                <w:lang w:eastAsia="en-US"/>
              </w:rPr>
              <w:t xml:space="preserve">Durata in ore e/o in giorni in relazione alla tipologia di intervento </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4"/>
            </w:tblGrid>
            <w:tr w:rsidR="00B80137" w:rsidRPr="00747E32" w14:paraId="76AFD8BA" w14:textId="77777777" w:rsidTr="00AB54E4">
              <w:trPr>
                <w:trHeight w:val="340"/>
              </w:trPr>
              <w:tc>
                <w:tcPr>
                  <w:tcW w:w="10456" w:type="dxa"/>
                </w:tcPr>
                <w:p w14:paraId="40AAE213" w14:textId="77777777" w:rsidR="00B80137" w:rsidRPr="00747E32" w:rsidRDefault="00B80137" w:rsidP="00AB54E4">
                  <w:pPr>
                    <w:spacing w:before="60" w:after="60"/>
                    <w:jc w:val="both"/>
                    <w:rPr>
                      <w:b/>
                      <w:bCs/>
                      <w:i/>
                      <w:iCs/>
                      <w:sz w:val="20"/>
                      <w:szCs w:val="20"/>
                    </w:rPr>
                  </w:pPr>
                </w:p>
              </w:tc>
            </w:tr>
          </w:tbl>
          <w:p w14:paraId="531A5201" w14:textId="77777777" w:rsidR="00B80137" w:rsidRPr="00747E32" w:rsidRDefault="00B80137" w:rsidP="00AB54E4">
            <w:pPr>
              <w:keepNext/>
              <w:spacing w:before="120" w:after="60"/>
              <w:jc w:val="both"/>
              <w:rPr>
                <w:rFonts w:eastAsia="Calibri"/>
                <w:b/>
                <w:smallCaps/>
                <w:lang w:eastAsia="en-US"/>
              </w:rPr>
            </w:pPr>
            <w:r w:rsidRPr="00747E32">
              <w:rPr>
                <w:rFonts w:eastAsia="Calibri"/>
                <w:b/>
                <w:smallCaps/>
                <w:lang w:eastAsia="en-US"/>
              </w:rPr>
              <w:t>Numero dei partecipanti previsti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4"/>
            </w:tblGrid>
            <w:tr w:rsidR="00B80137" w:rsidRPr="00747E32" w14:paraId="37E28B7F" w14:textId="77777777" w:rsidTr="00AB54E4">
              <w:trPr>
                <w:trHeight w:val="340"/>
              </w:trPr>
              <w:tc>
                <w:tcPr>
                  <w:tcW w:w="10456" w:type="dxa"/>
                </w:tcPr>
                <w:p w14:paraId="33C8C2B6" w14:textId="77777777" w:rsidR="00B80137" w:rsidRPr="00747E32" w:rsidRDefault="00B80137" w:rsidP="00AB54E4">
                  <w:pPr>
                    <w:spacing w:before="60" w:after="60"/>
                    <w:jc w:val="both"/>
                    <w:rPr>
                      <w:b/>
                      <w:bCs/>
                      <w:i/>
                      <w:iCs/>
                      <w:sz w:val="20"/>
                      <w:szCs w:val="20"/>
                    </w:rPr>
                  </w:pPr>
                </w:p>
              </w:tc>
            </w:tr>
          </w:tbl>
          <w:p w14:paraId="090E56A4" w14:textId="77777777" w:rsidR="00B80137" w:rsidRPr="00747E32" w:rsidRDefault="00B80137" w:rsidP="00AB54E4">
            <w:pPr>
              <w:keepNext/>
              <w:spacing w:before="240" w:after="60"/>
              <w:jc w:val="both"/>
              <w:rPr>
                <w:rFonts w:eastAsia="Calibri"/>
                <w:b/>
                <w:smallCaps/>
                <w:lang w:eastAsia="en-US"/>
              </w:rPr>
            </w:pPr>
            <w:r w:rsidRPr="00747E32">
              <w:rPr>
                <w:rFonts w:eastAsia="Calibri"/>
                <w:b/>
                <w:smallCaps/>
                <w:lang w:eastAsia="en-US"/>
              </w:rPr>
              <w:t>descrizione dei partecipanti</w:t>
            </w:r>
            <w:r>
              <w:rPr>
                <w:rFonts w:eastAsia="Calibri"/>
                <w:b/>
                <w:smallCaps/>
                <w:lang w:eastAsia="en-US"/>
              </w:rPr>
              <w:t xml:space="preserve"> attesi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4"/>
            </w:tblGrid>
            <w:tr w:rsidR="00B80137" w:rsidRPr="00747E32" w14:paraId="1CBED1B4" w14:textId="77777777" w:rsidTr="00AB54E4">
              <w:trPr>
                <w:trHeight w:val="1701"/>
              </w:trPr>
              <w:tc>
                <w:tcPr>
                  <w:tcW w:w="10456" w:type="dxa"/>
                </w:tcPr>
                <w:p w14:paraId="061E7A58" w14:textId="77777777" w:rsidR="00B80137" w:rsidRPr="00747E32" w:rsidRDefault="00B80137" w:rsidP="00AB54E4">
                  <w:pPr>
                    <w:rPr>
                      <w:i/>
                      <w:iCs/>
                      <w:sz w:val="22"/>
                      <w:szCs w:val="22"/>
                      <w:lang w:eastAsia="en-US"/>
                    </w:rPr>
                  </w:pPr>
                  <w:r w:rsidRPr="00747E32">
                    <w:rPr>
                      <w:i/>
                      <w:iCs/>
                      <w:sz w:val="22"/>
                      <w:szCs w:val="22"/>
                      <w:lang w:eastAsia="en-US"/>
                    </w:rPr>
                    <w:t xml:space="preserve">Descrivere i </w:t>
                  </w:r>
                  <w:r>
                    <w:rPr>
                      <w:i/>
                      <w:iCs/>
                      <w:sz w:val="22"/>
                      <w:szCs w:val="22"/>
                      <w:lang w:eastAsia="en-US"/>
                    </w:rPr>
                    <w:t>target group potenziale dei partecipanti attesi</w:t>
                  </w:r>
                  <w:r w:rsidRPr="00747E32">
                    <w:rPr>
                      <w:i/>
                      <w:iCs/>
                      <w:sz w:val="22"/>
                      <w:szCs w:val="22"/>
                      <w:lang w:eastAsia="en-US"/>
                    </w:rPr>
                    <w:t>, indicando</w:t>
                  </w:r>
                  <w:r>
                    <w:rPr>
                      <w:i/>
                      <w:iCs/>
                      <w:sz w:val="22"/>
                      <w:szCs w:val="22"/>
                      <w:lang w:eastAsia="en-US"/>
                    </w:rPr>
                    <w:t>ne</w:t>
                  </w:r>
                  <w:r w:rsidRPr="00747E32">
                    <w:rPr>
                      <w:i/>
                      <w:iCs/>
                      <w:sz w:val="22"/>
                      <w:szCs w:val="22"/>
                      <w:lang w:eastAsia="en-US"/>
                    </w:rPr>
                    <w:t xml:space="preserve"> </w:t>
                  </w:r>
                  <w:r>
                    <w:rPr>
                      <w:i/>
                      <w:iCs/>
                      <w:sz w:val="22"/>
                      <w:szCs w:val="22"/>
                      <w:lang w:eastAsia="en-US"/>
                    </w:rPr>
                    <w:t xml:space="preserve">le caratteristiche </w:t>
                  </w:r>
                  <w:r w:rsidRPr="00747E32">
                    <w:rPr>
                      <w:i/>
                      <w:iCs/>
                      <w:sz w:val="22"/>
                      <w:szCs w:val="22"/>
                      <w:lang w:eastAsia="en-US"/>
                    </w:rPr>
                    <w:t>coerentemente con contenuti e obiettivi dell’intervento in termini di spendibilità delle nuove competenze acquisite</w:t>
                  </w:r>
                </w:p>
                <w:p w14:paraId="5A482E40" w14:textId="77777777" w:rsidR="00B80137" w:rsidRPr="00747E32" w:rsidRDefault="00B80137" w:rsidP="00AB54E4">
                  <w:pPr>
                    <w:rPr>
                      <w:i/>
                      <w:iCs/>
                      <w:sz w:val="22"/>
                      <w:szCs w:val="22"/>
                      <w:lang w:eastAsia="en-US"/>
                    </w:rPr>
                  </w:pPr>
                </w:p>
                <w:p w14:paraId="1E233481" w14:textId="77777777" w:rsidR="00B80137" w:rsidRDefault="00B80137" w:rsidP="00AB54E4">
                  <w:pPr>
                    <w:rPr>
                      <w:i/>
                      <w:iCs/>
                      <w:sz w:val="22"/>
                      <w:szCs w:val="22"/>
                      <w:lang w:eastAsia="en-US"/>
                    </w:rPr>
                  </w:pPr>
                </w:p>
                <w:p w14:paraId="47A1F7E1" w14:textId="77777777" w:rsidR="00B80137" w:rsidRDefault="00B80137" w:rsidP="00AB54E4">
                  <w:pPr>
                    <w:rPr>
                      <w:i/>
                      <w:iCs/>
                      <w:sz w:val="22"/>
                      <w:szCs w:val="22"/>
                      <w:lang w:eastAsia="en-US"/>
                    </w:rPr>
                  </w:pPr>
                </w:p>
                <w:p w14:paraId="2BAF435D" w14:textId="77777777" w:rsidR="00B80137" w:rsidRPr="00747E32" w:rsidRDefault="00B80137" w:rsidP="00AB54E4">
                  <w:pPr>
                    <w:rPr>
                      <w:i/>
                      <w:iCs/>
                      <w:sz w:val="22"/>
                      <w:szCs w:val="22"/>
                      <w:lang w:eastAsia="en-US"/>
                    </w:rPr>
                  </w:pPr>
                </w:p>
                <w:p w14:paraId="7DB80B57" w14:textId="77777777" w:rsidR="00B80137" w:rsidRPr="00747E32" w:rsidRDefault="00B80137" w:rsidP="00AB54E4">
                  <w:pPr>
                    <w:rPr>
                      <w:i/>
                      <w:iCs/>
                      <w:sz w:val="22"/>
                      <w:szCs w:val="22"/>
                      <w:lang w:eastAsia="en-US"/>
                    </w:rPr>
                  </w:pPr>
                </w:p>
                <w:p w14:paraId="18981087" w14:textId="77777777" w:rsidR="00B80137" w:rsidRPr="00747E32" w:rsidRDefault="00B80137" w:rsidP="00AB54E4">
                  <w:pPr>
                    <w:rPr>
                      <w:b/>
                      <w:bCs/>
                      <w:i/>
                      <w:iCs/>
                      <w:sz w:val="22"/>
                      <w:szCs w:val="22"/>
                      <w:lang w:eastAsia="en-US"/>
                    </w:rPr>
                  </w:pPr>
                  <w:r w:rsidRPr="00747E32">
                    <w:rPr>
                      <w:i/>
                      <w:iCs/>
                      <w:sz w:val="22"/>
                      <w:szCs w:val="22"/>
                      <w:lang w:eastAsia="en-US"/>
                    </w:rPr>
                    <w:t xml:space="preserve">Max. </w:t>
                  </w:r>
                  <w:r>
                    <w:rPr>
                      <w:i/>
                      <w:iCs/>
                      <w:sz w:val="22"/>
                      <w:szCs w:val="22"/>
                      <w:lang w:eastAsia="en-US"/>
                    </w:rPr>
                    <w:t>2</w:t>
                  </w:r>
                  <w:r w:rsidRPr="00747E32">
                    <w:rPr>
                      <w:i/>
                      <w:iCs/>
                      <w:sz w:val="22"/>
                      <w:szCs w:val="22"/>
                      <w:lang w:eastAsia="en-US"/>
                    </w:rPr>
                    <w:t>000 caratteri</w:t>
                  </w:r>
                </w:p>
              </w:tc>
            </w:tr>
          </w:tbl>
          <w:p w14:paraId="5F7FA4E1" w14:textId="523C4550" w:rsidR="00B80137" w:rsidRDefault="00B80137" w:rsidP="00AB54E4">
            <w:pPr>
              <w:rPr>
                <w:b/>
                <w:bCs/>
                <w:i/>
                <w:iCs/>
                <w:sz w:val="22"/>
                <w:szCs w:val="22"/>
                <w:lang w:eastAsia="en-US"/>
              </w:rPr>
            </w:pPr>
          </w:p>
          <w:p w14:paraId="6D3BFADB" w14:textId="77777777" w:rsidR="00182475" w:rsidRDefault="00182475" w:rsidP="00AB54E4">
            <w:pPr>
              <w:rPr>
                <w:b/>
                <w:bCs/>
                <w:i/>
                <w:iCs/>
                <w:sz w:val="22"/>
                <w:szCs w:val="22"/>
                <w:lang w:eastAsia="en-US"/>
              </w:rPr>
            </w:pPr>
          </w:p>
          <w:p w14:paraId="3EE5384F" w14:textId="77777777" w:rsidR="00B80137" w:rsidRPr="00747E32" w:rsidRDefault="00B80137" w:rsidP="00AB54E4">
            <w:pPr>
              <w:keepNext/>
              <w:spacing w:before="240" w:after="60" w:line="259" w:lineRule="auto"/>
              <w:jc w:val="both"/>
              <w:rPr>
                <w:rFonts w:eastAsia="Calibri"/>
                <w:b/>
                <w:smallCaps/>
                <w:lang w:eastAsia="en-US"/>
              </w:rPr>
            </w:pPr>
            <w:r w:rsidRPr="00747E32">
              <w:rPr>
                <w:rFonts w:eastAsia="Calibri"/>
                <w:b/>
                <w:smallCaps/>
                <w:lang w:eastAsia="en-US"/>
              </w:rPr>
              <w:lastRenderedPageBreak/>
              <w:t xml:space="preserve">Descrizione dell’intervento e relativo assetto </w:t>
            </w: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574"/>
            </w:tblGrid>
            <w:tr w:rsidR="00B80137" w:rsidRPr="00747E32" w14:paraId="67458C55" w14:textId="77777777" w:rsidTr="00AB54E4">
              <w:trPr>
                <w:trHeight w:hRule="exact" w:val="2200"/>
              </w:trPr>
              <w:tc>
                <w:tcPr>
                  <w:tcW w:w="5000" w:type="pct"/>
                </w:tcPr>
                <w:p w14:paraId="7AAE101A" w14:textId="77777777" w:rsidR="00B80137" w:rsidRPr="00747E32" w:rsidRDefault="00B80137" w:rsidP="00AB54E4">
                  <w:pPr>
                    <w:jc w:val="both"/>
                    <w:rPr>
                      <w:rFonts w:eastAsia="Calibri"/>
                      <w:bCs/>
                      <w:i/>
                      <w:sz w:val="22"/>
                      <w:szCs w:val="22"/>
                      <w:lang w:eastAsia="en-US"/>
                    </w:rPr>
                  </w:pPr>
                  <w:r w:rsidRPr="00747E32">
                    <w:rPr>
                      <w:rFonts w:eastAsia="Calibri"/>
                      <w:bCs/>
                      <w:i/>
                      <w:sz w:val="22"/>
                      <w:szCs w:val="22"/>
                      <w:lang w:eastAsia="en-US"/>
                    </w:rPr>
                    <w:t xml:space="preserve">Descrivere la tipologia di intervento riportando in dettaglio </w:t>
                  </w:r>
                </w:p>
                <w:p w14:paraId="02ACBABF" w14:textId="77777777" w:rsidR="00B80137" w:rsidRPr="00074702" w:rsidRDefault="00B80137" w:rsidP="00B80137">
                  <w:pPr>
                    <w:pStyle w:val="Paragrafoelenco"/>
                    <w:numPr>
                      <w:ilvl w:val="0"/>
                      <w:numId w:val="68"/>
                    </w:numPr>
                    <w:contextualSpacing w:val="0"/>
                    <w:jc w:val="both"/>
                    <w:rPr>
                      <w:rFonts w:eastAsia="Calibri"/>
                      <w:bCs/>
                      <w:i/>
                      <w:sz w:val="22"/>
                      <w:szCs w:val="22"/>
                      <w:lang w:eastAsia="en-US"/>
                    </w:rPr>
                  </w:pPr>
                  <w:r w:rsidRPr="00074702">
                    <w:rPr>
                      <w:rFonts w:eastAsia="Calibri"/>
                      <w:bCs/>
                      <w:i/>
                      <w:sz w:val="22"/>
                      <w:szCs w:val="22"/>
                      <w:lang w:eastAsia="en-US"/>
                    </w:rPr>
                    <w:t>Fasi e moduli didattici previsti</w:t>
                  </w:r>
                </w:p>
                <w:p w14:paraId="3784EA42" w14:textId="77777777" w:rsidR="00B80137" w:rsidRPr="00074702" w:rsidRDefault="00B80137" w:rsidP="00B80137">
                  <w:pPr>
                    <w:pStyle w:val="Paragrafoelenco"/>
                    <w:numPr>
                      <w:ilvl w:val="0"/>
                      <w:numId w:val="68"/>
                    </w:numPr>
                    <w:contextualSpacing w:val="0"/>
                    <w:jc w:val="both"/>
                    <w:rPr>
                      <w:rFonts w:eastAsia="Calibri"/>
                      <w:bCs/>
                      <w:i/>
                      <w:sz w:val="22"/>
                      <w:szCs w:val="22"/>
                      <w:lang w:eastAsia="en-US"/>
                    </w:rPr>
                  </w:pPr>
                  <w:r w:rsidRPr="00074702">
                    <w:rPr>
                      <w:rFonts w:eastAsia="Calibri"/>
                      <w:bCs/>
                      <w:i/>
                      <w:sz w:val="22"/>
                      <w:szCs w:val="22"/>
                      <w:lang w:eastAsia="en-US"/>
                    </w:rPr>
                    <w:t>modalità di realizzazione</w:t>
                  </w:r>
                </w:p>
                <w:p w14:paraId="011BBAA7" w14:textId="77777777" w:rsidR="00B80137" w:rsidRPr="00074702" w:rsidRDefault="00B80137" w:rsidP="00B80137">
                  <w:pPr>
                    <w:pStyle w:val="Paragrafoelenco"/>
                    <w:numPr>
                      <w:ilvl w:val="0"/>
                      <w:numId w:val="68"/>
                    </w:numPr>
                    <w:contextualSpacing w:val="0"/>
                    <w:jc w:val="both"/>
                    <w:rPr>
                      <w:rFonts w:eastAsia="Calibri"/>
                      <w:bCs/>
                      <w:i/>
                      <w:sz w:val="22"/>
                      <w:szCs w:val="22"/>
                      <w:lang w:eastAsia="en-US"/>
                    </w:rPr>
                  </w:pPr>
                  <w:r w:rsidRPr="00074702">
                    <w:rPr>
                      <w:rFonts w:eastAsia="Calibri"/>
                      <w:bCs/>
                      <w:i/>
                      <w:sz w:val="22"/>
                      <w:szCs w:val="22"/>
                      <w:lang w:eastAsia="en-US"/>
                    </w:rPr>
                    <w:t>durata in ore</w:t>
                  </w:r>
                </w:p>
                <w:p w14:paraId="1FD44687" w14:textId="77777777" w:rsidR="00B80137" w:rsidRDefault="00B80137" w:rsidP="00B80137">
                  <w:pPr>
                    <w:pStyle w:val="Paragrafoelenco"/>
                    <w:numPr>
                      <w:ilvl w:val="0"/>
                      <w:numId w:val="68"/>
                    </w:numPr>
                    <w:contextualSpacing w:val="0"/>
                    <w:jc w:val="both"/>
                    <w:rPr>
                      <w:rFonts w:eastAsia="Calibri"/>
                      <w:bCs/>
                      <w:i/>
                      <w:sz w:val="22"/>
                      <w:szCs w:val="22"/>
                      <w:lang w:eastAsia="en-US"/>
                    </w:rPr>
                  </w:pPr>
                  <w:r w:rsidRPr="00074702">
                    <w:rPr>
                      <w:rFonts w:eastAsia="Calibri"/>
                      <w:bCs/>
                      <w:i/>
                      <w:sz w:val="22"/>
                      <w:szCs w:val="22"/>
                      <w:lang w:eastAsia="en-US"/>
                    </w:rPr>
                    <w:t>risorse professionali impiegate</w:t>
                  </w:r>
                </w:p>
                <w:p w14:paraId="2DA262D1" w14:textId="77777777" w:rsidR="00B80137" w:rsidRPr="00074702" w:rsidRDefault="00B80137" w:rsidP="00B80137">
                  <w:pPr>
                    <w:pStyle w:val="Paragrafoelenco"/>
                    <w:numPr>
                      <w:ilvl w:val="0"/>
                      <w:numId w:val="68"/>
                    </w:numPr>
                    <w:contextualSpacing w:val="0"/>
                    <w:jc w:val="both"/>
                    <w:rPr>
                      <w:rFonts w:eastAsia="Calibri"/>
                      <w:bCs/>
                      <w:i/>
                      <w:sz w:val="22"/>
                      <w:szCs w:val="22"/>
                      <w:lang w:eastAsia="en-US"/>
                    </w:rPr>
                  </w:pPr>
                  <w:r>
                    <w:rPr>
                      <w:rFonts w:eastAsia="Calibri"/>
                      <w:bCs/>
                      <w:i/>
                      <w:sz w:val="22"/>
                      <w:szCs w:val="22"/>
                      <w:lang w:eastAsia="en-US"/>
                    </w:rPr>
                    <w:t>modalità di monitoraggio</w:t>
                  </w:r>
                </w:p>
                <w:p w14:paraId="49B5ACA0" w14:textId="77777777" w:rsidR="00B80137" w:rsidRPr="00747E32" w:rsidRDefault="00B80137" w:rsidP="00AB54E4">
                  <w:pPr>
                    <w:jc w:val="both"/>
                    <w:rPr>
                      <w:rFonts w:eastAsia="Calibri"/>
                      <w:bCs/>
                      <w:i/>
                      <w:sz w:val="22"/>
                      <w:szCs w:val="22"/>
                      <w:lang w:eastAsia="en-US"/>
                    </w:rPr>
                  </w:pPr>
                </w:p>
                <w:p w14:paraId="59AC5D43" w14:textId="77777777" w:rsidR="00B80137" w:rsidRPr="00747E32" w:rsidRDefault="00B80137" w:rsidP="00AB54E4">
                  <w:pPr>
                    <w:jc w:val="both"/>
                    <w:rPr>
                      <w:rFonts w:eastAsia="Calibri"/>
                      <w:bCs/>
                      <w:i/>
                      <w:sz w:val="22"/>
                      <w:szCs w:val="22"/>
                      <w:lang w:eastAsia="en-US"/>
                    </w:rPr>
                  </w:pPr>
                  <w:r w:rsidRPr="00747E32">
                    <w:rPr>
                      <w:rFonts w:eastAsia="Calibri"/>
                      <w:bCs/>
                      <w:i/>
                      <w:sz w:val="22"/>
                      <w:szCs w:val="22"/>
                      <w:lang w:eastAsia="en-US"/>
                    </w:rPr>
                    <w:t>Max 5.000 caratteri</w:t>
                  </w:r>
                </w:p>
                <w:p w14:paraId="4482C17C" w14:textId="77777777" w:rsidR="00B80137" w:rsidRPr="00747E32" w:rsidRDefault="00B80137" w:rsidP="00AB54E4">
                  <w:pPr>
                    <w:jc w:val="both"/>
                    <w:rPr>
                      <w:rFonts w:eastAsia="Calibri"/>
                      <w:bCs/>
                      <w:i/>
                      <w:sz w:val="20"/>
                      <w:szCs w:val="20"/>
                      <w:lang w:eastAsia="en-US"/>
                    </w:rPr>
                  </w:pPr>
                </w:p>
              </w:tc>
            </w:tr>
          </w:tbl>
          <w:p w14:paraId="7225945C" w14:textId="77777777" w:rsidR="00B80137" w:rsidRPr="00747E32" w:rsidRDefault="00B80137" w:rsidP="00AB54E4">
            <w:pPr>
              <w:keepNext/>
              <w:spacing w:before="240" w:after="60"/>
              <w:jc w:val="both"/>
              <w:rPr>
                <w:rFonts w:eastAsia="Calibri"/>
                <w:b/>
                <w:smallCaps/>
                <w:lang w:eastAsia="en-US"/>
              </w:rPr>
            </w:pPr>
            <w:r w:rsidRPr="00747E32">
              <w:rPr>
                <w:rFonts w:eastAsia="Calibri"/>
                <w:b/>
                <w:smallCaps/>
                <w:lang w:eastAsia="en-US"/>
              </w:rPr>
              <w:t>Modalità di verifica dei requisiti di accesso</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4"/>
            </w:tblGrid>
            <w:tr w:rsidR="00B80137" w:rsidRPr="00747E32" w14:paraId="39FDF28B" w14:textId="77777777" w:rsidTr="00AB54E4">
              <w:trPr>
                <w:cantSplit/>
                <w:trHeight w:val="1084"/>
              </w:trPr>
              <w:tc>
                <w:tcPr>
                  <w:tcW w:w="10456" w:type="dxa"/>
                </w:tcPr>
                <w:p w14:paraId="26B97473" w14:textId="77777777" w:rsidR="00B80137" w:rsidRPr="00747E32" w:rsidRDefault="00B80137" w:rsidP="00AB54E4">
                  <w:pPr>
                    <w:rPr>
                      <w:i/>
                      <w:iCs/>
                      <w:sz w:val="22"/>
                      <w:szCs w:val="22"/>
                      <w:lang w:eastAsia="en-US"/>
                    </w:rPr>
                  </w:pPr>
                  <w:r>
                    <w:rPr>
                      <w:i/>
                      <w:iCs/>
                      <w:sz w:val="22"/>
                      <w:szCs w:val="22"/>
                      <w:lang w:eastAsia="en-US"/>
                    </w:rPr>
                    <w:t>S</w:t>
                  </w:r>
                  <w:r w:rsidRPr="00747E32">
                    <w:rPr>
                      <w:i/>
                      <w:iCs/>
                      <w:sz w:val="22"/>
                      <w:szCs w:val="22"/>
                      <w:lang w:eastAsia="en-US"/>
                    </w:rPr>
                    <w:t>pecificare attraverso quale procedura si intendano verificare i requisiti dei partecipanti in ingresso.</w:t>
                  </w:r>
                </w:p>
                <w:p w14:paraId="33B53054" w14:textId="77777777" w:rsidR="00B80137" w:rsidRPr="00747E32" w:rsidRDefault="00B80137" w:rsidP="00AB54E4">
                  <w:pPr>
                    <w:rPr>
                      <w:b/>
                      <w:bCs/>
                      <w:i/>
                      <w:iCs/>
                      <w:sz w:val="22"/>
                      <w:szCs w:val="22"/>
                      <w:lang w:eastAsia="en-US"/>
                    </w:rPr>
                  </w:pPr>
                  <w:r w:rsidRPr="00747E32">
                    <w:rPr>
                      <w:i/>
                      <w:iCs/>
                      <w:sz w:val="22"/>
                      <w:szCs w:val="22"/>
                      <w:lang w:eastAsia="en-US"/>
                    </w:rPr>
                    <w:t>Indicare anche modalità e strumenti (non richiesto per gli eventi di diffusione</w:t>
                  </w:r>
                  <w:r w:rsidRPr="00747E32">
                    <w:rPr>
                      <w:b/>
                      <w:bCs/>
                      <w:i/>
                      <w:iCs/>
                      <w:sz w:val="22"/>
                      <w:szCs w:val="22"/>
                      <w:lang w:eastAsia="en-US"/>
                    </w:rPr>
                    <w:t>)</w:t>
                  </w:r>
                </w:p>
                <w:p w14:paraId="490BC41B" w14:textId="77777777" w:rsidR="00B80137" w:rsidRPr="00747E32" w:rsidRDefault="00B80137" w:rsidP="00AB54E4">
                  <w:pPr>
                    <w:rPr>
                      <w:i/>
                      <w:iCs/>
                      <w:sz w:val="22"/>
                      <w:szCs w:val="22"/>
                      <w:lang w:eastAsia="en-US"/>
                    </w:rPr>
                  </w:pPr>
                </w:p>
                <w:p w14:paraId="636F257C" w14:textId="77777777" w:rsidR="00B80137" w:rsidRPr="00747E32" w:rsidRDefault="00B80137" w:rsidP="00AB54E4">
                  <w:pPr>
                    <w:rPr>
                      <w:rFonts w:eastAsia="Calibri"/>
                      <w:b/>
                      <w:smallCaps/>
                      <w:lang w:eastAsia="en-US"/>
                    </w:rPr>
                  </w:pPr>
                  <w:r w:rsidRPr="00747E32">
                    <w:rPr>
                      <w:i/>
                      <w:iCs/>
                      <w:sz w:val="22"/>
                      <w:szCs w:val="22"/>
                      <w:lang w:eastAsia="en-US"/>
                    </w:rPr>
                    <w:t>Max. 2000 caratteri</w:t>
                  </w:r>
                </w:p>
              </w:tc>
            </w:tr>
          </w:tbl>
          <w:p w14:paraId="5E4E98EF" w14:textId="77777777" w:rsidR="00B80137" w:rsidRPr="00074702" w:rsidRDefault="00B80137" w:rsidP="00AB54E4">
            <w:pPr>
              <w:keepNext/>
              <w:spacing w:before="240" w:after="60"/>
              <w:jc w:val="both"/>
              <w:rPr>
                <w:rFonts w:eastAsia="Calibri"/>
                <w:b/>
                <w:smallCaps/>
                <w:lang w:eastAsia="en-US"/>
              </w:rPr>
            </w:pPr>
            <w:r w:rsidRPr="00747E32">
              <w:rPr>
                <w:rFonts w:eastAsia="Calibri"/>
                <w:b/>
                <w:smallCaps/>
                <w:lang w:eastAsia="en-US"/>
              </w:rPr>
              <w:t>Articolazione Del Percorso</w:t>
            </w:r>
            <w:r>
              <w:rPr>
                <w:rFonts w:eastAsia="Calibri"/>
                <w:b/>
                <w:smallCaps/>
                <w:lang w:eastAsia="en-US"/>
              </w:rPr>
              <w:t xml:space="preserve"> formativo</w:t>
            </w: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574"/>
            </w:tblGrid>
            <w:tr w:rsidR="00B80137" w:rsidRPr="00747E32" w14:paraId="6B3B094A" w14:textId="77777777" w:rsidTr="00AB54E4">
              <w:trPr>
                <w:trHeight w:hRule="exact" w:val="3716"/>
              </w:trPr>
              <w:tc>
                <w:tcPr>
                  <w:tcW w:w="5000" w:type="pct"/>
                </w:tcPr>
                <w:p w14:paraId="084DEBE2" w14:textId="77777777" w:rsidR="00B80137" w:rsidRPr="00747E32" w:rsidRDefault="00B80137" w:rsidP="00AB54E4">
                  <w:pPr>
                    <w:jc w:val="both"/>
                    <w:rPr>
                      <w:rFonts w:eastAsia="Calibri"/>
                      <w:bCs/>
                      <w:i/>
                      <w:sz w:val="22"/>
                      <w:szCs w:val="22"/>
                      <w:lang w:eastAsia="en-US"/>
                    </w:rPr>
                  </w:pPr>
                  <w:r w:rsidRPr="00747E32">
                    <w:rPr>
                      <w:rFonts w:eastAsia="Calibri"/>
                      <w:bCs/>
                      <w:i/>
                      <w:sz w:val="22"/>
                      <w:szCs w:val="22"/>
                      <w:lang w:eastAsia="en-US"/>
                    </w:rPr>
                    <w:t>Per ciascun modulo</w:t>
                  </w:r>
                  <w:r>
                    <w:rPr>
                      <w:rFonts w:eastAsia="Calibri"/>
                      <w:bCs/>
                      <w:i/>
                      <w:sz w:val="22"/>
                      <w:szCs w:val="22"/>
                      <w:lang w:eastAsia="en-US"/>
                    </w:rPr>
                    <w:t xml:space="preserve"> in cui si articola l’intervento formativo,</w:t>
                  </w:r>
                  <w:r w:rsidRPr="00747E32">
                    <w:rPr>
                      <w:rFonts w:eastAsia="Calibri"/>
                      <w:bCs/>
                      <w:i/>
                      <w:sz w:val="22"/>
                      <w:szCs w:val="22"/>
                      <w:lang w:eastAsia="en-US"/>
                    </w:rPr>
                    <w:t xml:space="preserve"> indicare:</w:t>
                  </w:r>
                </w:p>
                <w:p w14:paraId="305EF586" w14:textId="77777777" w:rsidR="00B80137" w:rsidRPr="009722B6" w:rsidRDefault="00B80137" w:rsidP="00B80137">
                  <w:pPr>
                    <w:pStyle w:val="Paragrafoelenco"/>
                    <w:numPr>
                      <w:ilvl w:val="0"/>
                      <w:numId w:val="66"/>
                    </w:numPr>
                    <w:contextualSpacing w:val="0"/>
                    <w:jc w:val="both"/>
                    <w:rPr>
                      <w:rFonts w:eastAsia="Calibri"/>
                      <w:bCs/>
                      <w:i/>
                      <w:sz w:val="22"/>
                      <w:szCs w:val="22"/>
                      <w:lang w:eastAsia="en-US"/>
                    </w:rPr>
                  </w:pPr>
                  <w:r w:rsidRPr="009722B6">
                    <w:rPr>
                      <w:rFonts w:eastAsia="Calibri"/>
                      <w:bCs/>
                      <w:i/>
                      <w:sz w:val="22"/>
                      <w:szCs w:val="22"/>
                      <w:lang w:eastAsia="en-US"/>
                    </w:rPr>
                    <w:t>titolo del modulo/unità formativa</w:t>
                  </w:r>
                </w:p>
                <w:p w14:paraId="45FDE6E7" w14:textId="77777777" w:rsidR="00B80137" w:rsidRPr="009722B6" w:rsidRDefault="00B80137" w:rsidP="00B80137">
                  <w:pPr>
                    <w:pStyle w:val="Paragrafoelenco"/>
                    <w:numPr>
                      <w:ilvl w:val="0"/>
                      <w:numId w:val="66"/>
                    </w:numPr>
                    <w:contextualSpacing w:val="0"/>
                    <w:jc w:val="both"/>
                    <w:rPr>
                      <w:rFonts w:eastAsia="Calibri"/>
                      <w:bCs/>
                      <w:i/>
                      <w:sz w:val="22"/>
                      <w:szCs w:val="22"/>
                      <w:lang w:eastAsia="en-US"/>
                    </w:rPr>
                  </w:pPr>
                  <w:r w:rsidRPr="009722B6">
                    <w:rPr>
                      <w:rFonts w:eastAsia="Calibri"/>
                      <w:bCs/>
                      <w:i/>
                      <w:sz w:val="22"/>
                      <w:szCs w:val="22"/>
                      <w:lang w:eastAsia="en-US"/>
                    </w:rPr>
                    <w:t>sede</w:t>
                  </w:r>
                </w:p>
                <w:p w14:paraId="389001DD" w14:textId="77777777" w:rsidR="00B80137" w:rsidRPr="009722B6" w:rsidRDefault="00B80137" w:rsidP="00B80137">
                  <w:pPr>
                    <w:pStyle w:val="Paragrafoelenco"/>
                    <w:numPr>
                      <w:ilvl w:val="0"/>
                      <w:numId w:val="66"/>
                    </w:numPr>
                    <w:contextualSpacing w:val="0"/>
                    <w:jc w:val="both"/>
                    <w:rPr>
                      <w:rFonts w:eastAsia="Calibri"/>
                      <w:bCs/>
                      <w:i/>
                      <w:sz w:val="22"/>
                      <w:szCs w:val="22"/>
                      <w:lang w:eastAsia="en-US"/>
                    </w:rPr>
                  </w:pPr>
                  <w:r w:rsidRPr="009722B6">
                    <w:rPr>
                      <w:rFonts w:eastAsia="Calibri"/>
                      <w:bCs/>
                      <w:i/>
                      <w:sz w:val="22"/>
                      <w:szCs w:val="22"/>
                      <w:lang w:eastAsia="en-US"/>
                    </w:rPr>
                    <w:t>contenuti del modulo</w:t>
                  </w:r>
                </w:p>
                <w:p w14:paraId="07A43BE1" w14:textId="77777777" w:rsidR="00B80137" w:rsidRPr="009722B6" w:rsidRDefault="00B80137" w:rsidP="00B80137">
                  <w:pPr>
                    <w:pStyle w:val="Paragrafoelenco"/>
                    <w:numPr>
                      <w:ilvl w:val="0"/>
                      <w:numId w:val="66"/>
                    </w:numPr>
                    <w:contextualSpacing w:val="0"/>
                    <w:jc w:val="both"/>
                    <w:rPr>
                      <w:rFonts w:eastAsia="Calibri"/>
                      <w:bCs/>
                      <w:i/>
                      <w:sz w:val="22"/>
                      <w:szCs w:val="22"/>
                      <w:lang w:eastAsia="en-US"/>
                    </w:rPr>
                  </w:pPr>
                  <w:r w:rsidRPr="009722B6">
                    <w:rPr>
                      <w:rFonts w:eastAsia="Calibri"/>
                      <w:bCs/>
                      <w:i/>
                      <w:sz w:val="22"/>
                      <w:szCs w:val="22"/>
                      <w:lang w:eastAsia="en-US"/>
                    </w:rPr>
                    <w:t>obiettivi d’apprendimento in termini conoscenze/capacità</w:t>
                  </w:r>
                </w:p>
                <w:p w14:paraId="4299C9E1" w14:textId="77777777" w:rsidR="00B80137" w:rsidRPr="009722B6" w:rsidRDefault="00B80137" w:rsidP="00B80137">
                  <w:pPr>
                    <w:pStyle w:val="Paragrafoelenco"/>
                    <w:numPr>
                      <w:ilvl w:val="0"/>
                      <w:numId w:val="66"/>
                    </w:numPr>
                    <w:contextualSpacing w:val="0"/>
                    <w:jc w:val="both"/>
                    <w:rPr>
                      <w:rFonts w:eastAsia="Calibri"/>
                      <w:bCs/>
                      <w:i/>
                      <w:sz w:val="22"/>
                      <w:szCs w:val="22"/>
                      <w:lang w:eastAsia="en-US"/>
                    </w:rPr>
                  </w:pPr>
                  <w:r w:rsidRPr="009722B6">
                    <w:rPr>
                      <w:rFonts w:eastAsia="Calibri"/>
                      <w:bCs/>
                      <w:i/>
                      <w:sz w:val="22"/>
                      <w:szCs w:val="22"/>
                      <w:lang w:eastAsia="en-US"/>
                    </w:rPr>
                    <w:t xml:space="preserve">durata totale in ore indicando se aula/visite guidate o </w:t>
                  </w:r>
                  <w:bookmarkStart w:id="5" w:name="_Hlk32303636"/>
                  <w:r w:rsidRPr="009722B6">
                    <w:rPr>
                      <w:rFonts w:eastAsia="Calibri"/>
                      <w:bCs/>
                      <w:i/>
                      <w:sz w:val="22"/>
                      <w:szCs w:val="22"/>
                      <w:lang w:eastAsia="en-US"/>
                    </w:rPr>
                    <w:t>formazione pratica in contesto aziendale</w:t>
                  </w:r>
                  <w:bookmarkEnd w:id="5"/>
                  <w:r w:rsidRPr="009722B6">
                    <w:rPr>
                      <w:rFonts w:eastAsia="Calibri"/>
                      <w:bCs/>
                      <w:i/>
                      <w:sz w:val="22"/>
                      <w:szCs w:val="22"/>
                      <w:lang w:eastAsia="en-US"/>
                    </w:rPr>
                    <w:t xml:space="preserve"> per la quale prevedere un modulo specifico</w:t>
                  </w:r>
                </w:p>
                <w:p w14:paraId="20E29DD9" w14:textId="77777777" w:rsidR="00B80137" w:rsidRPr="009722B6" w:rsidRDefault="00B80137" w:rsidP="00B80137">
                  <w:pPr>
                    <w:pStyle w:val="Paragrafoelenco"/>
                    <w:numPr>
                      <w:ilvl w:val="0"/>
                      <w:numId w:val="66"/>
                    </w:numPr>
                    <w:contextualSpacing w:val="0"/>
                    <w:jc w:val="both"/>
                    <w:rPr>
                      <w:rFonts w:eastAsia="Calibri"/>
                      <w:bCs/>
                      <w:i/>
                      <w:sz w:val="22"/>
                      <w:szCs w:val="22"/>
                      <w:lang w:eastAsia="en-US"/>
                    </w:rPr>
                  </w:pPr>
                  <w:r w:rsidRPr="009722B6">
                    <w:rPr>
                      <w:rFonts w:eastAsia="Calibri"/>
                      <w:bCs/>
                      <w:i/>
                      <w:sz w:val="22"/>
                      <w:szCs w:val="22"/>
                      <w:lang w:eastAsia="en-US"/>
                    </w:rPr>
                    <w:t>metodologie e modalità formative</w:t>
                  </w:r>
                </w:p>
                <w:p w14:paraId="30CE50E5" w14:textId="77777777" w:rsidR="00B80137" w:rsidRPr="009722B6" w:rsidRDefault="00B80137" w:rsidP="00B80137">
                  <w:pPr>
                    <w:pStyle w:val="Paragrafoelenco"/>
                    <w:numPr>
                      <w:ilvl w:val="0"/>
                      <w:numId w:val="66"/>
                    </w:numPr>
                    <w:contextualSpacing w:val="0"/>
                    <w:jc w:val="both"/>
                    <w:rPr>
                      <w:rFonts w:eastAsia="Calibri"/>
                      <w:bCs/>
                      <w:i/>
                      <w:sz w:val="22"/>
                      <w:szCs w:val="22"/>
                      <w:lang w:eastAsia="en-US"/>
                    </w:rPr>
                  </w:pPr>
                  <w:r w:rsidRPr="009722B6">
                    <w:rPr>
                      <w:rFonts w:eastAsia="Calibri"/>
                      <w:bCs/>
                      <w:i/>
                      <w:sz w:val="22"/>
                      <w:szCs w:val="22"/>
                      <w:lang w:eastAsia="en-US"/>
                    </w:rPr>
                    <w:t>verifiche didattiche</w:t>
                  </w:r>
                </w:p>
                <w:p w14:paraId="76022A78" w14:textId="77777777" w:rsidR="00B80137" w:rsidRDefault="00B80137" w:rsidP="00B80137">
                  <w:pPr>
                    <w:pStyle w:val="Paragrafoelenco"/>
                    <w:numPr>
                      <w:ilvl w:val="0"/>
                      <w:numId w:val="66"/>
                    </w:numPr>
                    <w:contextualSpacing w:val="0"/>
                    <w:jc w:val="both"/>
                    <w:rPr>
                      <w:rFonts w:eastAsia="Calibri"/>
                      <w:bCs/>
                      <w:i/>
                      <w:sz w:val="22"/>
                      <w:szCs w:val="22"/>
                      <w:lang w:eastAsia="en-US"/>
                    </w:rPr>
                  </w:pPr>
                  <w:r w:rsidRPr="009722B6">
                    <w:rPr>
                      <w:rFonts w:eastAsia="Calibri"/>
                      <w:bCs/>
                      <w:i/>
                      <w:sz w:val="22"/>
                      <w:szCs w:val="22"/>
                      <w:lang w:eastAsia="en-US"/>
                    </w:rPr>
                    <w:t>nominativi dei docenti/relatori coinvolti con descrizione dell’esperienza</w:t>
                  </w:r>
                </w:p>
                <w:p w14:paraId="4C243029" w14:textId="77777777" w:rsidR="00B80137" w:rsidRDefault="00B80137" w:rsidP="00B80137">
                  <w:pPr>
                    <w:pStyle w:val="Paragrafoelenco"/>
                    <w:numPr>
                      <w:ilvl w:val="0"/>
                      <w:numId w:val="66"/>
                    </w:numPr>
                    <w:contextualSpacing w:val="0"/>
                    <w:jc w:val="both"/>
                    <w:rPr>
                      <w:rFonts w:eastAsia="Calibri"/>
                      <w:bCs/>
                      <w:i/>
                      <w:sz w:val="22"/>
                      <w:szCs w:val="22"/>
                      <w:lang w:eastAsia="en-US"/>
                    </w:rPr>
                  </w:pPr>
                  <w:r>
                    <w:rPr>
                      <w:rFonts w:eastAsia="Calibri"/>
                      <w:bCs/>
                      <w:i/>
                      <w:sz w:val="22"/>
                      <w:szCs w:val="22"/>
                      <w:lang w:eastAsia="en-US"/>
                    </w:rPr>
                    <w:t>modalità monitoraggio</w:t>
                  </w:r>
                </w:p>
                <w:p w14:paraId="23586465" w14:textId="77777777" w:rsidR="00B80137" w:rsidRPr="009722B6" w:rsidRDefault="00B80137" w:rsidP="00B80137">
                  <w:pPr>
                    <w:pStyle w:val="Paragrafoelenco"/>
                    <w:numPr>
                      <w:ilvl w:val="0"/>
                      <w:numId w:val="66"/>
                    </w:numPr>
                    <w:contextualSpacing w:val="0"/>
                    <w:jc w:val="both"/>
                    <w:rPr>
                      <w:rFonts w:eastAsia="Calibri"/>
                      <w:bCs/>
                      <w:i/>
                      <w:sz w:val="22"/>
                      <w:szCs w:val="22"/>
                      <w:lang w:eastAsia="en-US"/>
                    </w:rPr>
                  </w:pPr>
                  <w:r>
                    <w:rPr>
                      <w:rFonts w:eastAsia="Calibri"/>
                      <w:bCs/>
                      <w:i/>
                      <w:sz w:val="22"/>
                      <w:szCs w:val="22"/>
                      <w:lang w:eastAsia="en-US"/>
                    </w:rPr>
                    <w:t>titoli o attestati di frequenza in uscita</w:t>
                  </w:r>
                </w:p>
                <w:p w14:paraId="111045D2" w14:textId="77777777" w:rsidR="00B80137" w:rsidRPr="00747E32" w:rsidRDefault="00B80137" w:rsidP="00AB54E4">
                  <w:pPr>
                    <w:jc w:val="both"/>
                    <w:rPr>
                      <w:rFonts w:eastAsia="Calibri"/>
                      <w:bCs/>
                      <w:i/>
                      <w:sz w:val="22"/>
                      <w:szCs w:val="22"/>
                      <w:lang w:eastAsia="en-US"/>
                    </w:rPr>
                  </w:pPr>
                </w:p>
                <w:p w14:paraId="38533593" w14:textId="77777777" w:rsidR="00B80137" w:rsidRPr="00747E32" w:rsidRDefault="00B80137" w:rsidP="00AB54E4">
                  <w:pPr>
                    <w:jc w:val="both"/>
                    <w:rPr>
                      <w:rFonts w:eastAsia="Calibri"/>
                      <w:b/>
                      <w:i/>
                      <w:sz w:val="20"/>
                      <w:szCs w:val="20"/>
                      <w:lang w:eastAsia="en-US"/>
                    </w:rPr>
                  </w:pPr>
                  <w:r w:rsidRPr="00747E32">
                    <w:rPr>
                      <w:rFonts w:eastAsia="Calibri"/>
                      <w:bCs/>
                      <w:i/>
                      <w:sz w:val="22"/>
                      <w:szCs w:val="22"/>
                      <w:lang w:eastAsia="en-US"/>
                    </w:rPr>
                    <w:t>Max. 12.000 caratteri</w:t>
                  </w:r>
                </w:p>
              </w:tc>
            </w:tr>
          </w:tbl>
          <w:p w14:paraId="52E04143" w14:textId="77777777" w:rsidR="00B80137" w:rsidRPr="00747E32" w:rsidRDefault="00B80137" w:rsidP="00AB54E4">
            <w:pPr>
              <w:keepNext/>
              <w:spacing w:before="240" w:after="60"/>
              <w:jc w:val="both"/>
              <w:rPr>
                <w:rFonts w:eastAsia="Calibri"/>
                <w:b/>
                <w:smallCaps/>
                <w:lang w:eastAsia="en-US"/>
              </w:rPr>
            </w:pPr>
            <w:r w:rsidRPr="00747E32">
              <w:rPr>
                <w:rFonts w:eastAsia="Calibri"/>
                <w:b/>
                <w:smallCaps/>
                <w:lang w:eastAsia="en-US"/>
              </w:rPr>
              <w:t>Visite guidat</w:t>
            </w:r>
            <w:r>
              <w:rPr>
                <w:rFonts w:eastAsia="Calibri"/>
                <w:b/>
                <w:smallCaps/>
                <w:lang w:eastAsia="en-US"/>
              </w:rPr>
              <w:t>e</w:t>
            </w: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574"/>
            </w:tblGrid>
            <w:tr w:rsidR="00B80137" w:rsidRPr="00747E32" w14:paraId="516F6B59" w14:textId="77777777" w:rsidTr="00AB54E4">
              <w:trPr>
                <w:trHeight w:hRule="exact" w:val="1364"/>
              </w:trPr>
              <w:tc>
                <w:tcPr>
                  <w:tcW w:w="5000" w:type="pct"/>
                </w:tcPr>
                <w:p w14:paraId="0034780B" w14:textId="77777777" w:rsidR="00B80137" w:rsidRPr="00747E32" w:rsidRDefault="00B80137" w:rsidP="00AB54E4">
                  <w:pPr>
                    <w:jc w:val="both"/>
                    <w:rPr>
                      <w:rFonts w:eastAsia="Calibri"/>
                      <w:bCs/>
                      <w:i/>
                      <w:sz w:val="22"/>
                      <w:szCs w:val="22"/>
                      <w:lang w:eastAsia="en-US"/>
                    </w:rPr>
                  </w:pPr>
                  <w:r w:rsidRPr="00747E32">
                    <w:rPr>
                      <w:rFonts w:eastAsia="Calibri"/>
                      <w:bCs/>
                      <w:i/>
                      <w:sz w:val="22"/>
                      <w:szCs w:val="22"/>
                      <w:lang w:eastAsia="en-US"/>
                    </w:rPr>
                    <w:t>Descrivere Itinerario</w:t>
                  </w:r>
                  <w:r>
                    <w:rPr>
                      <w:rFonts w:eastAsia="Calibri"/>
                      <w:bCs/>
                      <w:i/>
                      <w:sz w:val="22"/>
                      <w:szCs w:val="22"/>
                      <w:lang w:eastAsia="en-US"/>
                    </w:rPr>
                    <w:t xml:space="preserve">, </w:t>
                  </w:r>
                  <w:r w:rsidRPr="00747E32">
                    <w:rPr>
                      <w:rFonts w:eastAsia="Calibri"/>
                      <w:bCs/>
                      <w:i/>
                      <w:sz w:val="22"/>
                      <w:szCs w:val="22"/>
                      <w:lang w:eastAsia="en-US"/>
                    </w:rPr>
                    <w:t>luoghi di visita</w:t>
                  </w:r>
                  <w:r>
                    <w:rPr>
                      <w:rFonts w:eastAsia="Calibri"/>
                      <w:bCs/>
                      <w:i/>
                      <w:sz w:val="22"/>
                      <w:szCs w:val="22"/>
                      <w:lang w:eastAsia="en-US"/>
                    </w:rPr>
                    <w:t xml:space="preserve">, </w:t>
                  </w:r>
                  <w:r w:rsidRPr="00747E32">
                    <w:rPr>
                      <w:rFonts w:eastAsia="Calibri"/>
                      <w:bCs/>
                      <w:i/>
                      <w:sz w:val="22"/>
                      <w:szCs w:val="22"/>
                      <w:lang w:eastAsia="en-US"/>
                    </w:rPr>
                    <w:t>programma di massima</w:t>
                  </w:r>
                  <w:r>
                    <w:rPr>
                      <w:rFonts w:eastAsia="Calibri"/>
                      <w:bCs/>
                      <w:i/>
                      <w:sz w:val="22"/>
                      <w:szCs w:val="22"/>
                      <w:lang w:eastAsia="en-US"/>
                    </w:rPr>
                    <w:t xml:space="preserve">, </w:t>
                  </w:r>
                  <w:r w:rsidRPr="00747E32">
                    <w:rPr>
                      <w:rFonts w:eastAsia="Calibri"/>
                      <w:bCs/>
                      <w:i/>
                      <w:sz w:val="22"/>
                      <w:szCs w:val="22"/>
                      <w:lang w:eastAsia="en-US"/>
                    </w:rPr>
                    <w:t>aspetti logistici</w:t>
                  </w:r>
                  <w:r>
                    <w:rPr>
                      <w:rFonts w:eastAsia="Calibri"/>
                      <w:bCs/>
                      <w:i/>
                      <w:sz w:val="22"/>
                      <w:szCs w:val="22"/>
                      <w:lang w:eastAsia="en-US"/>
                    </w:rPr>
                    <w:t xml:space="preserve">, </w:t>
                  </w:r>
                  <w:r w:rsidRPr="00747E32">
                    <w:rPr>
                      <w:rFonts w:eastAsia="Calibri"/>
                      <w:bCs/>
                      <w:i/>
                      <w:sz w:val="22"/>
                      <w:szCs w:val="22"/>
                      <w:lang w:eastAsia="en-US"/>
                    </w:rPr>
                    <w:t>eventuali partner d’appoggio</w:t>
                  </w:r>
                  <w:r>
                    <w:rPr>
                      <w:rFonts w:eastAsia="Calibri"/>
                      <w:bCs/>
                      <w:i/>
                      <w:sz w:val="22"/>
                      <w:szCs w:val="22"/>
                      <w:lang w:eastAsia="en-US"/>
                    </w:rPr>
                    <w:t xml:space="preserve">, </w:t>
                  </w:r>
                  <w:r w:rsidRPr="00747E32">
                    <w:rPr>
                      <w:rFonts w:eastAsia="Calibri"/>
                      <w:bCs/>
                      <w:i/>
                      <w:sz w:val="22"/>
                      <w:szCs w:val="22"/>
                      <w:lang w:eastAsia="en-US"/>
                    </w:rPr>
                    <w:t xml:space="preserve">ore di viaggio distinte dalla formazione </w:t>
                  </w:r>
                </w:p>
                <w:p w14:paraId="77EDE328" w14:textId="77777777" w:rsidR="00B80137" w:rsidRDefault="00B80137" w:rsidP="00AB54E4">
                  <w:pPr>
                    <w:jc w:val="both"/>
                    <w:rPr>
                      <w:rFonts w:eastAsia="Calibri"/>
                      <w:bCs/>
                      <w:i/>
                      <w:sz w:val="22"/>
                      <w:szCs w:val="22"/>
                      <w:lang w:eastAsia="en-US"/>
                    </w:rPr>
                  </w:pPr>
                </w:p>
                <w:p w14:paraId="7C307954" w14:textId="77777777" w:rsidR="00B80137" w:rsidRPr="00747E32" w:rsidRDefault="00B80137" w:rsidP="00AB54E4">
                  <w:pPr>
                    <w:jc w:val="both"/>
                    <w:rPr>
                      <w:rFonts w:eastAsia="Calibri"/>
                      <w:bCs/>
                      <w:i/>
                      <w:sz w:val="22"/>
                      <w:szCs w:val="22"/>
                      <w:lang w:eastAsia="en-US"/>
                    </w:rPr>
                  </w:pPr>
                </w:p>
                <w:p w14:paraId="6AAB8738" w14:textId="77777777" w:rsidR="00B80137" w:rsidRPr="00747E32" w:rsidRDefault="00B80137" w:rsidP="00AB54E4">
                  <w:pPr>
                    <w:jc w:val="both"/>
                    <w:rPr>
                      <w:rFonts w:eastAsia="Calibri"/>
                      <w:b/>
                      <w:i/>
                      <w:sz w:val="20"/>
                      <w:szCs w:val="20"/>
                      <w:lang w:eastAsia="en-US"/>
                    </w:rPr>
                  </w:pPr>
                  <w:r w:rsidRPr="00747E32">
                    <w:rPr>
                      <w:rFonts w:eastAsia="Calibri"/>
                      <w:bCs/>
                      <w:i/>
                      <w:sz w:val="22"/>
                      <w:szCs w:val="22"/>
                      <w:lang w:eastAsia="en-US"/>
                    </w:rPr>
                    <w:t>Max 3.000 caratteri</w:t>
                  </w:r>
                </w:p>
              </w:tc>
            </w:tr>
          </w:tbl>
          <w:p w14:paraId="3A7626C6" w14:textId="77777777" w:rsidR="00B80137" w:rsidRPr="00747E32" w:rsidRDefault="00B80137" w:rsidP="00AB54E4">
            <w:pPr>
              <w:jc w:val="both"/>
              <w:rPr>
                <w:rFonts w:eastAsia="Calibri"/>
                <w:b/>
                <w:lang w:eastAsia="en-US"/>
              </w:rPr>
            </w:pPr>
          </w:p>
          <w:p w14:paraId="61BA53EB" w14:textId="77777777" w:rsidR="00B80137" w:rsidRPr="00747E32" w:rsidRDefault="00B80137" w:rsidP="00AB54E4">
            <w:pPr>
              <w:jc w:val="both"/>
              <w:rPr>
                <w:rFonts w:eastAsia="Calibri"/>
                <w:b/>
                <w:lang w:eastAsia="en-US"/>
              </w:rPr>
            </w:pPr>
            <w:r w:rsidRPr="00747E32">
              <w:rPr>
                <w:rFonts w:eastAsia="Calibri"/>
                <w:b/>
                <w:smallCaps/>
                <w:lang w:eastAsia="en-US"/>
              </w:rPr>
              <w:t>Formazione Pratica In Contesto Aziendal</w:t>
            </w:r>
            <w:r>
              <w:rPr>
                <w:rFonts w:eastAsia="Calibri"/>
                <w:b/>
                <w:smallCaps/>
                <w:lang w:eastAsia="en-US"/>
              </w:rPr>
              <w:t>e</w:t>
            </w: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574"/>
            </w:tblGrid>
            <w:tr w:rsidR="00B80137" w:rsidRPr="00747E32" w14:paraId="3212B433" w14:textId="77777777" w:rsidTr="00AB54E4">
              <w:trPr>
                <w:trHeight w:hRule="exact" w:val="1292"/>
              </w:trPr>
              <w:tc>
                <w:tcPr>
                  <w:tcW w:w="5000" w:type="pct"/>
                </w:tcPr>
                <w:p w14:paraId="44323DFB" w14:textId="77777777" w:rsidR="00B80137" w:rsidRPr="00747E32" w:rsidRDefault="00B80137" w:rsidP="00AB54E4">
                  <w:pPr>
                    <w:jc w:val="both"/>
                    <w:rPr>
                      <w:rFonts w:eastAsia="Calibri"/>
                      <w:bCs/>
                      <w:i/>
                      <w:sz w:val="22"/>
                      <w:szCs w:val="22"/>
                      <w:lang w:eastAsia="en-US"/>
                    </w:rPr>
                  </w:pPr>
                  <w:r w:rsidRPr="00747E32">
                    <w:rPr>
                      <w:rFonts w:eastAsia="Calibri"/>
                      <w:bCs/>
                      <w:i/>
                      <w:sz w:val="22"/>
                      <w:szCs w:val="22"/>
                      <w:lang w:eastAsia="en-US"/>
                    </w:rPr>
                    <w:t>Descrivere contenuti-obiettivi d’apprendimento in termini conoscenze/capacità</w:t>
                  </w:r>
                  <w:r>
                    <w:rPr>
                      <w:rFonts w:eastAsia="Calibri"/>
                      <w:bCs/>
                      <w:i/>
                      <w:sz w:val="22"/>
                      <w:szCs w:val="22"/>
                      <w:lang w:eastAsia="en-US"/>
                    </w:rPr>
                    <w:t xml:space="preserve">, </w:t>
                  </w:r>
                  <w:r w:rsidRPr="00747E32">
                    <w:rPr>
                      <w:rFonts w:eastAsia="Calibri"/>
                      <w:bCs/>
                      <w:i/>
                      <w:sz w:val="22"/>
                      <w:szCs w:val="22"/>
                      <w:lang w:eastAsia="en-US"/>
                    </w:rPr>
                    <w:t>durata totale in ore</w:t>
                  </w:r>
                  <w:r>
                    <w:rPr>
                      <w:rFonts w:eastAsia="Calibri"/>
                      <w:bCs/>
                      <w:i/>
                      <w:sz w:val="22"/>
                      <w:szCs w:val="22"/>
                      <w:lang w:eastAsia="en-US"/>
                    </w:rPr>
                    <w:t xml:space="preserve">, </w:t>
                  </w:r>
                  <w:r w:rsidRPr="00747E32">
                    <w:rPr>
                      <w:rFonts w:eastAsia="Calibri"/>
                      <w:bCs/>
                      <w:i/>
                      <w:sz w:val="22"/>
                      <w:szCs w:val="22"/>
                      <w:lang w:eastAsia="en-US"/>
                    </w:rPr>
                    <w:t>le aziende coinvolte e il tutoraggio aziendale</w:t>
                  </w:r>
                  <w:r>
                    <w:rPr>
                      <w:rFonts w:eastAsia="Calibri"/>
                      <w:bCs/>
                      <w:i/>
                      <w:sz w:val="22"/>
                      <w:szCs w:val="22"/>
                      <w:lang w:eastAsia="en-US"/>
                    </w:rPr>
                    <w:t xml:space="preserve">, </w:t>
                  </w:r>
                  <w:r w:rsidRPr="00747E32">
                    <w:rPr>
                      <w:rFonts w:eastAsia="Calibri"/>
                      <w:bCs/>
                      <w:i/>
                      <w:sz w:val="22"/>
                      <w:szCs w:val="22"/>
                      <w:lang w:eastAsia="en-US"/>
                    </w:rPr>
                    <w:t>il processo valutativo</w:t>
                  </w:r>
                </w:p>
                <w:p w14:paraId="56809754" w14:textId="77777777" w:rsidR="00B80137" w:rsidRDefault="00B80137" w:rsidP="00AB54E4">
                  <w:pPr>
                    <w:jc w:val="both"/>
                    <w:rPr>
                      <w:rFonts w:eastAsia="Calibri"/>
                      <w:bCs/>
                      <w:i/>
                      <w:sz w:val="22"/>
                      <w:szCs w:val="22"/>
                      <w:lang w:eastAsia="en-US"/>
                    </w:rPr>
                  </w:pPr>
                </w:p>
                <w:p w14:paraId="1E3A66DB" w14:textId="77777777" w:rsidR="00B80137" w:rsidRPr="00747E32" w:rsidRDefault="00B80137" w:rsidP="00AB54E4">
                  <w:pPr>
                    <w:jc w:val="both"/>
                    <w:rPr>
                      <w:rFonts w:eastAsia="Calibri"/>
                      <w:bCs/>
                      <w:i/>
                      <w:sz w:val="22"/>
                      <w:szCs w:val="22"/>
                      <w:lang w:eastAsia="en-US"/>
                    </w:rPr>
                  </w:pPr>
                </w:p>
                <w:p w14:paraId="4188A445" w14:textId="77777777" w:rsidR="00B80137" w:rsidRPr="00747E32" w:rsidRDefault="00B80137" w:rsidP="00AB54E4">
                  <w:pPr>
                    <w:jc w:val="both"/>
                    <w:rPr>
                      <w:rFonts w:eastAsia="Calibri"/>
                      <w:bCs/>
                      <w:i/>
                      <w:sz w:val="20"/>
                      <w:szCs w:val="20"/>
                      <w:lang w:eastAsia="en-US"/>
                    </w:rPr>
                  </w:pPr>
                  <w:r w:rsidRPr="00747E32">
                    <w:rPr>
                      <w:rFonts w:eastAsia="Calibri"/>
                      <w:bCs/>
                      <w:i/>
                      <w:sz w:val="22"/>
                      <w:szCs w:val="22"/>
                      <w:lang w:eastAsia="en-US"/>
                    </w:rPr>
                    <w:t>Max 3.000 caratteri</w:t>
                  </w:r>
                </w:p>
              </w:tc>
            </w:tr>
          </w:tbl>
          <w:p w14:paraId="1297C6CC" w14:textId="77777777" w:rsidR="00B80137" w:rsidRDefault="00B80137" w:rsidP="00AB54E4">
            <w:pPr>
              <w:jc w:val="both"/>
              <w:rPr>
                <w:rFonts w:eastAsia="Calibri"/>
                <w:b/>
                <w:smallCaps/>
                <w:lang w:eastAsia="en-US"/>
              </w:rPr>
            </w:pPr>
          </w:p>
          <w:p w14:paraId="63B23169" w14:textId="77777777" w:rsidR="00B80137" w:rsidRPr="00747E32" w:rsidRDefault="00B80137" w:rsidP="00AB54E4">
            <w:pPr>
              <w:jc w:val="both"/>
              <w:rPr>
                <w:rFonts w:eastAsia="Calibri"/>
                <w:b/>
                <w:lang w:eastAsia="en-US"/>
              </w:rPr>
            </w:pPr>
            <w:r>
              <w:rPr>
                <w:rFonts w:eastAsia="Calibri"/>
                <w:b/>
                <w:smallCaps/>
                <w:lang w:eastAsia="en-US"/>
              </w:rPr>
              <w:t>Costo complessivo del singolo intervento</w:t>
            </w: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574"/>
            </w:tblGrid>
            <w:tr w:rsidR="00B80137" w:rsidRPr="00747E32" w14:paraId="79964A95" w14:textId="77777777" w:rsidTr="00AB54E4">
              <w:trPr>
                <w:trHeight w:hRule="exact" w:val="1134"/>
              </w:trPr>
              <w:tc>
                <w:tcPr>
                  <w:tcW w:w="5000" w:type="pct"/>
                </w:tcPr>
                <w:p w14:paraId="461E76EA" w14:textId="77777777" w:rsidR="00B80137" w:rsidRPr="00747E32" w:rsidRDefault="00B80137" w:rsidP="00AB54E4">
                  <w:pPr>
                    <w:jc w:val="both"/>
                    <w:rPr>
                      <w:rFonts w:eastAsia="Calibri"/>
                      <w:bCs/>
                      <w:i/>
                      <w:sz w:val="22"/>
                      <w:szCs w:val="22"/>
                      <w:lang w:eastAsia="en-US"/>
                    </w:rPr>
                  </w:pPr>
                  <w:r>
                    <w:rPr>
                      <w:rFonts w:eastAsia="Calibri"/>
                      <w:bCs/>
                      <w:i/>
                      <w:sz w:val="22"/>
                      <w:szCs w:val="22"/>
                      <w:lang w:eastAsia="en-US"/>
                    </w:rPr>
                    <w:t>Indicare il costo complessivo (escluso IVA) previsto per l’intervento formativo di che trattasi</w:t>
                  </w:r>
                </w:p>
                <w:p w14:paraId="19C4CCD2" w14:textId="77777777" w:rsidR="00B80137" w:rsidRDefault="00B80137" w:rsidP="00AB54E4">
                  <w:pPr>
                    <w:jc w:val="both"/>
                    <w:rPr>
                      <w:rFonts w:eastAsia="Calibri"/>
                      <w:bCs/>
                      <w:i/>
                      <w:sz w:val="22"/>
                      <w:szCs w:val="22"/>
                      <w:lang w:eastAsia="en-US"/>
                    </w:rPr>
                  </w:pPr>
                </w:p>
                <w:p w14:paraId="2DF257A7" w14:textId="77777777" w:rsidR="00B80137" w:rsidRPr="00747E32" w:rsidRDefault="00B80137" w:rsidP="00AB54E4">
                  <w:pPr>
                    <w:jc w:val="both"/>
                    <w:rPr>
                      <w:rFonts w:eastAsia="Calibri"/>
                      <w:bCs/>
                      <w:i/>
                      <w:sz w:val="22"/>
                      <w:szCs w:val="22"/>
                      <w:lang w:eastAsia="en-US"/>
                    </w:rPr>
                  </w:pPr>
                </w:p>
                <w:p w14:paraId="45196075" w14:textId="77777777" w:rsidR="00B80137" w:rsidRPr="00747E32" w:rsidRDefault="00B80137" w:rsidP="00AB54E4">
                  <w:pPr>
                    <w:jc w:val="both"/>
                    <w:rPr>
                      <w:rFonts w:eastAsia="Calibri"/>
                      <w:bCs/>
                      <w:i/>
                      <w:sz w:val="20"/>
                      <w:szCs w:val="20"/>
                      <w:lang w:eastAsia="en-US"/>
                    </w:rPr>
                  </w:pPr>
                  <w:r w:rsidRPr="00747E32">
                    <w:rPr>
                      <w:rFonts w:eastAsia="Calibri"/>
                      <w:bCs/>
                      <w:i/>
                      <w:sz w:val="22"/>
                      <w:szCs w:val="22"/>
                      <w:lang w:eastAsia="en-US"/>
                    </w:rPr>
                    <w:t xml:space="preserve">Max </w:t>
                  </w:r>
                  <w:r>
                    <w:rPr>
                      <w:rFonts w:eastAsia="Calibri"/>
                      <w:bCs/>
                      <w:i/>
                      <w:sz w:val="22"/>
                      <w:szCs w:val="22"/>
                      <w:lang w:eastAsia="en-US"/>
                    </w:rPr>
                    <w:t>1</w:t>
                  </w:r>
                  <w:r w:rsidRPr="00747E32">
                    <w:rPr>
                      <w:rFonts w:eastAsia="Calibri"/>
                      <w:bCs/>
                      <w:i/>
                      <w:sz w:val="22"/>
                      <w:szCs w:val="22"/>
                      <w:lang w:eastAsia="en-US"/>
                    </w:rPr>
                    <w:t>.000 caratteri</w:t>
                  </w:r>
                </w:p>
              </w:tc>
            </w:tr>
          </w:tbl>
          <w:p w14:paraId="55B31BF1" w14:textId="77777777" w:rsidR="00B80137" w:rsidRPr="00747E32" w:rsidRDefault="00B80137" w:rsidP="00AB54E4">
            <w:pPr>
              <w:rPr>
                <w:rFonts w:eastAsia="Calibri"/>
                <w:b/>
                <w:smallCaps/>
                <w:lang w:eastAsia="en-US"/>
              </w:rPr>
            </w:pPr>
          </w:p>
        </w:tc>
      </w:tr>
      <w:tr w:rsidR="00B80137" w:rsidRPr="00747E32" w14:paraId="477AE8C0" w14:textId="77777777" w:rsidTr="00AB54E4">
        <w:trPr>
          <w:trHeight w:val="10030"/>
        </w:trPr>
        <w:tc>
          <w:tcPr>
            <w:tcW w:w="10406" w:type="dxa"/>
          </w:tcPr>
          <w:p w14:paraId="68CE6B21" w14:textId="77777777" w:rsidR="00B80137" w:rsidRPr="00747E32" w:rsidRDefault="00B80137" w:rsidP="00AB54E4">
            <w:pPr>
              <w:jc w:val="center"/>
              <w:rPr>
                <w:rFonts w:eastAsia="Calibri"/>
                <w:b/>
                <w:smallCaps/>
                <w:lang w:eastAsia="en-US"/>
              </w:rPr>
            </w:pPr>
            <w:r w:rsidRPr="00747E32">
              <w:rPr>
                <w:rFonts w:eastAsia="Calibri"/>
                <w:b/>
                <w:smallCaps/>
                <w:lang w:eastAsia="en-US"/>
              </w:rPr>
              <w:lastRenderedPageBreak/>
              <w:t xml:space="preserve">DESCRIZIONE </w:t>
            </w:r>
            <w:r>
              <w:rPr>
                <w:rFonts w:eastAsia="Calibri"/>
                <w:b/>
                <w:smallCaps/>
                <w:lang w:eastAsia="en-US"/>
              </w:rPr>
              <w:t>DEGLI INTERVENTI DI STUDIO SULLE OPPORTUNITA’ PER I GIOVANI OFFERTE DAL SETTORE PESCA</w:t>
            </w:r>
          </w:p>
          <w:p w14:paraId="51F0C02E" w14:textId="77777777" w:rsidR="00B80137" w:rsidRPr="00747E32" w:rsidRDefault="00B80137" w:rsidP="00AB54E4">
            <w:pPr>
              <w:keepNext/>
              <w:spacing w:before="240" w:after="60"/>
              <w:jc w:val="center"/>
              <w:rPr>
                <w:rFonts w:eastAsia="Calibri"/>
                <w:b/>
                <w:smallCaps/>
                <w:lang w:eastAsia="en-US"/>
              </w:rPr>
            </w:pPr>
            <w:r>
              <w:rPr>
                <w:rFonts w:eastAsia="Calibri"/>
                <w:b/>
                <w:smallCaps/>
                <w:lang w:eastAsia="en-US"/>
              </w:rPr>
              <w:t>INTERVENTO</w:t>
            </w:r>
            <w:r w:rsidRPr="00747E32">
              <w:rPr>
                <w:rFonts w:eastAsia="Calibri"/>
                <w:b/>
                <w:smallCaps/>
                <w:lang w:eastAsia="en-US"/>
              </w:rPr>
              <w:t xml:space="preserve"> N. 1</w:t>
            </w:r>
          </w:p>
          <w:p w14:paraId="1C0993D5" w14:textId="77777777" w:rsidR="00B80137" w:rsidRPr="00747E32" w:rsidRDefault="00B80137" w:rsidP="00AB54E4">
            <w:pPr>
              <w:rPr>
                <w:i/>
                <w:iCs/>
                <w:sz w:val="22"/>
                <w:szCs w:val="22"/>
                <w:lang w:eastAsia="en-US"/>
              </w:rPr>
            </w:pPr>
            <w:r w:rsidRPr="00747E32">
              <w:rPr>
                <w:i/>
                <w:iCs/>
                <w:sz w:val="22"/>
                <w:szCs w:val="22"/>
                <w:lang w:eastAsia="en-US"/>
              </w:rPr>
              <w:t xml:space="preserve">(attribuire un numero progressivo ad ogni </w:t>
            </w:r>
            <w:r>
              <w:rPr>
                <w:i/>
                <w:iCs/>
                <w:sz w:val="22"/>
                <w:szCs w:val="22"/>
                <w:lang w:eastAsia="en-US"/>
              </w:rPr>
              <w:t>intervento</w:t>
            </w:r>
            <w:r w:rsidRPr="00747E32">
              <w:rPr>
                <w:i/>
                <w:iCs/>
                <w:sz w:val="22"/>
                <w:szCs w:val="22"/>
                <w:lang w:eastAsia="en-US"/>
              </w:rPr>
              <w:t xml:space="preserve"> e compilare la presente scheda per ogni </w:t>
            </w:r>
            <w:r>
              <w:rPr>
                <w:i/>
                <w:iCs/>
                <w:sz w:val="22"/>
                <w:szCs w:val="22"/>
                <w:lang w:eastAsia="en-US"/>
              </w:rPr>
              <w:t>intervento previsto</w:t>
            </w:r>
            <w:r w:rsidRPr="00747E32">
              <w:rPr>
                <w:i/>
                <w:iCs/>
                <w:sz w:val="22"/>
                <w:szCs w:val="22"/>
                <w:lang w:eastAsia="en-US"/>
              </w:rPr>
              <w:t>)</w:t>
            </w:r>
          </w:p>
          <w:p w14:paraId="3679142B" w14:textId="77777777" w:rsidR="00B80137" w:rsidRDefault="00B80137" w:rsidP="00AB54E4">
            <w:pPr>
              <w:keepNext/>
              <w:spacing w:before="240" w:after="60" w:line="259" w:lineRule="auto"/>
              <w:jc w:val="both"/>
              <w:rPr>
                <w:rFonts w:eastAsia="Calibri"/>
                <w:b/>
                <w:smallCaps/>
                <w:lang w:eastAsia="en-US"/>
              </w:rPr>
            </w:pPr>
          </w:p>
          <w:p w14:paraId="5E077B87" w14:textId="77777777" w:rsidR="00B80137" w:rsidRPr="00747E32" w:rsidRDefault="00B80137" w:rsidP="00AB54E4">
            <w:pPr>
              <w:keepNext/>
              <w:spacing w:before="240" w:after="60" w:line="259" w:lineRule="auto"/>
              <w:jc w:val="both"/>
              <w:rPr>
                <w:rFonts w:eastAsia="Calibri"/>
                <w:b/>
                <w:smallCaps/>
                <w:lang w:eastAsia="en-US"/>
              </w:rPr>
            </w:pPr>
            <w:r w:rsidRPr="00747E32">
              <w:rPr>
                <w:rFonts w:eastAsia="Calibri"/>
                <w:b/>
                <w:smallCaps/>
                <w:lang w:eastAsia="en-US"/>
              </w:rPr>
              <w:t xml:space="preserve">Descrizione dell’intervento e relativo assetto organizzativo </w:t>
            </w: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574"/>
            </w:tblGrid>
            <w:tr w:rsidR="00B80137" w:rsidRPr="00747E32" w14:paraId="51DC498F" w14:textId="77777777" w:rsidTr="00AB54E4">
              <w:trPr>
                <w:trHeight w:hRule="exact" w:val="2712"/>
              </w:trPr>
              <w:tc>
                <w:tcPr>
                  <w:tcW w:w="5000" w:type="pct"/>
                </w:tcPr>
                <w:p w14:paraId="601AD5F0" w14:textId="77777777" w:rsidR="00B80137" w:rsidRPr="00747E32" w:rsidRDefault="00B80137" w:rsidP="00AB54E4">
                  <w:pPr>
                    <w:jc w:val="both"/>
                    <w:rPr>
                      <w:rFonts w:eastAsia="Calibri"/>
                      <w:bCs/>
                      <w:i/>
                      <w:sz w:val="22"/>
                      <w:szCs w:val="22"/>
                      <w:lang w:eastAsia="en-US"/>
                    </w:rPr>
                  </w:pPr>
                  <w:r w:rsidRPr="00747E32">
                    <w:rPr>
                      <w:rFonts w:eastAsia="Calibri"/>
                      <w:bCs/>
                      <w:i/>
                      <w:sz w:val="22"/>
                      <w:szCs w:val="22"/>
                      <w:lang w:eastAsia="en-US"/>
                    </w:rPr>
                    <w:t xml:space="preserve">Descrivere la tipologia di intervento </w:t>
                  </w:r>
                  <w:r>
                    <w:rPr>
                      <w:rFonts w:eastAsia="Calibri"/>
                      <w:bCs/>
                      <w:i/>
                      <w:sz w:val="22"/>
                      <w:szCs w:val="22"/>
                      <w:lang w:eastAsia="en-US"/>
                    </w:rPr>
                    <w:t xml:space="preserve">(cfr. anche art. 1.4 della Scheda Tecnica) </w:t>
                  </w:r>
                  <w:r w:rsidRPr="00747E32">
                    <w:rPr>
                      <w:rFonts w:eastAsia="Calibri"/>
                      <w:bCs/>
                      <w:i/>
                      <w:sz w:val="22"/>
                      <w:szCs w:val="22"/>
                      <w:lang w:eastAsia="en-US"/>
                    </w:rPr>
                    <w:t>riportando in dettaglio</w:t>
                  </w:r>
                  <w:r>
                    <w:rPr>
                      <w:rFonts w:eastAsia="Calibri"/>
                      <w:bCs/>
                      <w:i/>
                      <w:sz w:val="22"/>
                      <w:szCs w:val="22"/>
                      <w:lang w:eastAsia="en-US"/>
                    </w:rPr>
                    <w:t>:</w:t>
                  </w:r>
                </w:p>
                <w:p w14:paraId="008E479C" w14:textId="77777777" w:rsidR="00B80137" w:rsidRPr="004E1C28" w:rsidRDefault="00B80137" w:rsidP="00B80137">
                  <w:pPr>
                    <w:pStyle w:val="Paragrafoelenco"/>
                    <w:numPr>
                      <w:ilvl w:val="0"/>
                      <w:numId w:val="69"/>
                    </w:numPr>
                    <w:contextualSpacing w:val="0"/>
                    <w:jc w:val="both"/>
                    <w:rPr>
                      <w:rFonts w:eastAsia="Calibri"/>
                      <w:bCs/>
                      <w:i/>
                      <w:sz w:val="22"/>
                      <w:szCs w:val="22"/>
                      <w:lang w:eastAsia="en-US"/>
                    </w:rPr>
                  </w:pPr>
                  <w:r>
                    <w:rPr>
                      <w:rFonts w:eastAsia="Calibri"/>
                      <w:bCs/>
                      <w:i/>
                      <w:sz w:val="22"/>
                      <w:szCs w:val="22"/>
                      <w:lang w:eastAsia="en-US"/>
                    </w:rPr>
                    <w:t>f</w:t>
                  </w:r>
                  <w:r w:rsidRPr="004E1C28">
                    <w:rPr>
                      <w:rFonts w:eastAsia="Calibri"/>
                      <w:bCs/>
                      <w:i/>
                      <w:sz w:val="22"/>
                      <w:szCs w:val="22"/>
                      <w:lang w:eastAsia="en-US"/>
                    </w:rPr>
                    <w:t>asi</w:t>
                  </w:r>
                  <w:r>
                    <w:rPr>
                      <w:rFonts w:eastAsia="Calibri"/>
                      <w:bCs/>
                      <w:i/>
                      <w:sz w:val="22"/>
                      <w:szCs w:val="22"/>
                      <w:lang w:eastAsia="en-US"/>
                    </w:rPr>
                    <w:t xml:space="preserve"> in cui si articola lo studio</w:t>
                  </w:r>
                </w:p>
                <w:p w14:paraId="6D5DE2F7" w14:textId="77777777" w:rsidR="00B80137" w:rsidRDefault="00B80137" w:rsidP="00B80137">
                  <w:pPr>
                    <w:pStyle w:val="Paragrafoelenco"/>
                    <w:numPr>
                      <w:ilvl w:val="0"/>
                      <w:numId w:val="69"/>
                    </w:numPr>
                    <w:contextualSpacing w:val="0"/>
                    <w:jc w:val="both"/>
                    <w:rPr>
                      <w:rFonts w:eastAsia="Calibri"/>
                      <w:bCs/>
                      <w:i/>
                      <w:sz w:val="22"/>
                      <w:szCs w:val="22"/>
                      <w:lang w:eastAsia="en-US"/>
                    </w:rPr>
                  </w:pPr>
                  <w:r w:rsidRPr="004E1C28">
                    <w:rPr>
                      <w:rFonts w:eastAsia="Calibri"/>
                      <w:bCs/>
                      <w:i/>
                      <w:sz w:val="22"/>
                      <w:szCs w:val="22"/>
                      <w:lang w:eastAsia="en-US"/>
                    </w:rPr>
                    <w:t>modalità di realizzazione</w:t>
                  </w:r>
                </w:p>
                <w:p w14:paraId="45D91FE2" w14:textId="77777777" w:rsidR="00B80137" w:rsidRDefault="00B80137" w:rsidP="00B80137">
                  <w:pPr>
                    <w:pStyle w:val="Paragrafoelenco"/>
                    <w:numPr>
                      <w:ilvl w:val="0"/>
                      <w:numId w:val="69"/>
                    </w:numPr>
                    <w:contextualSpacing w:val="0"/>
                    <w:jc w:val="both"/>
                    <w:rPr>
                      <w:rFonts w:eastAsia="Calibri"/>
                      <w:bCs/>
                      <w:i/>
                      <w:sz w:val="22"/>
                      <w:szCs w:val="22"/>
                      <w:lang w:eastAsia="en-US"/>
                    </w:rPr>
                  </w:pPr>
                  <w:r>
                    <w:rPr>
                      <w:rFonts w:eastAsia="Calibri"/>
                      <w:bCs/>
                      <w:i/>
                      <w:sz w:val="22"/>
                      <w:szCs w:val="22"/>
                      <w:lang w:eastAsia="en-US"/>
                    </w:rPr>
                    <w:t>modalità di coinvolgimento degli stakeholder</w:t>
                  </w:r>
                </w:p>
                <w:p w14:paraId="35A8F3C0" w14:textId="77777777" w:rsidR="00B80137" w:rsidRPr="004E1C28" w:rsidRDefault="00B80137" w:rsidP="00B80137">
                  <w:pPr>
                    <w:pStyle w:val="Paragrafoelenco"/>
                    <w:numPr>
                      <w:ilvl w:val="0"/>
                      <w:numId w:val="69"/>
                    </w:numPr>
                    <w:contextualSpacing w:val="0"/>
                    <w:jc w:val="both"/>
                    <w:rPr>
                      <w:rFonts w:eastAsia="Calibri"/>
                      <w:bCs/>
                      <w:i/>
                      <w:sz w:val="22"/>
                      <w:szCs w:val="22"/>
                      <w:lang w:eastAsia="en-US"/>
                    </w:rPr>
                  </w:pPr>
                  <w:r>
                    <w:rPr>
                      <w:rFonts w:eastAsia="Calibri"/>
                      <w:bCs/>
                      <w:i/>
                      <w:sz w:val="22"/>
                      <w:szCs w:val="22"/>
                      <w:lang w:eastAsia="en-US"/>
                    </w:rPr>
                    <w:t>modalità di diffusione-presentazione dei risultati</w:t>
                  </w:r>
                </w:p>
                <w:p w14:paraId="2D9BCDA4" w14:textId="77777777" w:rsidR="00B80137" w:rsidRPr="004E1C28" w:rsidRDefault="00B80137" w:rsidP="00B80137">
                  <w:pPr>
                    <w:pStyle w:val="Paragrafoelenco"/>
                    <w:numPr>
                      <w:ilvl w:val="0"/>
                      <w:numId w:val="69"/>
                    </w:numPr>
                    <w:contextualSpacing w:val="0"/>
                    <w:jc w:val="both"/>
                    <w:rPr>
                      <w:rFonts w:eastAsia="Calibri"/>
                      <w:bCs/>
                      <w:i/>
                      <w:sz w:val="22"/>
                      <w:szCs w:val="22"/>
                      <w:lang w:eastAsia="en-US"/>
                    </w:rPr>
                  </w:pPr>
                  <w:r w:rsidRPr="004E1C28">
                    <w:rPr>
                      <w:rFonts w:eastAsia="Calibri"/>
                      <w:bCs/>
                      <w:i/>
                      <w:sz w:val="22"/>
                      <w:szCs w:val="22"/>
                      <w:lang w:eastAsia="en-US"/>
                    </w:rPr>
                    <w:t>durata in giorni/ore</w:t>
                  </w:r>
                </w:p>
                <w:p w14:paraId="4D2CCB98" w14:textId="77777777" w:rsidR="00B80137" w:rsidRPr="004E1C28" w:rsidRDefault="00B80137" w:rsidP="00B80137">
                  <w:pPr>
                    <w:pStyle w:val="Paragrafoelenco"/>
                    <w:numPr>
                      <w:ilvl w:val="0"/>
                      <w:numId w:val="69"/>
                    </w:numPr>
                    <w:contextualSpacing w:val="0"/>
                    <w:jc w:val="both"/>
                    <w:rPr>
                      <w:rFonts w:eastAsia="Calibri"/>
                      <w:bCs/>
                      <w:i/>
                      <w:sz w:val="22"/>
                      <w:szCs w:val="22"/>
                      <w:lang w:eastAsia="en-US"/>
                    </w:rPr>
                  </w:pPr>
                  <w:r w:rsidRPr="004E1C28">
                    <w:rPr>
                      <w:rFonts w:eastAsia="Calibri"/>
                      <w:bCs/>
                      <w:i/>
                      <w:sz w:val="22"/>
                      <w:szCs w:val="22"/>
                      <w:lang w:eastAsia="en-US"/>
                    </w:rPr>
                    <w:t>risorse professionali impiegate</w:t>
                  </w:r>
                </w:p>
                <w:p w14:paraId="4A8B56D7" w14:textId="77777777" w:rsidR="00B80137" w:rsidRPr="00747E32" w:rsidRDefault="00B80137" w:rsidP="00AB54E4">
                  <w:pPr>
                    <w:jc w:val="both"/>
                    <w:rPr>
                      <w:rFonts w:eastAsia="Calibri"/>
                      <w:bCs/>
                      <w:i/>
                      <w:sz w:val="22"/>
                      <w:szCs w:val="22"/>
                      <w:lang w:eastAsia="en-US"/>
                    </w:rPr>
                  </w:pPr>
                </w:p>
                <w:p w14:paraId="5E8F6107" w14:textId="77777777" w:rsidR="00B80137" w:rsidRPr="00747E32" w:rsidRDefault="00B80137" w:rsidP="00AB54E4">
                  <w:pPr>
                    <w:jc w:val="both"/>
                    <w:rPr>
                      <w:rFonts w:eastAsia="Calibri"/>
                      <w:bCs/>
                      <w:i/>
                      <w:sz w:val="22"/>
                      <w:szCs w:val="22"/>
                      <w:lang w:eastAsia="en-US"/>
                    </w:rPr>
                  </w:pPr>
                </w:p>
                <w:p w14:paraId="3D8A2B1A" w14:textId="77777777" w:rsidR="00B80137" w:rsidRPr="00747E32" w:rsidRDefault="00B80137" w:rsidP="00AB54E4">
                  <w:pPr>
                    <w:jc w:val="both"/>
                    <w:rPr>
                      <w:rFonts w:eastAsia="Calibri"/>
                      <w:bCs/>
                      <w:i/>
                      <w:sz w:val="22"/>
                      <w:szCs w:val="22"/>
                      <w:lang w:eastAsia="en-US"/>
                    </w:rPr>
                  </w:pPr>
                  <w:r w:rsidRPr="00747E32">
                    <w:rPr>
                      <w:rFonts w:eastAsia="Calibri"/>
                      <w:bCs/>
                      <w:i/>
                      <w:sz w:val="22"/>
                      <w:szCs w:val="22"/>
                      <w:lang w:eastAsia="en-US"/>
                    </w:rPr>
                    <w:t xml:space="preserve">Max </w:t>
                  </w:r>
                  <w:r>
                    <w:rPr>
                      <w:rFonts w:eastAsia="Calibri"/>
                      <w:bCs/>
                      <w:i/>
                      <w:sz w:val="22"/>
                      <w:szCs w:val="22"/>
                      <w:lang w:eastAsia="en-US"/>
                    </w:rPr>
                    <w:t>10</w:t>
                  </w:r>
                  <w:r w:rsidRPr="00747E32">
                    <w:rPr>
                      <w:rFonts w:eastAsia="Calibri"/>
                      <w:bCs/>
                      <w:i/>
                      <w:sz w:val="22"/>
                      <w:szCs w:val="22"/>
                      <w:lang w:eastAsia="en-US"/>
                    </w:rPr>
                    <w:t>.000 caratteri</w:t>
                  </w:r>
                </w:p>
                <w:p w14:paraId="78A44AF3" w14:textId="77777777" w:rsidR="00B80137" w:rsidRPr="00747E32" w:rsidRDefault="00B80137" w:rsidP="00AB54E4">
                  <w:pPr>
                    <w:jc w:val="both"/>
                    <w:rPr>
                      <w:rFonts w:eastAsia="Calibri"/>
                      <w:bCs/>
                      <w:i/>
                      <w:sz w:val="20"/>
                      <w:szCs w:val="20"/>
                      <w:lang w:eastAsia="en-US"/>
                    </w:rPr>
                  </w:pPr>
                </w:p>
              </w:tc>
            </w:tr>
          </w:tbl>
          <w:p w14:paraId="0AFEC167" w14:textId="77777777" w:rsidR="00B80137" w:rsidRPr="00747E32" w:rsidRDefault="00B80137" w:rsidP="00AB54E4">
            <w:pPr>
              <w:keepNext/>
              <w:spacing w:before="240" w:after="60" w:line="259" w:lineRule="auto"/>
              <w:jc w:val="both"/>
              <w:rPr>
                <w:rFonts w:eastAsia="Calibri"/>
                <w:b/>
                <w:smallCaps/>
                <w:lang w:eastAsia="en-US"/>
              </w:rPr>
            </w:pPr>
            <w:r w:rsidRPr="00747E32">
              <w:rPr>
                <w:rFonts w:eastAsia="Calibri"/>
                <w:b/>
                <w:smallCaps/>
                <w:lang w:eastAsia="en-US"/>
              </w:rPr>
              <w:t>Descrizione degli elaborati prodotti</w:t>
            </w: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574"/>
            </w:tblGrid>
            <w:tr w:rsidR="00B80137" w:rsidRPr="00747E32" w14:paraId="28382A3C" w14:textId="77777777" w:rsidTr="00AB54E4">
              <w:trPr>
                <w:trHeight w:hRule="exact" w:val="1134"/>
              </w:trPr>
              <w:tc>
                <w:tcPr>
                  <w:tcW w:w="5000" w:type="pct"/>
                </w:tcPr>
                <w:p w14:paraId="6A4E46B6" w14:textId="77777777" w:rsidR="00B80137" w:rsidRPr="00747E32" w:rsidRDefault="00B80137" w:rsidP="00AB54E4">
                  <w:pPr>
                    <w:jc w:val="both"/>
                    <w:rPr>
                      <w:rFonts w:eastAsia="Calibri"/>
                      <w:bCs/>
                      <w:i/>
                      <w:sz w:val="22"/>
                      <w:szCs w:val="22"/>
                      <w:lang w:eastAsia="en-US"/>
                    </w:rPr>
                  </w:pPr>
                  <w:r w:rsidRPr="00747E32">
                    <w:rPr>
                      <w:rFonts w:eastAsia="Calibri"/>
                      <w:bCs/>
                      <w:i/>
                      <w:sz w:val="22"/>
                      <w:szCs w:val="22"/>
                      <w:lang w:eastAsia="en-US"/>
                    </w:rPr>
                    <w:t xml:space="preserve">Descrivere la tipologia di intervento riportando in dettaglio </w:t>
                  </w:r>
                  <w:r>
                    <w:rPr>
                      <w:rFonts w:eastAsia="Calibri"/>
                      <w:bCs/>
                      <w:i/>
                      <w:sz w:val="22"/>
                      <w:szCs w:val="22"/>
                      <w:lang w:eastAsia="en-US"/>
                    </w:rPr>
                    <w:t>gli output finali previsti</w:t>
                  </w:r>
                </w:p>
                <w:p w14:paraId="57FB9A18" w14:textId="77777777" w:rsidR="00B80137" w:rsidRPr="00747E32" w:rsidRDefault="00B80137" w:rsidP="00AB54E4">
                  <w:pPr>
                    <w:jc w:val="both"/>
                    <w:rPr>
                      <w:rFonts w:eastAsia="Calibri"/>
                      <w:bCs/>
                      <w:i/>
                      <w:sz w:val="22"/>
                      <w:szCs w:val="22"/>
                      <w:lang w:eastAsia="en-US"/>
                    </w:rPr>
                  </w:pPr>
                </w:p>
                <w:p w14:paraId="6A536CB9" w14:textId="77777777" w:rsidR="00B80137" w:rsidRPr="00747E32" w:rsidRDefault="00B80137" w:rsidP="00AB54E4">
                  <w:pPr>
                    <w:jc w:val="both"/>
                    <w:rPr>
                      <w:rFonts w:eastAsia="Calibri"/>
                      <w:bCs/>
                      <w:i/>
                      <w:sz w:val="22"/>
                      <w:szCs w:val="22"/>
                      <w:lang w:eastAsia="en-US"/>
                    </w:rPr>
                  </w:pPr>
                </w:p>
                <w:p w14:paraId="1D7EE587" w14:textId="77777777" w:rsidR="00B80137" w:rsidRPr="00747E32" w:rsidRDefault="00B80137" w:rsidP="00AB54E4">
                  <w:pPr>
                    <w:jc w:val="both"/>
                    <w:rPr>
                      <w:rFonts w:eastAsia="Calibri"/>
                      <w:bCs/>
                      <w:i/>
                      <w:sz w:val="20"/>
                      <w:szCs w:val="20"/>
                      <w:lang w:eastAsia="en-US"/>
                    </w:rPr>
                  </w:pPr>
                  <w:r w:rsidRPr="00747E32">
                    <w:rPr>
                      <w:rFonts w:eastAsia="Calibri"/>
                      <w:bCs/>
                      <w:i/>
                      <w:sz w:val="22"/>
                      <w:szCs w:val="22"/>
                      <w:lang w:eastAsia="en-US"/>
                    </w:rPr>
                    <w:t>Max 5</w:t>
                  </w:r>
                  <w:r>
                    <w:rPr>
                      <w:rFonts w:eastAsia="Calibri"/>
                      <w:bCs/>
                      <w:i/>
                      <w:sz w:val="22"/>
                      <w:szCs w:val="22"/>
                      <w:lang w:eastAsia="en-US"/>
                    </w:rPr>
                    <w:t>.</w:t>
                  </w:r>
                  <w:r w:rsidRPr="00747E32">
                    <w:rPr>
                      <w:rFonts w:eastAsia="Calibri"/>
                      <w:bCs/>
                      <w:i/>
                      <w:sz w:val="22"/>
                      <w:szCs w:val="22"/>
                      <w:lang w:eastAsia="en-US"/>
                    </w:rPr>
                    <w:t>00</w:t>
                  </w:r>
                  <w:r>
                    <w:rPr>
                      <w:rFonts w:eastAsia="Calibri"/>
                      <w:bCs/>
                      <w:i/>
                      <w:sz w:val="22"/>
                      <w:szCs w:val="22"/>
                      <w:lang w:eastAsia="en-US"/>
                    </w:rPr>
                    <w:t>0</w:t>
                  </w:r>
                  <w:r w:rsidRPr="00747E32">
                    <w:rPr>
                      <w:rFonts w:eastAsia="Calibri"/>
                      <w:bCs/>
                      <w:i/>
                      <w:sz w:val="22"/>
                      <w:szCs w:val="22"/>
                      <w:lang w:eastAsia="en-US"/>
                    </w:rPr>
                    <w:t xml:space="preserve"> caratteri</w:t>
                  </w:r>
                </w:p>
              </w:tc>
            </w:tr>
          </w:tbl>
          <w:p w14:paraId="0DB9107F" w14:textId="77777777" w:rsidR="00B80137" w:rsidRDefault="00B80137" w:rsidP="00AB54E4">
            <w:pPr>
              <w:rPr>
                <w:rFonts w:eastAsia="Calibri"/>
                <w:b/>
                <w:smallCaps/>
                <w:lang w:eastAsia="en-US"/>
              </w:rPr>
            </w:pPr>
          </w:p>
          <w:p w14:paraId="0FBAA3AB" w14:textId="77777777" w:rsidR="00B80137" w:rsidRPr="00747E32" w:rsidRDefault="00B80137" w:rsidP="00AB54E4">
            <w:pPr>
              <w:jc w:val="both"/>
              <w:rPr>
                <w:rFonts w:eastAsia="Calibri"/>
                <w:b/>
                <w:lang w:eastAsia="en-US"/>
              </w:rPr>
            </w:pPr>
            <w:r>
              <w:rPr>
                <w:rFonts w:eastAsia="Calibri"/>
                <w:b/>
                <w:smallCaps/>
                <w:lang w:eastAsia="en-US"/>
              </w:rPr>
              <w:t>Costo complessivo del singolo intervento</w:t>
            </w: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574"/>
            </w:tblGrid>
            <w:tr w:rsidR="00B80137" w:rsidRPr="00747E32" w14:paraId="75866651" w14:textId="77777777" w:rsidTr="00AB54E4">
              <w:trPr>
                <w:trHeight w:hRule="exact" w:val="1134"/>
              </w:trPr>
              <w:tc>
                <w:tcPr>
                  <w:tcW w:w="5000" w:type="pct"/>
                </w:tcPr>
                <w:p w14:paraId="06258E32" w14:textId="77777777" w:rsidR="00B80137" w:rsidRPr="00747E32" w:rsidRDefault="00B80137" w:rsidP="00AB54E4">
                  <w:pPr>
                    <w:jc w:val="both"/>
                    <w:rPr>
                      <w:rFonts w:eastAsia="Calibri"/>
                      <w:bCs/>
                      <w:i/>
                      <w:sz w:val="22"/>
                      <w:szCs w:val="22"/>
                      <w:lang w:eastAsia="en-US"/>
                    </w:rPr>
                  </w:pPr>
                  <w:r>
                    <w:rPr>
                      <w:rFonts w:eastAsia="Calibri"/>
                      <w:bCs/>
                      <w:i/>
                      <w:sz w:val="22"/>
                      <w:szCs w:val="22"/>
                      <w:lang w:eastAsia="en-US"/>
                    </w:rPr>
                    <w:t>Indicare il costo complessivo (escluso IVA) previsto per l’intervento di che trattasi</w:t>
                  </w:r>
                </w:p>
                <w:p w14:paraId="69CCDB0B" w14:textId="77777777" w:rsidR="00B80137" w:rsidRDefault="00B80137" w:rsidP="00AB54E4">
                  <w:pPr>
                    <w:jc w:val="both"/>
                    <w:rPr>
                      <w:rFonts w:eastAsia="Calibri"/>
                      <w:bCs/>
                      <w:i/>
                      <w:sz w:val="22"/>
                      <w:szCs w:val="22"/>
                      <w:lang w:eastAsia="en-US"/>
                    </w:rPr>
                  </w:pPr>
                </w:p>
                <w:p w14:paraId="72FC2EC0" w14:textId="77777777" w:rsidR="00B80137" w:rsidRPr="00747E32" w:rsidRDefault="00B80137" w:rsidP="00AB54E4">
                  <w:pPr>
                    <w:jc w:val="both"/>
                    <w:rPr>
                      <w:rFonts w:eastAsia="Calibri"/>
                      <w:bCs/>
                      <w:i/>
                      <w:sz w:val="22"/>
                      <w:szCs w:val="22"/>
                      <w:lang w:eastAsia="en-US"/>
                    </w:rPr>
                  </w:pPr>
                </w:p>
                <w:p w14:paraId="4F9A8252" w14:textId="77777777" w:rsidR="00B80137" w:rsidRPr="00747E32" w:rsidRDefault="00B80137" w:rsidP="00AB54E4">
                  <w:pPr>
                    <w:jc w:val="both"/>
                    <w:rPr>
                      <w:rFonts w:eastAsia="Calibri"/>
                      <w:bCs/>
                      <w:i/>
                      <w:sz w:val="20"/>
                      <w:szCs w:val="20"/>
                      <w:lang w:eastAsia="en-US"/>
                    </w:rPr>
                  </w:pPr>
                  <w:r w:rsidRPr="00747E32">
                    <w:rPr>
                      <w:rFonts w:eastAsia="Calibri"/>
                      <w:bCs/>
                      <w:i/>
                      <w:sz w:val="22"/>
                      <w:szCs w:val="22"/>
                      <w:lang w:eastAsia="en-US"/>
                    </w:rPr>
                    <w:t xml:space="preserve">Max </w:t>
                  </w:r>
                  <w:r>
                    <w:rPr>
                      <w:rFonts w:eastAsia="Calibri"/>
                      <w:bCs/>
                      <w:i/>
                      <w:sz w:val="22"/>
                      <w:szCs w:val="22"/>
                      <w:lang w:eastAsia="en-US"/>
                    </w:rPr>
                    <w:t>1</w:t>
                  </w:r>
                  <w:r w:rsidRPr="00747E32">
                    <w:rPr>
                      <w:rFonts w:eastAsia="Calibri"/>
                      <w:bCs/>
                      <w:i/>
                      <w:sz w:val="22"/>
                      <w:szCs w:val="22"/>
                      <w:lang w:eastAsia="en-US"/>
                    </w:rPr>
                    <w:t>.000 caratteri</w:t>
                  </w:r>
                </w:p>
              </w:tc>
            </w:tr>
          </w:tbl>
          <w:p w14:paraId="40102C29" w14:textId="77777777" w:rsidR="00B80137" w:rsidRPr="00747E32" w:rsidRDefault="00B80137" w:rsidP="00AB54E4">
            <w:pPr>
              <w:rPr>
                <w:rFonts w:eastAsia="Calibri"/>
                <w:b/>
                <w:smallCaps/>
                <w:lang w:eastAsia="en-US"/>
              </w:rPr>
            </w:pPr>
          </w:p>
        </w:tc>
      </w:tr>
      <w:bookmarkEnd w:id="4"/>
    </w:tbl>
    <w:p w14:paraId="513FEF02" w14:textId="77777777" w:rsidR="00B80137" w:rsidRPr="00747E32" w:rsidRDefault="00B80137" w:rsidP="00B80137">
      <w:pPr>
        <w:tabs>
          <w:tab w:val="center" w:pos="8505"/>
        </w:tabs>
        <w:spacing w:line="720" w:lineRule="auto"/>
        <w:ind w:right="-1"/>
        <w:jc w:val="both"/>
        <w:rPr>
          <w:i/>
          <w:lang w:eastAsia="hi-IN"/>
        </w:rPr>
      </w:pPr>
    </w:p>
    <w:p w14:paraId="1CC0F0BA" w14:textId="77777777" w:rsidR="00B80137" w:rsidRPr="00747E32" w:rsidRDefault="00B80137" w:rsidP="00B80137">
      <w:pPr>
        <w:tabs>
          <w:tab w:val="center" w:pos="8505"/>
        </w:tabs>
        <w:spacing w:line="720" w:lineRule="auto"/>
        <w:ind w:right="-1"/>
        <w:jc w:val="both"/>
        <w:rPr>
          <w:i/>
          <w:sz w:val="22"/>
          <w:szCs w:val="22"/>
          <w:lang w:eastAsia="hi-IN"/>
        </w:rPr>
      </w:pPr>
      <w:r w:rsidRPr="00747E32">
        <w:rPr>
          <w:i/>
          <w:lang w:eastAsia="hi-IN"/>
        </w:rPr>
        <w:t>_______________________, lì _______/_____/_______</w:t>
      </w:r>
    </w:p>
    <w:p w14:paraId="30DFD09C" w14:textId="77777777" w:rsidR="00B80137" w:rsidRPr="00747E32" w:rsidRDefault="00B80137" w:rsidP="00B80137">
      <w:pPr>
        <w:tabs>
          <w:tab w:val="center" w:pos="8505"/>
        </w:tabs>
        <w:spacing w:line="720" w:lineRule="auto"/>
        <w:ind w:right="-1"/>
        <w:jc w:val="both"/>
        <w:rPr>
          <w:i/>
          <w:lang w:eastAsia="hi-IN"/>
        </w:rPr>
      </w:pPr>
      <w:r w:rsidRPr="00747E32">
        <w:rPr>
          <w:i/>
          <w:lang w:eastAsia="hi-IN"/>
        </w:rPr>
        <w:t>Timbro del richiedente</w:t>
      </w:r>
      <w:r w:rsidRPr="00747E32">
        <w:rPr>
          <w:i/>
          <w:lang w:eastAsia="hi-IN"/>
        </w:rPr>
        <w:tab/>
        <w:t>Firma del Richiedente</w:t>
      </w:r>
      <w:r w:rsidRPr="00747E32">
        <w:rPr>
          <w:i/>
          <w:vertAlign w:val="superscript"/>
          <w:lang w:eastAsia="hi-IN"/>
        </w:rPr>
        <w:footnoteReference w:id="1"/>
      </w:r>
    </w:p>
    <w:p w14:paraId="1552BDA0" w14:textId="77777777" w:rsidR="00B80137" w:rsidRDefault="00B80137" w:rsidP="00B80137">
      <w:pPr>
        <w:tabs>
          <w:tab w:val="center" w:pos="8505"/>
        </w:tabs>
        <w:spacing w:line="720" w:lineRule="auto"/>
        <w:ind w:right="-1"/>
        <w:jc w:val="both"/>
        <w:rPr>
          <w:i/>
          <w:lang w:eastAsia="hi-IN"/>
        </w:rPr>
      </w:pPr>
      <w:r w:rsidRPr="00747E32">
        <w:rPr>
          <w:i/>
          <w:lang w:eastAsia="hi-IN"/>
        </w:rPr>
        <w:tab/>
        <w:t>___________________________________</w:t>
      </w:r>
    </w:p>
    <w:p w14:paraId="59609C7C" w14:textId="77777777" w:rsidR="00175FF7" w:rsidRPr="00EF1A56" w:rsidRDefault="00175FF7" w:rsidP="006140E5">
      <w:pPr>
        <w:ind w:right="79"/>
        <w:jc w:val="both"/>
      </w:pPr>
    </w:p>
    <w:p w14:paraId="6A60168A" w14:textId="77777777" w:rsidR="006D65FB" w:rsidRPr="00EF1A56" w:rsidRDefault="006D65FB" w:rsidP="006140E5">
      <w:pPr>
        <w:ind w:right="79"/>
        <w:jc w:val="both"/>
        <w:sectPr w:rsidR="006D65FB" w:rsidRPr="00EF1A56" w:rsidSect="009F1424">
          <w:headerReference w:type="default" r:id="rId10"/>
          <w:type w:val="continuous"/>
          <w:pgSz w:w="11900" w:h="16840"/>
          <w:pgMar w:top="1080" w:right="1020" w:bottom="280" w:left="1020" w:header="720" w:footer="720" w:gutter="0"/>
          <w:cols w:space="720"/>
        </w:sectPr>
      </w:pPr>
    </w:p>
    <w:p w14:paraId="034D8FA4" w14:textId="77777777" w:rsidR="00AD11F2" w:rsidRPr="00EF1A56" w:rsidRDefault="00AD11F2" w:rsidP="006140E5">
      <w:pPr>
        <w:autoSpaceDE w:val="0"/>
        <w:autoSpaceDN w:val="0"/>
        <w:adjustRightInd w:val="0"/>
        <w:ind w:right="79"/>
        <w:rPr>
          <w:b/>
          <w:bCs/>
          <w:i/>
          <w:iCs/>
        </w:rPr>
      </w:pPr>
    </w:p>
    <w:p w14:paraId="518C4272" w14:textId="77777777" w:rsidR="003151F2" w:rsidRPr="00EF1A56" w:rsidRDefault="00FA33F4" w:rsidP="006140E5">
      <w:pPr>
        <w:ind w:left="209" w:right="79"/>
        <w:jc w:val="center"/>
        <w:rPr>
          <w:sz w:val="28"/>
          <w:szCs w:val="28"/>
          <w:u w:val="single"/>
        </w:rPr>
      </w:pPr>
      <w:r w:rsidRPr="00EF1A56">
        <w:rPr>
          <w:b/>
          <w:bCs/>
          <w:spacing w:val="-1"/>
          <w:sz w:val="28"/>
          <w:szCs w:val="28"/>
          <w:u w:val="single"/>
        </w:rPr>
        <w:t>A</w:t>
      </w:r>
      <w:r w:rsidRPr="00EF1A56">
        <w:rPr>
          <w:b/>
          <w:bCs/>
          <w:spacing w:val="1"/>
          <w:sz w:val="28"/>
          <w:szCs w:val="28"/>
          <w:u w:val="single"/>
        </w:rPr>
        <w:t>ll</w:t>
      </w:r>
      <w:r w:rsidRPr="00EF1A56">
        <w:rPr>
          <w:b/>
          <w:bCs/>
          <w:spacing w:val="-2"/>
          <w:sz w:val="28"/>
          <w:szCs w:val="28"/>
          <w:u w:val="single"/>
        </w:rPr>
        <w:t>e</w:t>
      </w:r>
      <w:r w:rsidRPr="00EF1A56">
        <w:rPr>
          <w:b/>
          <w:bCs/>
          <w:spacing w:val="1"/>
          <w:sz w:val="28"/>
          <w:szCs w:val="28"/>
          <w:u w:val="single"/>
        </w:rPr>
        <w:t>g</w:t>
      </w:r>
      <w:r w:rsidRPr="00EF1A56">
        <w:rPr>
          <w:b/>
          <w:bCs/>
          <w:spacing w:val="-1"/>
          <w:sz w:val="28"/>
          <w:szCs w:val="28"/>
          <w:u w:val="single"/>
        </w:rPr>
        <w:t>a</w:t>
      </w:r>
      <w:r w:rsidRPr="00EF1A56">
        <w:rPr>
          <w:b/>
          <w:bCs/>
          <w:sz w:val="28"/>
          <w:szCs w:val="28"/>
          <w:u w:val="single"/>
        </w:rPr>
        <w:t>to</w:t>
      </w:r>
      <w:r w:rsidRPr="00EF1A56">
        <w:rPr>
          <w:b/>
          <w:bCs/>
          <w:spacing w:val="1"/>
          <w:sz w:val="28"/>
          <w:szCs w:val="28"/>
          <w:u w:val="single"/>
        </w:rPr>
        <w:t xml:space="preserve"> </w:t>
      </w:r>
      <w:r w:rsidR="00CF014E" w:rsidRPr="00EF1A56">
        <w:rPr>
          <w:b/>
          <w:bCs/>
          <w:sz w:val="28"/>
          <w:szCs w:val="28"/>
          <w:u w:val="single"/>
        </w:rPr>
        <w:t>D</w:t>
      </w:r>
      <w:r w:rsidRPr="00EF1A56">
        <w:rPr>
          <w:b/>
          <w:bCs/>
          <w:spacing w:val="-1"/>
          <w:sz w:val="28"/>
          <w:szCs w:val="28"/>
          <w:u w:val="single"/>
        </w:rPr>
        <w:t xml:space="preserve"> </w:t>
      </w:r>
      <w:r w:rsidRPr="00EF1A56">
        <w:rPr>
          <w:b/>
          <w:bCs/>
          <w:sz w:val="28"/>
          <w:szCs w:val="28"/>
          <w:u w:val="single"/>
        </w:rPr>
        <w:t>–</w:t>
      </w:r>
      <w:r w:rsidRPr="00EF1A56">
        <w:rPr>
          <w:b/>
          <w:bCs/>
          <w:spacing w:val="1"/>
          <w:sz w:val="28"/>
          <w:szCs w:val="28"/>
          <w:u w:val="single"/>
        </w:rPr>
        <w:t xml:space="preserve"> </w:t>
      </w:r>
      <w:r w:rsidR="008663B4" w:rsidRPr="00EF1A56">
        <w:rPr>
          <w:b/>
          <w:bCs/>
          <w:sz w:val="28"/>
          <w:szCs w:val="28"/>
          <w:u w:val="single"/>
        </w:rPr>
        <w:t>Q</w:t>
      </w:r>
      <w:r w:rsidRPr="00EF1A56">
        <w:rPr>
          <w:b/>
          <w:bCs/>
          <w:spacing w:val="-3"/>
          <w:sz w:val="28"/>
          <w:szCs w:val="28"/>
          <w:u w:val="single"/>
        </w:rPr>
        <w:t>u</w:t>
      </w:r>
      <w:r w:rsidRPr="00EF1A56">
        <w:rPr>
          <w:b/>
          <w:bCs/>
          <w:spacing w:val="1"/>
          <w:sz w:val="28"/>
          <w:szCs w:val="28"/>
          <w:u w:val="single"/>
        </w:rPr>
        <w:t>a</w:t>
      </w:r>
      <w:r w:rsidRPr="00EF1A56">
        <w:rPr>
          <w:b/>
          <w:bCs/>
          <w:sz w:val="28"/>
          <w:szCs w:val="28"/>
          <w:u w:val="single"/>
        </w:rPr>
        <w:t>d</w:t>
      </w:r>
      <w:r w:rsidRPr="00EF1A56">
        <w:rPr>
          <w:b/>
          <w:bCs/>
          <w:spacing w:val="-3"/>
          <w:sz w:val="28"/>
          <w:szCs w:val="28"/>
          <w:u w:val="single"/>
        </w:rPr>
        <w:t>r</w:t>
      </w:r>
      <w:r w:rsidRPr="00EF1A56">
        <w:rPr>
          <w:b/>
          <w:bCs/>
          <w:sz w:val="28"/>
          <w:szCs w:val="28"/>
          <w:u w:val="single"/>
        </w:rPr>
        <w:t>o</w:t>
      </w:r>
      <w:r w:rsidRPr="00EF1A56">
        <w:rPr>
          <w:b/>
          <w:bCs/>
          <w:spacing w:val="-1"/>
          <w:sz w:val="28"/>
          <w:szCs w:val="28"/>
          <w:u w:val="single"/>
        </w:rPr>
        <w:t xml:space="preserve"> </w:t>
      </w:r>
      <w:r w:rsidRPr="00EF1A56">
        <w:rPr>
          <w:b/>
          <w:bCs/>
          <w:sz w:val="28"/>
          <w:szCs w:val="28"/>
          <w:u w:val="single"/>
        </w:rPr>
        <w:t>ec</w:t>
      </w:r>
      <w:r w:rsidRPr="00EF1A56">
        <w:rPr>
          <w:b/>
          <w:bCs/>
          <w:spacing w:val="1"/>
          <w:sz w:val="28"/>
          <w:szCs w:val="28"/>
          <w:u w:val="single"/>
        </w:rPr>
        <w:t>o</w:t>
      </w:r>
      <w:r w:rsidRPr="00EF1A56">
        <w:rPr>
          <w:b/>
          <w:bCs/>
          <w:spacing w:val="-3"/>
          <w:sz w:val="28"/>
          <w:szCs w:val="28"/>
          <w:u w:val="single"/>
        </w:rPr>
        <w:t>n</w:t>
      </w:r>
      <w:r w:rsidRPr="00EF1A56">
        <w:rPr>
          <w:b/>
          <w:bCs/>
          <w:spacing w:val="1"/>
          <w:sz w:val="28"/>
          <w:szCs w:val="28"/>
          <w:u w:val="single"/>
        </w:rPr>
        <w:t>o</w:t>
      </w:r>
      <w:r w:rsidRPr="00EF1A56">
        <w:rPr>
          <w:b/>
          <w:bCs/>
          <w:spacing w:val="-3"/>
          <w:sz w:val="28"/>
          <w:szCs w:val="28"/>
          <w:u w:val="single"/>
        </w:rPr>
        <w:t>m</w:t>
      </w:r>
      <w:r w:rsidRPr="00EF1A56">
        <w:rPr>
          <w:b/>
          <w:bCs/>
          <w:spacing w:val="1"/>
          <w:sz w:val="28"/>
          <w:szCs w:val="28"/>
          <w:u w:val="single"/>
        </w:rPr>
        <w:t>i</w:t>
      </w:r>
      <w:r w:rsidRPr="00EF1A56">
        <w:rPr>
          <w:b/>
          <w:bCs/>
          <w:sz w:val="28"/>
          <w:szCs w:val="28"/>
          <w:u w:val="single"/>
        </w:rPr>
        <w:t>co</w:t>
      </w:r>
      <w:r w:rsidRPr="00EF1A56">
        <w:rPr>
          <w:b/>
          <w:bCs/>
          <w:spacing w:val="1"/>
          <w:sz w:val="28"/>
          <w:szCs w:val="28"/>
          <w:u w:val="single"/>
        </w:rPr>
        <w:t xml:space="preserve"> </w:t>
      </w:r>
      <w:r w:rsidRPr="00EF1A56">
        <w:rPr>
          <w:b/>
          <w:bCs/>
          <w:sz w:val="28"/>
          <w:szCs w:val="28"/>
          <w:u w:val="single"/>
        </w:rPr>
        <w:t>pr</w:t>
      </w:r>
      <w:r w:rsidRPr="00EF1A56">
        <w:rPr>
          <w:b/>
          <w:bCs/>
          <w:spacing w:val="-2"/>
          <w:sz w:val="28"/>
          <w:szCs w:val="28"/>
          <w:u w:val="single"/>
        </w:rPr>
        <w:t>o</w:t>
      </w:r>
      <w:r w:rsidRPr="00EF1A56">
        <w:rPr>
          <w:b/>
          <w:bCs/>
          <w:spacing w:val="1"/>
          <w:sz w:val="28"/>
          <w:szCs w:val="28"/>
          <w:u w:val="single"/>
        </w:rPr>
        <w:t>g</w:t>
      </w:r>
      <w:r w:rsidRPr="00EF1A56">
        <w:rPr>
          <w:b/>
          <w:bCs/>
          <w:sz w:val="28"/>
          <w:szCs w:val="28"/>
          <w:u w:val="single"/>
        </w:rPr>
        <w:t>ett</w:t>
      </w:r>
      <w:r w:rsidRPr="00EF1A56">
        <w:rPr>
          <w:b/>
          <w:bCs/>
          <w:spacing w:val="-2"/>
          <w:sz w:val="28"/>
          <w:szCs w:val="28"/>
          <w:u w:val="single"/>
        </w:rPr>
        <w:t>u</w:t>
      </w:r>
      <w:r w:rsidRPr="00EF1A56">
        <w:rPr>
          <w:b/>
          <w:bCs/>
          <w:spacing w:val="-1"/>
          <w:sz w:val="28"/>
          <w:szCs w:val="28"/>
          <w:u w:val="single"/>
        </w:rPr>
        <w:t>a</w:t>
      </w:r>
      <w:r w:rsidRPr="00EF1A56">
        <w:rPr>
          <w:b/>
          <w:bCs/>
          <w:spacing w:val="1"/>
          <w:sz w:val="28"/>
          <w:szCs w:val="28"/>
          <w:u w:val="single"/>
        </w:rPr>
        <w:t>l</w:t>
      </w:r>
      <w:r w:rsidRPr="00EF1A56">
        <w:rPr>
          <w:b/>
          <w:bCs/>
          <w:sz w:val="28"/>
          <w:szCs w:val="28"/>
          <w:u w:val="single"/>
        </w:rPr>
        <w:t>e</w:t>
      </w:r>
      <w:r w:rsidRPr="00EF1A56">
        <w:rPr>
          <w:b/>
          <w:bCs/>
          <w:spacing w:val="3"/>
          <w:sz w:val="28"/>
          <w:szCs w:val="28"/>
          <w:u w:val="single"/>
        </w:rPr>
        <w:t xml:space="preserve"> </w:t>
      </w:r>
      <w:r w:rsidRPr="00EF1A56">
        <w:rPr>
          <w:b/>
          <w:bCs/>
          <w:sz w:val="28"/>
          <w:szCs w:val="28"/>
          <w:u w:val="single"/>
        </w:rPr>
        <w:t>-</w:t>
      </w:r>
      <w:r w:rsidRPr="00EF1A56">
        <w:rPr>
          <w:b/>
          <w:bCs/>
          <w:spacing w:val="-1"/>
          <w:sz w:val="28"/>
          <w:szCs w:val="28"/>
          <w:u w:val="single"/>
        </w:rPr>
        <w:t xml:space="preserve"> </w:t>
      </w:r>
      <w:r w:rsidRPr="00EF1A56">
        <w:rPr>
          <w:b/>
          <w:bCs/>
          <w:sz w:val="28"/>
          <w:szCs w:val="28"/>
          <w:u w:val="single"/>
        </w:rPr>
        <w:t>St</w:t>
      </w:r>
      <w:r w:rsidRPr="00EF1A56">
        <w:rPr>
          <w:b/>
          <w:bCs/>
          <w:spacing w:val="-1"/>
          <w:sz w:val="28"/>
          <w:szCs w:val="28"/>
          <w:u w:val="single"/>
        </w:rPr>
        <w:t>a</w:t>
      </w:r>
      <w:r w:rsidRPr="00EF1A56">
        <w:rPr>
          <w:b/>
          <w:bCs/>
          <w:sz w:val="28"/>
          <w:szCs w:val="28"/>
          <w:u w:val="single"/>
        </w:rPr>
        <w:t>to</w:t>
      </w:r>
      <w:r w:rsidRPr="00EF1A56">
        <w:rPr>
          <w:b/>
          <w:bCs/>
          <w:spacing w:val="-1"/>
          <w:sz w:val="28"/>
          <w:szCs w:val="28"/>
          <w:u w:val="single"/>
        </w:rPr>
        <w:t xml:space="preserve"> </w:t>
      </w:r>
      <w:r w:rsidRPr="00EF1A56">
        <w:rPr>
          <w:b/>
          <w:bCs/>
          <w:sz w:val="28"/>
          <w:szCs w:val="28"/>
          <w:u w:val="single"/>
        </w:rPr>
        <w:t xml:space="preserve">di </w:t>
      </w:r>
      <w:r w:rsidRPr="00EF1A56">
        <w:rPr>
          <w:b/>
          <w:bCs/>
          <w:spacing w:val="1"/>
          <w:sz w:val="28"/>
          <w:szCs w:val="28"/>
          <w:u w:val="single"/>
        </w:rPr>
        <w:t>a</w:t>
      </w:r>
      <w:r w:rsidRPr="00EF1A56">
        <w:rPr>
          <w:b/>
          <w:bCs/>
          <w:sz w:val="28"/>
          <w:szCs w:val="28"/>
          <w:u w:val="single"/>
        </w:rPr>
        <w:t>tt</w:t>
      </w:r>
      <w:r w:rsidRPr="00EF1A56">
        <w:rPr>
          <w:b/>
          <w:bCs/>
          <w:spacing w:val="-2"/>
          <w:sz w:val="28"/>
          <w:szCs w:val="28"/>
          <w:u w:val="single"/>
        </w:rPr>
        <w:t>u</w:t>
      </w:r>
      <w:r w:rsidRPr="00EF1A56">
        <w:rPr>
          <w:b/>
          <w:bCs/>
          <w:spacing w:val="1"/>
          <w:sz w:val="28"/>
          <w:szCs w:val="28"/>
          <w:u w:val="single"/>
        </w:rPr>
        <w:t>a</w:t>
      </w:r>
      <w:r w:rsidRPr="00EF1A56">
        <w:rPr>
          <w:b/>
          <w:bCs/>
          <w:spacing w:val="-2"/>
          <w:sz w:val="28"/>
          <w:szCs w:val="28"/>
          <w:u w:val="single"/>
        </w:rPr>
        <w:t>z</w:t>
      </w:r>
      <w:r w:rsidRPr="00EF1A56">
        <w:rPr>
          <w:b/>
          <w:bCs/>
          <w:spacing w:val="-1"/>
          <w:sz w:val="28"/>
          <w:szCs w:val="28"/>
          <w:u w:val="single"/>
        </w:rPr>
        <w:t>i</w:t>
      </w:r>
      <w:r w:rsidRPr="00EF1A56">
        <w:rPr>
          <w:b/>
          <w:bCs/>
          <w:spacing w:val="1"/>
          <w:sz w:val="28"/>
          <w:szCs w:val="28"/>
          <w:u w:val="single"/>
        </w:rPr>
        <w:t>o</w:t>
      </w:r>
      <w:r w:rsidRPr="00EF1A56">
        <w:rPr>
          <w:b/>
          <w:bCs/>
          <w:sz w:val="28"/>
          <w:szCs w:val="28"/>
          <w:u w:val="single"/>
        </w:rPr>
        <w:t xml:space="preserve">ne </w:t>
      </w:r>
      <w:r w:rsidR="00F1195B" w:rsidRPr="00EF1A56">
        <w:rPr>
          <w:b/>
          <w:bCs/>
          <w:sz w:val="28"/>
          <w:szCs w:val="28"/>
          <w:u w:val="single"/>
        </w:rPr>
        <w:t>delle spese</w:t>
      </w:r>
      <w:r w:rsidRPr="00EF1A56">
        <w:rPr>
          <w:b/>
          <w:bCs/>
          <w:position w:val="-2"/>
          <w:sz w:val="28"/>
          <w:szCs w:val="28"/>
          <w:u w:val="single"/>
        </w:rPr>
        <w:t xml:space="preserve"> </w:t>
      </w:r>
    </w:p>
    <w:p w14:paraId="0CDDEE47" w14:textId="77777777" w:rsidR="003151F2" w:rsidRPr="00EF1A56" w:rsidRDefault="003151F2" w:rsidP="006140E5">
      <w:pPr>
        <w:ind w:right="79"/>
        <w:rPr>
          <w:sz w:val="20"/>
          <w:szCs w:val="20"/>
        </w:rPr>
      </w:pPr>
    </w:p>
    <w:p w14:paraId="390AE2A0" w14:textId="77777777" w:rsidR="003151F2" w:rsidRPr="00EF1A56" w:rsidRDefault="003151F2" w:rsidP="006140E5">
      <w:pPr>
        <w:ind w:right="7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
        <w:gridCol w:w="4201"/>
        <w:gridCol w:w="2103"/>
        <w:gridCol w:w="2598"/>
        <w:gridCol w:w="2103"/>
        <w:gridCol w:w="1856"/>
        <w:gridCol w:w="1856"/>
      </w:tblGrid>
      <w:tr w:rsidR="009F5AA0" w:rsidRPr="00EF1A56" w14:paraId="7B956FE2" w14:textId="77777777" w:rsidTr="009F5AA0">
        <w:trPr>
          <w:gridBefore w:val="1"/>
          <w:wBefore w:w="4" w:type="pct"/>
          <w:trHeight w:hRule="exact" w:val="782"/>
        </w:trPr>
        <w:tc>
          <w:tcPr>
            <w:tcW w:w="4996" w:type="pct"/>
            <w:gridSpan w:val="6"/>
          </w:tcPr>
          <w:p w14:paraId="71A4DCE1" w14:textId="77777777" w:rsidR="009F5AA0" w:rsidRPr="00EF1A56" w:rsidRDefault="009F5AA0" w:rsidP="006140E5">
            <w:pPr>
              <w:ind w:right="79"/>
              <w:jc w:val="center"/>
            </w:pPr>
          </w:p>
          <w:p w14:paraId="5CBA8BE3" w14:textId="5E081D4F" w:rsidR="009F5AA0" w:rsidRPr="00EF1A56" w:rsidRDefault="009F5AA0" w:rsidP="006140E5">
            <w:pPr>
              <w:ind w:right="79"/>
              <w:jc w:val="center"/>
            </w:pPr>
            <w:bookmarkStart w:id="6" w:name="_Hlk72565193"/>
            <w:r w:rsidRPr="00EF1A56">
              <w:rPr>
                <w:i/>
                <w:spacing w:val="-1"/>
              </w:rPr>
              <w:t xml:space="preserve">AZIONE </w:t>
            </w:r>
            <w:r w:rsidR="004F020D" w:rsidRPr="00EF1A56">
              <w:rPr>
                <w:i/>
                <w:spacing w:val="-1"/>
              </w:rPr>
              <w:t>2</w:t>
            </w:r>
            <w:r w:rsidRPr="00EF1A56">
              <w:rPr>
                <w:i/>
                <w:spacing w:val="-1"/>
              </w:rPr>
              <w:t>.1.1 “</w:t>
            </w:r>
            <w:r w:rsidR="004F020D" w:rsidRPr="00EF1A56">
              <w:rPr>
                <w:bCs/>
                <w:i/>
                <w:spacing w:val="-1"/>
              </w:rPr>
              <w:t>Miglioramento della conoscenza delle opportunità offerte dal settore pesca</w:t>
            </w:r>
            <w:r w:rsidRPr="00EF1A56">
              <w:rPr>
                <w:i/>
                <w:spacing w:val="-1"/>
              </w:rPr>
              <w:t>”</w:t>
            </w:r>
            <w:bookmarkEnd w:id="6"/>
          </w:p>
        </w:tc>
      </w:tr>
      <w:tr w:rsidR="009F5AA0" w:rsidRPr="00EF1A56" w14:paraId="32924C1A" w14:textId="77777777" w:rsidTr="00843E2B">
        <w:trPr>
          <w:trHeight w:hRule="exact" w:val="2514"/>
        </w:trPr>
        <w:tc>
          <w:tcPr>
            <w:tcW w:w="1430" w:type="pct"/>
            <w:gridSpan w:val="2"/>
            <w:vAlign w:val="center"/>
          </w:tcPr>
          <w:p w14:paraId="2EF22AF0" w14:textId="77777777" w:rsidR="009F5AA0" w:rsidRPr="00EF1A56" w:rsidRDefault="009F5AA0" w:rsidP="006140E5">
            <w:pPr>
              <w:ind w:left="228" w:right="79"/>
              <w:jc w:val="center"/>
              <w:rPr>
                <w:i/>
                <w:spacing w:val="1"/>
              </w:rPr>
            </w:pPr>
            <w:r w:rsidRPr="00EF1A56">
              <w:rPr>
                <w:i/>
                <w:spacing w:val="1"/>
              </w:rPr>
              <w:t>Descrizione spese</w:t>
            </w:r>
          </w:p>
        </w:tc>
        <w:tc>
          <w:tcPr>
            <w:tcW w:w="714" w:type="pct"/>
            <w:vAlign w:val="center"/>
          </w:tcPr>
          <w:p w14:paraId="1B65FA27" w14:textId="77777777" w:rsidR="009F5AA0" w:rsidRPr="00EF1A56" w:rsidRDefault="009F5AA0" w:rsidP="006140E5">
            <w:pPr>
              <w:ind w:left="364" w:right="79"/>
              <w:jc w:val="center"/>
            </w:pPr>
            <w:r w:rsidRPr="00EF1A56">
              <w:rPr>
                <w:i/>
              </w:rPr>
              <w:t>Sp</w:t>
            </w:r>
            <w:r w:rsidRPr="00EF1A56">
              <w:rPr>
                <w:i/>
                <w:spacing w:val="-1"/>
              </w:rPr>
              <w:t>e</w:t>
            </w:r>
            <w:r w:rsidRPr="00EF1A56">
              <w:rPr>
                <w:i/>
              </w:rPr>
              <w:t>sa pre</w:t>
            </w:r>
            <w:r w:rsidRPr="00EF1A56">
              <w:rPr>
                <w:i/>
                <w:spacing w:val="-1"/>
              </w:rPr>
              <w:t>v</w:t>
            </w:r>
            <w:r w:rsidRPr="00EF1A56">
              <w:rPr>
                <w:i/>
              </w:rPr>
              <w:t>is</w:t>
            </w:r>
            <w:r w:rsidRPr="00EF1A56">
              <w:rPr>
                <w:i/>
                <w:spacing w:val="1"/>
              </w:rPr>
              <w:t>t</w:t>
            </w:r>
            <w:r w:rsidRPr="00EF1A56">
              <w:rPr>
                <w:i/>
              </w:rPr>
              <w:t>a p</w:t>
            </w:r>
            <w:r w:rsidRPr="00EF1A56">
              <w:rPr>
                <w:i/>
                <w:spacing w:val="-1"/>
              </w:rPr>
              <w:t>e</w:t>
            </w:r>
            <w:r w:rsidRPr="00EF1A56">
              <w:rPr>
                <w:i/>
              </w:rPr>
              <w:t>r</w:t>
            </w:r>
          </w:p>
          <w:p w14:paraId="323A7027" w14:textId="77777777" w:rsidR="009F5AA0" w:rsidRPr="00EF1A56" w:rsidRDefault="009F5AA0" w:rsidP="006140E5">
            <w:pPr>
              <w:ind w:left="228" w:right="79"/>
              <w:jc w:val="center"/>
            </w:pPr>
            <w:r w:rsidRPr="00EF1A56">
              <w:rPr>
                <w:i/>
                <w:u w:val="single"/>
              </w:rPr>
              <w:t>in</w:t>
            </w:r>
            <w:r w:rsidRPr="00EF1A56">
              <w:rPr>
                <w:i/>
                <w:spacing w:val="1"/>
                <w:u w:val="single"/>
              </w:rPr>
              <w:t>t</w:t>
            </w:r>
            <w:r w:rsidRPr="00EF1A56">
              <w:rPr>
                <w:i/>
                <w:spacing w:val="-1"/>
                <w:u w:val="single"/>
              </w:rPr>
              <w:t>e</w:t>
            </w:r>
            <w:r w:rsidRPr="00EF1A56">
              <w:rPr>
                <w:i/>
                <w:u w:val="single"/>
              </w:rPr>
              <w:t>r</w:t>
            </w:r>
            <w:r w:rsidRPr="00EF1A56">
              <w:rPr>
                <w:i/>
                <w:spacing w:val="-1"/>
                <w:u w:val="single"/>
              </w:rPr>
              <w:t>ve</w:t>
            </w:r>
            <w:r w:rsidRPr="00EF1A56">
              <w:rPr>
                <w:i/>
                <w:u w:val="single"/>
              </w:rPr>
              <w:t>nti</w:t>
            </w:r>
            <w:r w:rsidRPr="00EF1A56">
              <w:rPr>
                <w:i/>
                <w:spacing w:val="1"/>
                <w:u w:val="single"/>
              </w:rPr>
              <w:t xml:space="preserve"> </w:t>
            </w:r>
            <w:r w:rsidRPr="00EF1A56">
              <w:rPr>
                <w:i/>
                <w:u w:val="single"/>
              </w:rPr>
              <w:t>non an</w:t>
            </w:r>
            <w:r w:rsidRPr="00EF1A56">
              <w:rPr>
                <w:i/>
                <w:spacing w:val="-1"/>
                <w:u w:val="single"/>
              </w:rPr>
              <w:t>c</w:t>
            </w:r>
            <w:r w:rsidRPr="00EF1A56">
              <w:rPr>
                <w:i/>
                <w:u w:val="single"/>
              </w:rPr>
              <w:t>ora a</w:t>
            </w:r>
            <w:r w:rsidRPr="00EF1A56">
              <w:rPr>
                <w:i/>
                <w:spacing w:val="-1"/>
                <w:u w:val="single"/>
              </w:rPr>
              <w:t>vv</w:t>
            </w:r>
            <w:r w:rsidRPr="00EF1A56">
              <w:rPr>
                <w:i/>
                <w:u w:val="single"/>
              </w:rPr>
              <w:t>ia</w:t>
            </w:r>
            <w:r w:rsidRPr="00EF1A56">
              <w:rPr>
                <w:i/>
                <w:spacing w:val="1"/>
                <w:u w:val="single"/>
              </w:rPr>
              <w:t>t</w:t>
            </w:r>
            <w:r w:rsidRPr="00EF1A56">
              <w:rPr>
                <w:i/>
                <w:u w:val="single"/>
              </w:rPr>
              <w:t>i</w:t>
            </w:r>
            <w:r w:rsidRPr="00EF1A56">
              <w:rPr>
                <w:i/>
              </w:rPr>
              <w:t xml:space="preserve"> a</w:t>
            </w:r>
            <w:r w:rsidRPr="00EF1A56">
              <w:rPr>
                <w:i/>
                <w:spacing w:val="1"/>
              </w:rPr>
              <w:t>l</w:t>
            </w:r>
            <w:r w:rsidRPr="00EF1A56">
              <w:rPr>
                <w:i/>
              </w:rPr>
              <w:t>la da</w:t>
            </w:r>
            <w:r w:rsidRPr="00EF1A56">
              <w:rPr>
                <w:i/>
                <w:spacing w:val="1"/>
              </w:rPr>
              <w:t>t</w:t>
            </w:r>
            <w:r w:rsidRPr="00EF1A56">
              <w:rPr>
                <w:i/>
              </w:rPr>
              <w:t>a di pres</w:t>
            </w:r>
            <w:r w:rsidRPr="00EF1A56">
              <w:rPr>
                <w:i/>
                <w:spacing w:val="-1"/>
              </w:rPr>
              <w:t>e</w:t>
            </w:r>
            <w:r w:rsidRPr="00EF1A56">
              <w:rPr>
                <w:i/>
              </w:rPr>
              <w:t>ntaz</w:t>
            </w:r>
            <w:r w:rsidRPr="00EF1A56">
              <w:rPr>
                <w:i/>
                <w:spacing w:val="1"/>
              </w:rPr>
              <w:t>i</w:t>
            </w:r>
            <w:r w:rsidRPr="00EF1A56">
              <w:rPr>
                <w:i/>
              </w:rPr>
              <w:t>one</w:t>
            </w:r>
            <w:r w:rsidRPr="00EF1A56">
              <w:rPr>
                <w:i/>
                <w:spacing w:val="-1"/>
              </w:rPr>
              <w:t xml:space="preserve"> </w:t>
            </w:r>
            <w:r w:rsidRPr="00EF1A56">
              <w:rPr>
                <w:i/>
              </w:rPr>
              <w:t>d</w:t>
            </w:r>
            <w:r w:rsidRPr="00EF1A56">
              <w:rPr>
                <w:i/>
                <w:spacing w:val="-1"/>
              </w:rPr>
              <w:t>e</w:t>
            </w:r>
            <w:r w:rsidRPr="00EF1A56">
              <w:rPr>
                <w:i/>
              </w:rPr>
              <w:t>l</w:t>
            </w:r>
            <w:r w:rsidRPr="00EF1A56">
              <w:rPr>
                <w:i/>
                <w:spacing w:val="1"/>
              </w:rPr>
              <w:t>l</w:t>
            </w:r>
            <w:r w:rsidRPr="00EF1A56">
              <w:rPr>
                <w:i/>
              </w:rPr>
              <w:t>a domanda</w:t>
            </w:r>
          </w:p>
          <w:p w14:paraId="06ED54AC" w14:textId="77777777" w:rsidR="009F5AA0" w:rsidRPr="00EF1A56" w:rsidRDefault="009F5AA0" w:rsidP="006140E5">
            <w:pPr>
              <w:ind w:left="664" w:right="79" w:hanging="362"/>
              <w:jc w:val="center"/>
            </w:pPr>
            <w:r w:rsidRPr="00EF1A56">
              <w:rPr>
                <w:i/>
                <w:spacing w:val="-3"/>
              </w:rPr>
              <w:t>(</w:t>
            </w:r>
            <w:r w:rsidRPr="00EF1A56">
              <w:rPr>
                <w:i/>
                <w:spacing w:val="2"/>
              </w:rPr>
              <w:t>€</w:t>
            </w:r>
            <w:r w:rsidRPr="00EF1A56">
              <w:rPr>
                <w:i/>
              </w:rPr>
              <w:t>) IVA esclusa</w:t>
            </w:r>
          </w:p>
        </w:tc>
        <w:tc>
          <w:tcPr>
            <w:tcW w:w="882" w:type="pct"/>
            <w:vAlign w:val="center"/>
          </w:tcPr>
          <w:p w14:paraId="59D60F6B" w14:textId="77777777" w:rsidR="009F5AA0" w:rsidRPr="00EF1A56" w:rsidRDefault="009F5AA0" w:rsidP="006140E5">
            <w:pPr>
              <w:ind w:left="220" w:right="79"/>
              <w:jc w:val="center"/>
            </w:pPr>
            <w:r w:rsidRPr="00EF1A56">
              <w:rPr>
                <w:i/>
              </w:rPr>
              <w:t>Sp</w:t>
            </w:r>
            <w:r w:rsidRPr="00EF1A56">
              <w:rPr>
                <w:i/>
                <w:spacing w:val="-1"/>
              </w:rPr>
              <w:t>e</w:t>
            </w:r>
            <w:r w:rsidRPr="00EF1A56">
              <w:rPr>
                <w:i/>
              </w:rPr>
              <w:t>sa pre</w:t>
            </w:r>
            <w:r w:rsidRPr="00EF1A56">
              <w:rPr>
                <w:i/>
                <w:spacing w:val="-1"/>
              </w:rPr>
              <w:t>v</w:t>
            </w:r>
            <w:r w:rsidRPr="00EF1A56">
              <w:rPr>
                <w:i/>
              </w:rPr>
              <w:t xml:space="preserve">isa per </w:t>
            </w:r>
            <w:r w:rsidRPr="00EF1A56">
              <w:rPr>
                <w:i/>
                <w:spacing w:val="1"/>
                <w:u w:val="single"/>
              </w:rPr>
              <w:t>i</w:t>
            </w:r>
            <w:r w:rsidRPr="00EF1A56">
              <w:rPr>
                <w:i/>
                <w:u w:val="single"/>
              </w:rPr>
              <w:t>nter</w:t>
            </w:r>
            <w:r w:rsidRPr="00EF1A56">
              <w:rPr>
                <w:i/>
                <w:spacing w:val="1"/>
                <w:u w:val="single"/>
              </w:rPr>
              <w:t>ve</w:t>
            </w:r>
            <w:r w:rsidRPr="00EF1A56">
              <w:rPr>
                <w:i/>
                <w:u w:val="single"/>
              </w:rPr>
              <w:t>nti già av</w:t>
            </w:r>
            <w:r w:rsidRPr="00EF1A56">
              <w:rPr>
                <w:i/>
                <w:spacing w:val="-1"/>
                <w:u w:val="single"/>
              </w:rPr>
              <w:t>v</w:t>
            </w:r>
            <w:r w:rsidRPr="00EF1A56">
              <w:rPr>
                <w:i/>
                <w:u w:val="single"/>
              </w:rPr>
              <w:t>ia</w:t>
            </w:r>
            <w:r w:rsidRPr="00EF1A56">
              <w:rPr>
                <w:i/>
                <w:spacing w:val="1"/>
                <w:u w:val="single"/>
              </w:rPr>
              <w:t>t</w:t>
            </w:r>
            <w:r w:rsidRPr="00EF1A56">
              <w:rPr>
                <w:i/>
                <w:u w:val="single"/>
              </w:rPr>
              <w:t xml:space="preserve">i ma non </w:t>
            </w:r>
            <w:r w:rsidRPr="00EF1A56">
              <w:rPr>
                <w:i/>
                <w:spacing w:val="-1"/>
                <w:u w:val="single"/>
              </w:rPr>
              <w:t>c</w:t>
            </w:r>
            <w:r w:rsidRPr="00EF1A56">
              <w:rPr>
                <w:i/>
                <w:u w:val="single"/>
              </w:rPr>
              <w:t>on</w:t>
            </w:r>
            <w:r w:rsidRPr="00EF1A56">
              <w:rPr>
                <w:i/>
                <w:spacing w:val="-1"/>
                <w:u w:val="single"/>
              </w:rPr>
              <w:t>c</w:t>
            </w:r>
            <w:r w:rsidRPr="00EF1A56">
              <w:rPr>
                <w:i/>
                <w:spacing w:val="3"/>
                <w:u w:val="single"/>
              </w:rPr>
              <w:t>l</w:t>
            </w:r>
            <w:r w:rsidRPr="00EF1A56">
              <w:rPr>
                <w:i/>
                <w:u w:val="single"/>
              </w:rPr>
              <w:t>usi</w:t>
            </w:r>
            <w:r w:rsidRPr="00EF1A56">
              <w:rPr>
                <w:i/>
              </w:rPr>
              <w:t xml:space="preserve"> al</w:t>
            </w:r>
            <w:r w:rsidRPr="00EF1A56">
              <w:rPr>
                <w:i/>
                <w:spacing w:val="1"/>
              </w:rPr>
              <w:t>l</w:t>
            </w:r>
            <w:r w:rsidRPr="00EF1A56">
              <w:rPr>
                <w:i/>
              </w:rPr>
              <w:t>a data di</w:t>
            </w:r>
            <w:r w:rsidRPr="00EF1A56">
              <w:rPr>
                <w:i/>
                <w:spacing w:val="1"/>
              </w:rPr>
              <w:t xml:space="preserve"> </w:t>
            </w:r>
            <w:r w:rsidRPr="00EF1A56">
              <w:rPr>
                <w:i/>
              </w:rPr>
              <w:t>pres</w:t>
            </w:r>
            <w:r w:rsidRPr="00EF1A56">
              <w:rPr>
                <w:i/>
                <w:spacing w:val="-1"/>
              </w:rPr>
              <w:t>e</w:t>
            </w:r>
            <w:r w:rsidRPr="00EF1A56">
              <w:rPr>
                <w:i/>
              </w:rPr>
              <w:t>ntaz</w:t>
            </w:r>
            <w:r w:rsidRPr="00EF1A56">
              <w:rPr>
                <w:i/>
                <w:spacing w:val="1"/>
              </w:rPr>
              <w:t>i</w:t>
            </w:r>
            <w:r w:rsidRPr="00EF1A56">
              <w:rPr>
                <w:i/>
              </w:rPr>
              <w:t>o</w:t>
            </w:r>
            <w:r w:rsidRPr="00EF1A56">
              <w:rPr>
                <w:i/>
                <w:spacing w:val="-2"/>
              </w:rPr>
              <w:t>n</w:t>
            </w:r>
            <w:r w:rsidRPr="00EF1A56">
              <w:rPr>
                <w:i/>
              </w:rPr>
              <w:t>e d</w:t>
            </w:r>
            <w:r w:rsidRPr="00EF1A56">
              <w:rPr>
                <w:i/>
                <w:spacing w:val="-1"/>
              </w:rPr>
              <w:t>e</w:t>
            </w:r>
            <w:r w:rsidRPr="00EF1A56">
              <w:rPr>
                <w:i/>
              </w:rPr>
              <w:t>l</w:t>
            </w:r>
            <w:r w:rsidRPr="00EF1A56">
              <w:rPr>
                <w:i/>
                <w:spacing w:val="1"/>
              </w:rPr>
              <w:t>l</w:t>
            </w:r>
            <w:r w:rsidRPr="00EF1A56">
              <w:rPr>
                <w:i/>
              </w:rPr>
              <w:t>a domanda</w:t>
            </w:r>
          </w:p>
          <w:p w14:paraId="041A59E9" w14:textId="77777777" w:rsidR="009F5AA0" w:rsidRPr="00EF1A56" w:rsidRDefault="009F5AA0" w:rsidP="006140E5">
            <w:pPr>
              <w:ind w:left="637" w:right="79"/>
              <w:jc w:val="center"/>
            </w:pPr>
            <w:r w:rsidRPr="00EF1A56">
              <w:rPr>
                <w:i/>
                <w:spacing w:val="-3"/>
              </w:rPr>
              <w:t>(</w:t>
            </w:r>
            <w:proofErr w:type="gramStart"/>
            <w:r w:rsidRPr="00EF1A56">
              <w:rPr>
                <w:i/>
                <w:spacing w:val="2"/>
              </w:rPr>
              <w:t>€</w:t>
            </w:r>
            <w:r w:rsidRPr="00EF1A56">
              <w:rPr>
                <w:i/>
              </w:rPr>
              <w:t>)IVA</w:t>
            </w:r>
            <w:proofErr w:type="gramEnd"/>
            <w:r w:rsidRPr="00EF1A56">
              <w:rPr>
                <w:i/>
              </w:rPr>
              <w:t xml:space="preserve"> esclusa</w:t>
            </w:r>
          </w:p>
        </w:tc>
        <w:tc>
          <w:tcPr>
            <w:tcW w:w="714" w:type="pct"/>
            <w:vAlign w:val="center"/>
          </w:tcPr>
          <w:p w14:paraId="01F7F18D" w14:textId="77777777" w:rsidR="009F5AA0" w:rsidRPr="00EF1A56" w:rsidRDefault="009F5AA0" w:rsidP="006140E5">
            <w:pPr>
              <w:ind w:left="220" w:right="79"/>
              <w:jc w:val="center"/>
              <w:rPr>
                <w:sz w:val="12"/>
                <w:szCs w:val="12"/>
              </w:rPr>
            </w:pPr>
            <w:r w:rsidRPr="00EF1A56">
              <w:rPr>
                <w:i/>
              </w:rPr>
              <w:t xml:space="preserve">Spesa complessiva (€) </w:t>
            </w:r>
            <w:proofErr w:type="spellStart"/>
            <w:r w:rsidRPr="00EF1A56">
              <w:rPr>
                <w:i/>
              </w:rPr>
              <w:t>IVAesclusa</w:t>
            </w:r>
            <w:proofErr w:type="spellEnd"/>
          </w:p>
        </w:tc>
        <w:tc>
          <w:tcPr>
            <w:tcW w:w="630" w:type="pct"/>
            <w:vAlign w:val="center"/>
          </w:tcPr>
          <w:p w14:paraId="1FFA60A7" w14:textId="77777777" w:rsidR="009F5AA0" w:rsidRPr="00EF1A56" w:rsidRDefault="009F5AA0" w:rsidP="006140E5">
            <w:pPr>
              <w:ind w:left="220" w:right="79"/>
              <w:jc w:val="center"/>
            </w:pPr>
            <w:r w:rsidRPr="00EF1A56">
              <w:rPr>
                <w:i/>
              </w:rPr>
              <w:t xml:space="preserve">Spesa complessiva (€) </w:t>
            </w:r>
            <w:proofErr w:type="spellStart"/>
            <w:r w:rsidRPr="00EF1A56">
              <w:rPr>
                <w:i/>
              </w:rPr>
              <w:t>IVAinclusa</w:t>
            </w:r>
            <w:proofErr w:type="spellEnd"/>
          </w:p>
        </w:tc>
        <w:tc>
          <w:tcPr>
            <w:tcW w:w="630" w:type="pct"/>
          </w:tcPr>
          <w:p w14:paraId="635AA383" w14:textId="77777777" w:rsidR="009F5AA0" w:rsidRPr="00EF1A56" w:rsidRDefault="009F5AA0" w:rsidP="006140E5">
            <w:pPr>
              <w:ind w:left="220" w:right="79"/>
              <w:jc w:val="center"/>
              <w:rPr>
                <w:i/>
              </w:rPr>
            </w:pPr>
          </w:p>
          <w:p w14:paraId="273FB5F4" w14:textId="77777777" w:rsidR="009F5AA0" w:rsidRPr="00EF1A56" w:rsidRDefault="009F5AA0" w:rsidP="006140E5">
            <w:pPr>
              <w:ind w:left="220" w:right="79"/>
              <w:jc w:val="center"/>
              <w:rPr>
                <w:i/>
                <w:color w:val="FF0000"/>
              </w:rPr>
            </w:pPr>
          </w:p>
          <w:p w14:paraId="5234118E" w14:textId="77777777" w:rsidR="009F5AA0" w:rsidRPr="00EF1A56" w:rsidRDefault="009F5AA0" w:rsidP="006140E5">
            <w:pPr>
              <w:ind w:left="220" w:right="79"/>
              <w:jc w:val="center"/>
              <w:rPr>
                <w:i/>
              </w:rPr>
            </w:pPr>
            <w:r w:rsidRPr="00EF1A56">
              <w:rPr>
                <w:i/>
              </w:rPr>
              <w:t>Riferimenti del preventivo /fattura (fornitore, numero, data) o del CME</w:t>
            </w:r>
          </w:p>
        </w:tc>
      </w:tr>
      <w:tr w:rsidR="009F5AA0" w:rsidRPr="00EF1A56" w14:paraId="3ABE4EBB" w14:textId="77777777" w:rsidTr="009F5AA0">
        <w:trPr>
          <w:trHeight w:hRule="exact" w:val="670"/>
        </w:trPr>
        <w:tc>
          <w:tcPr>
            <w:tcW w:w="1430" w:type="pct"/>
            <w:gridSpan w:val="2"/>
          </w:tcPr>
          <w:p w14:paraId="317E6148" w14:textId="2F6C8FEC" w:rsidR="009F5AA0" w:rsidRPr="00EF1A56" w:rsidRDefault="007E5CDC" w:rsidP="006140E5">
            <w:pPr>
              <w:ind w:right="79"/>
            </w:pPr>
            <w:r>
              <w:t xml:space="preserve">a. investimenti in programmi </w:t>
            </w:r>
            <w:r w:rsidRPr="00B169A0">
              <w:rPr>
                <w:rFonts w:eastAsia="Calibri"/>
                <w:lang w:eastAsia="de-DE"/>
              </w:rPr>
              <w:t>informatici necessari alla realizzazione del progetto</w:t>
            </w:r>
          </w:p>
        </w:tc>
        <w:tc>
          <w:tcPr>
            <w:tcW w:w="714" w:type="pct"/>
          </w:tcPr>
          <w:p w14:paraId="5866C6D8" w14:textId="77777777" w:rsidR="009F5AA0" w:rsidRPr="00EF1A56" w:rsidRDefault="009F5AA0" w:rsidP="006140E5">
            <w:pPr>
              <w:ind w:right="79"/>
            </w:pPr>
          </w:p>
        </w:tc>
        <w:tc>
          <w:tcPr>
            <w:tcW w:w="882" w:type="pct"/>
          </w:tcPr>
          <w:p w14:paraId="79E73571" w14:textId="77777777" w:rsidR="009F5AA0" w:rsidRPr="00EF1A56" w:rsidRDefault="009F5AA0" w:rsidP="006140E5">
            <w:pPr>
              <w:ind w:right="79"/>
            </w:pPr>
          </w:p>
        </w:tc>
        <w:tc>
          <w:tcPr>
            <w:tcW w:w="714" w:type="pct"/>
          </w:tcPr>
          <w:p w14:paraId="35FA1C40" w14:textId="77777777" w:rsidR="009F5AA0" w:rsidRPr="00EF1A56" w:rsidRDefault="009F5AA0" w:rsidP="006140E5">
            <w:pPr>
              <w:ind w:left="220" w:right="79"/>
              <w:jc w:val="center"/>
              <w:rPr>
                <w:i/>
              </w:rPr>
            </w:pPr>
          </w:p>
        </w:tc>
        <w:tc>
          <w:tcPr>
            <w:tcW w:w="630" w:type="pct"/>
          </w:tcPr>
          <w:p w14:paraId="571A81D0" w14:textId="77777777" w:rsidR="009F5AA0" w:rsidRPr="00EF1A56" w:rsidRDefault="009F5AA0" w:rsidP="006140E5">
            <w:pPr>
              <w:ind w:left="220" w:right="79"/>
              <w:jc w:val="center"/>
              <w:rPr>
                <w:i/>
              </w:rPr>
            </w:pPr>
          </w:p>
        </w:tc>
        <w:tc>
          <w:tcPr>
            <w:tcW w:w="630" w:type="pct"/>
          </w:tcPr>
          <w:p w14:paraId="2EF2FC1A" w14:textId="77777777" w:rsidR="009F5AA0" w:rsidRPr="00EF1A56" w:rsidRDefault="009F5AA0" w:rsidP="006140E5">
            <w:pPr>
              <w:ind w:left="220" w:right="79"/>
              <w:jc w:val="center"/>
              <w:rPr>
                <w:i/>
              </w:rPr>
            </w:pPr>
          </w:p>
        </w:tc>
      </w:tr>
      <w:tr w:rsidR="009F5AA0" w:rsidRPr="00EF1A56" w14:paraId="3718F3DC" w14:textId="77777777" w:rsidTr="00843E2B">
        <w:trPr>
          <w:trHeight w:hRule="exact" w:val="1035"/>
        </w:trPr>
        <w:tc>
          <w:tcPr>
            <w:tcW w:w="1430" w:type="pct"/>
            <w:gridSpan w:val="2"/>
          </w:tcPr>
          <w:p w14:paraId="31DF3B3E" w14:textId="16D072E6" w:rsidR="009F5AA0" w:rsidRPr="00EF1A56" w:rsidRDefault="007E5CDC" w:rsidP="006140E5">
            <w:pPr>
              <w:ind w:right="79"/>
            </w:pPr>
            <w:r>
              <w:rPr>
                <w:rFonts w:eastAsia="Calibri"/>
                <w:lang w:eastAsia="de-DE"/>
              </w:rPr>
              <w:t xml:space="preserve">b. </w:t>
            </w:r>
            <w:r w:rsidRPr="00B169A0">
              <w:rPr>
                <w:rFonts w:eastAsia="Calibri"/>
                <w:lang w:eastAsia="de-DE"/>
              </w:rPr>
              <w:t>retribuzioni e oneri del personale dipendente e dei docenti, per la parte di effettivo impiego nelle attività di progetto</w:t>
            </w:r>
          </w:p>
        </w:tc>
        <w:tc>
          <w:tcPr>
            <w:tcW w:w="714" w:type="pct"/>
          </w:tcPr>
          <w:p w14:paraId="5BF09529" w14:textId="77777777" w:rsidR="009F5AA0" w:rsidRPr="00EF1A56" w:rsidRDefault="009F5AA0" w:rsidP="006140E5">
            <w:pPr>
              <w:ind w:right="79"/>
            </w:pPr>
          </w:p>
        </w:tc>
        <w:tc>
          <w:tcPr>
            <w:tcW w:w="882" w:type="pct"/>
          </w:tcPr>
          <w:p w14:paraId="3797255B" w14:textId="77777777" w:rsidR="009F5AA0" w:rsidRPr="00EF1A56" w:rsidRDefault="009F5AA0" w:rsidP="006140E5">
            <w:pPr>
              <w:ind w:right="79"/>
            </w:pPr>
          </w:p>
        </w:tc>
        <w:tc>
          <w:tcPr>
            <w:tcW w:w="714" w:type="pct"/>
          </w:tcPr>
          <w:p w14:paraId="3C80D745" w14:textId="77777777" w:rsidR="009F5AA0" w:rsidRPr="00EF1A56" w:rsidRDefault="009F5AA0" w:rsidP="006140E5">
            <w:pPr>
              <w:ind w:left="220" w:right="79"/>
              <w:jc w:val="center"/>
              <w:rPr>
                <w:i/>
              </w:rPr>
            </w:pPr>
          </w:p>
        </w:tc>
        <w:tc>
          <w:tcPr>
            <w:tcW w:w="630" w:type="pct"/>
          </w:tcPr>
          <w:p w14:paraId="35CF4949" w14:textId="77777777" w:rsidR="009F5AA0" w:rsidRPr="00EF1A56" w:rsidRDefault="009F5AA0" w:rsidP="006140E5">
            <w:pPr>
              <w:ind w:left="220" w:right="79"/>
              <w:jc w:val="center"/>
              <w:rPr>
                <w:i/>
              </w:rPr>
            </w:pPr>
          </w:p>
        </w:tc>
        <w:tc>
          <w:tcPr>
            <w:tcW w:w="630" w:type="pct"/>
          </w:tcPr>
          <w:p w14:paraId="6C3B397A" w14:textId="77777777" w:rsidR="009F5AA0" w:rsidRPr="00EF1A56" w:rsidRDefault="009F5AA0" w:rsidP="006140E5">
            <w:pPr>
              <w:ind w:left="220" w:right="79"/>
              <w:jc w:val="center"/>
              <w:rPr>
                <w:i/>
              </w:rPr>
            </w:pPr>
          </w:p>
        </w:tc>
      </w:tr>
      <w:tr w:rsidR="009F5AA0" w:rsidRPr="00EF1A56" w14:paraId="717CB0A0" w14:textId="77777777" w:rsidTr="009F5AA0">
        <w:trPr>
          <w:trHeight w:hRule="exact" w:val="670"/>
        </w:trPr>
        <w:tc>
          <w:tcPr>
            <w:tcW w:w="1430" w:type="pct"/>
            <w:gridSpan w:val="2"/>
          </w:tcPr>
          <w:p w14:paraId="6ED0BADA" w14:textId="093E2D41" w:rsidR="007E5CDC" w:rsidRPr="00B169A0" w:rsidRDefault="007E5CDC" w:rsidP="00843E2B">
            <w:pPr>
              <w:ind w:right="79"/>
              <w:jc w:val="both"/>
              <w:rPr>
                <w:rFonts w:eastAsia="Calibri"/>
                <w:lang w:eastAsia="de-DE"/>
              </w:rPr>
            </w:pPr>
            <w:r>
              <w:t xml:space="preserve">c. </w:t>
            </w:r>
            <w:r>
              <w:rPr>
                <w:rFonts w:eastAsia="Calibri"/>
                <w:lang w:eastAsia="de-DE"/>
              </w:rPr>
              <w:t>spese per consulenze specialistiche strettamente attinenti al progetto</w:t>
            </w:r>
          </w:p>
          <w:p w14:paraId="5350002F" w14:textId="589D3F6C" w:rsidR="009F5AA0" w:rsidRPr="00EF1A56" w:rsidRDefault="009F5AA0" w:rsidP="006140E5">
            <w:pPr>
              <w:ind w:right="79"/>
            </w:pPr>
          </w:p>
        </w:tc>
        <w:tc>
          <w:tcPr>
            <w:tcW w:w="714" w:type="pct"/>
          </w:tcPr>
          <w:p w14:paraId="3F23ECEE" w14:textId="77777777" w:rsidR="009F5AA0" w:rsidRPr="00EF1A56" w:rsidRDefault="009F5AA0" w:rsidP="006140E5">
            <w:pPr>
              <w:ind w:right="79"/>
            </w:pPr>
          </w:p>
        </w:tc>
        <w:tc>
          <w:tcPr>
            <w:tcW w:w="882" w:type="pct"/>
          </w:tcPr>
          <w:p w14:paraId="604548D7" w14:textId="77777777" w:rsidR="009F5AA0" w:rsidRPr="00EF1A56" w:rsidRDefault="009F5AA0" w:rsidP="006140E5">
            <w:pPr>
              <w:ind w:right="79"/>
            </w:pPr>
          </w:p>
        </w:tc>
        <w:tc>
          <w:tcPr>
            <w:tcW w:w="714" w:type="pct"/>
          </w:tcPr>
          <w:p w14:paraId="5D084CE6" w14:textId="77777777" w:rsidR="009F5AA0" w:rsidRPr="00EF1A56" w:rsidRDefault="009F5AA0" w:rsidP="006140E5">
            <w:pPr>
              <w:ind w:left="220" w:right="79"/>
              <w:jc w:val="center"/>
              <w:rPr>
                <w:i/>
              </w:rPr>
            </w:pPr>
          </w:p>
        </w:tc>
        <w:tc>
          <w:tcPr>
            <w:tcW w:w="630" w:type="pct"/>
          </w:tcPr>
          <w:p w14:paraId="227B09DE" w14:textId="77777777" w:rsidR="009F5AA0" w:rsidRPr="00EF1A56" w:rsidRDefault="009F5AA0" w:rsidP="006140E5">
            <w:pPr>
              <w:ind w:left="220" w:right="79"/>
              <w:jc w:val="center"/>
              <w:rPr>
                <w:i/>
              </w:rPr>
            </w:pPr>
          </w:p>
        </w:tc>
        <w:tc>
          <w:tcPr>
            <w:tcW w:w="630" w:type="pct"/>
          </w:tcPr>
          <w:p w14:paraId="65365C38" w14:textId="77777777" w:rsidR="009F5AA0" w:rsidRPr="00EF1A56" w:rsidRDefault="009F5AA0" w:rsidP="006140E5">
            <w:pPr>
              <w:ind w:left="220" w:right="79"/>
              <w:jc w:val="center"/>
              <w:rPr>
                <w:i/>
              </w:rPr>
            </w:pPr>
          </w:p>
        </w:tc>
      </w:tr>
      <w:tr w:rsidR="009F5AA0" w:rsidRPr="00EF1A56" w14:paraId="7772BBA5" w14:textId="77777777" w:rsidTr="009F5AA0">
        <w:trPr>
          <w:trHeight w:hRule="exact" w:val="670"/>
        </w:trPr>
        <w:tc>
          <w:tcPr>
            <w:tcW w:w="1430" w:type="pct"/>
            <w:gridSpan w:val="2"/>
          </w:tcPr>
          <w:p w14:paraId="5790D39F" w14:textId="6CC48DFB" w:rsidR="009F5AA0" w:rsidRPr="00EF1A56" w:rsidRDefault="007E5CDC" w:rsidP="006140E5">
            <w:pPr>
              <w:ind w:right="79"/>
            </w:pPr>
            <w:r>
              <w:t xml:space="preserve">d. </w:t>
            </w:r>
            <w:r w:rsidRPr="00B169A0">
              <w:rPr>
                <w:rFonts w:eastAsia="Calibri"/>
                <w:lang w:eastAsia="de-DE"/>
              </w:rPr>
              <w:t>spese per la costituzione di ATI/ATS</w:t>
            </w:r>
          </w:p>
        </w:tc>
        <w:tc>
          <w:tcPr>
            <w:tcW w:w="714" w:type="pct"/>
          </w:tcPr>
          <w:p w14:paraId="6A13715F" w14:textId="77777777" w:rsidR="009F5AA0" w:rsidRPr="00EF1A56" w:rsidRDefault="009F5AA0" w:rsidP="006140E5">
            <w:pPr>
              <w:ind w:right="79"/>
            </w:pPr>
          </w:p>
        </w:tc>
        <w:tc>
          <w:tcPr>
            <w:tcW w:w="882" w:type="pct"/>
          </w:tcPr>
          <w:p w14:paraId="06F137F6" w14:textId="77777777" w:rsidR="009F5AA0" w:rsidRPr="00EF1A56" w:rsidRDefault="009F5AA0" w:rsidP="006140E5">
            <w:pPr>
              <w:ind w:right="79"/>
            </w:pPr>
          </w:p>
        </w:tc>
        <w:tc>
          <w:tcPr>
            <w:tcW w:w="714" w:type="pct"/>
          </w:tcPr>
          <w:p w14:paraId="6EFC81CD" w14:textId="77777777" w:rsidR="009F5AA0" w:rsidRPr="00EF1A56" w:rsidRDefault="009F5AA0" w:rsidP="006140E5">
            <w:pPr>
              <w:ind w:left="220" w:right="79"/>
              <w:jc w:val="center"/>
              <w:rPr>
                <w:i/>
              </w:rPr>
            </w:pPr>
          </w:p>
        </w:tc>
        <w:tc>
          <w:tcPr>
            <w:tcW w:w="630" w:type="pct"/>
          </w:tcPr>
          <w:p w14:paraId="680C8078" w14:textId="77777777" w:rsidR="009F5AA0" w:rsidRPr="00EF1A56" w:rsidRDefault="009F5AA0" w:rsidP="006140E5">
            <w:pPr>
              <w:ind w:left="220" w:right="79"/>
              <w:jc w:val="center"/>
              <w:rPr>
                <w:i/>
              </w:rPr>
            </w:pPr>
          </w:p>
        </w:tc>
        <w:tc>
          <w:tcPr>
            <w:tcW w:w="630" w:type="pct"/>
          </w:tcPr>
          <w:p w14:paraId="42A9641E" w14:textId="77777777" w:rsidR="009F5AA0" w:rsidRPr="00EF1A56" w:rsidRDefault="009F5AA0" w:rsidP="006140E5">
            <w:pPr>
              <w:ind w:left="220" w:right="79"/>
              <w:jc w:val="center"/>
              <w:rPr>
                <w:i/>
              </w:rPr>
            </w:pPr>
          </w:p>
        </w:tc>
      </w:tr>
      <w:tr w:rsidR="009F5AA0" w:rsidRPr="00EF1A56" w14:paraId="4EBC5A83" w14:textId="77777777" w:rsidTr="009F5AA0">
        <w:trPr>
          <w:trHeight w:hRule="exact" w:val="670"/>
        </w:trPr>
        <w:tc>
          <w:tcPr>
            <w:tcW w:w="1430" w:type="pct"/>
            <w:gridSpan w:val="2"/>
          </w:tcPr>
          <w:p w14:paraId="0795A69A" w14:textId="27AF9835" w:rsidR="009F5AA0" w:rsidRPr="00843E2B" w:rsidRDefault="007E5CDC" w:rsidP="00843E2B">
            <w:pPr>
              <w:ind w:right="79"/>
              <w:jc w:val="both"/>
              <w:rPr>
                <w:rFonts w:eastAsia="Calibri"/>
                <w:lang w:eastAsia="de-DE"/>
              </w:rPr>
            </w:pPr>
            <w:r>
              <w:t xml:space="preserve">e. </w:t>
            </w:r>
            <w:r w:rsidRPr="00B169A0">
              <w:rPr>
                <w:rFonts w:eastAsia="Calibri"/>
                <w:lang w:eastAsia="de-DE"/>
              </w:rPr>
              <w:t>viaggi e trasferte del personale non amministrativo</w:t>
            </w:r>
          </w:p>
        </w:tc>
        <w:tc>
          <w:tcPr>
            <w:tcW w:w="714" w:type="pct"/>
          </w:tcPr>
          <w:p w14:paraId="13250697" w14:textId="77777777" w:rsidR="009F5AA0" w:rsidRPr="00EF1A56" w:rsidRDefault="009F5AA0" w:rsidP="006140E5">
            <w:pPr>
              <w:ind w:right="79"/>
            </w:pPr>
          </w:p>
        </w:tc>
        <w:tc>
          <w:tcPr>
            <w:tcW w:w="882" w:type="pct"/>
          </w:tcPr>
          <w:p w14:paraId="0E7A7B84" w14:textId="77777777" w:rsidR="009F5AA0" w:rsidRPr="00EF1A56" w:rsidRDefault="009F5AA0" w:rsidP="006140E5">
            <w:pPr>
              <w:ind w:right="79"/>
            </w:pPr>
          </w:p>
        </w:tc>
        <w:tc>
          <w:tcPr>
            <w:tcW w:w="714" w:type="pct"/>
          </w:tcPr>
          <w:p w14:paraId="0BE13453" w14:textId="77777777" w:rsidR="009F5AA0" w:rsidRPr="00EF1A56" w:rsidRDefault="009F5AA0" w:rsidP="006140E5">
            <w:pPr>
              <w:ind w:left="220" w:right="79"/>
              <w:jc w:val="center"/>
              <w:rPr>
                <w:i/>
              </w:rPr>
            </w:pPr>
          </w:p>
        </w:tc>
        <w:tc>
          <w:tcPr>
            <w:tcW w:w="630" w:type="pct"/>
          </w:tcPr>
          <w:p w14:paraId="59A0FE8F" w14:textId="77777777" w:rsidR="009F5AA0" w:rsidRPr="00EF1A56" w:rsidRDefault="009F5AA0" w:rsidP="006140E5">
            <w:pPr>
              <w:ind w:left="220" w:right="79"/>
              <w:jc w:val="center"/>
              <w:rPr>
                <w:i/>
              </w:rPr>
            </w:pPr>
          </w:p>
        </w:tc>
        <w:tc>
          <w:tcPr>
            <w:tcW w:w="630" w:type="pct"/>
          </w:tcPr>
          <w:p w14:paraId="1052ACD0" w14:textId="77777777" w:rsidR="009F5AA0" w:rsidRPr="00EF1A56" w:rsidRDefault="009F5AA0" w:rsidP="006140E5">
            <w:pPr>
              <w:ind w:left="220" w:right="79"/>
              <w:jc w:val="center"/>
              <w:rPr>
                <w:i/>
              </w:rPr>
            </w:pPr>
          </w:p>
        </w:tc>
      </w:tr>
      <w:tr w:rsidR="009F5AA0" w:rsidRPr="00EF1A56" w14:paraId="010E00C5" w14:textId="77777777" w:rsidTr="00843E2B">
        <w:trPr>
          <w:trHeight w:hRule="exact" w:val="958"/>
        </w:trPr>
        <w:tc>
          <w:tcPr>
            <w:tcW w:w="1430" w:type="pct"/>
            <w:gridSpan w:val="2"/>
          </w:tcPr>
          <w:p w14:paraId="2AE94136" w14:textId="302E880E" w:rsidR="009F5AA0" w:rsidRPr="00EF1A56" w:rsidRDefault="007E5CDC" w:rsidP="006140E5">
            <w:pPr>
              <w:ind w:right="79"/>
            </w:pPr>
            <w:r>
              <w:t xml:space="preserve">f. </w:t>
            </w:r>
            <w:r w:rsidRPr="00B169A0">
              <w:rPr>
                <w:rFonts w:eastAsia="Calibri"/>
                <w:lang w:eastAsia="de-DE"/>
              </w:rPr>
              <w:t>utilizzo delle attrezzature per la realizzazione dell’operazione: ammortamenti, noleggi e leasing</w:t>
            </w:r>
          </w:p>
        </w:tc>
        <w:tc>
          <w:tcPr>
            <w:tcW w:w="714" w:type="pct"/>
          </w:tcPr>
          <w:p w14:paraId="5177847D" w14:textId="77777777" w:rsidR="009F5AA0" w:rsidRPr="00EF1A56" w:rsidRDefault="009F5AA0" w:rsidP="006140E5">
            <w:pPr>
              <w:ind w:right="79"/>
            </w:pPr>
          </w:p>
        </w:tc>
        <w:tc>
          <w:tcPr>
            <w:tcW w:w="882" w:type="pct"/>
          </w:tcPr>
          <w:p w14:paraId="7122A160" w14:textId="77777777" w:rsidR="009F5AA0" w:rsidRPr="00EF1A56" w:rsidRDefault="009F5AA0" w:rsidP="006140E5">
            <w:pPr>
              <w:ind w:right="79"/>
            </w:pPr>
          </w:p>
        </w:tc>
        <w:tc>
          <w:tcPr>
            <w:tcW w:w="714" w:type="pct"/>
          </w:tcPr>
          <w:p w14:paraId="5895C447" w14:textId="77777777" w:rsidR="009F5AA0" w:rsidRPr="00EF1A56" w:rsidRDefault="009F5AA0" w:rsidP="006140E5">
            <w:pPr>
              <w:ind w:left="220" w:right="79"/>
              <w:jc w:val="center"/>
              <w:rPr>
                <w:i/>
              </w:rPr>
            </w:pPr>
          </w:p>
        </w:tc>
        <w:tc>
          <w:tcPr>
            <w:tcW w:w="630" w:type="pct"/>
          </w:tcPr>
          <w:p w14:paraId="0497C0EC" w14:textId="77777777" w:rsidR="009F5AA0" w:rsidRPr="00EF1A56" w:rsidRDefault="009F5AA0" w:rsidP="006140E5">
            <w:pPr>
              <w:ind w:left="220" w:right="79"/>
              <w:jc w:val="center"/>
              <w:rPr>
                <w:i/>
              </w:rPr>
            </w:pPr>
          </w:p>
        </w:tc>
        <w:tc>
          <w:tcPr>
            <w:tcW w:w="630" w:type="pct"/>
          </w:tcPr>
          <w:p w14:paraId="4CD0CB24" w14:textId="77777777" w:rsidR="009F5AA0" w:rsidRPr="00EF1A56" w:rsidRDefault="009F5AA0" w:rsidP="006140E5">
            <w:pPr>
              <w:ind w:left="220" w:right="79"/>
              <w:jc w:val="center"/>
              <w:rPr>
                <w:i/>
              </w:rPr>
            </w:pPr>
          </w:p>
        </w:tc>
      </w:tr>
      <w:tr w:rsidR="009F5AA0" w:rsidRPr="00EF1A56" w14:paraId="36102CCD" w14:textId="77777777" w:rsidTr="00843E2B">
        <w:trPr>
          <w:trHeight w:hRule="exact" w:val="858"/>
        </w:trPr>
        <w:tc>
          <w:tcPr>
            <w:tcW w:w="1430" w:type="pct"/>
            <w:gridSpan w:val="2"/>
          </w:tcPr>
          <w:p w14:paraId="11402D22" w14:textId="65EC2364" w:rsidR="009F5AA0" w:rsidRPr="00EF1A56" w:rsidRDefault="007E5CDC" w:rsidP="006140E5">
            <w:pPr>
              <w:ind w:right="79"/>
            </w:pPr>
            <w:r>
              <w:t xml:space="preserve">g. </w:t>
            </w:r>
            <w:r w:rsidRPr="00B169A0">
              <w:rPr>
                <w:rFonts w:eastAsia="Calibri"/>
                <w:lang w:eastAsia="de-DE"/>
              </w:rPr>
              <w:t>costi di diffusione per la pubblicizzazione e promozione del progetto</w:t>
            </w:r>
          </w:p>
        </w:tc>
        <w:tc>
          <w:tcPr>
            <w:tcW w:w="714" w:type="pct"/>
          </w:tcPr>
          <w:p w14:paraId="6610213B" w14:textId="77777777" w:rsidR="009F5AA0" w:rsidRPr="00EF1A56" w:rsidRDefault="009F5AA0" w:rsidP="006140E5">
            <w:pPr>
              <w:ind w:right="79"/>
            </w:pPr>
          </w:p>
        </w:tc>
        <w:tc>
          <w:tcPr>
            <w:tcW w:w="882" w:type="pct"/>
          </w:tcPr>
          <w:p w14:paraId="13D7BC66" w14:textId="77777777" w:rsidR="009F5AA0" w:rsidRPr="00EF1A56" w:rsidRDefault="009F5AA0" w:rsidP="006140E5">
            <w:pPr>
              <w:ind w:right="79"/>
            </w:pPr>
          </w:p>
        </w:tc>
        <w:tc>
          <w:tcPr>
            <w:tcW w:w="714" w:type="pct"/>
          </w:tcPr>
          <w:p w14:paraId="56635CAF" w14:textId="77777777" w:rsidR="009F5AA0" w:rsidRPr="00EF1A56" w:rsidRDefault="009F5AA0" w:rsidP="006140E5">
            <w:pPr>
              <w:ind w:left="220" w:right="79"/>
              <w:jc w:val="center"/>
              <w:rPr>
                <w:i/>
              </w:rPr>
            </w:pPr>
          </w:p>
        </w:tc>
        <w:tc>
          <w:tcPr>
            <w:tcW w:w="630" w:type="pct"/>
          </w:tcPr>
          <w:p w14:paraId="3CE7984A" w14:textId="77777777" w:rsidR="009F5AA0" w:rsidRPr="00EF1A56" w:rsidRDefault="009F5AA0" w:rsidP="006140E5">
            <w:pPr>
              <w:ind w:left="220" w:right="79"/>
              <w:jc w:val="center"/>
              <w:rPr>
                <w:i/>
              </w:rPr>
            </w:pPr>
          </w:p>
        </w:tc>
        <w:tc>
          <w:tcPr>
            <w:tcW w:w="630" w:type="pct"/>
          </w:tcPr>
          <w:p w14:paraId="1BCA2C3F" w14:textId="77777777" w:rsidR="009F5AA0" w:rsidRPr="00EF1A56" w:rsidRDefault="009F5AA0" w:rsidP="006140E5">
            <w:pPr>
              <w:ind w:left="220" w:right="79"/>
              <w:jc w:val="center"/>
              <w:rPr>
                <w:i/>
              </w:rPr>
            </w:pPr>
          </w:p>
        </w:tc>
      </w:tr>
      <w:tr w:rsidR="009F5AA0" w:rsidRPr="00EF1A56" w14:paraId="50939992" w14:textId="77777777" w:rsidTr="009F5AA0">
        <w:trPr>
          <w:trHeight w:hRule="exact" w:val="667"/>
        </w:trPr>
        <w:tc>
          <w:tcPr>
            <w:tcW w:w="3740" w:type="pct"/>
            <w:gridSpan w:val="5"/>
            <w:vAlign w:val="bottom"/>
          </w:tcPr>
          <w:p w14:paraId="25938BFE" w14:textId="77777777" w:rsidR="009F5AA0" w:rsidRPr="00EF1A56" w:rsidRDefault="009F5AA0" w:rsidP="006140E5">
            <w:pPr>
              <w:ind w:right="79"/>
              <w:rPr>
                <w:sz w:val="11"/>
                <w:szCs w:val="11"/>
              </w:rPr>
            </w:pPr>
          </w:p>
          <w:p w14:paraId="286E48BF" w14:textId="18E1C3B5" w:rsidR="009F5AA0" w:rsidRPr="00EF1A56" w:rsidRDefault="0095376E" w:rsidP="006140E5">
            <w:pPr>
              <w:ind w:right="79"/>
              <w:rPr>
                <w:b/>
              </w:rPr>
            </w:pPr>
            <w:r>
              <w:rPr>
                <w:b/>
                <w:spacing w:val="1"/>
              </w:rPr>
              <w:t>h. S</w:t>
            </w:r>
            <w:r w:rsidR="009F5AA0" w:rsidRPr="00EF1A56">
              <w:rPr>
                <w:b/>
              </w:rPr>
              <w:t>p</w:t>
            </w:r>
            <w:r w:rsidR="009F5AA0" w:rsidRPr="00EF1A56">
              <w:rPr>
                <w:b/>
                <w:spacing w:val="-1"/>
              </w:rPr>
              <w:t>e</w:t>
            </w:r>
            <w:r w:rsidR="009F5AA0" w:rsidRPr="00EF1A56">
              <w:rPr>
                <w:b/>
              </w:rPr>
              <w:t>se g</w:t>
            </w:r>
            <w:r w:rsidR="009F5AA0" w:rsidRPr="00EF1A56">
              <w:rPr>
                <w:b/>
                <w:spacing w:val="-1"/>
              </w:rPr>
              <w:t>e</w:t>
            </w:r>
            <w:r w:rsidR="009F5AA0" w:rsidRPr="00EF1A56">
              <w:rPr>
                <w:b/>
              </w:rPr>
              <w:t>n</w:t>
            </w:r>
            <w:r w:rsidR="009F5AA0" w:rsidRPr="00EF1A56">
              <w:rPr>
                <w:b/>
                <w:spacing w:val="-1"/>
              </w:rPr>
              <w:t>e</w:t>
            </w:r>
            <w:r w:rsidR="009F5AA0" w:rsidRPr="00EF1A56">
              <w:rPr>
                <w:b/>
                <w:spacing w:val="1"/>
              </w:rPr>
              <w:t>r</w:t>
            </w:r>
            <w:r w:rsidR="009F5AA0" w:rsidRPr="00EF1A56">
              <w:rPr>
                <w:b/>
                <w:spacing w:val="-1"/>
              </w:rPr>
              <w:t>a</w:t>
            </w:r>
            <w:r w:rsidR="009F5AA0" w:rsidRPr="00EF1A56">
              <w:rPr>
                <w:b/>
              </w:rPr>
              <w:t xml:space="preserve">li (max </w:t>
            </w:r>
            <w:r>
              <w:rPr>
                <w:b/>
              </w:rPr>
              <w:t>12</w:t>
            </w:r>
            <w:r w:rsidR="009F5AA0" w:rsidRPr="00EF1A56">
              <w:rPr>
                <w:b/>
              </w:rPr>
              <w:t>%)</w:t>
            </w:r>
          </w:p>
        </w:tc>
        <w:tc>
          <w:tcPr>
            <w:tcW w:w="630" w:type="pct"/>
          </w:tcPr>
          <w:p w14:paraId="29E98714" w14:textId="77777777" w:rsidR="009F5AA0" w:rsidRPr="00EF1A56" w:rsidRDefault="009F5AA0" w:rsidP="006140E5">
            <w:pPr>
              <w:ind w:right="79"/>
            </w:pPr>
          </w:p>
        </w:tc>
        <w:tc>
          <w:tcPr>
            <w:tcW w:w="630" w:type="pct"/>
          </w:tcPr>
          <w:p w14:paraId="7EEFCCE0" w14:textId="77777777" w:rsidR="009F5AA0" w:rsidRPr="00EF1A56" w:rsidRDefault="009F5AA0" w:rsidP="006140E5">
            <w:pPr>
              <w:ind w:right="79"/>
            </w:pPr>
          </w:p>
        </w:tc>
      </w:tr>
      <w:tr w:rsidR="009F5AA0" w:rsidRPr="00EF1A56" w14:paraId="7BB5B895" w14:textId="77777777" w:rsidTr="009F5AA0">
        <w:trPr>
          <w:trHeight w:hRule="exact" w:val="670"/>
        </w:trPr>
        <w:tc>
          <w:tcPr>
            <w:tcW w:w="1430" w:type="pct"/>
            <w:gridSpan w:val="2"/>
            <w:vAlign w:val="bottom"/>
          </w:tcPr>
          <w:p w14:paraId="49775AF8" w14:textId="77777777" w:rsidR="009F5AA0" w:rsidRPr="00EF1A56" w:rsidRDefault="009F5AA0" w:rsidP="006140E5">
            <w:pPr>
              <w:ind w:right="79"/>
            </w:pPr>
            <w:r w:rsidRPr="00EF1A56">
              <w:rPr>
                <w:b/>
                <w:bCs/>
                <w:spacing w:val="-1"/>
              </w:rPr>
              <w:t>T</w:t>
            </w:r>
            <w:r w:rsidRPr="00EF1A56">
              <w:rPr>
                <w:b/>
                <w:bCs/>
                <w:spacing w:val="1"/>
              </w:rPr>
              <w:t>O</w:t>
            </w:r>
            <w:r w:rsidRPr="00EF1A56">
              <w:rPr>
                <w:b/>
                <w:bCs/>
                <w:spacing w:val="-1"/>
              </w:rPr>
              <w:t>TAL</w:t>
            </w:r>
            <w:r w:rsidRPr="00EF1A56">
              <w:rPr>
                <w:b/>
                <w:bCs/>
              </w:rPr>
              <w:t>E</w:t>
            </w:r>
            <w:r w:rsidRPr="00EF1A56">
              <w:rPr>
                <w:b/>
                <w:bCs/>
                <w:spacing w:val="-1"/>
              </w:rPr>
              <w:t xml:space="preserve"> </w:t>
            </w:r>
            <w:r w:rsidRPr="00EF1A56">
              <w:rPr>
                <w:b/>
                <w:bCs/>
                <w:spacing w:val="1"/>
              </w:rPr>
              <w:t>(</w:t>
            </w:r>
            <w:r w:rsidRPr="00EF1A56">
              <w:rPr>
                <w:b/>
                <w:bCs/>
              </w:rPr>
              <w:t>€)</w:t>
            </w:r>
          </w:p>
        </w:tc>
        <w:tc>
          <w:tcPr>
            <w:tcW w:w="714" w:type="pct"/>
          </w:tcPr>
          <w:p w14:paraId="02E9A946" w14:textId="77777777" w:rsidR="009F5AA0" w:rsidRPr="00EF1A56" w:rsidRDefault="009F5AA0" w:rsidP="006140E5">
            <w:pPr>
              <w:ind w:right="79"/>
            </w:pPr>
          </w:p>
        </w:tc>
        <w:tc>
          <w:tcPr>
            <w:tcW w:w="882" w:type="pct"/>
          </w:tcPr>
          <w:p w14:paraId="590F995A" w14:textId="77777777" w:rsidR="009F5AA0" w:rsidRPr="00EF1A56" w:rsidRDefault="009F5AA0" w:rsidP="006140E5">
            <w:pPr>
              <w:ind w:right="79"/>
            </w:pPr>
          </w:p>
        </w:tc>
        <w:tc>
          <w:tcPr>
            <w:tcW w:w="714" w:type="pct"/>
          </w:tcPr>
          <w:p w14:paraId="467AF102" w14:textId="77777777" w:rsidR="009F5AA0" w:rsidRPr="00EF1A56" w:rsidRDefault="009F5AA0" w:rsidP="006140E5">
            <w:pPr>
              <w:ind w:right="79"/>
            </w:pPr>
          </w:p>
        </w:tc>
        <w:tc>
          <w:tcPr>
            <w:tcW w:w="630" w:type="pct"/>
          </w:tcPr>
          <w:p w14:paraId="757CA600" w14:textId="77777777" w:rsidR="009F5AA0" w:rsidRPr="00EF1A56" w:rsidRDefault="009F5AA0" w:rsidP="006140E5">
            <w:pPr>
              <w:ind w:right="79"/>
            </w:pPr>
          </w:p>
        </w:tc>
        <w:tc>
          <w:tcPr>
            <w:tcW w:w="630" w:type="pct"/>
          </w:tcPr>
          <w:p w14:paraId="49F94AC1" w14:textId="77777777" w:rsidR="009F5AA0" w:rsidRPr="00EF1A56" w:rsidRDefault="009F5AA0" w:rsidP="006140E5">
            <w:pPr>
              <w:ind w:right="79"/>
            </w:pPr>
          </w:p>
        </w:tc>
      </w:tr>
    </w:tbl>
    <w:p w14:paraId="0577309B" w14:textId="77777777" w:rsidR="003151F2" w:rsidRPr="00EF1A56" w:rsidRDefault="003151F2" w:rsidP="006140E5">
      <w:pPr>
        <w:ind w:right="79"/>
        <w:rPr>
          <w:sz w:val="20"/>
          <w:szCs w:val="20"/>
        </w:rPr>
      </w:pPr>
    </w:p>
    <w:p w14:paraId="4890632E" w14:textId="77777777" w:rsidR="003151F2" w:rsidRPr="00EF1A56" w:rsidRDefault="003151F2" w:rsidP="006140E5">
      <w:pPr>
        <w:ind w:right="79"/>
        <w:rPr>
          <w:sz w:val="20"/>
          <w:szCs w:val="20"/>
        </w:rPr>
      </w:pPr>
    </w:p>
    <w:p w14:paraId="6639B061" w14:textId="77777777" w:rsidR="003151F2" w:rsidRPr="00EF1A56" w:rsidRDefault="003151F2" w:rsidP="006140E5">
      <w:pPr>
        <w:ind w:right="79"/>
        <w:rPr>
          <w:sz w:val="20"/>
          <w:szCs w:val="20"/>
        </w:rPr>
      </w:pPr>
    </w:p>
    <w:p w14:paraId="4E305CD1" w14:textId="77777777" w:rsidR="003151F2" w:rsidRPr="00EF1A56" w:rsidRDefault="003151F2" w:rsidP="006140E5">
      <w:pPr>
        <w:ind w:right="79"/>
        <w:rPr>
          <w:sz w:val="20"/>
          <w:szCs w:val="20"/>
        </w:rPr>
      </w:pPr>
    </w:p>
    <w:p w14:paraId="3065A720" w14:textId="77777777" w:rsidR="003151F2" w:rsidRPr="00EF1A56" w:rsidRDefault="003151F2" w:rsidP="006140E5">
      <w:pPr>
        <w:ind w:right="79"/>
        <w:rPr>
          <w:sz w:val="26"/>
          <w:szCs w:val="26"/>
        </w:rPr>
      </w:pPr>
    </w:p>
    <w:p w14:paraId="46C9515D" w14:textId="77777777" w:rsidR="003151F2" w:rsidRPr="00EF1A56" w:rsidRDefault="00FA33F4" w:rsidP="006140E5">
      <w:pPr>
        <w:tabs>
          <w:tab w:val="left" w:pos="7000"/>
        </w:tabs>
        <w:ind w:left="193" w:right="79"/>
      </w:pPr>
      <w:r w:rsidRPr="00EF1A56">
        <w:rPr>
          <w:spacing w:val="-1"/>
          <w:position w:val="-1"/>
        </w:rPr>
        <w:t>D</w:t>
      </w:r>
      <w:r w:rsidRPr="00EF1A56">
        <w:rPr>
          <w:position w:val="-1"/>
        </w:rPr>
        <w:t>a</w:t>
      </w:r>
      <w:r w:rsidRPr="00EF1A56">
        <w:rPr>
          <w:spacing w:val="1"/>
          <w:position w:val="-1"/>
        </w:rPr>
        <w:t>t</w:t>
      </w:r>
      <w:r w:rsidRPr="00EF1A56">
        <w:rPr>
          <w:position w:val="-1"/>
        </w:rPr>
        <w:t>a</w:t>
      </w:r>
      <w:r w:rsidRPr="00EF1A56">
        <w:rPr>
          <w:spacing w:val="-2"/>
          <w:position w:val="-1"/>
        </w:rPr>
        <w:t>…</w:t>
      </w:r>
      <w:r w:rsidRPr="00EF1A56">
        <w:rPr>
          <w:position w:val="-1"/>
        </w:rPr>
        <w:t>……......</w:t>
      </w:r>
      <w:r w:rsidRPr="00EF1A56">
        <w:rPr>
          <w:spacing w:val="-2"/>
          <w:position w:val="-1"/>
        </w:rPr>
        <w:t>.</w:t>
      </w:r>
      <w:r w:rsidRPr="00EF1A56">
        <w:rPr>
          <w:position w:val="-1"/>
        </w:rPr>
        <w:t>...........</w:t>
      </w:r>
      <w:r w:rsidRPr="00EF1A56">
        <w:rPr>
          <w:spacing w:val="-2"/>
          <w:position w:val="-1"/>
        </w:rPr>
        <w:t>.</w:t>
      </w:r>
      <w:r w:rsidRPr="00EF1A56">
        <w:rPr>
          <w:position w:val="-1"/>
        </w:rPr>
        <w:t>.....</w:t>
      </w:r>
      <w:r w:rsidRPr="00EF1A56">
        <w:rPr>
          <w:spacing w:val="-2"/>
          <w:position w:val="-1"/>
        </w:rPr>
        <w:t>.</w:t>
      </w:r>
      <w:r w:rsidRPr="00EF1A56">
        <w:rPr>
          <w:position w:val="-1"/>
        </w:rPr>
        <w:t>.....</w:t>
      </w:r>
      <w:r w:rsidRPr="00EF1A56">
        <w:rPr>
          <w:position w:val="-1"/>
        </w:rPr>
        <w:tab/>
      </w:r>
      <w:r w:rsidR="005813B2" w:rsidRPr="00EF1A56">
        <w:rPr>
          <w:position w:val="-1"/>
        </w:rPr>
        <w:t xml:space="preserve">Il Legale Rappresentante/ </w:t>
      </w:r>
      <w:r w:rsidRPr="00EF1A56">
        <w:rPr>
          <w:spacing w:val="-4"/>
          <w:position w:val="-1"/>
        </w:rPr>
        <w:t>I</w:t>
      </w:r>
      <w:r w:rsidRPr="00EF1A56">
        <w:rPr>
          <w:position w:val="-1"/>
        </w:rPr>
        <w:t>l</w:t>
      </w:r>
      <w:r w:rsidRPr="00EF1A56">
        <w:rPr>
          <w:spacing w:val="1"/>
          <w:position w:val="-1"/>
        </w:rPr>
        <w:t xml:space="preserve"> </w:t>
      </w:r>
      <w:proofErr w:type="gramStart"/>
      <w:r w:rsidRPr="00EF1A56">
        <w:rPr>
          <w:spacing w:val="2"/>
          <w:position w:val="-1"/>
        </w:rPr>
        <w:t>T</w:t>
      </w:r>
      <w:r w:rsidRPr="00EF1A56">
        <w:rPr>
          <w:position w:val="-1"/>
        </w:rPr>
        <w:t>ecn</w:t>
      </w:r>
      <w:r w:rsidRPr="00EF1A56">
        <w:rPr>
          <w:spacing w:val="-1"/>
          <w:position w:val="-1"/>
        </w:rPr>
        <w:t>i</w:t>
      </w:r>
      <w:r w:rsidRPr="00EF1A56">
        <w:rPr>
          <w:position w:val="-1"/>
        </w:rPr>
        <w:t>co</w:t>
      </w:r>
      <w:r w:rsidRPr="00EF1A56">
        <w:rPr>
          <w:spacing w:val="-1"/>
          <w:position w:val="-1"/>
        </w:rPr>
        <w:t>(</w:t>
      </w:r>
      <w:proofErr w:type="gramEnd"/>
      <w:r w:rsidRPr="00EF1A56">
        <w:rPr>
          <w:position w:val="-1"/>
        </w:rPr>
        <w:t>*)</w:t>
      </w:r>
    </w:p>
    <w:p w14:paraId="3443355A" w14:textId="77777777" w:rsidR="003151F2" w:rsidRPr="00EF1A56" w:rsidRDefault="003151F2" w:rsidP="006140E5">
      <w:pPr>
        <w:ind w:right="79"/>
        <w:rPr>
          <w:sz w:val="13"/>
          <w:szCs w:val="13"/>
        </w:rPr>
      </w:pPr>
    </w:p>
    <w:p w14:paraId="11628C00" w14:textId="77777777" w:rsidR="003151F2" w:rsidRPr="00EF1A56" w:rsidRDefault="003151F2" w:rsidP="006140E5">
      <w:pPr>
        <w:ind w:right="79"/>
        <w:rPr>
          <w:sz w:val="20"/>
          <w:szCs w:val="20"/>
        </w:rPr>
      </w:pPr>
    </w:p>
    <w:p w14:paraId="0CA1885C" w14:textId="72BE66E2" w:rsidR="005813B2" w:rsidRPr="00EF1A56" w:rsidRDefault="005813B2" w:rsidP="006140E5">
      <w:pPr>
        <w:ind w:right="79"/>
        <w:rPr>
          <w:sz w:val="20"/>
          <w:szCs w:val="20"/>
        </w:rPr>
      </w:pPr>
      <w:r w:rsidRPr="00EF1A56">
        <w:rPr>
          <w:noProof/>
        </w:rPr>
        <mc:AlternateContent>
          <mc:Choice Requires="wpg">
            <w:drawing>
              <wp:anchor distT="0" distB="0" distL="114300" distR="114300" simplePos="0" relativeHeight="251581440" behindDoc="1" locked="0" layoutInCell="1" allowOverlap="1" wp14:anchorId="3874CC80" wp14:editId="73D62336">
                <wp:simplePos x="0" y="0"/>
                <wp:positionH relativeFrom="page">
                  <wp:posOffset>5532574</wp:posOffset>
                </wp:positionH>
                <wp:positionV relativeFrom="paragraph">
                  <wp:posOffset>60325</wp:posOffset>
                </wp:positionV>
                <wp:extent cx="1605915" cy="1270"/>
                <wp:effectExtent l="0" t="0" r="13335" b="17780"/>
                <wp:wrapNone/>
                <wp:docPr id="394"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270"/>
                          <a:chOff x="2722" y="-227"/>
                          <a:chExt cx="2529" cy="2"/>
                        </a:xfrm>
                      </wpg:grpSpPr>
                      <wps:wsp>
                        <wps:cNvPr id="395" name="Freeform 382"/>
                        <wps:cNvSpPr>
                          <a:spLocks/>
                        </wps:cNvSpPr>
                        <wps:spPr bwMode="auto">
                          <a:xfrm>
                            <a:off x="2722" y="-227"/>
                            <a:ext cx="2529" cy="2"/>
                          </a:xfrm>
                          <a:custGeom>
                            <a:avLst/>
                            <a:gdLst>
                              <a:gd name="T0" fmla="+- 0 2722 2722"/>
                              <a:gd name="T1" fmla="*/ T0 w 2529"/>
                              <a:gd name="T2" fmla="+- 0 5251 2722"/>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04B78" id="Group 381" o:spid="_x0000_s1026" style="position:absolute;margin-left:435.65pt;margin-top:4.75pt;width:126.45pt;height:.1pt;z-index:-251735040;mso-position-horizontal-relative:page" coordorigin="2722,-227" coordsize="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">
                <v:shape id="Freeform 382" o:spid="_x0000_s1027" style="position:absolute;left:2722;top:-227;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" path="m,l2529,e" filled="f" strokeweight=".15578mm">
                  <v:path arrowok="t" o:connecttype="custom" o:connectlocs="0,0;2529,0" o:connectangles="0,0"/>
                </v:shape>
                <w10:wrap anchorx="page"/>
              </v:group>
            </w:pict>
          </mc:Fallback>
        </mc:AlternateContent>
      </w:r>
    </w:p>
    <w:p w14:paraId="2BF8F948" w14:textId="77777777" w:rsidR="003151F2" w:rsidRPr="00EF1A56" w:rsidRDefault="005813B2" w:rsidP="006140E5">
      <w:pPr>
        <w:ind w:right="79"/>
        <w:rPr>
          <w:sz w:val="20"/>
          <w:szCs w:val="20"/>
        </w:rPr>
      </w:pPr>
      <w:r w:rsidRPr="00EF1A56">
        <w:rPr>
          <w:sz w:val="20"/>
          <w:szCs w:val="20"/>
        </w:rPr>
        <w:tab/>
      </w:r>
      <w:r w:rsidRPr="00EF1A56">
        <w:rPr>
          <w:sz w:val="20"/>
          <w:szCs w:val="20"/>
        </w:rPr>
        <w:tab/>
      </w:r>
    </w:p>
    <w:p w14:paraId="097FFA0E" w14:textId="77777777" w:rsidR="003151F2" w:rsidRPr="00EF1A56" w:rsidRDefault="00FA33F4" w:rsidP="006140E5">
      <w:pPr>
        <w:ind w:left="193" w:right="79"/>
        <w:rPr>
          <w:sz w:val="20"/>
          <w:szCs w:val="20"/>
        </w:rPr>
      </w:pPr>
      <w:r w:rsidRPr="00EF1A56">
        <w:rPr>
          <w:spacing w:val="1"/>
          <w:sz w:val="20"/>
          <w:szCs w:val="20"/>
        </w:rPr>
        <w:t>(</w:t>
      </w:r>
      <w:r w:rsidRPr="00EF1A56">
        <w:rPr>
          <w:spacing w:val="-4"/>
          <w:sz w:val="20"/>
          <w:szCs w:val="20"/>
        </w:rPr>
        <w:t>*</w:t>
      </w:r>
      <w:r w:rsidRPr="00EF1A56">
        <w:rPr>
          <w:sz w:val="20"/>
          <w:szCs w:val="20"/>
        </w:rPr>
        <w:t>)</w:t>
      </w:r>
      <w:r w:rsidRPr="00EF1A56">
        <w:rPr>
          <w:spacing w:val="-1"/>
          <w:sz w:val="20"/>
          <w:szCs w:val="20"/>
        </w:rPr>
        <w:t xml:space="preserve"> </w:t>
      </w:r>
      <w:r w:rsidRPr="00EF1A56">
        <w:rPr>
          <w:spacing w:val="2"/>
          <w:sz w:val="20"/>
          <w:szCs w:val="20"/>
        </w:rPr>
        <w:t>F</w:t>
      </w:r>
      <w:r w:rsidRPr="00EF1A56">
        <w:rPr>
          <w:sz w:val="20"/>
          <w:szCs w:val="20"/>
        </w:rPr>
        <w:t>i</w:t>
      </w:r>
      <w:r w:rsidRPr="00EF1A56">
        <w:rPr>
          <w:spacing w:val="3"/>
          <w:sz w:val="20"/>
          <w:szCs w:val="20"/>
        </w:rPr>
        <w:t>r</w:t>
      </w:r>
      <w:r w:rsidRPr="00EF1A56">
        <w:rPr>
          <w:spacing w:val="-4"/>
          <w:sz w:val="20"/>
          <w:szCs w:val="20"/>
        </w:rPr>
        <w:t>m</w:t>
      </w:r>
      <w:r w:rsidRPr="00EF1A56">
        <w:rPr>
          <w:sz w:val="20"/>
          <w:szCs w:val="20"/>
        </w:rPr>
        <w:t>a</w:t>
      </w:r>
      <w:r w:rsidRPr="00EF1A56">
        <w:rPr>
          <w:spacing w:val="-4"/>
          <w:sz w:val="20"/>
          <w:szCs w:val="20"/>
        </w:rPr>
        <w:t xml:space="preserve"> </w:t>
      </w:r>
      <w:r w:rsidRPr="00EF1A56">
        <w:rPr>
          <w:spacing w:val="-1"/>
          <w:sz w:val="20"/>
          <w:szCs w:val="20"/>
        </w:rPr>
        <w:t>s</w:t>
      </w:r>
      <w:r w:rsidRPr="00EF1A56">
        <w:rPr>
          <w:spacing w:val="3"/>
          <w:sz w:val="20"/>
          <w:szCs w:val="20"/>
        </w:rPr>
        <w:t>e</w:t>
      </w:r>
      <w:r w:rsidRPr="00EF1A56">
        <w:rPr>
          <w:spacing w:val="-1"/>
          <w:sz w:val="20"/>
          <w:szCs w:val="20"/>
        </w:rPr>
        <w:t>m</w:t>
      </w:r>
      <w:r w:rsidRPr="00EF1A56">
        <w:rPr>
          <w:spacing w:val="1"/>
          <w:sz w:val="20"/>
          <w:szCs w:val="20"/>
        </w:rPr>
        <w:t>p</w:t>
      </w:r>
      <w:r w:rsidRPr="00EF1A56">
        <w:rPr>
          <w:sz w:val="20"/>
          <w:szCs w:val="20"/>
        </w:rPr>
        <w:t>lice</w:t>
      </w:r>
      <w:r w:rsidRPr="00EF1A56">
        <w:rPr>
          <w:spacing w:val="-6"/>
          <w:sz w:val="20"/>
          <w:szCs w:val="20"/>
        </w:rPr>
        <w:t xml:space="preserve"> </w:t>
      </w:r>
      <w:r w:rsidRPr="00EF1A56">
        <w:rPr>
          <w:sz w:val="20"/>
          <w:szCs w:val="20"/>
        </w:rPr>
        <w:t>a</w:t>
      </w:r>
      <w:r w:rsidRPr="00EF1A56">
        <w:rPr>
          <w:spacing w:val="2"/>
          <w:sz w:val="20"/>
          <w:szCs w:val="20"/>
        </w:rPr>
        <w:t>l</w:t>
      </w:r>
      <w:r w:rsidRPr="00EF1A56">
        <w:rPr>
          <w:sz w:val="20"/>
          <w:szCs w:val="20"/>
        </w:rPr>
        <w:t>l</w:t>
      </w:r>
      <w:r w:rsidRPr="00EF1A56">
        <w:rPr>
          <w:spacing w:val="2"/>
          <w:sz w:val="20"/>
          <w:szCs w:val="20"/>
        </w:rPr>
        <w:t>e</w:t>
      </w:r>
      <w:r w:rsidRPr="00EF1A56">
        <w:rPr>
          <w:spacing w:val="-1"/>
          <w:sz w:val="20"/>
          <w:szCs w:val="20"/>
        </w:rPr>
        <w:t>g</w:t>
      </w:r>
      <w:r w:rsidRPr="00EF1A56">
        <w:rPr>
          <w:spacing w:val="3"/>
          <w:sz w:val="20"/>
          <w:szCs w:val="20"/>
        </w:rPr>
        <w:t>a</w:t>
      </w:r>
      <w:r w:rsidRPr="00EF1A56">
        <w:rPr>
          <w:spacing w:val="-1"/>
          <w:sz w:val="20"/>
          <w:szCs w:val="20"/>
        </w:rPr>
        <w:t>n</w:t>
      </w:r>
      <w:r w:rsidRPr="00EF1A56">
        <w:rPr>
          <w:spacing w:val="1"/>
          <w:sz w:val="20"/>
          <w:szCs w:val="20"/>
        </w:rPr>
        <w:t>d</w:t>
      </w:r>
      <w:r w:rsidRPr="00EF1A56">
        <w:rPr>
          <w:sz w:val="20"/>
          <w:szCs w:val="20"/>
        </w:rPr>
        <w:t>o</w:t>
      </w:r>
      <w:r w:rsidRPr="00EF1A56">
        <w:rPr>
          <w:spacing w:val="-7"/>
          <w:sz w:val="20"/>
          <w:szCs w:val="20"/>
        </w:rPr>
        <w:t xml:space="preserve"> </w:t>
      </w:r>
      <w:r w:rsidRPr="00EF1A56">
        <w:rPr>
          <w:sz w:val="20"/>
          <w:szCs w:val="20"/>
        </w:rPr>
        <w:t>c</w:t>
      </w:r>
      <w:r w:rsidRPr="00EF1A56">
        <w:rPr>
          <w:spacing w:val="1"/>
          <w:sz w:val="20"/>
          <w:szCs w:val="20"/>
        </w:rPr>
        <w:t>op</w:t>
      </w:r>
      <w:r w:rsidRPr="00EF1A56">
        <w:rPr>
          <w:sz w:val="20"/>
          <w:szCs w:val="20"/>
        </w:rPr>
        <w:t>ia</w:t>
      </w:r>
      <w:r w:rsidRPr="00EF1A56">
        <w:rPr>
          <w:spacing w:val="-4"/>
          <w:sz w:val="20"/>
          <w:szCs w:val="20"/>
        </w:rPr>
        <w:t xml:space="preserve"> </w:t>
      </w:r>
      <w:r w:rsidRPr="00EF1A56">
        <w:rPr>
          <w:spacing w:val="-2"/>
          <w:sz w:val="20"/>
          <w:szCs w:val="20"/>
        </w:rPr>
        <w:t>f</w:t>
      </w:r>
      <w:r w:rsidRPr="00EF1A56">
        <w:rPr>
          <w:spacing w:val="1"/>
          <w:sz w:val="20"/>
          <w:szCs w:val="20"/>
        </w:rPr>
        <w:t>o</w:t>
      </w:r>
      <w:r w:rsidRPr="00EF1A56">
        <w:rPr>
          <w:sz w:val="20"/>
          <w:szCs w:val="20"/>
        </w:rPr>
        <w:t>t</w:t>
      </w:r>
      <w:r w:rsidRPr="00EF1A56">
        <w:rPr>
          <w:spacing w:val="1"/>
          <w:sz w:val="20"/>
          <w:szCs w:val="20"/>
        </w:rPr>
        <w:t>o</w:t>
      </w:r>
      <w:r w:rsidRPr="00EF1A56">
        <w:rPr>
          <w:spacing w:val="-1"/>
          <w:sz w:val="20"/>
          <w:szCs w:val="20"/>
        </w:rPr>
        <w:t>s</w:t>
      </w:r>
      <w:r w:rsidRPr="00EF1A56">
        <w:rPr>
          <w:sz w:val="20"/>
          <w:szCs w:val="20"/>
        </w:rPr>
        <w:t>tatica</w:t>
      </w:r>
      <w:r w:rsidRPr="00EF1A56">
        <w:rPr>
          <w:spacing w:val="-7"/>
          <w:sz w:val="20"/>
          <w:szCs w:val="20"/>
        </w:rPr>
        <w:t xml:space="preserve"> </w:t>
      </w:r>
      <w:r w:rsidRPr="00EF1A56">
        <w:rPr>
          <w:spacing w:val="1"/>
          <w:sz w:val="20"/>
          <w:szCs w:val="20"/>
        </w:rPr>
        <w:t>d</w:t>
      </w:r>
      <w:r w:rsidRPr="00EF1A56">
        <w:rPr>
          <w:sz w:val="20"/>
          <w:szCs w:val="20"/>
        </w:rPr>
        <w:t>i</w:t>
      </w:r>
      <w:r w:rsidRPr="00EF1A56">
        <w:rPr>
          <w:spacing w:val="-2"/>
          <w:sz w:val="20"/>
          <w:szCs w:val="20"/>
        </w:rPr>
        <w:t xml:space="preserve"> </w:t>
      </w:r>
      <w:r w:rsidRPr="00EF1A56">
        <w:rPr>
          <w:spacing w:val="-1"/>
          <w:sz w:val="20"/>
          <w:szCs w:val="20"/>
        </w:rPr>
        <w:t>v</w:t>
      </w:r>
      <w:r w:rsidRPr="00EF1A56">
        <w:rPr>
          <w:sz w:val="20"/>
          <w:szCs w:val="20"/>
        </w:rPr>
        <w:t>ali</w:t>
      </w:r>
      <w:r w:rsidRPr="00EF1A56">
        <w:rPr>
          <w:spacing w:val="1"/>
          <w:sz w:val="20"/>
          <w:szCs w:val="20"/>
        </w:rPr>
        <w:t>d</w:t>
      </w:r>
      <w:r w:rsidRPr="00EF1A56">
        <w:rPr>
          <w:sz w:val="20"/>
          <w:szCs w:val="20"/>
        </w:rPr>
        <w:t>o</w:t>
      </w:r>
      <w:r w:rsidRPr="00EF1A56">
        <w:rPr>
          <w:spacing w:val="-4"/>
          <w:sz w:val="20"/>
          <w:szCs w:val="20"/>
        </w:rPr>
        <w:t xml:space="preserve"> </w:t>
      </w:r>
      <w:r w:rsidRPr="00EF1A56">
        <w:rPr>
          <w:spacing w:val="1"/>
          <w:sz w:val="20"/>
          <w:szCs w:val="20"/>
        </w:rPr>
        <w:t>do</w:t>
      </w:r>
      <w:r w:rsidRPr="00EF1A56">
        <w:rPr>
          <w:spacing w:val="-2"/>
          <w:sz w:val="20"/>
          <w:szCs w:val="20"/>
        </w:rPr>
        <w:t>c</w:t>
      </w:r>
      <w:r w:rsidRPr="00EF1A56">
        <w:rPr>
          <w:spacing w:val="1"/>
          <w:sz w:val="20"/>
          <w:szCs w:val="20"/>
        </w:rPr>
        <w:t>u</w:t>
      </w:r>
      <w:r w:rsidRPr="00EF1A56">
        <w:rPr>
          <w:spacing w:val="-4"/>
          <w:sz w:val="20"/>
          <w:szCs w:val="20"/>
        </w:rPr>
        <w:t>m</w:t>
      </w:r>
      <w:r w:rsidRPr="00EF1A56">
        <w:rPr>
          <w:spacing w:val="3"/>
          <w:sz w:val="20"/>
          <w:szCs w:val="20"/>
        </w:rPr>
        <w:t>e</w:t>
      </w:r>
      <w:r w:rsidRPr="00EF1A56">
        <w:rPr>
          <w:spacing w:val="-1"/>
          <w:sz w:val="20"/>
          <w:szCs w:val="20"/>
        </w:rPr>
        <w:t>n</w:t>
      </w:r>
      <w:r w:rsidRPr="00EF1A56">
        <w:rPr>
          <w:sz w:val="20"/>
          <w:szCs w:val="20"/>
        </w:rPr>
        <w:t>to</w:t>
      </w:r>
      <w:r w:rsidRPr="00EF1A56">
        <w:rPr>
          <w:spacing w:val="-8"/>
          <w:sz w:val="20"/>
          <w:szCs w:val="20"/>
        </w:rPr>
        <w:t xml:space="preserve"> </w:t>
      </w:r>
      <w:r w:rsidRPr="00EF1A56">
        <w:rPr>
          <w:spacing w:val="1"/>
          <w:sz w:val="20"/>
          <w:szCs w:val="20"/>
        </w:rPr>
        <w:t>d</w:t>
      </w:r>
      <w:r w:rsidRPr="00EF1A56">
        <w:rPr>
          <w:sz w:val="20"/>
          <w:szCs w:val="20"/>
        </w:rPr>
        <w:t>i</w:t>
      </w:r>
      <w:r w:rsidRPr="00EF1A56">
        <w:rPr>
          <w:spacing w:val="-2"/>
          <w:sz w:val="20"/>
          <w:szCs w:val="20"/>
        </w:rPr>
        <w:t xml:space="preserve"> </w:t>
      </w:r>
      <w:r w:rsidRPr="00EF1A56">
        <w:rPr>
          <w:sz w:val="20"/>
          <w:szCs w:val="20"/>
        </w:rPr>
        <w:t>i</w:t>
      </w:r>
      <w:r w:rsidRPr="00EF1A56">
        <w:rPr>
          <w:spacing w:val="1"/>
          <w:sz w:val="20"/>
          <w:szCs w:val="20"/>
        </w:rPr>
        <w:t>d</w:t>
      </w:r>
      <w:r w:rsidRPr="00EF1A56">
        <w:rPr>
          <w:sz w:val="20"/>
          <w:szCs w:val="20"/>
        </w:rPr>
        <w:t>e</w:t>
      </w:r>
      <w:r w:rsidRPr="00EF1A56">
        <w:rPr>
          <w:spacing w:val="-1"/>
          <w:sz w:val="20"/>
          <w:szCs w:val="20"/>
        </w:rPr>
        <w:t>n</w:t>
      </w:r>
      <w:r w:rsidR="003D181A" w:rsidRPr="00EF1A56">
        <w:rPr>
          <w:sz w:val="20"/>
          <w:szCs w:val="20"/>
        </w:rPr>
        <w:t xml:space="preserve">tità </w:t>
      </w:r>
      <w:r w:rsidRPr="00EF1A56">
        <w:rPr>
          <w:spacing w:val="1"/>
          <w:sz w:val="20"/>
          <w:szCs w:val="20"/>
        </w:rPr>
        <w:t>(</w:t>
      </w:r>
      <w:r w:rsidRPr="00EF1A56">
        <w:rPr>
          <w:sz w:val="20"/>
          <w:szCs w:val="20"/>
        </w:rPr>
        <w:t>D</w:t>
      </w:r>
      <w:r w:rsidRPr="00EF1A56">
        <w:rPr>
          <w:spacing w:val="2"/>
          <w:sz w:val="20"/>
          <w:szCs w:val="20"/>
        </w:rPr>
        <w:t>P</w:t>
      </w:r>
      <w:r w:rsidRPr="00EF1A56">
        <w:rPr>
          <w:sz w:val="20"/>
          <w:szCs w:val="20"/>
        </w:rPr>
        <w:t>R</w:t>
      </w:r>
      <w:r w:rsidRPr="00EF1A56">
        <w:rPr>
          <w:spacing w:val="-6"/>
          <w:sz w:val="20"/>
          <w:szCs w:val="20"/>
        </w:rPr>
        <w:t xml:space="preserve"> </w:t>
      </w:r>
      <w:r w:rsidRPr="00EF1A56">
        <w:rPr>
          <w:spacing w:val="1"/>
          <w:sz w:val="20"/>
          <w:szCs w:val="20"/>
        </w:rPr>
        <w:t>28</w:t>
      </w:r>
      <w:r w:rsidRPr="00EF1A56">
        <w:rPr>
          <w:sz w:val="20"/>
          <w:szCs w:val="20"/>
        </w:rPr>
        <w:t>/</w:t>
      </w:r>
      <w:r w:rsidRPr="00EF1A56">
        <w:rPr>
          <w:spacing w:val="1"/>
          <w:sz w:val="20"/>
          <w:szCs w:val="20"/>
        </w:rPr>
        <w:t>12</w:t>
      </w:r>
      <w:r w:rsidRPr="00EF1A56">
        <w:rPr>
          <w:sz w:val="20"/>
          <w:szCs w:val="20"/>
        </w:rPr>
        <w:t>/</w:t>
      </w:r>
      <w:r w:rsidRPr="00EF1A56">
        <w:rPr>
          <w:spacing w:val="1"/>
          <w:sz w:val="20"/>
          <w:szCs w:val="20"/>
        </w:rPr>
        <w:t>2</w:t>
      </w:r>
      <w:r w:rsidRPr="00EF1A56">
        <w:rPr>
          <w:spacing w:val="-1"/>
          <w:sz w:val="20"/>
          <w:szCs w:val="20"/>
        </w:rPr>
        <w:t>0</w:t>
      </w:r>
      <w:r w:rsidRPr="00EF1A56">
        <w:rPr>
          <w:spacing w:val="1"/>
          <w:sz w:val="20"/>
          <w:szCs w:val="20"/>
        </w:rPr>
        <w:t>0</w:t>
      </w:r>
      <w:r w:rsidRPr="00EF1A56">
        <w:rPr>
          <w:sz w:val="20"/>
          <w:szCs w:val="20"/>
        </w:rPr>
        <w:t>0</w:t>
      </w:r>
      <w:r w:rsidRPr="00EF1A56">
        <w:rPr>
          <w:spacing w:val="-8"/>
          <w:sz w:val="20"/>
          <w:szCs w:val="20"/>
        </w:rPr>
        <w:t xml:space="preserve"> </w:t>
      </w:r>
      <w:r w:rsidRPr="00EF1A56">
        <w:rPr>
          <w:spacing w:val="-1"/>
          <w:sz w:val="20"/>
          <w:szCs w:val="20"/>
        </w:rPr>
        <w:t>n</w:t>
      </w:r>
      <w:r w:rsidRPr="00EF1A56">
        <w:rPr>
          <w:sz w:val="20"/>
          <w:szCs w:val="20"/>
        </w:rPr>
        <w:t xml:space="preserve">. </w:t>
      </w:r>
      <w:r w:rsidRPr="00EF1A56">
        <w:rPr>
          <w:spacing w:val="1"/>
          <w:sz w:val="20"/>
          <w:szCs w:val="20"/>
        </w:rPr>
        <w:t>4</w:t>
      </w:r>
      <w:r w:rsidRPr="00EF1A56">
        <w:rPr>
          <w:spacing w:val="-1"/>
          <w:sz w:val="20"/>
          <w:szCs w:val="20"/>
        </w:rPr>
        <w:t>4</w:t>
      </w:r>
      <w:r w:rsidRPr="00EF1A56">
        <w:rPr>
          <w:spacing w:val="1"/>
          <w:sz w:val="20"/>
          <w:szCs w:val="20"/>
        </w:rPr>
        <w:t>5)</w:t>
      </w:r>
      <w:r w:rsidRPr="00EF1A56">
        <w:rPr>
          <w:sz w:val="20"/>
          <w:szCs w:val="20"/>
        </w:rPr>
        <w:t>.</w:t>
      </w:r>
    </w:p>
    <w:p w14:paraId="0DA895B9" w14:textId="77777777" w:rsidR="003151F2" w:rsidRPr="00EF1A56" w:rsidRDefault="003151F2" w:rsidP="006140E5">
      <w:pPr>
        <w:ind w:right="79"/>
        <w:rPr>
          <w:sz w:val="17"/>
          <w:szCs w:val="17"/>
        </w:rPr>
      </w:pPr>
    </w:p>
    <w:p w14:paraId="17849B3F" w14:textId="77777777" w:rsidR="006D65FB" w:rsidRPr="00EF1A56" w:rsidRDefault="006D65FB" w:rsidP="006140E5">
      <w:pPr>
        <w:ind w:right="79"/>
        <w:sectPr w:rsidR="006D65FB" w:rsidRPr="00EF1A56" w:rsidSect="009F1424">
          <w:pgSz w:w="16840" w:h="11920" w:orient="landscape"/>
          <w:pgMar w:top="940" w:right="880" w:bottom="920" w:left="1220" w:header="647" w:footer="880" w:gutter="0"/>
          <w:cols w:space="720"/>
          <w:docGrid w:linePitch="299"/>
        </w:sectPr>
      </w:pPr>
    </w:p>
    <w:p w14:paraId="55448CD6" w14:textId="77777777" w:rsidR="003151F2" w:rsidRPr="00EF1A56" w:rsidRDefault="003151F2" w:rsidP="006140E5">
      <w:pPr>
        <w:ind w:right="79"/>
        <w:rPr>
          <w:sz w:val="14"/>
          <w:szCs w:val="14"/>
        </w:rPr>
      </w:pPr>
    </w:p>
    <w:p w14:paraId="41DBDC7D" w14:textId="77777777" w:rsidR="003151F2" w:rsidRPr="00EF1A56" w:rsidRDefault="003151F2" w:rsidP="006140E5">
      <w:pPr>
        <w:ind w:right="79"/>
        <w:rPr>
          <w:sz w:val="20"/>
          <w:szCs w:val="20"/>
        </w:rPr>
      </w:pPr>
    </w:p>
    <w:p w14:paraId="2AA66CB8" w14:textId="77777777" w:rsidR="003151F2" w:rsidRPr="00EF1A56" w:rsidRDefault="003151F2" w:rsidP="006140E5">
      <w:pPr>
        <w:ind w:right="79"/>
        <w:rPr>
          <w:sz w:val="20"/>
          <w:szCs w:val="20"/>
        </w:rPr>
      </w:pPr>
    </w:p>
    <w:p w14:paraId="4DA5A95B" w14:textId="77777777" w:rsidR="003151F2" w:rsidRPr="00EF1A56" w:rsidRDefault="003151F2" w:rsidP="006140E5">
      <w:pPr>
        <w:ind w:right="79"/>
        <w:rPr>
          <w:sz w:val="20"/>
          <w:szCs w:val="20"/>
        </w:rPr>
      </w:pPr>
    </w:p>
    <w:p w14:paraId="675EF214" w14:textId="77777777" w:rsidR="003151F2" w:rsidRPr="00EF1A56" w:rsidRDefault="003151F2" w:rsidP="006140E5">
      <w:pPr>
        <w:ind w:right="79"/>
        <w:rPr>
          <w:sz w:val="14"/>
          <w:szCs w:val="14"/>
        </w:rPr>
      </w:pPr>
    </w:p>
    <w:p w14:paraId="4079EA4B" w14:textId="77777777" w:rsidR="0083587A" w:rsidRPr="00EF1A56" w:rsidRDefault="0083587A" w:rsidP="006140E5">
      <w:pPr>
        <w:ind w:right="79"/>
        <w:rPr>
          <w:sz w:val="14"/>
          <w:szCs w:val="14"/>
        </w:rPr>
      </w:pPr>
    </w:p>
    <w:p w14:paraId="201E10D8" w14:textId="77777777" w:rsidR="0083587A" w:rsidRPr="00EF1A56" w:rsidRDefault="0083587A" w:rsidP="006140E5">
      <w:pPr>
        <w:ind w:right="79"/>
        <w:rPr>
          <w:sz w:val="14"/>
          <w:szCs w:val="14"/>
        </w:rPr>
      </w:pPr>
    </w:p>
    <w:p w14:paraId="3C7900E4" w14:textId="77777777" w:rsidR="0083587A" w:rsidRPr="00EF1A56" w:rsidRDefault="0083587A" w:rsidP="006140E5">
      <w:pPr>
        <w:ind w:right="79"/>
        <w:rPr>
          <w:sz w:val="14"/>
          <w:szCs w:val="14"/>
        </w:rPr>
      </w:pPr>
    </w:p>
    <w:p w14:paraId="0923FD2E" w14:textId="77777777" w:rsidR="001A1118" w:rsidRPr="009F1424" w:rsidRDefault="001A1118" w:rsidP="006140E5">
      <w:pPr>
        <w:ind w:right="79" w:firstLine="142"/>
        <w:jc w:val="center"/>
        <w:rPr>
          <w:sz w:val="28"/>
          <w:szCs w:val="28"/>
          <w:u w:val="single"/>
        </w:rPr>
      </w:pPr>
      <w:proofErr w:type="gramStart"/>
      <w:r w:rsidRPr="009F1424">
        <w:rPr>
          <w:b/>
          <w:bCs/>
          <w:spacing w:val="-1"/>
          <w:sz w:val="28"/>
          <w:szCs w:val="28"/>
          <w:u w:val="single"/>
        </w:rPr>
        <w:t>A</w:t>
      </w:r>
      <w:r w:rsidRPr="009F1424">
        <w:rPr>
          <w:b/>
          <w:bCs/>
          <w:spacing w:val="1"/>
          <w:sz w:val="28"/>
          <w:szCs w:val="28"/>
          <w:u w:val="single"/>
        </w:rPr>
        <w:t>ll</w:t>
      </w:r>
      <w:r w:rsidRPr="009F1424">
        <w:rPr>
          <w:b/>
          <w:bCs/>
          <w:spacing w:val="-2"/>
          <w:sz w:val="28"/>
          <w:szCs w:val="28"/>
          <w:u w:val="single"/>
        </w:rPr>
        <w:t>e</w:t>
      </w:r>
      <w:r w:rsidRPr="009F1424">
        <w:rPr>
          <w:b/>
          <w:bCs/>
          <w:spacing w:val="1"/>
          <w:sz w:val="28"/>
          <w:szCs w:val="28"/>
          <w:u w:val="single"/>
        </w:rPr>
        <w:t>g</w:t>
      </w:r>
      <w:r w:rsidRPr="009F1424">
        <w:rPr>
          <w:b/>
          <w:bCs/>
          <w:spacing w:val="-1"/>
          <w:sz w:val="28"/>
          <w:szCs w:val="28"/>
          <w:u w:val="single"/>
        </w:rPr>
        <w:t>a</w:t>
      </w:r>
      <w:r w:rsidRPr="009F1424">
        <w:rPr>
          <w:b/>
          <w:bCs/>
          <w:sz w:val="28"/>
          <w:szCs w:val="28"/>
          <w:u w:val="single"/>
        </w:rPr>
        <w:t xml:space="preserve">to </w:t>
      </w:r>
      <w:r w:rsidRPr="009F1424">
        <w:rPr>
          <w:b/>
          <w:bCs/>
          <w:spacing w:val="1"/>
          <w:sz w:val="28"/>
          <w:szCs w:val="28"/>
          <w:u w:val="single"/>
        </w:rPr>
        <w:t xml:space="preserve"> </w:t>
      </w:r>
      <w:r w:rsidRPr="009F1424">
        <w:rPr>
          <w:b/>
          <w:bCs/>
          <w:sz w:val="28"/>
          <w:szCs w:val="28"/>
          <w:u w:val="single"/>
        </w:rPr>
        <w:t>E</w:t>
      </w:r>
      <w:proofErr w:type="gramEnd"/>
      <w:r w:rsidRPr="009F1424">
        <w:rPr>
          <w:b/>
          <w:bCs/>
          <w:spacing w:val="-3"/>
          <w:sz w:val="28"/>
          <w:szCs w:val="28"/>
          <w:u w:val="single"/>
        </w:rPr>
        <w:t xml:space="preserve"> </w:t>
      </w:r>
      <w:r w:rsidRPr="009F1424">
        <w:rPr>
          <w:b/>
          <w:bCs/>
          <w:sz w:val="28"/>
          <w:szCs w:val="28"/>
          <w:u w:val="single"/>
        </w:rPr>
        <w:t>–</w:t>
      </w:r>
      <w:r w:rsidRPr="009F1424">
        <w:rPr>
          <w:b/>
          <w:bCs/>
          <w:spacing w:val="1"/>
          <w:sz w:val="28"/>
          <w:szCs w:val="28"/>
          <w:u w:val="single"/>
        </w:rPr>
        <w:t xml:space="preserve"> </w:t>
      </w:r>
      <w:r w:rsidRPr="009F1424">
        <w:rPr>
          <w:b/>
          <w:bCs/>
          <w:sz w:val="28"/>
          <w:szCs w:val="28"/>
          <w:u w:val="single"/>
        </w:rPr>
        <w:t>Sche</w:t>
      </w:r>
      <w:r w:rsidRPr="009F1424">
        <w:rPr>
          <w:b/>
          <w:bCs/>
          <w:spacing w:val="-3"/>
          <w:sz w:val="28"/>
          <w:szCs w:val="28"/>
          <w:u w:val="single"/>
        </w:rPr>
        <w:t>m</w:t>
      </w:r>
      <w:r w:rsidRPr="009F1424">
        <w:rPr>
          <w:b/>
          <w:bCs/>
          <w:sz w:val="28"/>
          <w:szCs w:val="28"/>
          <w:u w:val="single"/>
        </w:rPr>
        <w:t>a</w:t>
      </w:r>
      <w:r w:rsidRPr="009F1424">
        <w:rPr>
          <w:b/>
          <w:bCs/>
          <w:spacing w:val="1"/>
          <w:sz w:val="28"/>
          <w:szCs w:val="28"/>
          <w:u w:val="single"/>
        </w:rPr>
        <w:t xml:space="preserve"> </w:t>
      </w:r>
      <w:r w:rsidRPr="009F1424">
        <w:rPr>
          <w:b/>
          <w:bCs/>
          <w:sz w:val="28"/>
          <w:szCs w:val="28"/>
          <w:u w:val="single"/>
        </w:rPr>
        <w:t>di c</w:t>
      </w:r>
      <w:r w:rsidRPr="009F1424">
        <w:rPr>
          <w:b/>
          <w:bCs/>
          <w:spacing w:val="-3"/>
          <w:sz w:val="28"/>
          <w:szCs w:val="28"/>
          <w:u w:val="single"/>
        </w:rPr>
        <w:t>h</w:t>
      </w:r>
      <w:r w:rsidRPr="009F1424">
        <w:rPr>
          <w:b/>
          <w:bCs/>
          <w:sz w:val="28"/>
          <w:szCs w:val="28"/>
          <w:u w:val="single"/>
        </w:rPr>
        <w:t>eck</w:t>
      </w:r>
      <w:r w:rsidRPr="009F1424">
        <w:rPr>
          <w:b/>
          <w:bCs/>
          <w:spacing w:val="-5"/>
          <w:sz w:val="28"/>
          <w:szCs w:val="28"/>
          <w:u w:val="single"/>
        </w:rPr>
        <w:t xml:space="preserve"> </w:t>
      </w:r>
      <w:r w:rsidRPr="009F1424">
        <w:rPr>
          <w:b/>
          <w:bCs/>
          <w:sz w:val="28"/>
          <w:szCs w:val="28"/>
          <w:u w:val="single"/>
        </w:rPr>
        <w:t>l</w:t>
      </w:r>
      <w:r w:rsidRPr="009F1424">
        <w:rPr>
          <w:b/>
          <w:bCs/>
          <w:spacing w:val="1"/>
          <w:sz w:val="28"/>
          <w:szCs w:val="28"/>
          <w:u w:val="single"/>
        </w:rPr>
        <w:t>is</w:t>
      </w:r>
      <w:r w:rsidRPr="009F1424">
        <w:rPr>
          <w:b/>
          <w:bCs/>
          <w:sz w:val="28"/>
          <w:szCs w:val="28"/>
          <w:u w:val="single"/>
        </w:rPr>
        <w:t xml:space="preserve">t </w:t>
      </w:r>
      <w:r w:rsidRPr="009F1424">
        <w:rPr>
          <w:b/>
          <w:bCs/>
          <w:spacing w:val="-2"/>
          <w:sz w:val="28"/>
          <w:szCs w:val="28"/>
          <w:u w:val="single"/>
        </w:rPr>
        <w:t>i</w:t>
      </w:r>
      <w:r w:rsidRPr="009F1424">
        <w:rPr>
          <w:b/>
          <w:bCs/>
          <w:spacing w:val="1"/>
          <w:sz w:val="28"/>
          <w:szCs w:val="28"/>
          <w:u w:val="single"/>
        </w:rPr>
        <w:t>s</w:t>
      </w:r>
      <w:r w:rsidRPr="009F1424">
        <w:rPr>
          <w:b/>
          <w:bCs/>
          <w:sz w:val="28"/>
          <w:szCs w:val="28"/>
          <w:u w:val="single"/>
        </w:rPr>
        <w:t>trut</w:t>
      </w:r>
      <w:r w:rsidRPr="009F1424">
        <w:rPr>
          <w:b/>
          <w:bCs/>
          <w:spacing w:val="-2"/>
          <w:sz w:val="28"/>
          <w:szCs w:val="28"/>
          <w:u w:val="single"/>
        </w:rPr>
        <w:t>t</w:t>
      </w:r>
      <w:r w:rsidRPr="009F1424">
        <w:rPr>
          <w:b/>
          <w:bCs/>
          <w:spacing w:val="1"/>
          <w:sz w:val="28"/>
          <w:szCs w:val="28"/>
          <w:u w:val="single"/>
        </w:rPr>
        <w:t>o</w:t>
      </w:r>
      <w:r w:rsidRPr="009F1424">
        <w:rPr>
          <w:b/>
          <w:bCs/>
          <w:sz w:val="28"/>
          <w:szCs w:val="28"/>
          <w:u w:val="single"/>
        </w:rPr>
        <w:t>r</w:t>
      </w:r>
      <w:r w:rsidRPr="009F1424">
        <w:rPr>
          <w:b/>
          <w:bCs/>
          <w:spacing w:val="-1"/>
          <w:sz w:val="28"/>
          <w:szCs w:val="28"/>
          <w:u w:val="single"/>
        </w:rPr>
        <w:t>i</w:t>
      </w:r>
      <w:r w:rsidRPr="009F1424">
        <w:rPr>
          <w:b/>
          <w:bCs/>
          <w:sz w:val="28"/>
          <w:szCs w:val="28"/>
          <w:u w:val="single"/>
        </w:rPr>
        <w:t>a</w:t>
      </w:r>
      <w:r w:rsidRPr="009F1424">
        <w:rPr>
          <w:b/>
          <w:bCs/>
          <w:spacing w:val="1"/>
          <w:sz w:val="28"/>
          <w:szCs w:val="28"/>
          <w:u w:val="single"/>
        </w:rPr>
        <w:t xml:space="preserve"> </w:t>
      </w:r>
      <w:r w:rsidRPr="009F1424">
        <w:rPr>
          <w:b/>
          <w:bCs/>
          <w:sz w:val="28"/>
          <w:szCs w:val="28"/>
          <w:u w:val="single"/>
        </w:rPr>
        <w:t>per</w:t>
      </w:r>
      <w:r w:rsidRPr="009F1424">
        <w:rPr>
          <w:b/>
          <w:bCs/>
          <w:spacing w:val="-3"/>
          <w:sz w:val="28"/>
          <w:szCs w:val="28"/>
          <w:u w:val="single"/>
        </w:rPr>
        <w:t xml:space="preserve"> </w:t>
      </w:r>
      <w:r w:rsidRPr="009F1424">
        <w:rPr>
          <w:b/>
          <w:bCs/>
          <w:spacing w:val="-1"/>
          <w:sz w:val="28"/>
          <w:szCs w:val="28"/>
          <w:u w:val="single"/>
        </w:rPr>
        <w:t>l</w:t>
      </w:r>
      <w:r w:rsidRPr="009F1424">
        <w:rPr>
          <w:b/>
          <w:bCs/>
          <w:sz w:val="28"/>
          <w:szCs w:val="28"/>
          <w:u w:val="single"/>
        </w:rPr>
        <w:t>a</w:t>
      </w:r>
      <w:r w:rsidRPr="009F1424">
        <w:rPr>
          <w:b/>
          <w:bCs/>
          <w:spacing w:val="1"/>
          <w:sz w:val="28"/>
          <w:szCs w:val="28"/>
          <w:u w:val="single"/>
        </w:rPr>
        <w:t xml:space="preserve"> </w:t>
      </w:r>
      <w:r w:rsidRPr="009F1424">
        <w:rPr>
          <w:b/>
          <w:bCs/>
          <w:spacing w:val="-2"/>
          <w:sz w:val="28"/>
          <w:szCs w:val="28"/>
          <w:u w:val="single"/>
        </w:rPr>
        <w:t>v</w:t>
      </w:r>
      <w:r w:rsidRPr="009F1424">
        <w:rPr>
          <w:b/>
          <w:bCs/>
          <w:spacing w:val="1"/>
          <w:sz w:val="28"/>
          <w:szCs w:val="28"/>
          <w:u w:val="single"/>
        </w:rPr>
        <w:t>al</w:t>
      </w:r>
      <w:r w:rsidRPr="009F1424">
        <w:rPr>
          <w:b/>
          <w:bCs/>
          <w:spacing w:val="-3"/>
          <w:sz w:val="28"/>
          <w:szCs w:val="28"/>
          <w:u w:val="single"/>
        </w:rPr>
        <w:t>u</w:t>
      </w:r>
      <w:r w:rsidRPr="009F1424">
        <w:rPr>
          <w:b/>
          <w:bCs/>
          <w:sz w:val="28"/>
          <w:szCs w:val="28"/>
          <w:u w:val="single"/>
        </w:rPr>
        <w:t>t</w:t>
      </w:r>
      <w:r w:rsidRPr="009F1424">
        <w:rPr>
          <w:b/>
          <w:bCs/>
          <w:spacing w:val="1"/>
          <w:sz w:val="28"/>
          <w:szCs w:val="28"/>
          <w:u w:val="single"/>
        </w:rPr>
        <w:t>a</w:t>
      </w:r>
      <w:r w:rsidRPr="009F1424">
        <w:rPr>
          <w:b/>
          <w:bCs/>
          <w:spacing w:val="-2"/>
          <w:sz w:val="28"/>
          <w:szCs w:val="28"/>
          <w:u w:val="single"/>
        </w:rPr>
        <w:t>z</w:t>
      </w:r>
      <w:r w:rsidRPr="009F1424">
        <w:rPr>
          <w:b/>
          <w:bCs/>
          <w:spacing w:val="-1"/>
          <w:sz w:val="28"/>
          <w:szCs w:val="28"/>
          <w:u w:val="single"/>
        </w:rPr>
        <w:t>io</w:t>
      </w:r>
      <w:r w:rsidRPr="009F1424">
        <w:rPr>
          <w:b/>
          <w:bCs/>
          <w:sz w:val="28"/>
          <w:szCs w:val="28"/>
          <w:u w:val="single"/>
        </w:rPr>
        <w:t>ne di r</w:t>
      </w:r>
      <w:r w:rsidRPr="009F1424">
        <w:rPr>
          <w:b/>
          <w:bCs/>
          <w:spacing w:val="-1"/>
          <w:sz w:val="28"/>
          <w:szCs w:val="28"/>
          <w:u w:val="single"/>
        </w:rPr>
        <w:t>i</w:t>
      </w:r>
      <w:r w:rsidRPr="009F1424">
        <w:rPr>
          <w:b/>
          <w:bCs/>
          <w:sz w:val="28"/>
          <w:szCs w:val="28"/>
          <w:u w:val="single"/>
        </w:rPr>
        <w:t>c</w:t>
      </w:r>
      <w:r w:rsidRPr="009F1424">
        <w:rPr>
          <w:b/>
          <w:bCs/>
          <w:spacing w:val="-2"/>
          <w:sz w:val="28"/>
          <w:szCs w:val="28"/>
          <w:u w:val="single"/>
        </w:rPr>
        <w:t>e</w:t>
      </w:r>
      <w:r w:rsidRPr="009F1424">
        <w:rPr>
          <w:b/>
          <w:bCs/>
          <w:spacing w:val="1"/>
          <w:sz w:val="28"/>
          <w:szCs w:val="28"/>
          <w:u w:val="single"/>
        </w:rPr>
        <w:t>vi</w:t>
      </w:r>
      <w:r w:rsidRPr="009F1424">
        <w:rPr>
          <w:b/>
          <w:bCs/>
          <w:spacing w:val="-3"/>
          <w:sz w:val="28"/>
          <w:szCs w:val="28"/>
          <w:u w:val="single"/>
        </w:rPr>
        <w:t>b</w:t>
      </w:r>
      <w:r w:rsidRPr="009F1424">
        <w:rPr>
          <w:b/>
          <w:bCs/>
          <w:spacing w:val="1"/>
          <w:sz w:val="28"/>
          <w:szCs w:val="28"/>
          <w:u w:val="single"/>
        </w:rPr>
        <w:t>i</w:t>
      </w:r>
      <w:r w:rsidRPr="009F1424">
        <w:rPr>
          <w:b/>
          <w:bCs/>
          <w:spacing w:val="-1"/>
          <w:sz w:val="28"/>
          <w:szCs w:val="28"/>
          <w:u w:val="single"/>
        </w:rPr>
        <w:t>l</w:t>
      </w:r>
      <w:r w:rsidRPr="009F1424">
        <w:rPr>
          <w:b/>
          <w:bCs/>
          <w:spacing w:val="1"/>
          <w:sz w:val="28"/>
          <w:szCs w:val="28"/>
          <w:u w:val="single"/>
        </w:rPr>
        <w:t>i</w:t>
      </w:r>
      <w:r w:rsidRPr="009F1424">
        <w:rPr>
          <w:b/>
          <w:bCs/>
          <w:spacing w:val="-2"/>
          <w:sz w:val="28"/>
          <w:szCs w:val="28"/>
          <w:u w:val="single"/>
        </w:rPr>
        <w:t>t</w:t>
      </w:r>
      <w:r w:rsidRPr="009F1424">
        <w:rPr>
          <w:b/>
          <w:bCs/>
          <w:sz w:val="28"/>
          <w:szCs w:val="28"/>
          <w:u w:val="single"/>
        </w:rPr>
        <w:t>à</w:t>
      </w:r>
    </w:p>
    <w:p w14:paraId="44B472BA" w14:textId="77777777" w:rsidR="001A1118" w:rsidRPr="009F1424" w:rsidRDefault="001A1118" w:rsidP="006140E5">
      <w:pPr>
        <w:ind w:right="79" w:firstLine="142"/>
        <w:jc w:val="center"/>
        <w:rPr>
          <w:b/>
          <w:bCs/>
          <w:position w:val="-1"/>
          <w:sz w:val="28"/>
          <w:szCs w:val="28"/>
          <w:u w:val="single"/>
        </w:rPr>
      </w:pPr>
      <w:r w:rsidRPr="009F1424">
        <w:rPr>
          <w:b/>
          <w:bCs/>
          <w:position w:val="-1"/>
          <w:sz w:val="28"/>
          <w:szCs w:val="28"/>
          <w:u w:val="single"/>
        </w:rPr>
        <w:t>de</w:t>
      </w:r>
      <w:r w:rsidRPr="009F1424">
        <w:rPr>
          <w:b/>
          <w:bCs/>
          <w:spacing w:val="1"/>
          <w:position w:val="-1"/>
          <w:sz w:val="28"/>
          <w:szCs w:val="28"/>
          <w:u w:val="single"/>
        </w:rPr>
        <w:t>l</w:t>
      </w:r>
      <w:r w:rsidRPr="009F1424">
        <w:rPr>
          <w:b/>
          <w:bCs/>
          <w:spacing w:val="-1"/>
          <w:position w:val="-1"/>
          <w:sz w:val="28"/>
          <w:szCs w:val="28"/>
          <w:u w:val="single"/>
        </w:rPr>
        <w:t>l</w:t>
      </w:r>
      <w:r w:rsidRPr="009F1424">
        <w:rPr>
          <w:b/>
          <w:bCs/>
          <w:position w:val="-1"/>
          <w:sz w:val="28"/>
          <w:szCs w:val="28"/>
          <w:u w:val="single"/>
        </w:rPr>
        <w:t xml:space="preserve">e </w:t>
      </w:r>
      <w:r w:rsidRPr="009F1424">
        <w:rPr>
          <w:b/>
          <w:bCs/>
          <w:spacing w:val="-2"/>
          <w:position w:val="-1"/>
          <w:sz w:val="28"/>
          <w:szCs w:val="28"/>
          <w:u w:val="single"/>
        </w:rPr>
        <w:t>i</w:t>
      </w:r>
      <w:r w:rsidRPr="009F1424">
        <w:rPr>
          <w:b/>
          <w:bCs/>
          <w:spacing w:val="1"/>
          <w:position w:val="-1"/>
          <w:sz w:val="28"/>
          <w:szCs w:val="28"/>
          <w:u w:val="single"/>
        </w:rPr>
        <w:t>s</w:t>
      </w:r>
      <w:r w:rsidRPr="009F1424">
        <w:rPr>
          <w:b/>
          <w:bCs/>
          <w:spacing w:val="-2"/>
          <w:position w:val="-1"/>
          <w:sz w:val="28"/>
          <w:szCs w:val="28"/>
          <w:u w:val="single"/>
        </w:rPr>
        <w:t>t</w:t>
      </w:r>
      <w:r w:rsidRPr="009F1424">
        <w:rPr>
          <w:b/>
          <w:bCs/>
          <w:spacing w:val="1"/>
          <w:position w:val="-1"/>
          <w:sz w:val="28"/>
          <w:szCs w:val="28"/>
          <w:u w:val="single"/>
        </w:rPr>
        <w:t>a</w:t>
      </w:r>
      <w:r w:rsidRPr="009F1424">
        <w:rPr>
          <w:b/>
          <w:bCs/>
          <w:position w:val="-1"/>
          <w:sz w:val="28"/>
          <w:szCs w:val="28"/>
          <w:u w:val="single"/>
        </w:rPr>
        <w:t>nze</w:t>
      </w:r>
    </w:p>
    <w:p w14:paraId="59A21911" w14:textId="77777777" w:rsidR="001A1118" w:rsidRPr="009F1424" w:rsidRDefault="001A1118" w:rsidP="006140E5">
      <w:pPr>
        <w:ind w:right="79" w:firstLine="142"/>
        <w:jc w:val="center"/>
        <w:rPr>
          <w:sz w:val="28"/>
          <w:szCs w:val="28"/>
          <w:u w:val="single"/>
        </w:rPr>
      </w:pPr>
    </w:p>
    <w:p w14:paraId="3AA896AA" w14:textId="77777777" w:rsidR="001A1118" w:rsidRPr="00EF1A56" w:rsidRDefault="001A1118" w:rsidP="006140E5">
      <w:pPr>
        <w:ind w:right="79"/>
        <w:rPr>
          <w:sz w:val="19"/>
          <w:szCs w:val="19"/>
          <w:u w:val="single"/>
        </w:rPr>
      </w:pPr>
    </w:p>
    <w:p w14:paraId="70A8CA67" w14:textId="77777777" w:rsidR="001A1118" w:rsidRPr="00EF1A56" w:rsidRDefault="001A1118" w:rsidP="006140E5">
      <w:pPr>
        <w:ind w:left="2517" w:right="79"/>
        <w:rPr>
          <w:b/>
          <w:bCs/>
          <w:spacing w:val="-1"/>
          <w:position w:val="-1"/>
          <w:sz w:val="27"/>
          <w:szCs w:val="27"/>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1A1118" w:rsidRPr="00EF1A56" w14:paraId="70DE5DA5" w14:textId="77777777" w:rsidTr="00F1068D">
        <w:trPr>
          <w:jc w:val="center"/>
        </w:trPr>
        <w:tc>
          <w:tcPr>
            <w:tcW w:w="9778" w:type="dxa"/>
            <w:tcBorders>
              <w:top w:val="single" w:sz="4" w:space="0" w:color="000000"/>
              <w:left w:val="single" w:sz="4" w:space="0" w:color="000000"/>
              <w:bottom w:val="single" w:sz="4" w:space="0" w:color="000000"/>
              <w:right w:val="single" w:sz="4" w:space="0" w:color="000000"/>
            </w:tcBorders>
          </w:tcPr>
          <w:p w14:paraId="1669B8AC" w14:textId="77777777" w:rsidR="001A1118" w:rsidRPr="00EF1A56" w:rsidRDefault="001A1118" w:rsidP="006140E5">
            <w:pPr>
              <w:autoSpaceDE w:val="0"/>
              <w:autoSpaceDN w:val="0"/>
              <w:adjustRightInd w:val="0"/>
              <w:ind w:right="79"/>
              <w:jc w:val="center"/>
              <w:rPr>
                <w:rFonts w:eastAsia="Calibri"/>
                <w:b/>
                <w:bCs/>
                <w:sz w:val="27"/>
                <w:szCs w:val="27"/>
              </w:rPr>
            </w:pPr>
            <w:r w:rsidRPr="00EF1A56">
              <w:rPr>
                <w:rFonts w:eastAsia="Calibri"/>
                <w:b/>
                <w:bCs/>
                <w:sz w:val="27"/>
                <w:szCs w:val="27"/>
              </w:rPr>
              <w:t>VALUTAZIONE DI RICEVIBILITA’ DELLE ISTANZE</w:t>
            </w:r>
          </w:p>
        </w:tc>
      </w:tr>
    </w:tbl>
    <w:p w14:paraId="1DBB87DE" w14:textId="77777777" w:rsidR="001A1118" w:rsidRPr="00EF1A56" w:rsidRDefault="001A1118" w:rsidP="006140E5">
      <w:pPr>
        <w:ind w:left="2517" w:right="79"/>
        <w:rPr>
          <w:b/>
          <w:bCs/>
          <w:spacing w:val="-1"/>
          <w:position w:val="-1"/>
          <w:sz w:val="27"/>
          <w:szCs w:val="27"/>
        </w:rPr>
      </w:pPr>
    </w:p>
    <w:tbl>
      <w:tblPr>
        <w:tblW w:w="9976" w:type="dxa"/>
        <w:tblInd w:w="94" w:type="dxa"/>
        <w:tblLayout w:type="fixed"/>
        <w:tblCellMar>
          <w:left w:w="0" w:type="dxa"/>
          <w:right w:w="0" w:type="dxa"/>
        </w:tblCellMar>
        <w:tblLook w:val="01E0" w:firstRow="1" w:lastRow="1" w:firstColumn="1" w:lastColumn="1" w:noHBand="0" w:noVBand="0"/>
      </w:tblPr>
      <w:tblGrid>
        <w:gridCol w:w="6999"/>
        <w:gridCol w:w="1134"/>
        <w:gridCol w:w="992"/>
        <w:gridCol w:w="851"/>
      </w:tblGrid>
      <w:tr w:rsidR="001A1118" w:rsidRPr="00EF1A56" w14:paraId="52D5A4C7" w14:textId="77777777" w:rsidTr="00F1068D">
        <w:trPr>
          <w:trHeight w:hRule="exact" w:val="769"/>
        </w:trPr>
        <w:tc>
          <w:tcPr>
            <w:tcW w:w="9976" w:type="dxa"/>
            <w:gridSpan w:val="4"/>
            <w:tcBorders>
              <w:top w:val="single" w:sz="4" w:space="0" w:color="000000"/>
              <w:left w:val="single" w:sz="4" w:space="0" w:color="000000"/>
              <w:bottom w:val="single" w:sz="4" w:space="0" w:color="000000"/>
              <w:right w:val="single" w:sz="4" w:space="0" w:color="000000"/>
            </w:tcBorders>
            <w:vAlign w:val="center"/>
          </w:tcPr>
          <w:p w14:paraId="3E580C1E" w14:textId="77777777" w:rsidR="001A1118" w:rsidRPr="00EF1A56" w:rsidRDefault="001A1118" w:rsidP="006140E5">
            <w:pPr>
              <w:ind w:left="102" w:right="79"/>
            </w:pPr>
            <w:r w:rsidRPr="00EF1A56">
              <w:t>Num</w:t>
            </w:r>
            <w:r w:rsidRPr="00EF1A56">
              <w:rPr>
                <w:spacing w:val="-1"/>
              </w:rPr>
              <w:t>e</w:t>
            </w:r>
            <w:r w:rsidRPr="00EF1A56">
              <w:t>ro p</w:t>
            </w:r>
            <w:r w:rsidRPr="00EF1A56">
              <w:rPr>
                <w:spacing w:val="-1"/>
              </w:rPr>
              <w:t>r</w:t>
            </w:r>
            <w:r w:rsidRPr="00EF1A56">
              <w:t>otocollo do</w:t>
            </w:r>
            <w:r w:rsidRPr="00EF1A56">
              <w:rPr>
                <w:spacing w:val="1"/>
              </w:rPr>
              <w:t>ma</w:t>
            </w:r>
            <w:r w:rsidRPr="00EF1A56">
              <w:t>nd</w:t>
            </w:r>
            <w:r w:rsidRPr="00EF1A56">
              <w:rPr>
                <w:spacing w:val="-1"/>
              </w:rPr>
              <w:t>a</w:t>
            </w:r>
            <w:r w:rsidRPr="00EF1A56">
              <w:t>: …………... del………………</w:t>
            </w:r>
          </w:p>
        </w:tc>
      </w:tr>
      <w:tr w:rsidR="001A1118" w:rsidRPr="00EF1A56" w14:paraId="6F7BE38E" w14:textId="77777777" w:rsidTr="00F1068D">
        <w:trPr>
          <w:trHeight w:hRule="exact" w:val="771"/>
        </w:trPr>
        <w:tc>
          <w:tcPr>
            <w:tcW w:w="9976" w:type="dxa"/>
            <w:gridSpan w:val="4"/>
            <w:tcBorders>
              <w:top w:val="single" w:sz="4" w:space="0" w:color="000000"/>
              <w:left w:val="single" w:sz="4" w:space="0" w:color="000000"/>
              <w:bottom w:val="single" w:sz="4" w:space="0" w:color="000000"/>
              <w:right w:val="single" w:sz="4" w:space="0" w:color="000000"/>
            </w:tcBorders>
            <w:vAlign w:val="center"/>
          </w:tcPr>
          <w:p w14:paraId="691F43E0" w14:textId="77777777" w:rsidR="001A1118" w:rsidRPr="00EF1A56" w:rsidRDefault="001A1118" w:rsidP="006140E5">
            <w:pPr>
              <w:ind w:left="102" w:right="79"/>
            </w:pPr>
            <w:r w:rsidRPr="00EF1A56">
              <w:t xml:space="preserve">Nominativo del </w:t>
            </w:r>
            <w:r w:rsidRPr="00EF1A56">
              <w:rPr>
                <w:spacing w:val="-1"/>
              </w:rPr>
              <w:t>r</w:t>
            </w:r>
            <w:r w:rsidRPr="00EF1A56">
              <w:t>ichi</w:t>
            </w:r>
            <w:r w:rsidRPr="00EF1A56">
              <w:rPr>
                <w:spacing w:val="-1"/>
              </w:rPr>
              <w:t>e</w:t>
            </w:r>
            <w:r w:rsidRPr="00EF1A56">
              <w:t>d</w:t>
            </w:r>
            <w:r w:rsidRPr="00EF1A56">
              <w:rPr>
                <w:spacing w:val="-1"/>
              </w:rPr>
              <w:t>e</w:t>
            </w:r>
            <w:r w:rsidRPr="00EF1A56">
              <w:rPr>
                <w:spacing w:val="2"/>
              </w:rPr>
              <w:t>n</w:t>
            </w:r>
            <w:r w:rsidRPr="00EF1A56">
              <w:t>te……………………</w:t>
            </w:r>
            <w:proofErr w:type="gramStart"/>
            <w:r w:rsidRPr="00EF1A56">
              <w:t>…….</w:t>
            </w:r>
            <w:proofErr w:type="gramEnd"/>
            <w:r w:rsidRPr="00EF1A56">
              <w:t>.</w:t>
            </w:r>
          </w:p>
        </w:tc>
      </w:tr>
      <w:tr w:rsidR="001A1118" w:rsidRPr="00EF1A56" w14:paraId="66D1B67A" w14:textId="77777777" w:rsidTr="00F1068D">
        <w:trPr>
          <w:trHeight w:hRule="exact" w:val="769"/>
        </w:trPr>
        <w:tc>
          <w:tcPr>
            <w:tcW w:w="9976" w:type="dxa"/>
            <w:gridSpan w:val="4"/>
            <w:tcBorders>
              <w:top w:val="single" w:sz="4" w:space="0" w:color="000000"/>
              <w:left w:val="single" w:sz="4" w:space="0" w:color="000000"/>
              <w:bottom w:val="single" w:sz="4" w:space="0" w:color="000000"/>
              <w:right w:val="single" w:sz="4" w:space="0" w:color="000000"/>
            </w:tcBorders>
            <w:vAlign w:val="center"/>
          </w:tcPr>
          <w:p w14:paraId="7ED5B019" w14:textId="77777777" w:rsidR="001A1118" w:rsidRPr="00EF1A56" w:rsidRDefault="001A1118" w:rsidP="006140E5">
            <w:pPr>
              <w:ind w:left="102" w:right="79"/>
            </w:pPr>
            <w:r w:rsidRPr="00EF1A56">
              <w:t>Codice</w:t>
            </w:r>
            <w:r w:rsidRPr="00EF1A56">
              <w:rPr>
                <w:spacing w:val="-1"/>
              </w:rPr>
              <w:t xml:space="preserve"> F</w:t>
            </w:r>
            <w:r w:rsidRPr="00EF1A56">
              <w:t>EAMP</w:t>
            </w:r>
            <w:r w:rsidRPr="00EF1A56">
              <w:rPr>
                <w:spacing w:val="1"/>
              </w:rPr>
              <w:t xml:space="preserve"> </w:t>
            </w:r>
            <w:r w:rsidRPr="00EF1A56">
              <w:rPr>
                <w:spacing w:val="-1"/>
              </w:rPr>
              <w:t>a</w:t>
            </w:r>
            <w:r w:rsidRPr="00EF1A56">
              <w:t>t</w:t>
            </w:r>
            <w:r w:rsidRPr="00EF1A56">
              <w:rPr>
                <w:spacing w:val="1"/>
              </w:rPr>
              <w:t>t</w:t>
            </w:r>
            <w:r w:rsidRPr="00EF1A56">
              <w:t xml:space="preserve">ribuito </w:t>
            </w:r>
            <w:r w:rsidRPr="00EF1A56">
              <w:rPr>
                <w:spacing w:val="-1"/>
              </w:rPr>
              <w:t>a</w:t>
            </w:r>
            <w:r w:rsidRPr="00EF1A56">
              <w:t>l</w:t>
            </w:r>
            <w:r w:rsidRPr="00EF1A56">
              <w:rPr>
                <w:spacing w:val="1"/>
              </w:rPr>
              <w:t>l</w:t>
            </w:r>
            <w:r w:rsidRPr="00EF1A56">
              <w:t>a</w:t>
            </w:r>
            <w:r w:rsidRPr="00EF1A56">
              <w:rPr>
                <w:spacing w:val="-1"/>
              </w:rPr>
              <w:t xml:space="preserve"> </w:t>
            </w:r>
            <w:r w:rsidRPr="00EF1A56">
              <w:t>domand</w:t>
            </w:r>
            <w:r w:rsidRPr="00EF1A56">
              <w:rPr>
                <w:spacing w:val="-1"/>
              </w:rPr>
              <w:t>a</w:t>
            </w:r>
            <w:r w:rsidRPr="00EF1A56">
              <w:t>: ……</w:t>
            </w:r>
            <w:r w:rsidRPr="00EF1A56">
              <w:rPr>
                <w:spacing w:val="3"/>
              </w:rPr>
              <w:t>…</w:t>
            </w:r>
            <w:r w:rsidRPr="00EF1A56">
              <w:t>……</w:t>
            </w:r>
            <w:proofErr w:type="gramStart"/>
            <w:r w:rsidRPr="00EF1A56">
              <w:t>…….</w:t>
            </w:r>
            <w:proofErr w:type="gramEnd"/>
          </w:p>
        </w:tc>
      </w:tr>
      <w:tr w:rsidR="001A1118" w:rsidRPr="00EF1A56" w14:paraId="6DC1A790" w14:textId="77777777" w:rsidTr="00F1068D">
        <w:trPr>
          <w:trHeight w:hRule="exact" w:val="591"/>
        </w:trPr>
        <w:tc>
          <w:tcPr>
            <w:tcW w:w="9976" w:type="dxa"/>
            <w:gridSpan w:val="4"/>
            <w:tcBorders>
              <w:top w:val="single" w:sz="4" w:space="0" w:color="000000"/>
              <w:left w:val="single" w:sz="4" w:space="0" w:color="000000"/>
              <w:bottom w:val="single" w:sz="4" w:space="0" w:color="000000"/>
              <w:right w:val="single" w:sz="4" w:space="0" w:color="000000"/>
            </w:tcBorders>
          </w:tcPr>
          <w:p w14:paraId="165248DB" w14:textId="281DAC4B" w:rsidR="001A1118" w:rsidRPr="00EF1A56" w:rsidRDefault="0077596D" w:rsidP="006140E5">
            <w:pPr>
              <w:ind w:left="102" w:right="79"/>
              <w:rPr>
                <w:b/>
                <w:bCs/>
              </w:rPr>
            </w:pPr>
            <w:r w:rsidRPr="00EF1A56">
              <w:rPr>
                <w:b/>
                <w:bCs/>
              </w:rPr>
              <w:t>VERI</w:t>
            </w:r>
            <w:r w:rsidRPr="00EF1A56">
              <w:rPr>
                <w:b/>
                <w:bCs/>
                <w:spacing w:val="-3"/>
              </w:rPr>
              <w:t>F</w:t>
            </w:r>
            <w:r w:rsidRPr="00EF1A56">
              <w:rPr>
                <w:b/>
                <w:bCs/>
              </w:rPr>
              <w:t>I</w:t>
            </w:r>
            <w:r w:rsidRPr="00EF1A56">
              <w:rPr>
                <w:b/>
                <w:bCs/>
                <w:spacing w:val="2"/>
              </w:rPr>
              <w:t>C</w:t>
            </w:r>
            <w:r w:rsidRPr="00EF1A56">
              <w:rPr>
                <w:b/>
                <w:bCs/>
              </w:rPr>
              <w:t xml:space="preserve">A </w:t>
            </w:r>
            <w:proofErr w:type="gramStart"/>
            <w:r w:rsidRPr="00EF1A56">
              <w:rPr>
                <w:b/>
                <w:bCs/>
                <w:spacing w:val="21"/>
              </w:rPr>
              <w:t>DELLA</w:t>
            </w:r>
            <w:r w:rsidR="001A1118" w:rsidRPr="00EF1A56">
              <w:rPr>
                <w:b/>
                <w:bCs/>
              </w:rPr>
              <w:t xml:space="preserve"> </w:t>
            </w:r>
            <w:r w:rsidR="001A1118" w:rsidRPr="00EF1A56">
              <w:rPr>
                <w:b/>
                <w:bCs/>
                <w:spacing w:val="25"/>
              </w:rPr>
              <w:t xml:space="preserve"> </w:t>
            </w:r>
            <w:r w:rsidR="001A1118" w:rsidRPr="00EF1A56">
              <w:rPr>
                <w:b/>
                <w:bCs/>
              </w:rPr>
              <w:t>DOC</w:t>
            </w:r>
            <w:r w:rsidR="001A1118" w:rsidRPr="00EF1A56">
              <w:rPr>
                <w:b/>
                <w:bCs/>
                <w:spacing w:val="-1"/>
              </w:rPr>
              <w:t>UM</w:t>
            </w:r>
            <w:r w:rsidR="001A1118" w:rsidRPr="00EF1A56">
              <w:rPr>
                <w:b/>
                <w:bCs/>
              </w:rPr>
              <w:t>ENTA</w:t>
            </w:r>
            <w:r w:rsidR="001A1118" w:rsidRPr="00EF1A56">
              <w:rPr>
                <w:b/>
                <w:bCs/>
                <w:spacing w:val="-2"/>
              </w:rPr>
              <w:t>Z</w:t>
            </w:r>
            <w:r w:rsidR="001A1118" w:rsidRPr="00EF1A56">
              <w:rPr>
                <w:b/>
                <w:bCs/>
                <w:spacing w:val="2"/>
              </w:rPr>
              <w:t>I</w:t>
            </w:r>
            <w:r w:rsidR="001A1118" w:rsidRPr="00EF1A56">
              <w:rPr>
                <w:b/>
                <w:bCs/>
              </w:rPr>
              <w:t>ONE</w:t>
            </w:r>
            <w:proofErr w:type="gramEnd"/>
            <w:r w:rsidR="001A1118" w:rsidRPr="00EF1A56">
              <w:rPr>
                <w:b/>
                <w:bCs/>
              </w:rPr>
              <w:t xml:space="preserve"> </w:t>
            </w:r>
            <w:r w:rsidR="001A1118" w:rsidRPr="00EF1A56">
              <w:rPr>
                <w:b/>
                <w:bCs/>
                <w:spacing w:val="23"/>
              </w:rPr>
              <w:t xml:space="preserve"> </w:t>
            </w:r>
            <w:r w:rsidR="001A1118" w:rsidRPr="00EF1A56">
              <w:rPr>
                <w:b/>
                <w:bCs/>
              </w:rPr>
              <w:t>TR</w:t>
            </w:r>
            <w:r w:rsidR="001A1118" w:rsidRPr="00EF1A56">
              <w:rPr>
                <w:b/>
                <w:bCs/>
                <w:spacing w:val="-1"/>
              </w:rPr>
              <w:t>A</w:t>
            </w:r>
            <w:r w:rsidR="001A1118" w:rsidRPr="00EF1A56">
              <w:rPr>
                <w:b/>
                <w:bCs/>
                <w:spacing w:val="1"/>
              </w:rPr>
              <w:t>S</w:t>
            </w:r>
            <w:r w:rsidR="001A1118" w:rsidRPr="00EF1A56">
              <w:rPr>
                <w:b/>
                <w:bCs/>
                <w:spacing w:val="-1"/>
              </w:rPr>
              <w:t>M</w:t>
            </w:r>
            <w:r w:rsidR="001A1118" w:rsidRPr="00EF1A56">
              <w:rPr>
                <w:b/>
                <w:bCs/>
              </w:rPr>
              <w:t>E</w:t>
            </w:r>
            <w:r w:rsidR="001A1118" w:rsidRPr="00EF1A56">
              <w:rPr>
                <w:b/>
                <w:bCs/>
                <w:spacing w:val="1"/>
              </w:rPr>
              <w:t>SS</w:t>
            </w:r>
            <w:r w:rsidR="001A1118" w:rsidRPr="00EF1A56">
              <w:rPr>
                <w:b/>
                <w:bCs/>
              </w:rPr>
              <w:t xml:space="preserve">A </w:t>
            </w:r>
            <w:r w:rsidR="001A1118" w:rsidRPr="00EF1A56">
              <w:rPr>
                <w:b/>
                <w:bCs/>
                <w:spacing w:val="21"/>
              </w:rPr>
              <w:t xml:space="preserve"> </w:t>
            </w:r>
            <w:r w:rsidR="001A1118" w:rsidRPr="00EF1A56">
              <w:rPr>
                <w:b/>
                <w:bCs/>
                <w:spacing w:val="-3"/>
              </w:rPr>
              <w:t>A</w:t>
            </w:r>
            <w:r w:rsidR="001A1118" w:rsidRPr="00EF1A56">
              <w:rPr>
                <w:b/>
                <w:bCs/>
              </w:rPr>
              <w:t>LLE CON</w:t>
            </w:r>
            <w:r w:rsidR="001A1118" w:rsidRPr="00EF1A56">
              <w:rPr>
                <w:b/>
                <w:bCs/>
                <w:spacing w:val="-1"/>
              </w:rPr>
              <w:t>D</w:t>
            </w:r>
            <w:r w:rsidR="001A1118" w:rsidRPr="00EF1A56">
              <w:rPr>
                <w:b/>
                <w:bCs/>
              </w:rPr>
              <w:t>I</w:t>
            </w:r>
            <w:r w:rsidR="001A1118" w:rsidRPr="00EF1A56">
              <w:rPr>
                <w:b/>
                <w:bCs/>
                <w:spacing w:val="-1"/>
              </w:rPr>
              <w:t>Z</w:t>
            </w:r>
            <w:r w:rsidR="001A1118" w:rsidRPr="00EF1A56">
              <w:rPr>
                <w:b/>
                <w:bCs/>
              </w:rPr>
              <w:t xml:space="preserve">IONI </w:t>
            </w:r>
            <w:r w:rsidR="001A1118" w:rsidRPr="00EF1A56">
              <w:rPr>
                <w:b/>
                <w:bCs/>
                <w:spacing w:val="1"/>
              </w:rPr>
              <w:t xml:space="preserve">ALL’ART. </w:t>
            </w:r>
            <w:r w:rsidR="009B54E1">
              <w:rPr>
                <w:b/>
                <w:bCs/>
                <w:spacing w:val="1"/>
              </w:rPr>
              <w:t>10</w:t>
            </w:r>
            <w:r w:rsidR="001A1118" w:rsidRPr="00EF1A56">
              <w:rPr>
                <w:b/>
                <w:bCs/>
                <w:spacing w:val="1"/>
              </w:rPr>
              <w:t xml:space="preserve">.1 </w:t>
            </w:r>
            <w:r w:rsidR="001A1118" w:rsidRPr="00EF1A56">
              <w:rPr>
                <w:b/>
                <w:bCs/>
              </w:rPr>
              <w:t>DE</w:t>
            </w:r>
            <w:r w:rsidR="001A1118" w:rsidRPr="00EF1A56">
              <w:rPr>
                <w:b/>
                <w:bCs/>
                <w:spacing w:val="1"/>
              </w:rPr>
              <w:t>L</w:t>
            </w:r>
            <w:r w:rsidR="001A1118" w:rsidRPr="00EF1A56">
              <w:rPr>
                <w:b/>
                <w:bCs/>
              </w:rPr>
              <w:t>L’</w:t>
            </w:r>
            <w:r w:rsidR="001A1118" w:rsidRPr="00EF1A56">
              <w:rPr>
                <w:b/>
                <w:bCs/>
                <w:spacing w:val="-1"/>
              </w:rPr>
              <w:t>A</w:t>
            </w:r>
            <w:r w:rsidR="001A1118" w:rsidRPr="00EF1A56">
              <w:rPr>
                <w:b/>
                <w:bCs/>
              </w:rPr>
              <w:t>V</w:t>
            </w:r>
            <w:r w:rsidR="001A1118" w:rsidRPr="00EF1A56">
              <w:rPr>
                <w:b/>
                <w:bCs/>
                <w:spacing w:val="-1"/>
              </w:rPr>
              <w:t>V</w:t>
            </w:r>
            <w:r w:rsidR="001A1118" w:rsidRPr="00EF1A56">
              <w:rPr>
                <w:b/>
                <w:bCs/>
              </w:rPr>
              <w:t>I</w:t>
            </w:r>
            <w:r w:rsidR="001A1118" w:rsidRPr="00EF1A56">
              <w:rPr>
                <w:b/>
                <w:bCs/>
                <w:spacing w:val="1"/>
              </w:rPr>
              <w:t>S</w:t>
            </w:r>
            <w:r w:rsidR="001A1118" w:rsidRPr="00EF1A56">
              <w:rPr>
                <w:b/>
                <w:bCs/>
              </w:rPr>
              <w:t>O</w:t>
            </w:r>
          </w:p>
        </w:tc>
      </w:tr>
      <w:tr w:rsidR="001A1118" w:rsidRPr="00EF1A56" w14:paraId="63CFA5D8" w14:textId="77777777" w:rsidTr="00F1068D">
        <w:trPr>
          <w:trHeight w:hRule="exact" w:val="122"/>
        </w:trPr>
        <w:tc>
          <w:tcPr>
            <w:tcW w:w="9125" w:type="dxa"/>
            <w:gridSpan w:val="3"/>
            <w:tcBorders>
              <w:top w:val="single" w:sz="4" w:space="0" w:color="000000"/>
              <w:left w:val="single" w:sz="4" w:space="0" w:color="000000"/>
              <w:bottom w:val="single" w:sz="4" w:space="0" w:color="000000"/>
              <w:right w:val="single" w:sz="4" w:space="0" w:color="000000"/>
            </w:tcBorders>
          </w:tcPr>
          <w:p w14:paraId="39462D62" w14:textId="77777777" w:rsidR="001A1118" w:rsidRPr="00EF1A56" w:rsidRDefault="001A1118" w:rsidP="006140E5">
            <w:pPr>
              <w:ind w:left="102" w:right="79"/>
              <w:rPr>
                <w:b/>
                <w:bCs/>
              </w:rPr>
            </w:pPr>
          </w:p>
        </w:tc>
        <w:tc>
          <w:tcPr>
            <w:tcW w:w="851" w:type="dxa"/>
            <w:tcBorders>
              <w:top w:val="single" w:sz="4" w:space="0" w:color="000000"/>
              <w:left w:val="single" w:sz="4" w:space="0" w:color="000000"/>
              <w:bottom w:val="single" w:sz="4" w:space="0" w:color="000000"/>
              <w:right w:val="single" w:sz="4" w:space="0" w:color="000000"/>
            </w:tcBorders>
          </w:tcPr>
          <w:p w14:paraId="5447DBFF" w14:textId="77777777" w:rsidR="001A1118" w:rsidRPr="00EF1A56" w:rsidRDefault="001A1118" w:rsidP="006140E5">
            <w:pPr>
              <w:ind w:left="102" w:right="79"/>
              <w:rPr>
                <w:b/>
                <w:bCs/>
              </w:rPr>
            </w:pPr>
          </w:p>
        </w:tc>
      </w:tr>
      <w:tr w:rsidR="001A1118" w:rsidRPr="00EF1A56" w14:paraId="269347DF" w14:textId="77777777" w:rsidTr="00F1068D">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14:paraId="301A3200" w14:textId="77777777" w:rsidR="001A1118" w:rsidRPr="00EF1A56" w:rsidRDefault="001A1118" w:rsidP="006140E5">
            <w:pPr>
              <w:ind w:left="102" w:right="79"/>
            </w:pPr>
            <w:r w:rsidRPr="00EF1A56">
              <w:t xml:space="preserve">Domanda trasmessa entro i termini </w:t>
            </w:r>
          </w:p>
        </w:tc>
        <w:tc>
          <w:tcPr>
            <w:tcW w:w="1134" w:type="dxa"/>
            <w:tcBorders>
              <w:top w:val="single" w:sz="4" w:space="0" w:color="000000"/>
              <w:left w:val="single" w:sz="4" w:space="0" w:color="000000"/>
              <w:bottom w:val="single" w:sz="4" w:space="0" w:color="000000"/>
              <w:right w:val="single" w:sz="4" w:space="0" w:color="000000"/>
            </w:tcBorders>
          </w:tcPr>
          <w:p w14:paraId="77FCFE5E" w14:textId="77777777" w:rsidR="001A1118" w:rsidRPr="00EF1A56" w:rsidRDefault="001A1118" w:rsidP="006140E5">
            <w:pPr>
              <w:ind w:left="349" w:right="79"/>
            </w:pPr>
            <w:r w:rsidRPr="00EF1A56">
              <w:t xml:space="preserve">� </w:t>
            </w:r>
            <w:r w:rsidRPr="00EF1A56">
              <w:rPr>
                <w:spacing w:val="3"/>
              </w:rPr>
              <w:t>SI</w:t>
            </w:r>
          </w:p>
        </w:tc>
        <w:tc>
          <w:tcPr>
            <w:tcW w:w="992" w:type="dxa"/>
            <w:tcBorders>
              <w:top w:val="single" w:sz="4" w:space="0" w:color="000000"/>
              <w:left w:val="single" w:sz="4" w:space="0" w:color="000000"/>
              <w:bottom w:val="single" w:sz="4" w:space="0" w:color="000000"/>
              <w:right w:val="single" w:sz="4" w:space="0" w:color="000000"/>
            </w:tcBorders>
          </w:tcPr>
          <w:p w14:paraId="3FB74A38" w14:textId="77777777" w:rsidR="001A1118" w:rsidRPr="00EF1A56" w:rsidRDefault="001A1118" w:rsidP="006140E5">
            <w:pPr>
              <w:ind w:left="126" w:right="79"/>
            </w:pPr>
            <w:r w:rsidRPr="00EF1A56">
              <w:t>�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A719BC" w14:textId="77777777" w:rsidR="001A1118" w:rsidRPr="00EF1A56" w:rsidRDefault="001A1118" w:rsidP="006140E5">
            <w:pPr>
              <w:ind w:left="126" w:right="79"/>
            </w:pPr>
            <w:r w:rsidRPr="00EF1A56">
              <w:t>� NA</w:t>
            </w:r>
          </w:p>
        </w:tc>
      </w:tr>
      <w:tr w:rsidR="001A1118" w:rsidRPr="00EF1A56" w14:paraId="234AA356" w14:textId="77777777" w:rsidTr="00F1068D">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14:paraId="7B38F22D" w14:textId="77777777" w:rsidR="001A1118" w:rsidRPr="00EF1A56" w:rsidRDefault="001A1118" w:rsidP="006140E5">
            <w:pPr>
              <w:ind w:left="102" w:right="79"/>
            </w:pPr>
            <w:r w:rsidRPr="00EF1A56">
              <w:t>Dom</w:t>
            </w:r>
            <w:r w:rsidRPr="00EF1A56">
              <w:rPr>
                <w:spacing w:val="-1"/>
              </w:rPr>
              <w:t>a</w:t>
            </w:r>
            <w:r w:rsidRPr="00EF1A56">
              <w:t xml:space="preserve">nda </w:t>
            </w:r>
            <w:r w:rsidRPr="00EF1A56">
              <w:rPr>
                <w:spacing w:val="-1"/>
              </w:rPr>
              <w:t>c</w:t>
            </w:r>
            <w:r w:rsidRPr="00EF1A56">
              <w:t>o</w:t>
            </w:r>
            <w:r w:rsidRPr="00EF1A56">
              <w:rPr>
                <w:spacing w:val="2"/>
              </w:rPr>
              <w:t>n</w:t>
            </w:r>
            <w:r w:rsidRPr="00EF1A56">
              <w:t>fo</w:t>
            </w:r>
            <w:r w:rsidRPr="00EF1A56">
              <w:rPr>
                <w:spacing w:val="-1"/>
              </w:rPr>
              <w:t>r</w:t>
            </w:r>
            <w:r w:rsidRPr="00EF1A56">
              <w:t xml:space="preserve">me </w:t>
            </w:r>
            <w:r w:rsidRPr="00EF1A56">
              <w:rPr>
                <w:spacing w:val="-1"/>
              </w:rPr>
              <w:t>a</w:t>
            </w:r>
            <w:r w:rsidRPr="00EF1A56">
              <w:t xml:space="preserve">l </w:t>
            </w:r>
            <w:r w:rsidRPr="00EF1A56">
              <w:rPr>
                <w:spacing w:val="3"/>
              </w:rPr>
              <w:t>m</w:t>
            </w:r>
            <w:r w:rsidRPr="00EF1A56">
              <w:t>od</w:t>
            </w:r>
            <w:r w:rsidRPr="00EF1A56">
              <w:rPr>
                <w:spacing w:val="-1"/>
              </w:rPr>
              <w:t>e</w:t>
            </w:r>
            <w:r w:rsidRPr="00EF1A56">
              <w:t>l</w:t>
            </w:r>
            <w:r w:rsidRPr="00EF1A56">
              <w:rPr>
                <w:spacing w:val="1"/>
              </w:rPr>
              <w:t>l</w:t>
            </w:r>
            <w:r w:rsidRPr="00EF1A56">
              <w:t>o Al</w:t>
            </w:r>
            <w:r w:rsidRPr="00EF1A56">
              <w:rPr>
                <w:spacing w:val="1"/>
              </w:rPr>
              <w:t>l</w:t>
            </w:r>
            <w:r w:rsidRPr="00EF1A56">
              <w:rPr>
                <w:spacing w:val="-1"/>
              </w:rPr>
              <w:t>e</w:t>
            </w:r>
            <w:r w:rsidRPr="00EF1A56">
              <w:t>g</w:t>
            </w:r>
            <w:r w:rsidRPr="00EF1A56">
              <w:rPr>
                <w:spacing w:val="-1"/>
              </w:rPr>
              <w:t>a</w:t>
            </w:r>
            <w:r w:rsidRPr="00EF1A56">
              <w:t>to A</w:t>
            </w:r>
          </w:p>
        </w:tc>
        <w:tc>
          <w:tcPr>
            <w:tcW w:w="1134" w:type="dxa"/>
            <w:tcBorders>
              <w:top w:val="single" w:sz="4" w:space="0" w:color="000000"/>
              <w:left w:val="single" w:sz="4" w:space="0" w:color="000000"/>
              <w:bottom w:val="single" w:sz="4" w:space="0" w:color="000000"/>
              <w:right w:val="single" w:sz="4" w:space="0" w:color="000000"/>
            </w:tcBorders>
          </w:tcPr>
          <w:p w14:paraId="52AFA314" w14:textId="77777777" w:rsidR="001A1118" w:rsidRPr="00EF1A56" w:rsidRDefault="001A1118" w:rsidP="006140E5">
            <w:pPr>
              <w:ind w:left="349" w:right="79"/>
            </w:pPr>
            <w:r w:rsidRPr="00EF1A56">
              <w:t xml:space="preserve">� </w:t>
            </w:r>
            <w:r w:rsidRPr="00EF1A56">
              <w:rPr>
                <w:spacing w:val="3"/>
              </w:rPr>
              <w:t>SI</w:t>
            </w:r>
          </w:p>
        </w:tc>
        <w:tc>
          <w:tcPr>
            <w:tcW w:w="992" w:type="dxa"/>
            <w:tcBorders>
              <w:top w:val="single" w:sz="4" w:space="0" w:color="000000"/>
              <w:left w:val="single" w:sz="4" w:space="0" w:color="000000"/>
              <w:bottom w:val="single" w:sz="4" w:space="0" w:color="000000"/>
              <w:right w:val="single" w:sz="4" w:space="0" w:color="000000"/>
            </w:tcBorders>
          </w:tcPr>
          <w:p w14:paraId="3710247C" w14:textId="77777777" w:rsidR="001A1118" w:rsidRPr="00EF1A56" w:rsidRDefault="001A1118" w:rsidP="006140E5">
            <w:pPr>
              <w:ind w:left="126" w:right="79"/>
            </w:pPr>
            <w:r w:rsidRPr="00EF1A56">
              <w:t>�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548A4F" w14:textId="77777777" w:rsidR="001A1118" w:rsidRPr="00EF1A56" w:rsidRDefault="001A1118" w:rsidP="006140E5">
            <w:pPr>
              <w:ind w:right="79"/>
            </w:pPr>
            <w:r w:rsidRPr="00EF1A56">
              <w:t xml:space="preserve">  � NA</w:t>
            </w:r>
          </w:p>
        </w:tc>
      </w:tr>
      <w:tr w:rsidR="001A1118" w:rsidRPr="00EF1A56" w14:paraId="305CE2FB" w14:textId="77777777" w:rsidTr="00F1068D">
        <w:trPr>
          <w:trHeight w:hRule="exact" w:val="304"/>
        </w:trPr>
        <w:tc>
          <w:tcPr>
            <w:tcW w:w="6999" w:type="dxa"/>
            <w:tcBorders>
              <w:top w:val="single" w:sz="4" w:space="0" w:color="000000"/>
              <w:left w:val="single" w:sz="4" w:space="0" w:color="000000"/>
              <w:bottom w:val="single" w:sz="4" w:space="0" w:color="000000"/>
              <w:right w:val="single" w:sz="4" w:space="0" w:color="000000"/>
            </w:tcBorders>
          </w:tcPr>
          <w:p w14:paraId="0168DB49" w14:textId="77777777" w:rsidR="001A1118" w:rsidRPr="00EF1A56" w:rsidRDefault="001A1118" w:rsidP="006140E5">
            <w:pPr>
              <w:ind w:left="102" w:right="79"/>
            </w:pPr>
            <w:r w:rsidRPr="00EF1A56">
              <w:t>Dom</w:t>
            </w:r>
            <w:r w:rsidRPr="00EF1A56">
              <w:rPr>
                <w:spacing w:val="-1"/>
              </w:rPr>
              <w:t>a</w:t>
            </w:r>
            <w:r w:rsidRPr="00EF1A56">
              <w:t>nda</w:t>
            </w:r>
            <w:r w:rsidRPr="00EF1A56">
              <w:rPr>
                <w:spacing w:val="-1"/>
              </w:rPr>
              <w:t xml:space="preserve"> </w:t>
            </w:r>
            <w:r w:rsidRPr="00EF1A56">
              <w:t>d</w:t>
            </w:r>
            <w:r w:rsidRPr="00EF1A56">
              <w:rPr>
                <w:spacing w:val="-1"/>
              </w:rPr>
              <w:t>e</w:t>
            </w:r>
            <w:r w:rsidRPr="00EF1A56">
              <w:t>bi</w:t>
            </w:r>
            <w:r w:rsidRPr="00EF1A56">
              <w:rPr>
                <w:spacing w:val="1"/>
              </w:rPr>
              <w:t>t</w:t>
            </w:r>
            <w:r w:rsidRPr="00EF1A56">
              <w:rPr>
                <w:spacing w:val="-1"/>
              </w:rPr>
              <w:t>a</w:t>
            </w:r>
            <w:r w:rsidRPr="00EF1A56">
              <w:t>men</w:t>
            </w:r>
            <w:r w:rsidRPr="00EF1A56">
              <w:rPr>
                <w:spacing w:val="2"/>
              </w:rPr>
              <w:t>t</w:t>
            </w:r>
            <w:r w:rsidRPr="00EF1A56">
              <w:t>e</w:t>
            </w:r>
            <w:r w:rsidRPr="00EF1A56">
              <w:rPr>
                <w:spacing w:val="-1"/>
              </w:rPr>
              <w:t xml:space="preserve"> </w:t>
            </w:r>
            <w:r w:rsidRPr="00EF1A56">
              <w:t>sottosc</w:t>
            </w:r>
            <w:r w:rsidRPr="00EF1A56">
              <w:rPr>
                <w:spacing w:val="-1"/>
              </w:rPr>
              <w:t>r</w:t>
            </w:r>
            <w:r w:rsidRPr="00EF1A56">
              <w:t>i</w:t>
            </w:r>
            <w:r w:rsidRPr="00EF1A56">
              <w:rPr>
                <w:spacing w:val="1"/>
              </w:rPr>
              <w:t>t</w:t>
            </w:r>
            <w:r w:rsidRPr="00EF1A56">
              <w:t>ta</w:t>
            </w:r>
          </w:p>
        </w:tc>
        <w:tc>
          <w:tcPr>
            <w:tcW w:w="1134" w:type="dxa"/>
            <w:tcBorders>
              <w:top w:val="single" w:sz="4" w:space="0" w:color="000000"/>
              <w:left w:val="single" w:sz="4" w:space="0" w:color="000000"/>
              <w:bottom w:val="single" w:sz="4" w:space="0" w:color="000000"/>
              <w:right w:val="single" w:sz="4" w:space="0" w:color="000000"/>
            </w:tcBorders>
          </w:tcPr>
          <w:p w14:paraId="2EB1319C" w14:textId="77777777" w:rsidR="001A1118" w:rsidRPr="00EF1A56" w:rsidRDefault="001A1118" w:rsidP="006140E5">
            <w:pPr>
              <w:ind w:left="349" w:right="79"/>
            </w:pPr>
            <w:r w:rsidRPr="00EF1A56">
              <w:t xml:space="preserve">� </w:t>
            </w:r>
            <w:r w:rsidRPr="00EF1A56">
              <w:rPr>
                <w:spacing w:val="3"/>
              </w:rPr>
              <w:t>SI</w:t>
            </w:r>
          </w:p>
        </w:tc>
        <w:tc>
          <w:tcPr>
            <w:tcW w:w="992" w:type="dxa"/>
            <w:tcBorders>
              <w:top w:val="single" w:sz="4" w:space="0" w:color="000000"/>
              <w:left w:val="single" w:sz="4" w:space="0" w:color="000000"/>
              <w:bottom w:val="single" w:sz="4" w:space="0" w:color="000000"/>
              <w:right w:val="single" w:sz="4" w:space="0" w:color="000000"/>
            </w:tcBorders>
          </w:tcPr>
          <w:p w14:paraId="5EC904B3" w14:textId="77777777" w:rsidR="001A1118" w:rsidRPr="00EF1A56" w:rsidRDefault="001A1118" w:rsidP="006140E5">
            <w:pPr>
              <w:ind w:left="126" w:right="79"/>
            </w:pPr>
            <w:r w:rsidRPr="00EF1A56">
              <w:t>�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C63E9C" w14:textId="77777777" w:rsidR="001A1118" w:rsidRPr="00EF1A56" w:rsidRDefault="001A1118" w:rsidP="006140E5">
            <w:pPr>
              <w:ind w:right="79"/>
            </w:pPr>
            <w:r w:rsidRPr="00EF1A56">
              <w:t xml:space="preserve">  � NA</w:t>
            </w:r>
          </w:p>
        </w:tc>
      </w:tr>
      <w:tr w:rsidR="001A1118" w:rsidRPr="00EF1A56" w14:paraId="62AB0522" w14:textId="77777777" w:rsidTr="00F1068D">
        <w:trPr>
          <w:trHeight w:hRule="exact" w:val="304"/>
        </w:trPr>
        <w:tc>
          <w:tcPr>
            <w:tcW w:w="6999" w:type="dxa"/>
            <w:tcBorders>
              <w:top w:val="single" w:sz="4" w:space="0" w:color="000000"/>
              <w:left w:val="single" w:sz="4" w:space="0" w:color="000000"/>
              <w:bottom w:val="single" w:sz="4" w:space="0" w:color="000000"/>
              <w:right w:val="single" w:sz="4" w:space="0" w:color="000000"/>
            </w:tcBorders>
          </w:tcPr>
          <w:p w14:paraId="767C77C5" w14:textId="77777777" w:rsidR="001A1118" w:rsidRPr="00EF1A56" w:rsidRDefault="001A1118" w:rsidP="006140E5">
            <w:pPr>
              <w:ind w:left="102" w:right="79"/>
            </w:pPr>
            <w:r w:rsidRPr="00EF1A56">
              <w:t>Dom</w:t>
            </w:r>
            <w:r w:rsidRPr="00EF1A56">
              <w:rPr>
                <w:spacing w:val="-1"/>
              </w:rPr>
              <w:t>a</w:t>
            </w:r>
            <w:r w:rsidRPr="00EF1A56">
              <w:t xml:space="preserve">nda </w:t>
            </w:r>
            <w:r w:rsidRPr="00EF1A56">
              <w:rPr>
                <w:spacing w:val="-1"/>
              </w:rPr>
              <w:t>c</w:t>
            </w:r>
            <w:r w:rsidRPr="00EF1A56">
              <w:t>o</w:t>
            </w:r>
            <w:r w:rsidRPr="00EF1A56">
              <w:rPr>
                <w:spacing w:val="1"/>
              </w:rPr>
              <w:t>r</w:t>
            </w:r>
            <w:r w:rsidRPr="00EF1A56">
              <w:t>r</w:t>
            </w:r>
            <w:r w:rsidRPr="00EF1A56">
              <w:rPr>
                <w:spacing w:val="-2"/>
              </w:rPr>
              <w:t>e</w:t>
            </w:r>
            <w:r w:rsidRPr="00EF1A56">
              <w:rPr>
                <w:spacing w:val="2"/>
              </w:rPr>
              <w:t>d</w:t>
            </w:r>
            <w:r w:rsidRPr="00EF1A56">
              <w:rPr>
                <w:spacing w:val="-1"/>
              </w:rPr>
              <w:t>a</w:t>
            </w:r>
            <w:r w:rsidRPr="00EF1A56">
              <w:t xml:space="preserve">ta di </w:t>
            </w:r>
            <w:r w:rsidRPr="00EF1A56">
              <w:rPr>
                <w:spacing w:val="-1"/>
              </w:rPr>
              <w:t>c</w:t>
            </w:r>
            <w:r w:rsidRPr="00EF1A56">
              <w:rPr>
                <w:spacing w:val="2"/>
              </w:rPr>
              <w:t>o</w:t>
            </w:r>
            <w:r w:rsidRPr="00EF1A56">
              <w:t>pia d</w:t>
            </w:r>
            <w:r w:rsidRPr="00EF1A56">
              <w:rPr>
                <w:spacing w:val="-1"/>
              </w:rPr>
              <w:t>e</w:t>
            </w:r>
            <w:r w:rsidRPr="00EF1A56">
              <w:t>l docum</w:t>
            </w:r>
            <w:r w:rsidRPr="00EF1A56">
              <w:rPr>
                <w:spacing w:val="-1"/>
              </w:rPr>
              <w:t>e</w:t>
            </w:r>
            <w:r w:rsidRPr="00EF1A56">
              <w:t>nto di</w:t>
            </w:r>
            <w:r w:rsidRPr="00EF1A56">
              <w:rPr>
                <w:spacing w:val="1"/>
              </w:rPr>
              <w:t xml:space="preserve"> </w:t>
            </w:r>
            <w:r w:rsidRPr="00EF1A56">
              <w:t>id</w:t>
            </w:r>
            <w:r w:rsidRPr="00EF1A56">
              <w:rPr>
                <w:spacing w:val="2"/>
              </w:rPr>
              <w:t>e</w:t>
            </w:r>
            <w:r w:rsidRPr="00EF1A56">
              <w:t>nt</w:t>
            </w:r>
            <w:r w:rsidRPr="00EF1A56">
              <w:rPr>
                <w:spacing w:val="1"/>
              </w:rPr>
              <w:t>i</w:t>
            </w:r>
            <w:r w:rsidRPr="00EF1A56">
              <w:t>tà d</w:t>
            </w:r>
            <w:r w:rsidRPr="00EF1A56">
              <w:rPr>
                <w:spacing w:val="-1"/>
              </w:rPr>
              <w:t>e</w:t>
            </w:r>
            <w:r w:rsidRPr="00EF1A56">
              <w:t>l ric</w:t>
            </w:r>
            <w:r w:rsidRPr="00EF1A56">
              <w:rPr>
                <w:spacing w:val="-1"/>
              </w:rPr>
              <w:t>h</w:t>
            </w:r>
            <w:r w:rsidRPr="00EF1A56">
              <w:t>ied</w:t>
            </w:r>
            <w:r w:rsidRPr="00EF1A56">
              <w:rPr>
                <w:spacing w:val="-1"/>
              </w:rPr>
              <w:t>e</w:t>
            </w:r>
            <w:r w:rsidRPr="00EF1A56">
              <w:t>nte</w:t>
            </w:r>
          </w:p>
        </w:tc>
        <w:tc>
          <w:tcPr>
            <w:tcW w:w="1134" w:type="dxa"/>
            <w:tcBorders>
              <w:top w:val="single" w:sz="4" w:space="0" w:color="000000"/>
              <w:left w:val="single" w:sz="4" w:space="0" w:color="000000"/>
              <w:bottom w:val="single" w:sz="4" w:space="0" w:color="000000"/>
              <w:right w:val="single" w:sz="4" w:space="0" w:color="000000"/>
            </w:tcBorders>
          </w:tcPr>
          <w:p w14:paraId="200BB070" w14:textId="77777777" w:rsidR="001A1118" w:rsidRPr="00EF1A56" w:rsidRDefault="001A1118" w:rsidP="006140E5">
            <w:pPr>
              <w:ind w:left="349" w:right="79"/>
            </w:pPr>
            <w:r w:rsidRPr="00EF1A56">
              <w:t xml:space="preserve">� </w:t>
            </w:r>
            <w:r w:rsidRPr="00EF1A56">
              <w:rPr>
                <w:spacing w:val="3"/>
              </w:rPr>
              <w:t>SI</w:t>
            </w:r>
          </w:p>
        </w:tc>
        <w:tc>
          <w:tcPr>
            <w:tcW w:w="992" w:type="dxa"/>
            <w:tcBorders>
              <w:top w:val="single" w:sz="4" w:space="0" w:color="000000"/>
              <w:left w:val="single" w:sz="4" w:space="0" w:color="000000"/>
              <w:bottom w:val="single" w:sz="4" w:space="0" w:color="000000"/>
              <w:right w:val="single" w:sz="4" w:space="0" w:color="000000"/>
            </w:tcBorders>
          </w:tcPr>
          <w:p w14:paraId="7B7C7381" w14:textId="77777777" w:rsidR="001A1118" w:rsidRPr="00EF1A56" w:rsidRDefault="001A1118" w:rsidP="006140E5">
            <w:pPr>
              <w:ind w:left="126" w:right="79"/>
            </w:pPr>
            <w:r w:rsidRPr="00EF1A56">
              <w:t>�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680C41" w14:textId="77777777" w:rsidR="001A1118" w:rsidRPr="00EF1A56" w:rsidRDefault="001A1118" w:rsidP="006140E5">
            <w:pPr>
              <w:ind w:right="79"/>
            </w:pPr>
            <w:r w:rsidRPr="00EF1A56">
              <w:t xml:space="preserve">  � NA</w:t>
            </w:r>
          </w:p>
        </w:tc>
      </w:tr>
      <w:tr w:rsidR="001A1118" w:rsidRPr="00EF1A56" w14:paraId="72270CAE" w14:textId="77777777" w:rsidTr="00F1068D">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14:paraId="55F0DC5E" w14:textId="77777777" w:rsidR="001A1118" w:rsidRPr="00EF1A56" w:rsidRDefault="001A1118" w:rsidP="006140E5">
            <w:pPr>
              <w:ind w:left="102" w:right="79"/>
            </w:pPr>
            <w:r w:rsidRPr="00EF1A56">
              <w:t>Documento recante relazione tecnica</w:t>
            </w:r>
          </w:p>
        </w:tc>
        <w:tc>
          <w:tcPr>
            <w:tcW w:w="1134" w:type="dxa"/>
            <w:tcBorders>
              <w:top w:val="single" w:sz="4" w:space="0" w:color="000000"/>
              <w:left w:val="single" w:sz="4" w:space="0" w:color="000000"/>
              <w:bottom w:val="single" w:sz="4" w:space="0" w:color="000000"/>
              <w:right w:val="single" w:sz="4" w:space="0" w:color="000000"/>
            </w:tcBorders>
          </w:tcPr>
          <w:p w14:paraId="1442D506" w14:textId="77777777" w:rsidR="001A1118" w:rsidRPr="00EF1A56" w:rsidRDefault="001A1118" w:rsidP="006140E5">
            <w:pPr>
              <w:ind w:left="349" w:right="79"/>
            </w:pPr>
            <w:r w:rsidRPr="00EF1A56">
              <w:t xml:space="preserve">� </w:t>
            </w:r>
            <w:r w:rsidRPr="00EF1A56">
              <w:rPr>
                <w:spacing w:val="3"/>
              </w:rPr>
              <w:t>SI</w:t>
            </w:r>
          </w:p>
        </w:tc>
        <w:tc>
          <w:tcPr>
            <w:tcW w:w="992" w:type="dxa"/>
            <w:tcBorders>
              <w:top w:val="single" w:sz="4" w:space="0" w:color="000000"/>
              <w:left w:val="single" w:sz="4" w:space="0" w:color="000000"/>
              <w:bottom w:val="single" w:sz="4" w:space="0" w:color="000000"/>
              <w:right w:val="single" w:sz="4" w:space="0" w:color="000000"/>
            </w:tcBorders>
          </w:tcPr>
          <w:p w14:paraId="62F2F69C" w14:textId="77777777" w:rsidR="001A1118" w:rsidRPr="00EF1A56" w:rsidRDefault="001A1118" w:rsidP="006140E5">
            <w:pPr>
              <w:ind w:left="126" w:right="79"/>
            </w:pPr>
            <w:r w:rsidRPr="00EF1A56">
              <w:t>�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EB97B0" w14:textId="77777777" w:rsidR="001A1118" w:rsidRPr="00EF1A56" w:rsidRDefault="001A1118" w:rsidP="006140E5">
            <w:pPr>
              <w:ind w:right="79"/>
            </w:pPr>
            <w:r w:rsidRPr="00EF1A56">
              <w:t xml:space="preserve">  � NA</w:t>
            </w:r>
          </w:p>
        </w:tc>
      </w:tr>
    </w:tbl>
    <w:p w14:paraId="5F1E75EE" w14:textId="77777777" w:rsidR="001A1118" w:rsidRPr="00EF1A56" w:rsidRDefault="001A1118" w:rsidP="006140E5">
      <w:pPr>
        <w:ind w:left="2517" w:right="79"/>
        <w:rPr>
          <w:b/>
          <w:bCs/>
          <w:spacing w:val="-1"/>
          <w:position w:val="-1"/>
          <w:sz w:val="27"/>
          <w:szCs w:val="27"/>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0"/>
      </w:tblGrid>
      <w:tr w:rsidR="001A1118" w:rsidRPr="00EF1A56" w14:paraId="29050555" w14:textId="77777777" w:rsidTr="00F1068D">
        <w:trPr>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2E9F1C14" w14:textId="77777777" w:rsidR="001A1118" w:rsidRPr="00EF1A56" w:rsidRDefault="001A1118" w:rsidP="006140E5">
            <w:pPr>
              <w:autoSpaceDE w:val="0"/>
              <w:autoSpaceDN w:val="0"/>
              <w:adjustRightInd w:val="0"/>
              <w:ind w:right="79"/>
              <w:rPr>
                <w:rFonts w:eastAsia="Calibri"/>
                <w:b/>
                <w:bCs/>
              </w:rPr>
            </w:pPr>
            <w:r w:rsidRPr="00EF1A56">
              <w:rPr>
                <w:rFonts w:eastAsia="Calibri"/>
                <w:b/>
                <w:bCs/>
                <w:sz w:val="27"/>
                <w:szCs w:val="27"/>
              </w:rPr>
              <w:t>ESITO VALUTAZIONE DI RICEVIBILITA’</w:t>
            </w:r>
          </w:p>
        </w:tc>
      </w:tr>
      <w:tr w:rsidR="001A1118" w:rsidRPr="00EF1A56" w14:paraId="6082BBBE" w14:textId="77777777" w:rsidTr="00F1068D">
        <w:trPr>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40AA4E18" w14:textId="77777777" w:rsidR="001A1118" w:rsidRPr="00EF1A56" w:rsidRDefault="001A1118" w:rsidP="006140E5">
            <w:pPr>
              <w:autoSpaceDE w:val="0"/>
              <w:autoSpaceDN w:val="0"/>
              <w:adjustRightInd w:val="0"/>
              <w:ind w:right="79"/>
              <w:rPr>
                <w:rFonts w:eastAsia="Calibri"/>
              </w:rPr>
            </w:pPr>
            <w:r w:rsidRPr="00EF1A56">
              <w:rPr>
                <w:rFonts w:eastAsia="Calibri"/>
              </w:rPr>
              <w:t>􀀀 Istanza ricevibile</w:t>
            </w:r>
          </w:p>
        </w:tc>
      </w:tr>
      <w:tr w:rsidR="001A1118" w:rsidRPr="00EF1A56" w14:paraId="6F3DDCD8" w14:textId="77777777" w:rsidTr="00F1068D">
        <w:trPr>
          <w:trHeight w:val="723"/>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12695DBD" w14:textId="77777777" w:rsidR="001A1118" w:rsidRPr="00EF1A56" w:rsidRDefault="001A1118" w:rsidP="006140E5">
            <w:pPr>
              <w:autoSpaceDE w:val="0"/>
              <w:autoSpaceDN w:val="0"/>
              <w:adjustRightInd w:val="0"/>
              <w:ind w:right="79"/>
              <w:rPr>
                <w:rFonts w:eastAsia="Calibri"/>
              </w:rPr>
            </w:pPr>
            <w:r w:rsidRPr="00EF1A56">
              <w:rPr>
                <w:rFonts w:eastAsia="Calibri"/>
              </w:rPr>
              <w:t xml:space="preserve">􀀀 Istanza irricevibile e pertanto esclusa dal prosieguo della </w:t>
            </w:r>
            <w:proofErr w:type="gramStart"/>
            <w:r w:rsidRPr="00EF1A56">
              <w:rPr>
                <w:rFonts w:eastAsia="Calibri"/>
              </w:rPr>
              <w:t>valutazione  in</w:t>
            </w:r>
            <w:proofErr w:type="gramEnd"/>
            <w:r w:rsidRPr="00EF1A56">
              <w:rPr>
                <w:rFonts w:eastAsia="Calibri"/>
              </w:rPr>
              <w:t xml:space="preserve"> quanto: …………………………………………………………………………………………</w:t>
            </w:r>
          </w:p>
        </w:tc>
      </w:tr>
    </w:tbl>
    <w:p w14:paraId="334E4BB9" w14:textId="77777777" w:rsidR="0083587A" w:rsidRPr="00EF1A56" w:rsidRDefault="0083587A" w:rsidP="006140E5">
      <w:pPr>
        <w:ind w:right="79"/>
        <w:rPr>
          <w:sz w:val="14"/>
          <w:szCs w:val="14"/>
        </w:rPr>
      </w:pPr>
    </w:p>
    <w:p w14:paraId="5DBBB86B" w14:textId="77777777" w:rsidR="0083587A" w:rsidRPr="00EF1A56" w:rsidRDefault="0083587A" w:rsidP="006140E5">
      <w:pPr>
        <w:ind w:right="79"/>
        <w:rPr>
          <w:sz w:val="14"/>
          <w:szCs w:val="14"/>
        </w:rPr>
      </w:pPr>
    </w:p>
    <w:p w14:paraId="059ED444" w14:textId="77777777" w:rsidR="0083587A" w:rsidRPr="00EF1A56" w:rsidRDefault="0083587A" w:rsidP="006140E5">
      <w:pPr>
        <w:ind w:right="79"/>
        <w:rPr>
          <w:sz w:val="14"/>
          <w:szCs w:val="14"/>
        </w:rPr>
      </w:pPr>
    </w:p>
    <w:p w14:paraId="3941DDB1" w14:textId="77777777" w:rsidR="0083587A" w:rsidRPr="00EF1A56" w:rsidRDefault="0083587A" w:rsidP="006140E5">
      <w:pPr>
        <w:ind w:right="79"/>
        <w:rPr>
          <w:sz w:val="14"/>
          <w:szCs w:val="14"/>
        </w:rPr>
      </w:pPr>
    </w:p>
    <w:p w14:paraId="2EE2907D" w14:textId="77777777" w:rsidR="0083587A" w:rsidRPr="00EF1A56" w:rsidRDefault="0083587A" w:rsidP="006140E5">
      <w:pPr>
        <w:ind w:right="79"/>
        <w:rPr>
          <w:sz w:val="14"/>
          <w:szCs w:val="14"/>
        </w:rPr>
      </w:pPr>
    </w:p>
    <w:p w14:paraId="44CDE64C" w14:textId="77777777" w:rsidR="0083587A" w:rsidRPr="00EF1A56" w:rsidRDefault="0083587A" w:rsidP="006140E5">
      <w:pPr>
        <w:ind w:right="79"/>
        <w:rPr>
          <w:sz w:val="14"/>
          <w:szCs w:val="14"/>
        </w:rPr>
      </w:pPr>
    </w:p>
    <w:p w14:paraId="2A08D81D" w14:textId="77777777" w:rsidR="0083587A" w:rsidRPr="00EF1A56" w:rsidRDefault="0083587A" w:rsidP="006140E5">
      <w:pPr>
        <w:ind w:right="79"/>
        <w:rPr>
          <w:sz w:val="14"/>
          <w:szCs w:val="14"/>
        </w:rPr>
      </w:pPr>
    </w:p>
    <w:p w14:paraId="30579698" w14:textId="77777777" w:rsidR="0083587A" w:rsidRPr="00EF1A56" w:rsidRDefault="0083587A" w:rsidP="006140E5">
      <w:pPr>
        <w:ind w:right="79"/>
        <w:rPr>
          <w:sz w:val="14"/>
          <w:szCs w:val="14"/>
        </w:rPr>
      </w:pPr>
    </w:p>
    <w:p w14:paraId="2B3918B1" w14:textId="77777777" w:rsidR="0083587A" w:rsidRPr="00EF1A56" w:rsidRDefault="0083587A" w:rsidP="006140E5">
      <w:pPr>
        <w:ind w:right="79"/>
        <w:rPr>
          <w:sz w:val="14"/>
          <w:szCs w:val="14"/>
        </w:rPr>
      </w:pPr>
    </w:p>
    <w:p w14:paraId="4874FF1D" w14:textId="77777777" w:rsidR="0083587A" w:rsidRPr="00EF1A56" w:rsidRDefault="0083587A" w:rsidP="006140E5">
      <w:pPr>
        <w:ind w:right="79"/>
        <w:rPr>
          <w:sz w:val="14"/>
          <w:szCs w:val="14"/>
        </w:rPr>
      </w:pPr>
    </w:p>
    <w:p w14:paraId="4B6BD9F2" w14:textId="77777777" w:rsidR="0083587A" w:rsidRPr="00EF1A56" w:rsidRDefault="0083587A" w:rsidP="006140E5">
      <w:pPr>
        <w:ind w:right="79"/>
        <w:rPr>
          <w:sz w:val="14"/>
          <w:szCs w:val="14"/>
        </w:rPr>
      </w:pPr>
    </w:p>
    <w:p w14:paraId="0394EDA9" w14:textId="77777777" w:rsidR="0083587A" w:rsidRPr="00EF1A56" w:rsidRDefault="0083587A" w:rsidP="006140E5">
      <w:pPr>
        <w:ind w:right="79"/>
        <w:rPr>
          <w:sz w:val="14"/>
          <w:szCs w:val="14"/>
        </w:rPr>
      </w:pPr>
    </w:p>
    <w:p w14:paraId="036E3095" w14:textId="77777777" w:rsidR="0083587A" w:rsidRPr="00EF1A56" w:rsidRDefault="0083587A" w:rsidP="006140E5">
      <w:pPr>
        <w:ind w:right="79"/>
        <w:rPr>
          <w:sz w:val="14"/>
          <w:szCs w:val="14"/>
        </w:rPr>
      </w:pPr>
    </w:p>
    <w:p w14:paraId="354A82D8" w14:textId="77777777" w:rsidR="0083587A" w:rsidRPr="00EF1A56" w:rsidRDefault="0083587A" w:rsidP="006140E5">
      <w:pPr>
        <w:ind w:right="79"/>
        <w:rPr>
          <w:sz w:val="14"/>
          <w:szCs w:val="14"/>
        </w:rPr>
      </w:pPr>
    </w:p>
    <w:p w14:paraId="068A7396" w14:textId="77777777" w:rsidR="0083587A" w:rsidRPr="00EF1A56" w:rsidRDefault="0083587A" w:rsidP="006140E5">
      <w:pPr>
        <w:ind w:right="79"/>
        <w:rPr>
          <w:sz w:val="14"/>
          <w:szCs w:val="14"/>
        </w:rPr>
      </w:pPr>
    </w:p>
    <w:p w14:paraId="0880F02D" w14:textId="77777777" w:rsidR="0083587A" w:rsidRPr="00EF1A56" w:rsidRDefault="0083587A" w:rsidP="006140E5">
      <w:pPr>
        <w:ind w:right="79"/>
        <w:rPr>
          <w:sz w:val="14"/>
          <w:szCs w:val="14"/>
        </w:rPr>
      </w:pPr>
    </w:p>
    <w:p w14:paraId="558AA80B" w14:textId="77777777" w:rsidR="0083587A" w:rsidRPr="00EF1A56" w:rsidRDefault="0083587A" w:rsidP="006140E5">
      <w:pPr>
        <w:ind w:right="79"/>
        <w:rPr>
          <w:sz w:val="14"/>
          <w:szCs w:val="14"/>
        </w:rPr>
      </w:pPr>
    </w:p>
    <w:p w14:paraId="435D8297" w14:textId="77777777" w:rsidR="0083587A" w:rsidRPr="00EF1A56" w:rsidRDefault="0083587A" w:rsidP="006140E5">
      <w:pPr>
        <w:ind w:right="79"/>
        <w:rPr>
          <w:sz w:val="14"/>
          <w:szCs w:val="14"/>
        </w:rPr>
      </w:pPr>
    </w:p>
    <w:p w14:paraId="7567B777" w14:textId="77777777" w:rsidR="0083587A" w:rsidRPr="00EF1A56" w:rsidRDefault="0083587A" w:rsidP="006140E5">
      <w:pPr>
        <w:ind w:right="79"/>
        <w:rPr>
          <w:sz w:val="14"/>
          <w:szCs w:val="14"/>
        </w:rPr>
      </w:pPr>
    </w:p>
    <w:p w14:paraId="26F63D8D" w14:textId="77777777" w:rsidR="0083587A" w:rsidRPr="00EF1A56" w:rsidRDefault="0083587A" w:rsidP="006140E5">
      <w:pPr>
        <w:ind w:right="79"/>
        <w:rPr>
          <w:sz w:val="14"/>
          <w:szCs w:val="14"/>
        </w:rPr>
      </w:pPr>
    </w:p>
    <w:p w14:paraId="4FA424A9" w14:textId="77777777" w:rsidR="0083587A" w:rsidRPr="00EF1A56" w:rsidRDefault="0083587A" w:rsidP="006140E5">
      <w:pPr>
        <w:ind w:right="79"/>
        <w:rPr>
          <w:sz w:val="14"/>
          <w:szCs w:val="14"/>
        </w:rPr>
      </w:pPr>
    </w:p>
    <w:p w14:paraId="671F4A73" w14:textId="77777777" w:rsidR="0083587A" w:rsidRPr="00EF1A56" w:rsidRDefault="0083587A" w:rsidP="006140E5">
      <w:pPr>
        <w:ind w:right="79"/>
        <w:rPr>
          <w:sz w:val="14"/>
          <w:szCs w:val="14"/>
        </w:rPr>
      </w:pPr>
    </w:p>
    <w:p w14:paraId="3677FC90" w14:textId="77777777" w:rsidR="0083587A" w:rsidRPr="00EF1A56" w:rsidRDefault="0083587A" w:rsidP="006140E5">
      <w:pPr>
        <w:ind w:right="79"/>
        <w:rPr>
          <w:sz w:val="14"/>
          <w:szCs w:val="14"/>
        </w:rPr>
      </w:pPr>
    </w:p>
    <w:p w14:paraId="3420F189" w14:textId="77777777" w:rsidR="0083587A" w:rsidRPr="00EF1A56" w:rsidRDefault="0083587A" w:rsidP="006140E5">
      <w:pPr>
        <w:ind w:right="79"/>
        <w:rPr>
          <w:sz w:val="14"/>
          <w:szCs w:val="14"/>
        </w:rPr>
      </w:pPr>
    </w:p>
    <w:p w14:paraId="6EDEEAB6" w14:textId="77777777" w:rsidR="0083587A" w:rsidRPr="00EF1A56" w:rsidRDefault="0083587A" w:rsidP="006140E5">
      <w:pPr>
        <w:ind w:right="79"/>
        <w:rPr>
          <w:sz w:val="14"/>
          <w:szCs w:val="14"/>
        </w:rPr>
      </w:pPr>
    </w:p>
    <w:p w14:paraId="78DF2F11" w14:textId="77777777" w:rsidR="0083587A" w:rsidRPr="00EF1A56" w:rsidRDefault="0083587A" w:rsidP="006140E5">
      <w:pPr>
        <w:ind w:right="79"/>
        <w:rPr>
          <w:sz w:val="14"/>
          <w:szCs w:val="14"/>
        </w:rPr>
      </w:pPr>
    </w:p>
    <w:p w14:paraId="251D8F32" w14:textId="77777777" w:rsidR="0083587A" w:rsidRPr="00EF1A56" w:rsidRDefault="0083587A" w:rsidP="006140E5">
      <w:pPr>
        <w:ind w:right="79"/>
        <w:rPr>
          <w:sz w:val="14"/>
          <w:szCs w:val="14"/>
        </w:rPr>
      </w:pPr>
    </w:p>
    <w:p w14:paraId="7A0B39EB" w14:textId="77777777" w:rsidR="0083587A" w:rsidRPr="00EF1A56" w:rsidRDefault="0083587A" w:rsidP="006140E5">
      <w:pPr>
        <w:ind w:right="79"/>
        <w:rPr>
          <w:sz w:val="14"/>
          <w:szCs w:val="14"/>
        </w:rPr>
      </w:pPr>
    </w:p>
    <w:p w14:paraId="1BB9D486" w14:textId="77777777" w:rsidR="0083587A" w:rsidRPr="00EF1A56" w:rsidRDefault="0083587A" w:rsidP="006140E5">
      <w:pPr>
        <w:ind w:right="79"/>
        <w:rPr>
          <w:sz w:val="14"/>
          <w:szCs w:val="14"/>
        </w:rPr>
      </w:pPr>
    </w:p>
    <w:p w14:paraId="431ADEBD" w14:textId="77777777" w:rsidR="0083587A" w:rsidRPr="00EF1A56" w:rsidRDefault="0083587A" w:rsidP="006140E5">
      <w:pPr>
        <w:ind w:right="79"/>
        <w:rPr>
          <w:sz w:val="14"/>
          <w:szCs w:val="14"/>
        </w:rPr>
      </w:pPr>
    </w:p>
    <w:p w14:paraId="78DFCC21" w14:textId="77777777" w:rsidR="0083587A" w:rsidRPr="00EF1A56" w:rsidRDefault="0083587A" w:rsidP="006140E5">
      <w:pPr>
        <w:ind w:right="79"/>
        <w:rPr>
          <w:sz w:val="14"/>
          <w:szCs w:val="14"/>
        </w:rPr>
      </w:pPr>
    </w:p>
    <w:p w14:paraId="3CA6F52A" w14:textId="77777777" w:rsidR="003151F2" w:rsidRPr="00EF1A56" w:rsidRDefault="00FA33F4" w:rsidP="006140E5">
      <w:pPr>
        <w:ind w:left="4371" w:right="79" w:hanging="3080"/>
        <w:rPr>
          <w:b/>
          <w:bCs/>
          <w:sz w:val="28"/>
          <w:szCs w:val="28"/>
          <w:u w:val="single"/>
        </w:rPr>
      </w:pPr>
      <w:r w:rsidRPr="00EF1A56">
        <w:rPr>
          <w:b/>
          <w:bCs/>
          <w:spacing w:val="-1"/>
          <w:sz w:val="28"/>
          <w:szCs w:val="28"/>
          <w:u w:val="single"/>
        </w:rPr>
        <w:t>A</w:t>
      </w:r>
      <w:r w:rsidRPr="00EF1A56">
        <w:rPr>
          <w:b/>
          <w:bCs/>
          <w:spacing w:val="1"/>
          <w:sz w:val="28"/>
          <w:szCs w:val="28"/>
          <w:u w:val="single"/>
        </w:rPr>
        <w:t>ll</w:t>
      </w:r>
      <w:r w:rsidRPr="00EF1A56">
        <w:rPr>
          <w:b/>
          <w:bCs/>
          <w:spacing w:val="-2"/>
          <w:sz w:val="28"/>
          <w:szCs w:val="28"/>
          <w:u w:val="single"/>
        </w:rPr>
        <w:t>e</w:t>
      </w:r>
      <w:r w:rsidRPr="00EF1A56">
        <w:rPr>
          <w:b/>
          <w:bCs/>
          <w:spacing w:val="1"/>
          <w:sz w:val="28"/>
          <w:szCs w:val="28"/>
          <w:u w:val="single"/>
        </w:rPr>
        <w:t>g</w:t>
      </w:r>
      <w:r w:rsidRPr="00EF1A56">
        <w:rPr>
          <w:b/>
          <w:bCs/>
          <w:spacing w:val="-1"/>
          <w:sz w:val="28"/>
          <w:szCs w:val="28"/>
          <w:u w:val="single"/>
        </w:rPr>
        <w:t>a</w:t>
      </w:r>
      <w:r w:rsidRPr="00EF1A56">
        <w:rPr>
          <w:b/>
          <w:bCs/>
          <w:sz w:val="28"/>
          <w:szCs w:val="28"/>
          <w:u w:val="single"/>
        </w:rPr>
        <w:t>to</w:t>
      </w:r>
      <w:r w:rsidRPr="00EF1A56">
        <w:rPr>
          <w:b/>
          <w:bCs/>
          <w:spacing w:val="1"/>
          <w:sz w:val="28"/>
          <w:szCs w:val="28"/>
          <w:u w:val="single"/>
        </w:rPr>
        <w:t xml:space="preserve"> </w:t>
      </w:r>
      <w:r w:rsidR="00CF014E" w:rsidRPr="00EF1A56">
        <w:rPr>
          <w:b/>
          <w:bCs/>
          <w:sz w:val="28"/>
          <w:szCs w:val="28"/>
          <w:u w:val="single"/>
        </w:rPr>
        <w:t>F</w:t>
      </w:r>
      <w:r w:rsidRPr="00EF1A56">
        <w:rPr>
          <w:b/>
          <w:bCs/>
          <w:spacing w:val="-1"/>
          <w:sz w:val="28"/>
          <w:szCs w:val="28"/>
          <w:u w:val="single"/>
        </w:rPr>
        <w:t xml:space="preserve"> </w:t>
      </w:r>
      <w:r w:rsidRPr="00EF1A56">
        <w:rPr>
          <w:b/>
          <w:bCs/>
          <w:sz w:val="28"/>
          <w:szCs w:val="28"/>
          <w:u w:val="single"/>
        </w:rPr>
        <w:t>-</w:t>
      </w:r>
      <w:r w:rsidRPr="00EF1A56">
        <w:rPr>
          <w:b/>
          <w:bCs/>
          <w:spacing w:val="69"/>
          <w:sz w:val="28"/>
          <w:szCs w:val="28"/>
          <w:u w:val="single"/>
        </w:rPr>
        <w:t xml:space="preserve"> </w:t>
      </w:r>
      <w:r w:rsidRPr="00EF1A56">
        <w:rPr>
          <w:b/>
          <w:bCs/>
          <w:sz w:val="28"/>
          <w:szCs w:val="28"/>
          <w:u w:val="single"/>
        </w:rPr>
        <w:t>Sche</w:t>
      </w:r>
      <w:r w:rsidRPr="00EF1A56">
        <w:rPr>
          <w:b/>
          <w:bCs/>
          <w:spacing w:val="-3"/>
          <w:sz w:val="28"/>
          <w:szCs w:val="28"/>
          <w:u w:val="single"/>
        </w:rPr>
        <w:t>m</w:t>
      </w:r>
      <w:r w:rsidRPr="00EF1A56">
        <w:rPr>
          <w:b/>
          <w:bCs/>
          <w:sz w:val="28"/>
          <w:szCs w:val="28"/>
          <w:u w:val="single"/>
        </w:rPr>
        <w:t>a</w:t>
      </w:r>
      <w:r w:rsidRPr="00EF1A56">
        <w:rPr>
          <w:b/>
          <w:bCs/>
          <w:spacing w:val="1"/>
          <w:sz w:val="28"/>
          <w:szCs w:val="28"/>
          <w:u w:val="single"/>
        </w:rPr>
        <w:t xml:space="preserve"> </w:t>
      </w:r>
      <w:r w:rsidRPr="00EF1A56">
        <w:rPr>
          <w:b/>
          <w:bCs/>
          <w:sz w:val="28"/>
          <w:szCs w:val="28"/>
          <w:u w:val="single"/>
        </w:rPr>
        <w:t>di c</w:t>
      </w:r>
      <w:r w:rsidRPr="00EF1A56">
        <w:rPr>
          <w:b/>
          <w:bCs/>
          <w:spacing w:val="-3"/>
          <w:sz w:val="28"/>
          <w:szCs w:val="28"/>
          <w:u w:val="single"/>
        </w:rPr>
        <w:t>h</w:t>
      </w:r>
      <w:r w:rsidRPr="00EF1A56">
        <w:rPr>
          <w:b/>
          <w:bCs/>
          <w:sz w:val="28"/>
          <w:szCs w:val="28"/>
          <w:u w:val="single"/>
        </w:rPr>
        <w:t>eck</w:t>
      </w:r>
      <w:r w:rsidRPr="00EF1A56">
        <w:rPr>
          <w:b/>
          <w:bCs/>
          <w:spacing w:val="-5"/>
          <w:sz w:val="28"/>
          <w:szCs w:val="28"/>
          <w:u w:val="single"/>
        </w:rPr>
        <w:t xml:space="preserve"> </w:t>
      </w:r>
      <w:r w:rsidRPr="00EF1A56">
        <w:rPr>
          <w:b/>
          <w:bCs/>
          <w:sz w:val="28"/>
          <w:szCs w:val="28"/>
          <w:u w:val="single"/>
        </w:rPr>
        <w:t>l</w:t>
      </w:r>
      <w:r w:rsidRPr="00EF1A56">
        <w:rPr>
          <w:b/>
          <w:bCs/>
          <w:spacing w:val="1"/>
          <w:sz w:val="28"/>
          <w:szCs w:val="28"/>
          <w:u w:val="single"/>
        </w:rPr>
        <w:t>is</w:t>
      </w:r>
      <w:r w:rsidRPr="00EF1A56">
        <w:rPr>
          <w:b/>
          <w:bCs/>
          <w:sz w:val="28"/>
          <w:szCs w:val="28"/>
          <w:u w:val="single"/>
        </w:rPr>
        <w:t xml:space="preserve">t </w:t>
      </w:r>
      <w:r w:rsidRPr="00EF1A56">
        <w:rPr>
          <w:b/>
          <w:bCs/>
          <w:spacing w:val="-2"/>
          <w:sz w:val="28"/>
          <w:szCs w:val="28"/>
          <w:u w:val="single"/>
        </w:rPr>
        <w:t>i</w:t>
      </w:r>
      <w:r w:rsidRPr="00EF1A56">
        <w:rPr>
          <w:b/>
          <w:bCs/>
          <w:spacing w:val="1"/>
          <w:sz w:val="28"/>
          <w:szCs w:val="28"/>
          <w:u w:val="single"/>
        </w:rPr>
        <w:t>s</w:t>
      </w:r>
      <w:r w:rsidRPr="00EF1A56">
        <w:rPr>
          <w:b/>
          <w:bCs/>
          <w:sz w:val="28"/>
          <w:szCs w:val="28"/>
          <w:u w:val="single"/>
        </w:rPr>
        <w:t>trut</w:t>
      </w:r>
      <w:r w:rsidRPr="00EF1A56">
        <w:rPr>
          <w:b/>
          <w:bCs/>
          <w:spacing w:val="-2"/>
          <w:sz w:val="28"/>
          <w:szCs w:val="28"/>
          <w:u w:val="single"/>
        </w:rPr>
        <w:t>t</w:t>
      </w:r>
      <w:r w:rsidRPr="00EF1A56">
        <w:rPr>
          <w:b/>
          <w:bCs/>
          <w:spacing w:val="1"/>
          <w:sz w:val="28"/>
          <w:szCs w:val="28"/>
          <w:u w:val="single"/>
        </w:rPr>
        <w:t>o</w:t>
      </w:r>
      <w:r w:rsidRPr="00EF1A56">
        <w:rPr>
          <w:b/>
          <w:bCs/>
          <w:sz w:val="28"/>
          <w:szCs w:val="28"/>
          <w:u w:val="single"/>
        </w:rPr>
        <w:t>r</w:t>
      </w:r>
      <w:r w:rsidRPr="00EF1A56">
        <w:rPr>
          <w:b/>
          <w:bCs/>
          <w:spacing w:val="-1"/>
          <w:sz w:val="28"/>
          <w:szCs w:val="28"/>
          <w:u w:val="single"/>
        </w:rPr>
        <w:t>i</w:t>
      </w:r>
      <w:r w:rsidRPr="00EF1A56">
        <w:rPr>
          <w:b/>
          <w:bCs/>
          <w:sz w:val="28"/>
          <w:szCs w:val="28"/>
          <w:u w:val="single"/>
        </w:rPr>
        <w:t>a</w:t>
      </w:r>
      <w:r w:rsidRPr="00EF1A56">
        <w:rPr>
          <w:b/>
          <w:bCs/>
          <w:spacing w:val="1"/>
          <w:sz w:val="28"/>
          <w:szCs w:val="28"/>
          <w:u w:val="single"/>
        </w:rPr>
        <w:t xml:space="preserve"> </w:t>
      </w:r>
      <w:r w:rsidRPr="00EF1A56">
        <w:rPr>
          <w:b/>
          <w:bCs/>
          <w:sz w:val="28"/>
          <w:szCs w:val="28"/>
          <w:u w:val="single"/>
        </w:rPr>
        <w:t>per</w:t>
      </w:r>
      <w:r w:rsidRPr="00EF1A56">
        <w:rPr>
          <w:b/>
          <w:bCs/>
          <w:spacing w:val="-3"/>
          <w:sz w:val="28"/>
          <w:szCs w:val="28"/>
          <w:u w:val="single"/>
        </w:rPr>
        <w:t xml:space="preserve"> </w:t>
      </w:r>
      <w:r w:rsidRPr="00EF1A56">
        <w:rPr>
          <w:b/>
          <w:bCs/>
          <w:spacing w:val="-1"/>
          <w:sz w:val="28"/>
          <w:szCs w:val="28"/>
          <w:u w:val="single"/>
        </w:rPr>
        <w:t>l</w:t>
      </w:r>
      <w:r w:rsidRPr="00EF1A56">
        <w:rPr>
          <w:b/>
          <w:bCs/>
          <w:sz w:val="28"/>
          <w:szCs w:val="28"/>
          <w:u w:val="single"/>
        </w:rPr>
        <w:t>a</w:t>
      </w:r>
      <w:r w:rsidRPr="00EF1A56">
        <w:rPr>
          <w:b/>
          <w:bCs/>
          <w:spacing w:val="1"/>
          <w:sz w:val="28"/>
          <w:szCs w:val="28"/>
          <w:u w:val="single"/>
        </w:rPr>
        <w:t xml:space="preserve"> </w:t>
      </w:r>
      <w:r w:rsidRPr="00EF1A56">
        <w:rPr>
          <w:b/>
          <w:bCs/>
          <w:spacing w:val="-2"/>
          <w:sz w:val="28"/>
          <w:szCs w:val="28"/>
          <w:u w:val="single"/>
        </w:rPr>
        <w:t>v</w:t>
      </w:r>
      <w:r w:rsidRPr="00EF1A56">
        <w:rPr>
          <w:b/>
          <w:bCs/>
          <w:spacing w:val="1"/>
          <w:sz w:val="28"/>
          <w:szCs w:val="28"/>
          <w:u w:val="single"/>
        </w:rPr>
        <w:t>al</w:t>
      </w:r>
      <w:r w:rsidRPr="00EF1A56">
        <w:rPr>
          <w:b/>
          <w:bCs/>
          <w:spacing w:val="-3"/>
          <w:sz w:val="28"/>
          <w:szCs w:val="28"/>
          <w:u w:val="single"/>
        </w:rPr>
        <w:t>u</w:t>
      </w:r>
      <w:r w:rsidRPr="00EF1A56">
        <w:rPr>
          <w:b/>
          <w:bCs/>
          <w:sz w:val="28"/>
          <w:szCs w:val="28"/>
          <w:u w:val="single"/>
        </w:rPr>
        <w:t>t</w:t>
      </w:r>
      <w:r w:rsidRPr="00EF1A56">
        <w:rPr>
          <w:b/>
          <w:bCs/>
          <w:spacing w:val="1"/>
          <w:sz w:val="28"/>
          <w:szCs w:val="28"/>
          <w:u w:val="single"/>
        </w:rPr>
        <w:t>a</w:t>
      </w:r>
      <w:r w:rsidRPr="00EF1A56">
        <w:rPr>
          <w:b/>
          <w:bCs/>
          <w:spacing w:val="-2"/>
          <w:sz w:val="28"/>
          <w:szCs w:val="28"/>
          <w:u w:val="single"/>
        </w:rPr>
        <w:t>z</w:t>
      </w:r>
      <w:r w:rsidRPr="00EF1A56">
        <w:rPr>
          <w:b/>
          <w:bCs/>
          <w:spacing w:val="-1"/>
          <w:sz w:val="28"/>
          <w:szCs w:val="28"/>
          <w:u w:val="single"/>
        </w:rPr>
        <w:t>io</w:t>
      </w:r>
      <w:r w:rsidRPr="00EF1A56">
        <w:rPr>
          <w:b/>
          <w:bCs/>
          <w:sz w:val="28"/>
          <w:szCs w:val="28"/>
          <w:u w:val="single"/>
        </w:rPr>
        <w:t xml:space="preserve">ne di </w:t>
      </w:r>
      <w:r w:rsidRPr="00EF1A56">
        <w:rPr>
          <w:b/>
          <w:bCs/>
          <w:spacing w:val="1"/>
          <w:sz w:val="28"/>
          <w:szCs w:val="28"/>
          <w:u w:val="single"/>
        </w:rPr>
        <w:t>a</w:t>
      </w:r>
      <w:r w:rsidRPr="00EF1A56">
        <w:rPr>
          <w:b/>
          <w:bCs/>
          <w:spacing w:val="-1"/>
          <w:sz w:val="28"/>
          <w:szCs w:val="28"/>
          <w:u w:val="single"/>
        </w:rPr>
        <w:t>m</w:t>
      </w:r>
      <w:r w:rsidRPr="00EF1A56">
        <w:rPr>
          <w:b/>
          <w:bCs/>
          <w:spacing w:val="-3"/>
          <w:sz w:val="28"/>
          <w:szCs w:val="28"/>
          <w:u w:val="single"/>
        </w:rPr>
        <w:t>m</w:t>
      </w:r>
      <w:r w:rsidRPr="00EF1A56">
        <w:rPr>
          <w:b/>
          <w:bCs/>
          <w:spacing w:val="1"/>
          <w:sz w:val="28"/>
          <w:szCs w:val="28"/>
          <w:u w:val="single"/>
        </w:rPr>
        <w:t>is</w:t>
      </w:r>
      <w:r w:rsidRPr="00EF1A56">
        <w:rPr>
          <w:b/>
          <w:bCs/>
          <w:spacing w:val="-1"/>
          <w:sz w:val="28"/>
          <w:szCs w:val="28"/>
          <w:u w:val="single"/>
        </w:rPr>
        <w:t>s</w:t>
      </w:r>
      <w:r w:rsidRPr="00EF1A56">
        <w:rPr>
          <w:b/>
          <w:bCs/>
          <w:spacing w:val="1"/>
          <w:sz w:val="28"/>
          <w:szCs w:val="28"/>
          <w:u w:val="single"/>
        </w:rPr>
        <w:t>i</w:t>
      </w:r>
      <w:r w:rsidRPr="00EF1A56">
        <w:rPr>
          <w:b/>
          <w:bCs/>
          <w:sz w:val="28"/>
          <w:szCs w:val="28"/>
          <w:u w:val="single"/>
        </w:rPr>
        <w:t>b</w:t>
      </w:r>
      <w:r w:rsidRPr="00EF1A56">
        <w:rPr>
          <w:b/>
          <w:bCs/>
          <w:spacing w:val="-1"/>
          <w:sz w:val="28"/>
          <w:szCs w:val="28"/>
          <w:u w:val="single"/>
        </w:rPr>
        <w:t>i</w:t>
      </w:r>
      <w:r w:rsidRPr="00EF1A56">
        <w:rPr>
          <w:b/>
          <w:bCs/>
          <w:spacing w:val="1"/>
          <w:sz w:val="28"/>
          <w:szCs w:val="28"/>
          <w:u w:val="single"/>
        </w:rPr>
        <w:t>l</w:t>
      </w:r>
      <w:r w:rsidRPr="00EF1A56">
        <w:rPr>
          <w:b/>
          <w:bCs/>
          <w:spacing w:val="-1"/>
          <w:sz w:val="28"/>
          <w:szCs w:val="28"/>
          <w:u w:val="single"/>
        </w:rPr>
        <w:t>i</w:t>
      </w:r>
      <w:r w:rsidRPr="00EF1A56">
        <w:rPr>
          <w:b/>
          <w:bCs/>
          <w:sz w:val="28"/>
          <w:szCs w:val="28"/>
          <w:u w:val="single"/>
        </w:rPr>
        <w:t>tà</w:t>
      </w:r>
    </w:p>
    <w:p w14:paraId="6C182ABD" w14:textId="77777777" w:rsidR="003151F2" w:rsidRPr="00EF1A56" w:rsidRDefault="003151F2" w:rsidP="006140E5">
      <w:pPr>
        <w:ind w:right="79"/>
        <w:rPr>
          <w:sz w:val="12"/>
          <w:szCs w:val="12"/>
        </w:rPr>
      </w:pPr>
    </w:p>
    <w:p w14:paraId="762C96BC" w14:textId="77777777" w:rsidR="003151F2" w:rsidRPr="00EF1A56" w:rsidRDefault="003151F2" w:rsidP="006140E5">
      <w:pPr>
        <w:ind w:right="79"/>
      </w:pPr>
    </w:p>
    <w:p w14:paraId="279F90BA" w14:textId="77777777" w:rsidR="003151F2" w:rsidRPr="00EF1A56" w:rsidRDefault="003151F2" w:rsidP="006140E5">
      <w:pPr>
        <w:ind w:right="79"/>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9324"/>
        <w:gridCol w:w="864"/>
      </w:tblGrid>
      <w:tr w:rsidR="003151F2" w:rsidRPr="00EF1A56" w14:paraId="59F680DB" w14:textId="77777777">
        <w:trPr>
          <w:trHeight w:hRule="exact" w:val="555"/>
        </w:trPr>
        <w:tc>
          <w:tcPr>
            <w:tcW w:w="10188" w:type="dxa"/>
            <w:gridSpan w:val="2"/>
            <w:tcBorders>
              <w:top w:val="single" w:sz="4" w:space="0" w:color="000000"/>
              <w:left w:val="single" w:sz="4" w:space="0" w:color="000000"/>
              <w:bottom w:val="single" w:sz="4" w:space="0" w:color="000000"/>
              <w:right w:val="single" w:sz="4" w:space="0" w:color="000000"/>
            </w:tcBorders>
          </w:tcPr>
          <w:p w14:paraId="2F7FEEBC" w14:textId="77777777" w:rsidR="003151F2" w:rsidRPr="00EF1A56" w:rsidRDefault="00A60B99" w:rsidP="006140E5">
            <w:pPr>
              <w:ind w:left="102" w:right="79"/>
            </w:pPr>
            <w:r w:rsidRPr="00EF1A56">
              <w:rPr>
                <w:b/>
                <w:bCs/>
                <w:spacing w:val="-1"/>
              </w:rPr>
              <w:t>AZIONE</w:t>
            </w:r>
            <w:r w:rsidR="00FA33F4" w:rsidRPr="00EF1A56">
              <w:rPr>
                <w:b/>
                <w:bCs/>
              </w:rPr>
              <w:t>:</w:t>
            </w:r>
          </w:p>
        </w:tc>
      </w:tr>
      <w:tr w:rsidR="003151F2" w:rsidRPr="00EF1A56" w14:paraId="6D99BD0E" w14:textId="77777777">
        <w:trPr>
          <w:trHeight w:hRule="exact" w:val="286"/>
        </w:trPr>
        <w:tc>
          <w:tcPr>
            <w:tcW w:w="9324" w:type="dxa"/>
            <w:tcBorders>
              <w:top w:val="single" w:sz="4" w:space="0" w:color="000000"/>
              <w:left w:val="single" w:sz="4" w:space="0" w:color="000000"/>
              <w:bottom w:val="single" w:sz="4" w:space="0" w:color="000000"/>
              <w:right w:val="single" w:sz="4" w:space="0" w:color="000000"/>
            </w:tcBorders>
          </w:tcPr>
          <w:p w14:paraId="60BA343D" w14:textId="3EA6DD34" w:rsidR="003151F2" w:rsidRPr="00EF1A56" w:rsidRDefault="004F020D" w:rsidP="006140E5">
            <w:pPr>
              <w:ind w:left="102" w:right="79"/>
            </w:pPr>
            <w:r w:rsidRPr="00EF1A56">
              <w:t>AZIONE 2.1.1 “Miglioramento della conoscenza delle opportunità offerte dal settore pesca”</w:t>
            </w:r>
          </w:p>
        </w:tc>
        <w:tc>
          <w:tcPr>
            <w:tcW w:w="864" w:type="dxa"/>
            <w:tcBorders>
              <w:top w:val="single" w:sz="4" w:space="0" w:color="000000"/>
              <w:left w:val="single" w:sz="4" w:space="0" w:color="000000"/>
              <w:bottom w:val="single" w:sz="4" w:space="0" w:color="000000"/>
              <w:right w:val="single" w:sz="4" w:space="0" w:color="000000"/>
            </w:tcBorders>
          </w:tcPr>
          <w:p w14:paraId="6272EA77" w14:textId="77777777" w:rsidR="003151F2" w:rsidRPr="00EF1A56" w:rsidRDefault="00FA33F4" w:rsidP="006140E5">
            <w:pPr>
              <w:ind w:left="297" w:right="79"/>
              <w:jc w:val="center"/>
            </w:pPr>
            <w:r w:rsidRPr="00EF1A56">
              <w:t>�</w:t>
            </w:r>
          </w:p>
        </w:tc>
      </w:tr>
    </w:tbl>
    <w:p w14:paraId="3DF6BC85" w14:textId="77777777" w:rsidR="003151F2" w:rsidRPr="00EF1A56" w:rsidRDefault="003151F2" w:rsidP="006140E5">
      <w:pPr>
        <w:ind w:right="79"/>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7619"/>
        <w:gridCol w:w="713"/>
        <w:gridCol w:w="926"/>
        <w:gridCol w:w="930"/>
      </w:tblGrid>
      <w:tr w:rsidR="003151F2" w:rsidRPr="00EF1A56" w14:paraId="6611A122" w14:textId="77777777">
        <w:trPr>
          <w:trHeight w:hRule="exact" w:val="554"/>
        </w:trPr>
        <w:tc>
          <w:tcPr>
            <w:tcW w:w="10188" w:type="dxa"/>
            <w:gridSpan w:val="4"/>
            <w:tcBorders>
              <w:top w:val="single" w:sz="4" w:space="0" w:color="000000"/>
              <w:left w:val="single" w:sz="4" w:space="0" w:color="000000"/>
              <w:bottom w:val="single" w:sz="4" w:space="0" w:color="000000"/>
              <w:right w:val="single" w:sz="4" w:space="0" w:color="000000"/>
            </w:tcBorders>
          </w:tcPr>
          <w:p w14:paraId="3DAB0CAA" w14:textId="77777777" w:rsidR="003151F2" w:rsidRPr="00EF1A56" w:rsidRDefault="00A60B99" w:rsidP="006140E5">
            <w:pPr>
              <w:ind w:right="79"/>
            </w:pPr>
            <w:r w:rsidRPr="00EF1A56">
              <w:rPr>
                <w:b/>
                <w:bCs/>
              </w:rPr>
              <w:t xml:space="preserve"> </w:t>
            </w:r>
            <w:r w:rsidR="00FA33F4" w:rsidRPr="00EF1A56">
              <w:rPr>
                <w:b/>
                <w:bCs/>
              </w:rPr>
              <w:t>VERI</w:t>
            </w:r>
            <w:r w:rsidR="00FA33F4" w:rsidRPr="00EF1A56">
              <w:rPr>
                <w:b/>
                <w:bCs/>
                <w:spacing w:val="-3"/>
              </w:rPr>
              <w:t>F</w:t>
            </w:r>
            <w:r w:rsidR="00FA33F4" w:rsidRPr="00EF1A56">
              <w:rPr>
                <w:b/>
                <w:bCs/>
              </w:rPr>
              <w:t>I</w:t>
            </w:r>
            <w:r w:rsidR="00FA33F4" w:rsidRPr="00EF1A56">
              <w:rPr>
                <w:b/>
                <w:bCs/>
                <w:spacing w:val="2"/>
              </w:rPr>
              <w:t>C</w:t>
            </w:r>
            <w:r w:rsidR="00FA33F4" w:rsidRPr="00EF1A56">
              <w:rPr>
                <w:b/>
                <w:bCs/>
              </w:rPr>
              <w:t xml:space="preserve">A </w:t>
            </w:r>
            <w:r w:rsidR="00FA33F4" w:rsidRPr="00EF1A56">
              <w:rPr>
                <w:b/>
                <w:bCs/>
                <w:spacing w:val="-1"/>
              </w:rPr>
              <w:t>R</w:t>
            </w:r>
            <w:r w:rsidR="00FA33F4" w:rsidRPr="00EF1A56">
              <w:rPr>
                <w:b/>
                <w:bCs/>
              </w:rPr>
              <w:t>EQUI</w:t>
            </w:r>
            <w:r w:rsidR="00FA33F4" w:rsidRPr="00EF1A56">
              <w:rPr>
                <w:b/>
                <w:bCs/>
                <w:spacing w:val="1"/>
              </w:rPr>
              <w:t>S</w:t>
            </w:r>
            <w:r w:rsidR="00FA33F4" w:rsidRPr="00EF1A56">
              <w:rPr>
                <w:b/>
                <w:bCs/>
              </w:rPr>
              <w:t>I</w:t>
            </w:r>
            <w:r w:rsidR="00FA33F4" w:rsidRPr="00EF1A56">
              <w:rPr>
                <w:b/>
                <w:bCs/>
                <w:spacing w:val="1"/>
              </w:rPr>
              <w:t>T</w:t>
            </w:r>
            <w:r w:rsidR="00FA33F4" w:rsidRPr="00EF1A56">
              <w:rPr>
                <w:b/>
                <w:bCs/>
              </w:rPr>
              <w:t>I DI A</w:t>
            </w:r>
            <w:r w:rsidR="00FA33F4" w:rsidRPr="00EF1A56">
              <w:rPr>
                <w:b/>
                <w:bCs/>
                <w:spacing w:val="-1"/>
              </w:rPr>
              <w:t>MM</w:t>
            </w:r>
            <w:r w:rsidR="00FA33F4" w:rsidRPr="00EF1A56">
              <w:rPr>
                <w:b/>
                <w:bCs/>
              </w:rPr>
              <w:t>I</w:t>
            </w:r>
            <w:r w:rsidR="00FA33F4" w:rsidRPr="00EF1A56">
              <w:rPr>
                <w:b/>
                <w:bCs/>
                <w:spacing w:val="1"/>
              </w:rPr>
              <w:t>SS</w:t>
            </w:r>
            <w:r w:rsidR="00FA33F4" w:rsidRPr="00EF1A56">
              <w:rPr>
                <w:b/>
                <w:bCs/>
              </w:rPr>
              <w:t>I</w:t>
            </w:r>
            <w:r w:rsidR="00FA33F4" w:rsidRPr="00EF1A56">
              <w:rPr>
                <w:b/>
                <w:bCs/>
                <w:spacing w:val="1"/>
              </w:rPr>
              <w:t>B</w:t>
            </w:r>
            <w:r w:rsidR="00FA33F4" w:rsidRPr="00EF1A56">
              <w:rPr>
                <w:b/>
                <w:bCs/>
              </w:rPr>
              <w:t>I</w:t>
            </w:r>
            <w:r w:rsidR="00FA33F4" w:rsidRPr="00EF1A56">
              <w:rPr>
                <w:b/>
                <w:bCs/>
                <w:spacing w:val="1"/>
              </w:rPr>
              <w:t>L</w:t>
            </w:r>
            <w:r w:rsidR="00FA33F4" w:rsidRPr="00EF1A56">
              <w:rPr>
                <w:b/>
                <w:bCs/>
              </w:rPr>
              <w:t>I</w:t>
            </w:r>
            <w:r w:rsidR="00FA33F4" w:rsidRPr="00EF1A56">
              <w:rPr>
                <w:b/>
                <w:bCs/>
                <w:spacing w:val="1"/>
              </w:rPr>
              <w:t>T</w:t>
            </w:r>
            <w:r w:rsidR="00FA33F4" w:rsidRPr="00EF1A56">
              <w:rPr>
                <w:b/>
                <w:bCs/>
                <w:spacing w:val="-3"/>
              </w:rPr>
              <w:t>A</w:t>
            </w:r>
            <w:r w:rsidR="00FA33F4" w:rsidRPr="00EF1A56">
              <w:rPr>
                <w:b/>
                <w:bCs/>
              </w:rPr>
              <w:t>’</w:t>
            </w:r>
          </w:p>
        </w:tc>
      </w:tr>
      <w:tr w:rsidR="003151F2" w:rsidRPr="00EF1A56" w14:paraId="769570B4" w14:textId="77777777" w:rsidTr="00B77399">
        <w:trPr>
          <w:trHeight w:hRule="exact" w:val="367"/>
        </w:trPr>
        <w:tc>
          <w:tcPr>
            <w:tcW w:w="7619" w:type="dxa"/>
            <w:tcBorders>
              <w:top w:val="single" w:sz="4" w:space="0" w:color="000000"/>
              <w:left w:val="single" w:sz="4" w:space="0" w:color="000000"/>
              <w:bottom w:val="single" w:sz="4" w:space="0" w:color="000000"/>
              <w:right w:val="single" w:sz="4" w:space="0" w:color="000000"/>
            </w:tcBorders>
          </w:tcPr>
          <w:p w14:paraId="4D5F8B37" w14:textId="77777777" w:rsidR="003151F2" w:rsidRPr="00EF1A56" w:rsidRDefault="00FA33F4" w:rsidP="006140E5">
            <w:pPr>
              <w:ind w:left="102" w:right="79"/>
              <w:jc w:val="both"/>
            </w:pPr>
            <w:r w:rsidRPr="00EF1A56">
              <w:t>Amm</w:t>
            </w:r>
            <w:r w:rsidRPr="00EF1A56">
              <w:rPr>
                <w:spacing w:val="1"/>
              </w:rPr>
              <w:t>i</w:t>
            </w:r>
            <w:r w:rsidRPr="00EF1A56">
              <w:t>ss</w:t>
            </w:r>
            <w:r w:rsidRPr="00EF1A56">
              <w:rPr>
                <w:spacing w:val="1"/>
              </w:rPr>
              <w:t>i</w:t>
            </w:r>
            <w:r w:rsidRPr="00EF1A56">
              <w:t>bi</w:t>
            </w:r>
            <w:r w:rsidRPr="00EF1A56">
              <w:rPr>
                <w:spacing w:val="1"/>
              </w:rPr>
              <w:t>l</w:t>
            </w:r>
            <w:r w:rsidRPr="00EF1A56">
              <w:rPr>
                <w:spacing w:val="-2"/>
              </w:rPr>
              <w:t>i</w:t>
            </w:r>
            <w:r w:rsidRPr="00EF1A56">
              <w:t>tà d</w:t>
            </w:r>
            <w:r w:rsidRPr="00EF1A56">
              <w:rPr>
                <w:spacing w:val="-1"/>
              </w:rPr>
              <w:t>e</w:t>
            </w:r>
            <w:r w:rsidRPr="00EF1A56">
              <w:t>l sog</w:t>
            </w:r>
            <w:r w:rsidRPr="00EF1A56">
              <w:rPr>
                <w:spacing w:val="-2"/>
              </w:rPr>
              <w:t>g</w:t>
            </w:r>
            <w:r w:rsidRPr="00EF1A56">
              <w:rPr>
                <w:spacing w:val="-1"/>
              </w:rPr>
              <w:t>e</w:t>
            </w:r>
            <w:r w:rsidRPr="00EF1A56">
              <w:rPr>
                <w:spacing w:val="3"/>
              </w:rPr>
              <w:t>t</w:t>
            </w:r>
            <w:r w:rsidRPr="00EF1A56">
              <w:t>to ri</w:t>
            </w:r>
            <w:r w:rsidRPr="00EF1A56">
              <w:rPr>
                <w:spacing w:val="-1"/>
              </w:rPr>
              <w:t>c</w:t>
            </w:r>
            <w:r w:rsidRPr="00EF1A56">
              <w:t>hied</w:t>
            </w:r>
            <w:r w:rsidRPr="00EF1A56">
              <w:rPr>
                <w:spacing w:val="-1"/>
              </w:rPr>
              <w:t>e</w:t>
            </w:r>
            <w:r w:rsidRPr="00EF1A56">
              <w:t>nte</w:t>
            </w:r>
          </w:p>
        </w:tc>
        <w:tc>
          <w:tcPr>
            <w:tcW w:w="713" w:type="dxa"/>
            <w:tcBorders>
              <w:top w:val="single" w:sz="4" w:space="0" w:color="000000"/>
              <w:left w:val="single" w:sz="4" w:space="0" w:color="000000"/>
              <w:bottom w:val="single" w:sz="4" w:space="0" w:color="000000"/>
              <w:right w:val="single" w:sz="4" w:space="0" w:color="000000"/>
            </w:tcBorders>
          </w:tcPr>
          <w:p w14:paraId="656C8C1A" w14:textId="77777777" w:rsidR="003151F2" w:rsidRPr="00EF1A56" w:rsidRDefault="00FA33F4" w:rsidP="006140E5">
            <w:pPr>
              <w:ind w:left="121" w:right="79"/>
            </w:pPr>
            <w:r w:rsidRPr="00EF1A56">
              <w:t>�</w:t>
            </w:r>
            <w:r w:rsidRPr="00EF1A56">
              <w:rPr>
                <w:spacing w:val="1"/>
              </w:rPr>
              <w:t xml:space="preserve"> </w:t>
            </w:r>
            <w:r w:rsidRPr="00EF1A56">
              <w:rPr>
                <w:spacing w:val="3"/>
              </w:rPr>
              <w:t>SI</w:t>
            </w:r>
          </w:p>
        </w:tc>
        <w:tc>
          <w:tcPr>
            <w:tcW w:w="926" w:type="dxa"/>
            <w:tcBorders>
              <w:top w:val="single" w:sz="4" w:space="0" w:color="000000"/>
              <w:left w:val="single" w:sz="4" w:space="0" w:color="000000"/>
              <w:bottom w:val="single" w:sz="4" w:space="0" w:color="000000"/>
              <w:right w:val="single" w:sz="4" w:space="0" w:color="000000"/>
            </w:tcBorders>
          </w:tcPr>
          <w:p w14:paraId="1047BA75" w14:textId="77777777" w:rsidR="003151F2" w:rsidRPr="00EF1A56" w:rsidRDefault="00FA33F4" w:rsidP="006140E5">
            <w:pPr>
              <w:ind w:left="160" w:right="79"/>
            </w:pPr>
            <w:r w:rsidRPr="00EF1A56">
              <w:t>� NO</w:t>
            </w:r>
          </w:p>
        </w:tc>
        <w:tc>
          <w:tcPr>
            <w:tcW w:w="930" w:type="dxa"/>
            <w:tcBorders>
              <w:top w:val="single" w:sz="4" w:space="0" w:color="000000"/>
              <w:left w:val="single" w:sz="4" w:space="0" w:color="000000"/>
              <w:bottom w:val="single" w:sz="4" w:space="0" w:color="000000"/>
              <w:right w:val="single" w:sz="4" w:space="0" w:color="000000"/>
            </w:tcBorders>
          </w:tcPr>
          <w:p w14:paraId="2AC8DB65" w14:textId="77777777" w:rsidR="003151F2" w:rsidRPr="00EF1A56" w:rsidRDefault="00FA33F4" w:rsidP="006140E5">
            <w:pPr>
              <w:ind w:left="162" w:right="79"/>
            </w:pPr>
            <w:r w:rsidRPr="00EF1A56">
              <w:t>� NA</w:t>
            </w:r>
          </w:p>
        </w:tc>
      </w:tr>
      <w:tr w:rsidR="00B77399" w:rsidRPr="00EF1A56" w14:paraId="17B47168" w14:textId="77777777" w:rsidTr="00B77399">
        <w:trPr>
          <w:trHeight w:hRule="exact" w:val="372"/>
        </w:trPr>
        <w:tc>
          <w:tcPr>
            <w:tcW w:w="7619" w:type="dxa"/>
            <w:tcBorders>
              <w:top w:val="single" w:sz="4" w:space="0" w:color="000000"/>
              <w:left w:val="single" w:sz="4" w:space="0" w:color="000000"/>
              <w:bottom w:val="single" w:sz="4" w:space="0" w:color="000000"/>
              <w:right w:val="single" w:sz="4" w:space="0" w:color="000000"/>
            </w:tcBorders>
          </w:tcPr>
          <w:p w14:paraId="5E11A060" w14:textId="77777777" w:rsidR="00B77399" w:rsidRPr="00EF1A56" w:rsidRDefault="00B77399" w:rsidP="006140E5">
            <w:pPr>
              <w:ind w:left="102" w:right="79"/>
              <w:jc w:val="both"/>
            </w:pPr>
            <w:r w:rsidRPr="00EF1A56">
              <w:t>Congruità dell’intervento con le finalità dell’Azione</w:t>
            </w:r>
            <w:r w:rsidR="00443678" w:rsidRPr="00EF1A56">
              <w:t xml:space="preserve"> </w:t>
            </w:r>
            <w:r w:rsidRPr="00EF1A56">
              <w:rPr>
                <w:spacing w:val="-1"/>
              </w:rPr>
              <w:t>(A</w:t>
            </w:r>
            <w:r w:rsidRPr="00EF1A56">
              <w:t>rt. 1 d</w:t>
            </w:r>
            <w:r w:rsidRPr="00EF1A56">
              <w:rPr>
                <w:spacing w:val="-1"/>
              </w:rPr>
              <w:t>e</w:t>
            </w:r>
            <w:r w:rsidRPr="00EF1A56">
              <w:t>l</w:t>
            </w:r>
            <w:r w:rsidRPr="00EF1A56">
              <w:rPr>
                <w:spacing w:val="1"/>
              </w:rPr>
              <w:t>l</w:t>
            </w:r>
            <w:r w:rsidRPr="00EF1A56">
              <w:t>’</w:t>
            </w:r>
            <w:r w:rsidRPr="00EF1A56">
              <w:rPr>
                <w:spacing w:val="-1"/>
              </w:rPr>
              <w:t>A</w:t>
            </w:r>
            <w:r w:rsidRPr="00EF1A56">
              <w:t>vviso)</w:t>
            </w:r>
          </w:p>
        </w:tc>
        <w:tc>
          <w:tcPr>
            <w:tcW w:w="713" w:type="dxa"/>
            <w:tcBorders>
              <w:top w:val="single" w:sz="4" w:space="0" w:color="000000"/>
              <w:left w:val="single" w:sz="4" w:space="0" w:color="000000"/>
              <w:bottom w:val="single" w:sz="4" w:space="0" w:color="000000"/>
              <w:right w:val="single" w:sz="4" w:space="0" w:color="000000"/>
            </w:tcBorders>
          </w:tcPr>
          <w:p w14:paraId="65426DCC" w14:textId="77777777" w:rsidR="00B77399" w:rsidRPr="00EF1A56" w:rsidRDefault="00B77399" w:rsidP="006140E5">
            <w:pPr>
              <w:ind w:left="121" w:right="79"/>
            </w:pPr>
            <w:r w:rsidRPr="00EF1A56">
              <w:t>�</w:t>
            </w:r>
            <w:r w:rsidRPr="00EF1A56">
              <w:rPr>
                <w:spacing w:val="1"/>
              </w:rPr>
              <w:t xml:space="preserve"> </w:t>
            </w:r>
            <w:r w:rsidRPr="00EF1A56">
              <w:rPr>
                <w:spacing w:val="3"/>
              </w:rPr>
              <w:t>SI</w:t>
            </w:r>
          </w:p>
        </w:tc>
        <w:tc>
          <w:tcPr>
            <w:tcW w:w="926" w:type="dxa"/>
            <w:tcBorders>
              <w:top w:val="single" w:sz="4" w:space="0" w:color="000000"/>
              <w:left w:val="single" w:sz="4" w:space="0" w:color="000000"/>
              <w:bottom w:val="single" w:sz="4" w:space="0" w:color="000000"/>
              <w:right w:val="single" w:sz="4" w:space="0" w:color="000000"/>
            </w:tcBorders>
          </w:tcPr>
          <w:p w14:paraId="407B0CAB" w14:textId="77777777" w:rsidR="00B77399" w:rsidRPr="00EF1A56" w:rsidRDefault="00B77399" w:rsidP="006140E5">
            <w:pPr>
              <w:ind w:left="160" w:right="79"/>
            </w:pPr>
            <w:r w:rsidRPr="00EF1A56">
              <w:t>� NO</w:t>
            </w:r>
          </w:p>
        </w:tc>
        <w:tc>
          <w:tcPr>
            <w:tcW w:w="930" w:type="dxa"/>
            <w:tcBorders>
              <w:top w:val="single" w:sz="4" w:space="0" w:color="000000"/>
              <w:left w:val="single" w:sz="4" w:space="0" w:color="000000"/>
              <w:bottom w:val="single" w:sz="4" w:space="0" w:color="000000"/>
              <w:right w:val="single" w:sz="4" w:space="0" w:color="000000"/>
            </w:tcBorders>
          </w:tcPr>
          <w:p w14:paraId="4BA1C2A1" w14:textId="77777777" w:rsidR="00B77399" w:rsidRPr="00EF1A56" w:rsidRDefault="00B77399" w:rsidP="006140E5">
            <w:pPr>
              <w:ind w:left="162" w:right="79"/>
            </w:pPr>
            <w:r w:rsidRPr="00EF1A56">
              <w:t>� NA</w:t>
            </w:r>
          </w:p>
        </w:tc>
      </w:tr>
      <w:tr w:rsidR="00B77399" w:rsidRPr="00EF1A56" w14:paraId="3414F1A2" w14:textId="77777777" w:rsidTr="00B77399">
        <w:trPr>
          <w:trHeight w:hRule="exact" w:val="620"/>
        </w:trPr>
        <w:tc>
          <w:tcPr>
            <w:tcW w:w="7619" w:type="dxa"/>
            <w:tcBorders>
              <w:top w:val="single" w:sz="4" w:space="0" w:color="000000"/>
              <w:left w:val="single" w:sz="4" w:space="0" w:color="000000"/>
              <w:bottom w:val="single" w:sz="4" w:space="0" w:color="000000"/>
              <w:right w:val="single" w:sz="4" w:space="0" w:color="000000"/>
            </w:tcBorders>
          </w:tcPr>
          <w:p w14:paraId="006F713C" w14:textId="77777777" w:rsidR="00B77399" w:rsidRPr="00EF1A56" w:rsidRDefault="00B77399" w:rsidP="006140E5">
            <w:pPr>
              <w:ind w:left="102" w:right="79"/>
              <w:jc w:val="both"/>
            </w:pPr>
            <w:r w:rsidRPr="00EF1A56">
              <w:rPr>
                <w:spacing w:val="-1"/>
              </w:rPr>
              <w:t>C</w:t>
            </w:r>
            <w:r w:rsidRPr="00EF1A56">
              <w:t>o</w:t>
            </w:r>
            <w:r w:rsidRPr="00EF1A56">
              <w:rPr>
                <w:spacing w:val="-1"/>
              </w:rPr>
              <w:t>e</w:t>
            </w:r>
            <w:r w:rsidRPr="00EF1A56">
              <w:t>r</w:t>
            </w:r>
            <w:r w:rsidRPr="00EF1A56">
              <w:rPr>
                <w:spacing w:val="-2"/>
              </w:rPr>
              <w:t>e</w:t>
            </w:r>
            <w:r w:rsidRPr="00EF1A56">
              <w:t>n</w:t>
            </w:r>
            <w:r w:rsidRPr="00EF1A56">
              <w:rPr>
                <w:spacing w:val="1"/>
              </w:rPr>
              <w:t>z</w:t>
            </w:r>
            <w:r w:rsidRPr="00EF1A56">
              <w:t>a</w:t>
            </w:r>
            <w:r w:rsidRPr="00EF1A56">
              <w:rPr>
                <w:spacing w:val="4"/>
              </w:rPr>
              <w:t xml:space="preserve"> </w:t>
            </w:r>
            <w:r w:rsidRPr="00EF1A56">
              <w:t>d</w:t>
            </w:r>
            <w:r w:rsidRPr="00EF1A56">
              <w:rPr>
                <w:spacing w:val="-1"/>
              </w:rPr>
              <w:t>e</w:t>
            </w:r>
            <w:r w:rsidRPr="00EF1A56">
              <w:t>l</w:t>
            </w:r>
            <w:r w:rsidRPr="00EF1A56">
              <w:rPr>
                <w:spacing w:val="1"/>
              </w:rPr>
              <w:t>l</w:t>
            </w:r>
            <w:r w:rsidRPr="00EF1A56">
              <w:t>a</w:t>
            </w:r>
            <w:r w:rsidRPr="00EF1A56">
              <w:rPr>
                <w:spacing w:val="1"/>
              </w:rPr>
              <w:t xml:space="preserve"> </w:t>
            </w:r>
            <w:r w:rsidRPr="00EF1A56">
              <w:t>do</w:t>
            </w:r>
            <w:r w:rsidRPr="00EF1A56">
              <w:rPr>
                <w:spacing w:val="1"/>
              </w:rPr>
              <w:t>m</w:t>
            </w:r>
            <w:r w:rsidRPr="00EF1A56">
              <w:rPr>
                <w:spacing w:val="-1"/>
              </w:rPr>
              <w:t>a</w:t>
            </w:r>
            <w:r w:rsidRPr="00EF1A56">
              <w:t>n</w:t>
            </w:r>
            <w:r w:rsidRPr="00EF1A56">
              <w:rPr>
                <w:spacing w:val="2"/>
              </w:rPr>
              <w:t>d</w:t>
            </w:r>
            <w:r w:rsidRPr="00EF1A56">
              <w:t>a</w:t>
            </w:r>
            <w:r w:rsidRPr="00EF1A56">
              <w:rPr>
                <w:spacing w:val="4"/>
              </w:rPr>
              <w:t xml:space="preserve"> </w:t>
            </w:r>
            <w:r w:rsidRPr="00EF1A56">
              <w:t>di</w:t>
            </w:r>
            <w:r w:rsidRPr="00EF1A56">
              <w:rPr>
                <w:spacing w:val="3"/>
              </w:rPr>
              <w:t xml:space="preserve"> </w:t>
            </w:r>
            <w:r w:rsidRPr="00EF1A56">
              <w:rPr>
                <w:spacing w:val="-1"/>
              </w:rPr>
              <w:t>c</w:t>
            </w:r>
            <w:r w:rsidRPr="00EF1A56">
              <w:t xml:space="preserve">ontributo </w:t>
            </w:r>
            <w:r w:rsidRPr="00EF1A56">
              <w:rPr>
                <w:spacing w:val="-1"/>
              </w:rPr>
              <w:t>c</w:t>
            </w:r>
            <w:r w:rsidRPr="00EF1A56">
              <w:t>on</w:t>
            </w:r>
            <w:r w:rsidRPr="00EF1A56">
              <w:rPr>
                <w:spacing w:val="2"/>
              </w:rPr>
              <w:t xml:space="preserve"> </w:t>
            </w:r>
            <w:r w:rsidRPr="00EF1A56">
              <w:t>i</w:t>
            </w:r>
            <w:r w:rsidRPr="00EF1A56">
              <w:rPr>
                <w:spacing w:val="5"/>
              </w:rPr>
              <w:t xml:space="preserve"> </w:t>
            </w:r>
            <w:r w:rsidRPr="00EF1A56">
              <w:t>p</w:t>
            </w:r>
            <w:r w:rsidRPr="00EF1A56">
              <w:rPr>
                <w:spacing w:val="-1"/>
              </w:rPr>
              <w:t>a</w:t>
            </w:r>
            <w:r w:rsidRPr="00EF1A56">
              <w:rPr>
                <w:spacing w:val="1"/>
              </w:rPr>
              <w:t>ra</w:t>
            </w:r>
            <w:r w:rsidRPr="00EF1A56">
              <w:t>metri</w:t>
            </w:r>
            <w:r w:rsidRPr="00EF1A56">
              <w:rPr>
                <w:spacing w:val="2"/>
              </w:rPr>
              <w:t xml:space="preserve"> </w:t>
            </w:r>
            <w:r w:rsidRPr="00EF1A56">
              <w:t>di</w:t>
            </w:r>
            <w:r w:rsidRPr="00EF1A56">
              <w:rPr>
                <w:spacing w:val="3"/>
              </w:rPr>
              <w:t xml:space="preserve"> </w:t>
            </w:r>
            <w:r w:rsidRPr="00EF1A56">
              <w:rPr>
                <w:spacing w:val="-1"/>
              </w:rPr>
              <w:t>c</w:t>
            </w:r>
            <w:r w:rsidRPr="00EF1A56">
              <w:t>o</w:t>
            </w:r>
            <w:r w:rsidRPr="00EF1A56">
              <w:rPr>
                <w:spacing w:val="-1"/>
              </w:rPr>
              <w:t>f</w:t>
            </w:r>
            <w:r w:rsidRPr="00EF1A56">
              <w:t>inan</w:t>
            </w:r>
            <w:r w:rsidRPr="00EF1A56">
              <w:rPr>
                <w:spacing w:val="1"/>
              </w:rPr>
              <w:t>z</w:t>
            </w:r>
            <w:r w:rsidRPr="00EF1A56">
              <w:t>iam</w:t>
            </w:r>
            <w:r w:rsidRPr="00EF1A56">
              <w:rPr>
                <w:spacing w:val="-1"/>
              </w:rPr>
              <w:t>e</w:t>
            </w:r>
            <w:r w:rsidRPr="00EF1A56">
              <w:t>nto pubb</w:t>
            </w:r>
            <w:r w:rsidRPr="00EF1A56">
              <w:rPr>
                <w:spacing w:val="1"/>
              </w:rPr>
              <w:t>l</w:t>
            </w:r>
            <w:r w:rsidRPr="00EF1A56">
              <w:t>ico e</w:t>
            </w:r>
            <w:r w:rsidRPr="00EF1A56">
              <w:rPr>
                <w:spacing w:val="-1"/>
              </w:rPr>
              <w:t xml:space="preserve"> </w:t>
            </w:r>
            <w:r w:rsidRPr="00EF1A56">
              <w:t>priv</w:t>
            </w:r>
            <w:r w:rsidRPr="00EF1A56">
              <w:rPr>
                <w:spacing w:val="-1"/>
              </w:rPr>
              <w:t>a</w:t>
            </w:r>
            <w:r w:rsidRPr="00EF1A56">
              <w:rPr>
                <w:spacing w:val="3"/>
              </w:rPr>
              <w:t>t</w:t>
            </w:r>
            <w:r w:rsidRPr="00EF1A56">
              <w:t>o p</w:t>
            </w:r>
            <w:r w:rsidRPr="00EF1A56">
              <w:rPr>
                <w:spacing w:val="-1"/>
              </w:rPr>
              <w:t>re</w:t>
            </w:r>
            <w:r w:rsidRPr="00EF1A56">
              <w:t>vis</w:t>
            </w:r>
            <w:r w:rsidRPr="00EF1A56">
              <w:rPr>
                <w:spacing w:val="1"/>
              </w:rPr>
              <w:t>t</w:t>
            </w:r>
            <w:r w:rsidRPr="00EF1A56">
              <w:t>i per</w:t>
            </w:r>
            <w:r w:rsidRPr="00EF1A56">
              <w:rPr>
                <w:spacing w:val="-1"/>
              </w:rPr>
              <w:t xml:space="preserve"> </w:t>
            </w:r>
            <w:r w:rsidRPr="00EF1A56">
              <w:t>l’Azione</w:t>
            </w:r>
            <w:r w:rsidRPr="00EF1A56">
              <w:rPr>
                <w:spacing w:val="-1"/>
              </w:rPr>
              <w:t xml:space="preserve"> </w:t>
            </w:r>
            <w:r w:rsidRPr="00EF1A56">
              <w:rPr>
                <w:spacing w:val="1"/>
              </w:rPr>
              <w:t>(</w:t>
            </w:r>
            <w:r w:rsidRPr="00EF1A56">
              <w:rPr>
                <w:spacing w:val="-1"/>
              </w:rPr>
              <w:t>A</w:t>
            </w:r>
            <w:r w:rsidRPr="00EF1A56">
              <w:t>r</w:t>
            </w:r>
            <w:r w:rsidRPr="00EF1A56">
              <w:rPr>
                <w:spacing w:val="2"/>
              </w:rPr>
              <w:t>t</w:t>
            </w:r>
            <w:r w:rsidRPr="00EF1A56">
              <w:t>. 3 d</w:t>
            </w:r>
            <w:r w:rsidRPr="00EF1A56">
              <w:rPr>
                <w:spacing w:val="-1"/>
              </w:rPr>
              <w:t>e</w:t>
            </w:r>
            <w:r w:rsidRPr="00EF1A56">
              <w:t>l</w:t>
            </w:r>
            <w:r w:rsidRPr="00EF1A56">
              <w:rPr>
                <w:spacing w:val="1"/>
              </w:rPr>
              <w:t>l</w:t>
            </w:r>
            <w:r w:rsidRPr="00EF1A56">
              <w:t>’</w:t>
            </w:r>
            <w:r w:rsidRPr="00EF1A56">
              <w:rPr>
                <w:spacing w:val="-1"/>
              </w:rPr>
              <w:t>A</w:t>
            </w:r>
            <w:r w:rsidRPr="00EF1A56">
              <w:t>vviso)</w:t>
            </w:r>
          </w:p>
        </w:tc>
        <w:tc>
          <w:tcPr>
            <w:tcW w:w="713" w:type="dxa"/>
            <w:tcBorders>
              <w:top w:val="single" w:sz="4" w:space="0" w:color="000000"/>
              <w:left w:val="single" w:sz="4" w:space="0" w:color="000000"/>
              <w:bottom w:val="single" w:sz="4" w:space="0" w:color="000000"/>
              <w:right w:val="single" w:sz="4" w:space="0" w:color="000000"/>
            </w:tcBorders>
          </w:tcPr>
          <w:p w14:paraId="4E57C517" w14:textId="77777777" w:rsidR="00B77399" w:rsidRPr="00EF1A56" w:rsidRDefault="00B77399" w:rsidP="006140E5">
            <w:pPr>
              <w:ind w:left="121" w:right="79"/>
            </w:pPr>
            <w:r w:rsidRPr="00EF1A56">
              <w:t>�</w:t>
            </w:r>
            <w:r w:rsidRPr="00EF1A56">
              <w:rPr>
                <w:spacing w:val="1"/>
              </w:rPr>
              <w:t xml:space="preserve"> </w:t>
            </w:r>
            <w:r w:rsidRPr="00EF1A56">
              <w:rPr>
                <w:spacing w:val="3"/>
              </w:rPr>
              <w:t>SI</w:t>
            </w:r>
          </w:p>
        </w:tc>
        <w:tc>
          <w:tcPr>
            <w:tcW w:w="926" w:type="dxa"/>
            <w:tcBorders>
              <w:top w:val="single" w:sz="4" w:space="0" w:color="000000"/>
              <w:left w:val="single" w:sz="4" w:space="0" w:color="000000"/>
              <w:bottom w:val="single" w:sz="4" w:space="0" w:color="000000"/>
              <w:right w:val="single" w:sz="4" w:space="0" w:color="000000"/>
            </w:tcBorders>
          </w:tcPr>
          <w:p w14:paraId="1830E956" w14:textId="77777777" w:rsidR="00B77399" w:rsidRPr="00EF1A56" w:rsidRDefault="00B77399" w:rsidP="006140E5">
            <w:pPr>
              <w:ind w:left="160" w:right="79"/>
            </w:pPr>
            <w:r w:rsidRPr="00EF1A56">
              <w:t>� NO</w:t>
            </w:r>
          </w:p>
        </w:tc>
        <w:tc>
          <w:tcPr>
            <w:tcW w:w="930" w:type="dxa"/>
            <w:tcBorders>
              <w:top w:val="single" w:sz="4" w:space="0" w:color="000000"/>
              <w:left w:val="single" w:sz="4" w:space="0" w:color="000000"/>
              <w:bottom w:val="single" w:sz="4" w:space="0" w:color="000000"/>
              <w:right w:val="single" w:sz="4" w:space="0" w:color="000000"/>
            </w:tcBorders>
          </w:tcPr>
          <w:p w14:paraId="27744F5A" w14:textId="77777777" w:rsidR="00B77399" w:rsidRPr="00EF1A56" w:rsidRDefault="00B77399" w:rsidP="006140E5">
            <w:pPr>
              <w:ind w:left="162" w:right="79"/>
            </w:pPr>
            <w:r w:rsidRPr="00EF1A56">
              <w:t>� NA</w:t>
            </w:r>
          </w:p>
        </w:tc>
      </w:tr>
      <w:tr w:rsidR="00B77399" w:rsidRPr="00EF1A56" w14:paraId="7B300213" w14:textId="77777777" w:rsidTr="00CD291E">
        <w:trPr>
          <w:trHeight w:hRule="exact" w:val="562"/>
        </w:trPr>
        <w:tc>
          <w:tcPr>
            <w:tcW w:w="7619" w:type="dxa"/>
            <w:tcBorders>
              <w:top w:val="single" w:sz="4" w:space="0" w:color="000000"/>
              <w:left w:val="single" w:sz="4" w:space="0" w:color="000000"/>
              <w:bottom w:val="single" w:sz="4" w:space="0" w:color="000000"/>
              <w:right w:val="single" w:sz="4" w:space="0" w:color="000000"/>
            </w:tcBorders>
          </w:tcPr>
          <w:p w14:paraId="2286A7B3" w14:textId="77777777" w:rsidR="00B77399" w:rsidRPr="00EF1A56" w:rsidRDefault="00B77399" w:rsidP="006140E5">
            <w:pPr>
              <w:ind w:left="102" w:right="79"/>
              <w:jc w:val="both"/>
            </w:pPr>
            <w:r w:rsidRPr="00EF1A56">
              <w:t>Applic</w:t>
            </w:r>
            <w:r w:rsidRPr="00EF1A56">
              <w:rPr>
                <w:spacing w:val="-1"/>
              </w:rPr>
              <w:t>a</w:t>
            </w:r>
            <w:r w:rsidRPr="00EF1A56">
              <w:rPr>
                <w:spacing w:val="1"/>
              </w:rPr>
              <w:t>z</w:t>
            </w:r>
            <w:r w:rsidRPr="00EF1A56">
              <w:t>ione d</w:t>
            </w:r>
            <w:r w:rsidRPr="00EF1A56">
              <w:rPr>
                <w:spacing w:val="-1"/>
              </w:rPr>
              <w:t>e</w:t>
            </w:r>
            <w:r w:rsidRPr="00EF1A56">
              <w:t xml:space="preserve">l </w:t>
            </w:r>
            <w:r w:rsidRPr="00EF1A56">
              <w:rPr>
                <w:spacing w:val="1"/>
              </w:rPr>
              <w:t>C</w:t>
            </w:r>
            <w:r w:rsidRPr="00EF1A56">
              <w:t>C</w:t>
            </w:r>
            <w:r w:rsidRPr="00EF1A56">
              <w:rPr>
                <w:spacing w:val="2"/>
              </w:rPr>
              <w:t>N</w:t>
            </w:r>
            <w:r w:rsidRPr="00EF1A56">
              <w:t>L</w:t>
            </w:r>
            <w:r w:rsidRPr="00EF1A56">
              <w:rPr>
                <w:spacing w:val="-3"/>
              </w:rPr>
              <w:t xml:space="preserve"> </w:t>
            </w:r>
            <w:r w:rsidRPr="00EF1A56">
              <w:t>di rif</w:t>
            </w:r>
            <w:r w:rsidRPr="00EF1A56">
              <w:rPr>
                <w:spacing w:val="-1"/>
              </w:rPr>
              <w:t>e</w:t>
            </w:r>
            <w:r w:rsidRPr="00EF1A56">
              <w:t>rime</w:t>
            </w:r>
            <w:r w:rsidRPr="00EF1A56">
              <w:rPr>
                <w:spacing w:val="-1"/>
              </w:rPr>
              <w:t>n</w:t>
            </w:r>
            <w:r w:rsidRPr="00EF1A56">
              <w:t xml:space="preserve">to nel </w:t>
            </w:r>
            <w:r w:rsidRPr="00EF1A56">
              <w:rPr>
                <w:spacing w:val="1"/>
              </w:rPr>
              <w:t>c</w:t>
            </w:r>
            <w:r w:rsidRPr="00EF1A56">
              <w:rPr>
                <w:spacing w:val="-1"/>
              </w:rPr>
              <w:t>a</w:t>
            </w:r>
            <w:r w:rsidRPr="00EF1A56">
              <w:t xml:space="preserve">so in </w:t>
            </w:r>
            <w:r w:rsidRPr="00EF1A56">
              <w:rPr>
                <w:spacing w:val="-1"/>
              </w:rPr>
              <w:t>c</w:t>
            </w:r>
            <w:r w:rsidRPr="00EF1A56">
              <w:t xml:space="preserve">ui </w:t>
            </w:r>
            <w:r w:rsidRPr="00EF1A56">
              <w:rPr>
                <w:spacing w:val="1"/>
              </w:rPr>
              <w:t>i</w:t>
            </w:r>
            <w:r w:rsidRPr="00EF1A56">
              <w:t>l ric</w:t>
            </w:r>
            <w:r w:rsidRPr="00EF1A56">
              <w:rPr>
                <w:spacing w:val="-1"/>
              </w:rPr>
              <w:t>h</w:t>
            </w:r>
            <w:r w:rsidRPr="00EF1A56">
              <w:t>ied</w:t>
            </w:r>
            <w:r w:rsidRPr="00EF1A56">
              <w:rPr>
                <w:spacing w:val="-1"/>
              </w:rPr>
              <w:t>e</w:t>
            </w:r>
            <w:r w:rsidRPr="00EF1A56">
              <w:t>nte uti</w:t>
            </w:r>
            <w:r w:rsidRPr="00EF1A56">
              <w:rPr>
                <w:spacing w:val="1"/>
              </w:rPr>
              <w:t>l</w:t>
            </w:r>
            <w:r w:rsidRPr="00EF1A56">
              <w:t>i</w:t>
            </w:r>
            <w:r w:rsidRPr="00EF1A56">
              <w:rPr>
                <w:spacing w:val="2"/>
              </w:rPr>
              <w:t>z</w:t>
            </w:r>
            <w:r w:rsidRPr="00EF1A56">
              <w:rPr>
                <w:spacing w:val="1"/>
              </w:rPr>
              <w:t>z</w:t>
            </w:r>
            <w:r w:rsidRPr="00EF1A56">
              <w:t>i</w:t>
            </w:r>
            <w:r w:rsidR="00750D23" w:rsidRPr="00EF1A56">
              <w:t xml:space="preserve"> </w:t>
            </w:r>
            <w:r w:rsidRPr="00EF1A56">
              <w:t>p</w:t>
            </w:r>
            <w:r w:rsidRPr="00EF1A56">
              <w:rPr>
                <w:spacing w:val="-1"/>
              </w:rPr>
              <w:t>e</w:t>
            </w:r>
            <w:r w:rsidRPr="00EF1A56">
              <w:t>rson</w:t>
            </w:r>
            <w:r w:rsidRPr="00EF1A56">
              <w:rPr>
                <w:spacing w:val="-1"/>
              </w:rPr>
              <w:t>a</w:t>
            </w:r>
            <w:r w:rsidRPr="00EF1A56">
              <w:t>le dip</w:t>
            </w:r>
            <w:r w:rsidRPr="00EF1A56">
              <w:rPr>
                <w:spacing w:val="-1"/>
              </w:rPr>
              <w:t>e</w:t>
            </w:r>
            <w:r w:rsidRPr="00EF1A56">
              <w:t>n</w:t>
            </w:r>
            <w:r w:rsidRPr="00EF1A56">
              <w:rPr>
                <w:spacing w:val="2"/>
              </w:rPr>
              <w:t>d</w:t>
            </w:r>
            <w:r w:rsidRPr="00EF1A56">
              <w:rPr>
                <w:spacing w:val="-1"/>
              </w:rPr>
              <w:t>e</w:t>
            </w:r>
            <w:r w:rsidRPr="00EF1A56">
              <w:t>nte</w:t>
            </w:r>
          </w:p>
        </w:tc>
        <w:tc>
          <w:tcPr>
            <w:tcW w:w="713" w:type="dxa"/>
            <w:tcBorders>
              <w:top w:val="single" w:sz="4" w:space="0" w:color="000000"/>
              <w:left w:val="single" w:sz="4" w:space="0" w:color="000000"/>
              <w:bottom w:val="single" w:sz="4" w:space="0" w:color="000000"/>
              <w:right w:val="single" w:sz="4" w:space="0" w:color="000000"/>
            </w:tcBorders>
          </w:tcPr>
          <w:p w14:paraId="22DC3B52" w14:textId="77777777" w:rsidR="00B77399" w:rsidRPr="00EF1A56" w:rsidRDefault="00B77399" w:rsidP="006140E5">
            <w:pPr>
              <w:ind w:right="79"/>
              <w:rPr>
                <w:sz w:val="13"/>
                <w:szCs w:val="13"/>
              </w:rPr>
            </w:pPr>
          </w:p>
          <w:p w14:paraId="75DC8297" w14:textId="77777777" w:rsidR="00B77399" w:rsidRPr="00EF1A56" w:rsidRDefault="00B77399" w:rsidP="006140E5">
            <w:pPr>
              <w:ind w:left="121" w:right="79"/>
            </w:pPr>
            <w:r w:rsidRPr="00EF1A56">
              <w:t>�</w:t>
            </w:r>
            <w:r w:rsidRPr="00EF1A56">
              <w:rPr>
                <w:spacing w:val="1"/>
              </w:rPr>
              <w:t xml:space="preserve"> </w:t>
            </w:r>
            <w:r w:rsidRPr="00EF1A56">
              <w:rPr>
                <w:spacing w:val="3"/>
              </w:rPr>
              <w:t>SI</w:t>
            </w:r>
          </w:p>
        </w:tc>
        <w:tc>
          <w:tcPr>
            <w:tcW w:w="926" w:type="dxa"/>
            <w:tcBorders>
              <w:top w:val="single" w:sz="4" w:space="0" w:color="000000"/>
              <w:left w:val="single" w:sz="4" w:space="0" w:color="000000"/>
              <w:bottom w:val="single" w:sz="4" w:space="0" w:color="000000"/>
              <w:right w:val="single" w:sz="4" w:space="0" w:color="000000"/>
            </w:tcBorders>
          </w:tcPr>
          <w:p w14:paraId="278AD7D6" w14:textId="77777777" w:rsidR="00B77399" w:rsidRPr="00EF1A56" w:rsidRDefault="00B77399" w:rsidP="006140E5">
            <w:pPr>
              <w:ind w:right="79"/>
              <w:rPr>
                <w:sz w:val="13"/>
                <w:szCs w:val="13"/>
              </w:rPr>
            </w:pPr>
          </w:p>
          <w:p w14:paraId="148705AF" w14:textId="77777777" w:rsidR="00B77399" w:rsidRPr="00EF1A56" w:rsidRDefault="00B77399" w:rsidP="006140E5">
            <w:pPr>
              <w:ind w:left="160" w:right="79"/>
            </w:pPr>
            <w:r w:rsidRPr="00EF1A56">
              <w:t>� NO</w:t>
            </w:r>
          </w:p>
        </w:tc>
        <w:tc>
          <w:tcPr>
            <w:tcW w:w="930" w:type="dxa"/>
            <w:tcBorders>
              <w:top w:val="single" w:sz="4" w:space="0" w:color="000000"/>
              <w:left w:val="single" w:sz="4" w:space="0" w:color="000000"/>
              <w:bottom w:val="single" w:sz="4" w:space="0" w:color="000000"/>
              <w:right w:val="single" w:sz="4" w:space="0" w:color="000000"/>
            </w:tcBorders>
          </w:tcPr>
          <w:p w14:paraId="1AF1D55B" w14:textId="77777777" w:rsidR="00B77399" w:rsidRPr="00EF1A56" w:rsidRDefault="00B77399" w:rsidP="006140E5">
            <w:pPr>
              <w:ind w:right="79"/>
              <w:rPr>
                <w:sz w:val="13"/>
                <w:szCs w:val="13"/>
              </w:rPr>
            </w:pPr>
          </w:p>
          <w:p w14:paraId="4A92C22D" w14:textId="77777777" w:rsidR="00B77399" w:rsidRPr="00EF1A56" w:rsidRDefault="00B77399" w:rsidP="006140E5">
            <w:pPr>
              <w:ind w:left="162" w:right="79"/>
            </w:pPr>
            <w:r w:rsidRPr="00EF1A56">
              <w:t>� NA</w:t>
            </w:r>
          </w:p>
        </w:tc>
      </w:tr>
      <w:tr w:rsidR="00B77399" w:rsidRPr="00EF1A56" w14:paraId="6D659082" w14:textId="77777777" w:rsidTr="00CD291E">
        <w:trPr>
          <w:trHeight w:hRule="exact" w:val="562"/>
        </w:trPr>
        <w:tc>
          <w:tcPr>
            <w:tcW w:w="7619" w:type="dxa"/>
            <w:tcBorders>
              <w:top w:val="single" w:sz="4" w:space="0" w:color="000000"/>
              <w:left w:val="single" w:sz="4" w:space="0" w:color="000000"/>
              <w:bottom w:val="single" w:sz="4" w:space="0" w:color="000000"/>
              <w:right w:val="single" w:sz="4" w:space="0" w:color="000000"/>
            </w:tcBorders>
          </w:tcPr>
          <w:p w14:paraId="7BCC88E9" w14:textId="7610E568" w:rsidR="00B77399" w:rsidRPr="00EF1A56" w:rsidRDefault="00B77399" w:rsidP="006140E5">
            <w:pPr>
              <w:ind w:left="102" w:right="79"/>
              <w:jc w:val="both"/>
            </w:pPr>
            <w:r w:rsidRPr="00EF1A56">
              <w:rPr>
                <w:spacing w:val="-3"/>
              </w:rPr>
              <w:t>I</w:t>
            </w:r>
            <w:r w:rsidRPr="00EF1A56">
              <w:t>l r</w:t>
            </w:r>
            <w:r w:rsidRPr="00EF1A56">
              <w:rPr>
                <w:spacing w:val="2"/>
              </w:rPr>
              <w:t>i</w:t>
            </w:r>
            <w:r w:rsidRPr="00EF1A56">
              <w:rPr>
                <w:spacing w:val="-1"/>
              </w:rPr>
              <w:t>c</w:t>
            </w:r>
            <w:r w:rsidRPr="00EF1A56">
              <w:t>hied</w:t>
            </w:r>
            <w:r w:rsidRPr="00EF1A56">
              <w:rPr>
                <w:spacing w:val="-1"/>
              </w:rPr>
              <w:t>e</w:t>
            </w:r>
            <w:r w:rsidRPr="00EF1A56">
              <w:t>nte non</w:t>
            </w:r>
            <w:r w:rsidRPr="00EF1A56">
              <w:rPr>
                <w:spacing w:val="2"/>
              </w:rPr>
              <w:t xml:space="preserve"> </w:t>
            </w:r>
            <w:r w:rsidRPr="00EF1A56">
              <w:t>ri</w:t>
            </w:r>
            <w:r w:rsidRPr="00EF1A56">
              <w:rPr>
                <w:spacing w:val="-1"/>
              </w:rPr>
              <w:t>e</w:t>
            </w:r>
            <w:r w:rsidRPr="00EF1A56">
              <w:t>ntra</w:t>
            </w:r>
            <w:r w:rsidRPr="00EF1A56">
              <w:rPr>
                <w:spacing w:val="1"/>
              </w:rPr>
              <w:t xml:space="preserve"> </w:t>
            </w:r>
            <w:r w:rsidRPr="00EF1A56">
              <w:t>n</w:t>
            </w:r>
            <w:r w:rsidRPr="00EF1A56">
              <w:rPr>
                <w:spacing w:val="-1"/>
              </w:rPr>
              <w:t>e</w:t>
            </w:r>
            <w:r w:rsidRPr="00EF1A56">
              <w:t>i c</w:t>
            </w:r>
            <w:r w:rsidRPr="00EF1A56">
              <w:rPr>
                <w:spacing w:val="-1"/>
              </w:rPr>
              <w:t>a</w:t>
            </w:r>
            <w:r w:rsidRPr="00EF1A56">
              <w:t>si</w:t>
            </w:r>
            <w:r w:rsidRPr="00EF1A56">
              <w:rPr>
                <w:spacing w:val="2"/>
              </w:rPr>
              <w:t xml:space="preserve"> </w:t>
            </w:r>
            <w:r w:rsidRPr="00EF1A56">
              <w:t xml:space="preserve">di </w:t>
            </w:r>
            <w:r w:rsidRPr="00B169A0">
              <w:t>es</w:t>
            </w:r>
            <w:r w:rsidRPr="00B169A0">
              <w:rPr>
                <w:spacing w:val="-1"/>
              </w:rPr>
              <w:t>c</w:t>
            </w:r>
            <w:r w:rsidRPr="00B169A0">
              <w:t>lus</w:t>
            </w:r>
            <w:r w:rsidRPr="00B169A0">
              <w:rPr>
                <w:spacing w:val="1"/>
              </w:rPr>
              <w:t>i</w:t>
            </w:r>
            <w:r w:rsidRPr="00B169A0">
              <w:t>one</w:t>
            </w:r>
            <w:r w:rsidRPr="00B169A0">
              <w:rPr>
                <w:spacing w:val="-1"/>
              </w:rPr>
              <w:t xml:space="preserve"> </w:t>
            </w:r>
            <w:r w:rsidRPr="00B169A0">
              <w:t xml:space="preserve">di </w:t>
            </w:r>
            <w:r w:rsidRPr="00B169A0">
              <w:rPr>
                <w:spacing w:val="2"/>
              </w:rPr>
              <w:t>c</w:t>
            </w:r>
            <w:r w:rsidRPr="00B169A0">
              <w:t xml:space="preserve">ui </w:t>
            </w:r>
            <w:r w:rsidR="007251D6" w:rsidRPr="00B169A0">
              <w:t>all’art.136 del Reg. (UE) n. 1046/2018</w:t>
            </w:r>
          </w:p>
        </w:tc>
        <w:tc>
          <w:tcPr>
            <w:tcW w:w="713" w:type="dxa"/>
            <w:tcBorders>
              <w:top w:val="single" w:sz="4" w:space="0" w:color="000000"/>
              <w:left w:val="single" w:sz="4" w:space="0" w:color="000000"/>
              <w:bottom w:val="single" w:sz="4" w:space="0" w:color="000000"/>
              <w:right w:val="single" w:sz="4" w:space="0" w:color="000000"/>
            </w:tcBorders>
          </w:tcPr>
          <w:p w14:paraId="70AD5624" w14:textId="77777777" w:rsidR="00B77399" w:rsidRPr="00EF1A56" w:rsidRDefault="00B77399" w:rsidP="006140E5">
            <w:pPr>
              <w:ind w:right="79"/>
              <w:rPr>
                <w:sz w:val="13"/>
                <w:szCs w:val="13"/>
              </w:rPr>
            </w:pPr>
          </w:p>
          <w:p w14:paraId="44CE9AE3" w14:textId="77777777" w:rsidR="00B77399" w:rsidRPr="00EF1A56" w:rsidRDefault="00B77399" w:rsidP="006140E5">
            <w:pPr>
              <w:ind w:left="121" w:right="79"/>
            </w:pPr>
            <w:r w:rsidRPr="00EF1A56">
              <w:t>�</w:t>
            </w:r>
            <w:r w:rsidRPr="00EF1A56">
              <w:rPr>
                <w:spacing w:val="1"/>
              </w:rPr>
              <w:t xml:space="preserve"> </w:t>
            </w:r>
            <w:r w:rsidRPr="00EF1A56">
              <w:rPr>
                <w:spacing w:val="3"/>
              </w:rPr>
              <w:t>SI</w:t>
            </w:r>
          </w:p>
        </w:tc>
        <w:tc>
          <w:tcPr>
            <w:tcW w:w="926" w:type="dxa"/>
            <w:tcBorders>
              <w:top w:val="single" w:sz="4" w:space="0" w:color="000000"/>
              <w:left w:val="single" w:sz="4" w:space="0" w:color="000000"/>
              <w:bottom w:val="single" w:sz="4" w:space="0" w:color="000000"/>
              <w:right w:val="single" w:sz="4" w:space="0" w:color="000000"/>
            </w:tcBorders>
          </w:tcPr>
          <w:p w14:paraId="4518E163" w14:textId="77777777" w:rsidR="00B77399" w:rsidRPr="00EF1A56" w:rsidRDefault="00B77399" w:rsidP="006140E5">
            <w:pPr>
              <w:ind w:right="79"/>
              <w:rPr>
                <w:sz w:val="13"/>
                <w:szCs w:val="13"/>
              </w:rPr>
            </w:pPr>
          </w:p>
          <w:p w14:paraId="668B7485" w14:textId="77777777" w:rsidR="00B77399" w:rsidRPr="00EF1A56" w:rsidRDefault="00B77399" w:rsidP="006140E5">
            <w:pPr>
              <w:ind w:left="160" w:right="79"/>
            </w:pPr>
            <w:r w:rsidRPr="00EF1A56">
              <w:t>� NO</w:t>
            </w:r>
          </w:p>
        </w:tc>
        <w:tc>
          <w:tcPr>
            <w:tcW w:w="930" w:type="dxa"/>
            <w:tcBorders>
              <w:top w:val="single" w:sz="4" w:space="0" w:color="000000"/>
              <w:left w:val="single" w:sz="4" w:space="0" w:color="000000"/>
              <w:bottom w:val="single" w:sz="4" w:space="0" w:color="000000"/>
              <w:right w:val="single" w:sz="4" w:space="0" w:color="000000"/>
            </w:tcBorders>
          </w:tcPr>
          <w:p w14:paraId="0F01FF31" w14:textId="77777777" w:rsidR="00B77399" w:rsidRPr="00EF1A56" w:rsidRDefault="00B77399" w:rsidP="006140E5">
            <w:pPr>
              <w:ind w:right="79"/>
              <w:rPr>
                <w:sz w:val="13"/>
                <w:szCs w:val="13"/>
              </w:rPr>
            </w:pPr>
          </w:p>
          <w:p w14:paraId="5AA7AB5A" w14:textId="77777777" w:rsidR="00B77399" w:rsidRPr="00EF1A56" w:rsidRDefault="00B77399" w:rsidP="006140E5">
            <w:pPr>
              <w:ind w:left="162" w:right="79"/>
            </w:pPr>
            <w:r w:rsidRPr="00EF1A56">
              <w:t>� NA</w:t>
            </w:r>
          </w:p>
        </w:tc>
      </w:tr>
      <w:tr w:rsidR="00B77399" w:rsidRPr="00EF1A56" w14:paraId="0960B5DF" w14:textId="77777777" w:rsidTr="00CD291E">
        <w:trPr>
          <w:trHeight w:hRule="exact" w:val="564"/>
        </w:trPr>
        <w:tc>
          <w:tcPr>
            <w:tcW w:w="7619" w:type="dxa"/>
            <w:tcBorders>
              <w:top w:val="single" w:sz="4" w:space="0" w:color="000000"/>
              <w:left w:val="single" w:sz="4" w:space="0" w:color="000000"/>
              <w:bottom w:val="single" w:sz="4" w:space="0" w:color="000000"/>
              <w:right w:val="single" w:sz="4" w:space="0" w:color="000000"/>
            </w:tcBorders>
          </w:tcPr>
          <w:p w14:paraId="6C65ABE2" w14:textId="77777777" w:rsidR="00B77399" w:rsidRPr="00EF1A56" w:rsidRDefault="00B77399" w:rsidP="006140E5">
            <w:pPr>
              <w:ind w:left="102" w:right="79"/>
              <w:jc w:val="both"/>
            </w:pPr>
            <w:r w:rsidRPr="00EF1A56">
              <w:rPr>
                <w:spacing w:val="-3"/>
              </w:rPr>
              <w:t>I</w:t>
            </w:r>
            <w:r w:rsidRPr="00EF1A56">
              <w:t>l r</w:t>
            </w:r>
            <w:r w:rsidRPr="00EF1A56">
              <w:rPr>
                <w:spacing w:val="2"/>
              </w:rPr>
              <w:t>i</w:t>
            </w:r>
            <w:r w:rsidRPr="00EF1A56">
              <w:rPr>
                <w:spacing w:val="-1"/>
              </w:rPr>
              <w:t>c</w:t>
            </w:r>
            <w:r w:rsidRPr="00EF1A56">
              <w:t>hied</w:t>
            </w:r>
            <w:r w:rsidRPr="00EF1A56">
              <w:rPr>
                <w:spacing w:val="-1"/>
              </w:rPr>
              <w:t>e</w:t>
            </w:r>
            <w:r w:rsidRPr="00EF1A56">
              <w:t>nte non</w:t>
            </w:r>
            <w:r w:rsidRPr="00EF1A56">
              <w:rPr>
                <w:spacing w:val="2"/>
              </w:rPr>
              <w:t xml:space="preserve"> </w:t>
            </w:r>
            <w:r w:rsidRPr="00EF1A56">
              <w:t>ri</w:t>
            </w:r>
            <w:r w:rsidRPr="00EF1A56">
              <w:rPr>
                <w:spacing w:val="-1"/>
              </w:rPr>
              <w:t>e</w:t>
            </w:r>
            <w:r w:rsidRPr="00EF1A56">
              <w:t>ntra</w:t>
            </w:r>
            <w:r w:rsidRPr="00EF1A56">
              <w:rPr>
                <w:spacing w:val="1"/>
              </w:rPr>
              <w:t xml:space="preserve"> </w:t>
            </w:r>
            <w:r w:rsidRPr="00EF1A56">
              <w:t>n</w:t>
            </w:r>
            <w:r w:rsidRPr="00EF1A56">
              <w:rPr>
                <w:spacing w:val="-1"/>
              </w:rPr>
              <w:t>e</w:t>
            </w:r>
            <w:r w:rsidRPr="00EF1A56">
              <w:t>i c</w:t>
            </w:r>
            <w:r w:rsidRPr="00EF1A56">
              <w:rPr>
                <w:spacing w:val="-1"/>
              </w:rPr>
              <w:t>a</w:t>
            </w:r>
            <w:r w:rsidRPr="00EF1A56">
              <w:t>si di</w:t>
            </w:r>
            <w:r w:rsidRPr="00EF1A56">
              <w:rPr>
                <w:spacing w:val="1"/>
              </w:rPr>
              <w:t xml:space="preserve"> </w:t>
            </w:r>
            <w:r w:rsidRPr="00EF1A56">
              <w:t>inamm</w:t>
            </w:r>
            <w:r w:rsidRPr="00EF1A56">
              <w:rPr>
                <w:spacing w:val="1"/>
              </w:rPr>
              <w:t>i</w:t>
            </w:r>
            <w:r w:rsidRPr="00EF1A56">
              <w:t>ss</w:t>
            </w:r>
            <w:r w:rsidRPr="00EF1A56">
              <w:rPr>
                <w:spacing w:val="1"/>
              </w:rPr>
              <w:t>i</w:t>
            </w:r>
            <w:r w:rsidRPr="00EF1A56">
              <w:t>bi</w:t>
            </w:r>
            <w:r w:rsidRPr="00EF1A56">
              <w:rPr>
                <w:spacing w:val="1"/>
              </w:rPr>
              <w:t>l</w:t>
            </w:r>
            <w:r w:rsidRPr="00EF1A56">
              <w:t>i</w:t>
            </w:r>
            <w:r w:rsidRPr="00EF1A56">
              <w:rPr>
                <w:spacing w:val="-1"/>
              </w:rPr>
              <w:t>t</w:t>
            </w:r>
            <w:r w:rsidRPr="00EF1A56">
              <w:t>à</w:t>
            </w:r>
            <w:r w:rsidRPr="00EF1A56">
              <w:rPr>
                <w:spacing w:val="-1"/>
              </w:rPr>
              <w:t xml:space="preserve"> </w:t>
            </w:r>
            <w:r w:rsidRPr="00EF1A56">
              <w:t>pr</w:t>
            </w:r>
            <w:r w:rsidRPr="00EF1A56">
              <w:rPr>
                <w:spacing w:val="-2"/>
              </w:rPr>
              <w:t>e</w:t>
            </w:r>
            <w:r w:rsidRPr="00EF1A56">
              <w:t>vis</w:t>
            </w:r>
            <w:r w:rsidRPr="00EF1A56">
              <w:rPr>
                <w:spacing w:val="1"/>
              </w:rPr>
              <w:t>t</w:t>
            </w:r>
            <w:r w:rsidRPr="00EF1A56">
              <w:t>i dai p</w:t>
            </w:r>
            <w:r w:rsidRPr="00EF1A56">
              <w:rPr>
                <w:spacing w:val="-1"/>
              </w:rPr>
              <w:t>a</w:t>
            </w:r>
            <w:r w:rsidRPr="00EF1A56">
              <w:rPr>
                <w:spacing w:val="1"/>
              </w:rPr>
              <w:t>ra</w:t>
            </w:r>
            <w:r w:rsidRPr="00EF1A56">
              <w:rPr>
                <w:spacing w:val="-2"/>
              </w:rPr>
              <w:t>g</w:t>
            </w:r>
            <w:r w:rsidRPr="00EF1A56">
              <w:t>rafi 1 e</w:t>
            </w:r>
          </w:p>
          <w:p w14:paraId="137FE33B" w14:textId="77777777" w:rsidR="00B77399" w:rsidRPr="00EF1A56" w:rsidRDefault="00B77399" w:rsidP="006140E5">
            <w:pPr>
              <w:ind w:left="102" w:right="79"/>
              <w:jc w:val="both"/>
            </w:pPr>
            <w:r w:rsidRPr="00EF1A56">
              <w:t>3 d</w:t>
            </w:r>
            <w:r w:rsidRPr="00EF1A56">
              <w:rPr>
                <w:spacing w:val="-1"/>
              </w:rPr>
              <w:t>e</w:t>
            </w:r>
            <w:r w:rsidRPr="00EF1A56">
              <w:t>l</w:t>
            </w:r>
            <w:r w:rsidRPr="00EF1A56">
              <w:rPr>
                <w:spacing w:val="1"/>
              </w:rPr>
              <w:t>l</w:t>
            </w:r>
            <w:r w:rsidRPr="00EF1A56">
              <w:t>’</w:t>
            </w:r>
            <w:r w:rsidRPr="00EF1A56">
              <w:rPr>
                <w:spacing w:val="-1"/>
              </w:rPr>
              <w:t>A</w:t>
            </w:r>
            <w:r w:rsidRPr="00EF1A56">
              <w:t>rt. 10 d</w:t>
            </w:r>
            <w:r w:rsidRPr="00EF1A56">
              <w:rPr>
                <w:spacing w:val="-1"/>
              </w:rPr>
              <w:t>e</w:t>
            </w:r>
            <w:r w:rsidRPr="00EF1A56">
              <w:t>l r</w:t>
            </w:r>
            <w:r w:rsidRPr="00EF1A56">
              <w:rPr>
                <w:spacing w:val="1"/>
              </w:rPr>
              <w:t>e</w:t>
            </w:r>
            <w:r w:rsidRPr="00EF1A56">
              <w:rPr>
                <w:spacing w:val="-2"/>
              </w:rPr>
              <w:t>g</w:t>
            </w:r>
            <w:r w:rsidRPr="00EF1A56">
              <w:t>.</w:t>
            </w:r>
            <w:r w:rsidRPr="00EF1A56">
              <w:rPr>
                <w:spacing w:val="2"/>
              </w:rPr>
              <w:t xml:space="preserve"> </w:t>
            </w:r>
            <w:r w:rsidRPr="00EF1A56">
              <w:t>(</w:t>
            </w:r>
            <w:r w:rsidRPr="00EF1A56">
              <w:rPr>
                <w:spacing w:val="1"/>
              </w:rPr>
              <w:t>U</w:t>
            </w:r>
            <w:r w:rsidRPr="00EF1A56">
              <w:t>E)</w:t>
            </w:r>
            <w:r w:rsidRPr="00EF1A56">
              <w:rPr>
                <w:spacing w:val="-1"/>
              </w:rPr>
              <w:t xml:space="preserve"> </w:t>
            </w:r>
            <w:r w:rsidRPr="00EF1A56">
              <w:t>n. 508/2014</w:t>
            </w:r>
          </w:p>
        </w:tc>
        <w:tc>
          <w:tcPr>
            <w:tcW w:w="713" w:type="dxa"/>
            <w:tcBorders>
              <w:top w:val="single" w:sz="4" w:space="0" w:color="000000"/>
              <w:left w:val="single" w:sz="4" w:space="0" w:color="000000"/>
              <w:bottom w:val="single" w:sz="4" w:space="0" w:color="000000"/>
              <w:right w:val="single" w:sz="4" w:space="0" w:color="000000"/>
            </w:tcBorders>
          </w:tcPr>
          <w:p w14:paraId="2C3D1817" w14:textId="77777777" w:rsidR="00B77399" w:rsidRPr="00EF1A56" w:rsidRDefault="00B77399" w:rsidP="006140E5">
            <w:pPr>
              <w:ind w:right="79"/>
              <w:rPr>
                <w:sz w:val="13"/>
                <w:szCs w:val="13"/>
              </w:rPr>
            </w:pPr>
          </w:p>
          <w:p w14:paraId="3ED1F309" w14:textId="77777777" w:rsidR="00B77399" w:rsidRPr="00EF1A56" w:rsidRDefault="00B77399" w:rsidP="006140E5">
            <w:pPr>
              <w:ind w:left="121" w:right="79"/>
            </w:pPr>
            <w:r w:rsidRPr="00EF1A56">
              <w:t>�</w:t>
            </w:r>
            <w:r w:rsidRPr="00EF1A56">
              <w:rPr>
                <w:spacing w:val="1"/>
              </w:rPr>
              <w:t xml:space="preserve"> </w:t>
            </w:r>
            <w:r w:rsidRPr="00EF1A56">
              <w:rPr>
                <w:spacing w:val="3"/>
              </w:rPr>
              <w:t>SI</w:t>
            </w:r>
          </w:p>
        </w:tc>
        <w:tc>
          <w:tcPr>
            <w:tcW w:w="926" w:type="dxa"/>
            <w:tcBorders>
              <w:top w:val="single" w:sz="4" w:space="0" w:color="000000"/>
              <w:left w:val="single" w:sz="4" w:space="0" w:color="000000"/>
              <w:bottom w:val="single" w:sz="4" w:space="0" w:color="000000"/>
              <w:right w:val="single" w:sz="4" w:space="0" w:color="000000"/>
            </w:tcBorders>
          </w:tcPr>
          <w:p w14:paraId="17658174" w14:textId="77777777" w:rsidR="00B77399" w:rsidRPr="00EF1A56" w:rsidRDefault="00B77399" w:rsidP="006140E5">
            <w:pPr>
              <w:ind w:right="79"/>
              <w:rPr>
                <w:sz w:val="13"/>
                <w:szCs w:val="13"/>
              </w:rPr>
            </w:pPr>
          </w:p>
          <w:p w14:paraId="2C24092C" w14:textId="77777777" w:rsidR="00B77399" w:rsidRPr="00EF1A56" w:rsidRDefault="00B77399" w:rsidP="006140E5">
            <w:pPr>
              <w:ind w:left="160" w:right="79"/>
            </w:pPr>
            <w:r w:rsidRPr="00EF1A56">
              <w:t>� NO</w:t>
            </w:r>
          </w:p>
        </w:tc>
        <w:tc>
          <w:tcPr>
            <w:tcW w:w="930" w:type="dxa"/>
            <w:tcBorders>
              <w:top w:val="single" w:sz="4" w:space="0" w:color="000000"/>
              <w:left w:val="single" w:sz="4" w:space="0" w:color="000000"/>
              <w:bottom w:val="single" w:sz="4" w:space="0" w:color="000000"/>
              <w:right w:val="single" w:sz="4" w:space="0" w:color="000000"/>
            </w:tcBorders>
          </w:tcPr>
          <w:p w14:paraId="7D80A224" w14:textId="77777777" w:rsidR="00B77399" w:rsidRPr="00EF1A56" w:rsidRDefault="00B77399" w:rsidP="006140E5">
            <w:pPr>
              <w:ind w:right="79"/>
              <w:rPr>
                <w:sz w:val="13"/>
                <w:szCs w:val="13"/>
              </w:rPr>
            </w:pPr>
          </w:p>
          <w:p w14:paraId="4AD93205" w14:textId="77777777" w:rsidR="00B77399" w:rsidRPr="00EF1A56" w:rsidRDefault="00B77399" w:rsidP="006140E5">
            <w:pPr>
              <w:ind w:left="162" w:right="79"/>
            </w:pPr>
            <w:r w:rsidRPr="00EF1A56">
              <w:t>� NA</w:t>
            </w:r>
          </w:p>
        </w:tc>
      </w:tr>
    </w:tbl>
    <w:p w14:paraId="5E2DED7F" w14:textId="77777777" w:rsidR="003151F2" w:rsidRPr="00EF1A56" w:rsidRDefault="003151F2" w:rsidP="006140E5">
      <w:pPr>
        <w:ind w:right="79"/>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7621"/>
        <w:gridCol w:w="711"/>
        <w:gridCol w:w="989"/>
        <w:gridCol w:w="867"/>
      </w:tblGrid>
      <w:tr w:rsidR="003151F2" w:rsidRPr="00EF1A56" w14:paraId="7C71D6F5" w14:textId="77777777">
        <w:trPr>
          <w:trHeight w:hRule="exact" w:val="562"/>
        </w:trPr>
        <w:tc>
          <w:tcPr>
            <w:tcW w:w="10188" w:type="dxa"/>
            <w:gridSpan w:val="4"/>
            <w:tcBorders>
              <w:top w:val="single" w:sz="4" w:space="0" w:color="000000"/>
              <w:left w:val="single" w:sz="4" w:space="0" w:color="000000"/>
              <w:bottom w:val="single" w:sz="4" w:space="0" w:color="000000"/>
              <w:right w:val="single" w:sz="4" w:space="0" w:color="000000"/>
            </w:tcBorders>
          </w:tcPr>
          <w:p w14:paraId="22FD17E6" w14:textId="77777777" w:rsidR="003151F2" w:rsidRPr="00EF1A56" w:rsidRDefault="00FA33F4" w:rsidP="006140E5">
            <w:pPr>
              <w:ind w:left="102" w:right="79"/>
            </w:pPr>
            <w:r w:rsidRPr="00EF1A56">
              <w:rPr>
                <w:b/>
                <w:bCs/>
              </w:rPr>
              <w:t>VERI</w:t>
            </w:r>
            <w:r w:rsidRPr="00EF1A56">
              <w:rPr>
                <w:b/>
                <w:bCs/>
                <w:spacing w:val="-3"/>
              </w:rPr>
              <w:t>F</w:t>
            </w:r>
            <w:r w:rsidRPr="00EF1A56">
              <w:rPr>
                <w:b/>
                <w:bCs/>
              </w:rPr>
              <w:t>I</w:t>
            </w:r>
            <w:r w:rsidRPr="00EF1A56">
              <w:rPr>
                <w:b/>
                <w:bCs/>
                <w:spacing w:val="2"/>
              </w:rPr>
              <w:t>C</w:t>
            </w:r>
            <w:r w:rsidRPr="00EF1A56">
              <w:rPr>
                <w:b/>
                <w:bCs/>
              </w:rPr>
              <w:t xml:space="preserve">A </w:t>
            </w:r>
            <w:r w:rsidRPr="00EF1A56">
              <w:rPr>
                <w:b/>
                <w:bCs/>
                <w:spacing w:val="-1"/>
              </w:rPr>
              <w:t>D</w:t>
            </w:r>
            <w:r w:rsidRPr="00EF1A56">
              <w:rPr>
                <w:b/>
                <w:bCs/>
              </w:rPr>
              <w:t xml:space="preserve">ELLA </w:t>
            </w:r>
            <w:r w:rsidRPr="00EF1A56">
              <w:rPr>
                <w:b/>
                <w:bCs/>
                <w:spacing w:val="-1"/>
              </w:rPr>
              <w:t>D</w:t>
            </w:r>
            <w:r w:rsidRPr="00EF1A56">
              <w:rPr>
                <w:b/>
                <w:bCs/>
              </w:rPr>
              <w:t>OCU</w:t>
            </w:r>
            <w:r w:rsidRPr="00EF1A56">
              <w:rPr>
                <w:b/>
                <w:bCs/>
                <w:spacing w:val="-1"/>
              </w:rPr>
              <w:t>M</w:t>
            </w:r>
            <w:r w:rsidRPr="00EF1A56">
              <w:rPr>
                <w:b/>
                <w:bCs/>
              </w:rPr>
              <w:t>ENTA</w:t>
            </w:r>
            <w:r w:rsidRPr="00EF1A56">
              <w:rPr>
                <w:b/>
                <w:bCs/>
                <w:spacing w:val="-2"/>
              </w:rPr>
              <w:t>Z</w:t>
            </w:r>
            <w:r w:rsidRPr="00EF1A56">
              <w:rPr>
                <w:b/>
                <w:bCs/>
              </w:rPr>
              <w:t>IONE</w:t>
            </w:r>
            <w:r w:rsidRPr="00EF1A56">
              <w:rPr>
                <w:b/>
                <w:bCs/>
                <w:spacing w:val="1"/>
              </w:rPr>
              <w:t xml:space="preserve"> </w:t>
            </w:r>
            <w:r w:rsidRPr="00EF1A56">
              <w:rPr>
                <w:b/>
                <w:bCs/>
                <w:spacing w:val="3"/>
              </w:rPr>
              <w:t>T</w:t>
            </w:r>
            <w:r w:rsidRPr="00EF1A56">
              <w:rPr>
                <w:b/>
                <w:bCs/>
              </w:rPr>
              <w:t>R</w:t>
            </w:r>
            <w:r w:rsidRPr="00EF1A56">
              <w:rPr>
                <w:b/>
                <w:bCs/>
                <w:spacing w:val="-1"/>
              </w:rPr>
              <w:t>A</w:t>
            </w:r>
            <w:r w:rsidRPr="00EF1A56">
              <w:rPr>
                <w:b/>
                <w:bCs/>
                <w:spacing w:val="1"/>
              </w:rPr>
              <w:t>S</w:t>
            </w:r>
            <w:r w:rsidRPr="00EF1A56">
              <w:rPr>
                <w:b/>
                <w:bCs/>
                <w:spacing w:val="-1"/>
              </w:rPr>
              <w:t>M</w:t>
            </w:r>
            <w:r w:rsidRPr="00EF1A56">
              <w:rPr>
                <w:b/>
                <w:bCs/>
              </w:rPr>
              <w:t>E</w:t>
            </w:r>
            <w:r w:rsidRPr="00EF1A56">
              <w:rPr>
                <w:b/>
                <w:bCs/>
                <w:spacing w:val="1"/>
              </w:rPr>
              <w:t>SS</w:t>
            </w:r>
            <w:r w:rsidRPr="00EF1A56">
              <w:rPr>
                <w:b/>
                <w:bCs/>
              </w:rPr>
              <w:t>A:</w:t>
            </w:r>
          </w:p>
          <w:p w14:paraId="628AA892" w14:textId="77777777" w:rsidR="003151F2" w:rsidRPr="00EF1A56" w:rsidRDefault="003151F2" w:rsidP="006140E5">
            <w:pPr>
              <w:ind w:left="162" w:right="79"/>
            </w:pPr>
          </w:p>
        </w:tc>
      </w:tr>
      <w:tr w:rsidR="00A60B99" w:rsidRPr="00EF1A56" w14:paraId="24A73E0F" w14:textId="77777777" w:rsidTr="00A60B99">
        <w:trPr>
          <w:trHeight w:hRule="exact" w:val="657"/>
        </w:trPr>
        <w:tc>
          <w:tcPr>
            <w:tcW w:w="7621" w:type="dxa"/>
            <w:tcBorders>
              <w:top w:val="single" w:sz="4" w:space="0" w:color="000000"/>
              <w:left w:val="single" w:sz="4" w:space="0" w:color="000000"/>
              <w:bottom w:val="single" w:sz="4" w:space="0" w:color="000000"/>
              <w:right w:val="single" w:sz="4" w:space="0" w:color="000000"/>
            </w:tcBorders>
          </w:tcPr>
          <w:p w14:paraId="365060C0" w14:textId="1567778D" w:rsidR="00A60B99" w:rsidRPr="00EF1A56" w:rsidRDefault="00A60B99" w:rsidP="006140E5">
            <w:pPr>
              <w:ind w:left="102" w:right="79"/>
            </w:pPr>
            <w:r w:rsidRPr="00EF1A56">
              <w:t>Completezza documentale dell’istanza (presenza di tutta la documentazione elencata all’</w:t>
            </w:r>
            <w:r w:rsidR="00B77399" w:rsidRPr="00EF1A56">
              <w:t xml:space="preserve">Art. </w:t>
            </w:r>
            <w:r w:rsidR="009B54E1">
              <w:t>9</w:t>
            </w:r>
            <w:r w:rsidR="009B54E1" w:rsidRPr="00EF1A56">
              <w:t xml:space="preserve"> </w:t>
            </w:r>
            <w:r w:rsidRPr="00EF1A56">
              <w:t>dell’Avviso)</w:t>
            </w:r>
          </w:p>
        </w:tc>
        <w:tc>
          <w:tcPr>
            <w:tcW w:w="711" w:type="dxa"/>
            <w:tcBorders>
              <w:top w:val="single" w:sz="4" w:space="0" w:color="000000"/>
              <w:left w:val="single" w:sz="4" w:space="0" w:color="000000"/>
              <w:bottom w:val="single" w:sz="4" w:space="0" w:color="000000"/>
              <w:right w:val="single" w:sz="4" w:space="0" w:color="000000"/>
            </w:tcBorders>
          </w:tcPr>
          <w:p w14:paraId="449C8762" w14:textId="77777777" w:rsidR="00A60B99" w:rsidRPr="00EF1A56" w:rsidRDefault="00A60B99" w:rsidP="006140E5">
            <w:pPr>
              <w:ind w:right="79"/>
              <w:rPr>
                <w:sz w:val="12"/>
                <w:szCs w:val="12"/>
              </w:rPr>
            </w:pPr>
          </w:p>
          <w:p w14:paraId="44028814" w14:textId="77777777" w:rsidR="00A60B99" w:rsidRPr="00EF1A56" w:rsidRDefault="00A60B99" w:rsidP="006140E5">
            <w:pPr>
              <w:ind w:left="119" w:right="79"/>
            </w:pPr>
            <w:r w:rsidRPr="00EF1A56">
              <w:t>�</w:t>
            </w:r>
            <w:r w:rsidRPr="00EF1A56">
              <w:rPr>
                <w:spacing w:val="1"/>
              </w:rPr>
              <w:t xml:space="preserve"> </w:t>
            </w:r>
            <w:r w:rsidRPr="00EF1A56">
              <w:rPr>
                <w:spacing w:val="3"/>
              </w:rPr>
              <w:t>SI</w:t>
            </w:r>
          </w:p>
        </w:tc>
        <w:tc>
          <w:tcPr>
            <w:tcW w:w="989" w:type="dxa"/>
            <w:tcBorders>
              <w:top w:val="single" w:sz="4" w:space="0" w:color="000000"/>
              <w:left w:val="single" w:sz="4" w:space="0" w:color="000000"/>
              <w:bottom w:val="single" w:sz="4" w:space="0" w:color="000000"/>
              <w:right w:val="single" w:sz="4" w:space="0" w:color="000000"/>
            </w:tcBorders>
          </w:tcPr>
          <w:p w14:paraId="302B3A10" w14:textId="77777777" w:rsidR="00A60B99" w:rsidRPr="00EF1A56" w:rsidRDefault="00A60B99" w:rsidP="006140E5">
            <w:pPr>
              <w:ind w:right="79"/>
              <w:rPr>
                <w:sz w:val="12"/>
                <w:szCs w:val="12"/>
              </w:rPr>
            </w:pPr>
          </w:p>
          <w:p w14:paraId="055F46A4" w14:textId="77777777" w:rsidR="00A60B99" w:rsidRPr="00EF1A56" w:rsidRDefault="00A60B99" w:rsidP="006140E5">
            <w:pPr>
              <w:ind w:left="191" w:right="79"/>
            </w:pPr>
            <w:r w:rsidRPr="00EF1A56">
              <w:t>� NO</w:t>
            </w:r>
          </w:p>
        </w:tc>
        <w:tc>
          <w:tcPr>
            <w:tcW w:w="867" w:type="dxa"/>
            <w:tcBorders>
              <w:top w:val="single" w:sz="4" w:space="0" w:color="000000"/>
              <w:left w:val="single" w:sz="4" w:space="0" w:color="000000"/>
              <w:bottom w:val="single" w:sz="4" w:space="0" w:color="000000"/>
              <w:right w:val="single" w:sz="4" w:space="0" w:color="000000"/>
            </w:tcBorders>
          </w:tcPr>
          <w:p w14:paraId="3325B85A" w14:textId="77777777" w:rsidR="00A60B99" w:rsidRPr="00EF1A56" w:rsidRDefault="00A60B99" w:rsidP="006140E5">
            <w:pPr>
              <w:ind w:right="79"/>
              <w:rPr>
                <w:sz w:val="12"/>
                <w:szCs w:val="12"/>
              </w:rPr>
            </w:pPr>
          </w:p>
          <w:p w14:paraId="491E2611" w14:textId="77777777" w:rsidR="00A60B99" w:rsidRPr="00EF1A56" w:rsidRDefault="00A60B99" w:rsidP="006140E5">
            <w:pPr>
              <w:ind w:left="131" w:right="79"/>
            </w:pPr>
            <w:r w:rsidRPr="00EF1A56">
              <w:t>� NA</w:t>
            </w:r>
          </w:p>
        </w:tc>
      </w:tr>
      <w:tr w:rsidR="00B77399" w:rsidRPr="00EF1A56" w14:paraId="6466740D" w14:textId="77777777" w:rsidTr="00B77399">
        <w:trPr>
          <w:trHeight w:hRule="exact" w:val="426"/>
        </w:trPr>
        <w:tc>
          <w:tcPr>
            <w:tcW w:w="7621" w:type="dxa"/>
            <w:tcBorders>
              <w:top w:val="single" w:sz="4" w:space="0" w:color="000000"/>
              <w:left w:val="single" w:sz="4" w:space="0" w:color="000000"/>
              <w:bottom w:val="single" w:sz="4" w:space="0" w:color="000000"/>
              <w:right w:val="single" w:sz="4" w:space="0" w:color="000000"/>
            </w:tcBorders>
          </w:tcPr>
          <w:p w14:paraId="3F047DCC" w14:textId="77777777" w:rsidR="00B77399" w:rsidRPr="00EF1A56" w:rsidRDefault="00B77399" w:rsidP="006140E5">
            <w:pPr>
              <w:ind w:left="102" w:right="79"/>
            </w:pPr>
            <w:r w:rsidRPr="00EF1A56">
              <w:t xml:space="preserve">Perfezione documentale dell’istanza </w:t>
            </w:r>
          </w:p>
        </w:tc>
        <w:tc>
          <w:tcPr>
            <w:tcW w:w="711" w:type="dxa"/>
            <w:tcBorders>
              <w:top w:val="single" w:sz="4" w:space="0" w:color="000000"/>
              <w:left w:val="single" w:sz="4" w:space="0" w:color="000000"/>
              <w:bottom w:val="single" w:sz="4" w:space="0" w:color="000000"/>
              <w:right w:val="single" w:sz="4" w:space="0" w:color="000000"/>
            </w:tcBorders>
          </w:tcPr>
          <w:p w14:paraId="2A5AC55D" w14:textId="77777777" w:rsidR="00B77399" w:rsidRPr="00EF1A56" w:rsidRDefault="00B77399" w:rsidP="006140E5">
            <w:pPr>
              <w:ind w:right="79"/>
              <w:rPr>
                <w:sz w:val="12"/>
                <w:szCs w:val="12"/>
              </w:rPr>
            </w:pPr>
          </w:p>
          <w:p w14:paraId="77525AD9" w14:textId="77777777" w:rsidR="00B77399" w:rsidRPr="00EF1A56" w:rsidRDefault="00B77399" w:rsidP="006140E5">
            <w:pPr>
              <w:ind w:left="119" w:right="79"/>
            </w:pPr>
            <w:r w:rsidRPr="00EF1A56">
              <w:t>�</w:t>
            </w:r>
            <w:r w:rsidRPr="00EF1A56">
              <w:rPr>
                <w:spacing w:val="1"/>
              </w:rPr>
              <w:t xml:space="preserve"> </w:t>
            </w:r>
            <w:r w:rsidRPr="00EF1A56">
              <w:rPr>
                <w:spacing w:val="3"/>
              </w:rPr>
              <w:t>SI</w:t>
            </w:r>
          </w:p>
        </w:tc>
        <w:tc>
          <w:tcPr>
            <w:tcW w:w="989" w:type="dxa"/>
            <w:tcBorders>
              <w:top w:val="single" w:sz="4" w:space="0" w:color="000000"/>
              <w:left w:val="single" w:sz="4" w:space="0" w:color="000000"/>
              <w:bottom w:val="single" w:sz="4" w:space="0" w:color="000000"/>
              <w:right w:val="single" w:sz="4" w:space="0" w:color="000000"/>
            </w:tcBorders>
          </w:tcPr>
          <w:p w14:paraId="2D741D69" w14:textId="77777777" w:rsidR="00B77399" w:rsidRPr="00EF1A56" w:rsidRDefault="00B77399" w:rsidP="006140E5">
            <w:pPr>
              <w:ind w:right="79"/>
              <w:rPr>
                <w:sz w:val="12"/>
                <w:szCs w:val="12"/>
              </w:rPr>
            </w:pPr>
          </w:p>
          <w:p w14:paraId="5A99123F" w14:textId="77777777" w:rsidR="00B77399" w:rsidRPr="00EF1A56" w:rsidRDefault="00B77399" w:rsidP="006140E5">
            <w:pPr>
              <w:ind w:left="191" w:right="79"/>
            </w:pPr>
            <w:r w:rsidRPr="00EF1A56">
              <w:t>� NO</w:t>
            </w:r>
          </w:p>
        </w:tc>
        <w:tc>
          <w:tcPr>
            <w:tcW w:w="867" w:type="dxa"/>
            <w:tcBorders>
              <w:top w:val="single" w:sz="4" w:space="0" w:color="000000"/>
              <w:left w:val="single" w:sz="4" w:space="0" w:color="000000"/>
              <w:bottom w:val="single" w:sz="4" w:space="0" w:color="000000"/>
              <w:right w:val="single" w:sz="4" w:space="0" w:color="000000"/>
            </w:tcBorders>
          </w:tcPr>
          <w:p w14:paraId="3D5DD134" w14:textId="77777777" w:rsidR="00B77399" w:rsidRPr="00EF1A56" w:rsidRDefault="00B77399" w:rsidP="006140E5">
            <w:pPr>
              <w:ind w:right="79"/>
              <w:rPr>
                <w:sz w:val="12"/>
                <w:szCs w:val="12"/>
              </w:rPr>
            </w:pPr>
          </w:p>
          <w:p w14:paraId="532F9B52" w14:textId="77777777" w:rsidR="00B77399" w:rsidRPr="00EF1A56" w:rsidRDefault="00B77399" w:rsidP="006140E5">
            <w:pPr>
              <w:ind w:left="131" w:right="79"/>
            </w:pPr>
            <w:r w:rsidRPr="00EF1A56">
              <w:t>� NA</w:t>
            </w:r>
          </w:p>
        </w:tc>
      </w:tr>
      <w:tr w:rsidR="003151F2" w:rsidRPr="00EF1A56" w14:paraId="273E4635" w14:textId="77777777" w:rsidTr="00750D23">
        <w:trPr>
          <w:trHeight w:hRule="exact" w:val="184"/>
        </w:trPr>
        <w:tc>
          <w:tcPr>
            <w:tcW w:w="10188" w:type="dxa"/>
            <w:gridSpan w:val="4"/>
            <w:tcBorders>
              <w:top w:val="single" w:sz="4" w:space="0" w:color="000000"/>
              <w:left w:val="single" w:sz="4" w:space="0" w:color="000000"/>
              <w:bottom w:val="single" w:sz="4" w:space="0" w:color="000000"/>
              <w:right w:val="single" w:sz="4" w:space="0" w:color="000000"/>
            </w:tcBorders>
          </w:tcPr>
          <w:p w14:paraId="497EF9B4" w14:textId="77777777" w:rsidR="003151F2" w:rsidRPr="00EF1A56" w:rsidRDefault="003151F2" w:rsidP="006140E5">
            <w:pPr>
              <w:ind w:right="79"/>
            </w:pPr>
          </w:p>
        </w:tc>
      </w:tr>
      <w:tr w:rsidR="003151F2" w:rsidRPr="00EF1A56" w14:paraId="0AA6A727" w14:textId="77777777">
        <w:trPr>
          <w:trHeight w:hRule="exact" w:val="286"/>
        </w:trPr>
        <w:tc>
          <w:tcPr>
            <w:tcW w:w="10188" w:type="dxa"/>
            <w:gridSpan w:val="4"/>
            <w:tcBorders>
              <w:top w:val="single" w:sz="4" w:space="0" w:color="000000"/>
              <w:left w:val="single" w:sz="4" w:space="0" w:color="000000"/>
              <w:bottom w:val="single" w:sz="4" w:space="0" w:color="000000"/>
              <w:right w:val="single" w:sz="4" w:space="0" w:color="000000"/>
            </w:tcBorders>
          </w:tcPr>
          <w:p w14:paraId="1B18349A" w14:textId="77777777" w:rsidR="003151F2" w:rsidRPr="00EF1A56" w:rsidRDefault="00FA33F4" w:rsidP="006140E5">
            <w:pPr>
              <w:ind w:left="102" w:right="79"/>
            </w:pPr>
            <w:r w:rsidRPr="00EF1A56">
              <w:rPr>
                <w:b/>
                <w:bCs/>
              </w:rPr>
              <w:t>E</w:t>
            </w:r>
            <w:r w:rsidRPr="00EF1A56">
              <w:rPr>
                <w:b/>
                <w:bCs/>
                <w:spacing w:val="1"/>
              </w:rPr>
              <w:t>S</w:t>
            </w:r>
            <w:r w:rsidRPr="00EF1A56">
              <w:rPr>
                <w:b/>
                <w:bCs/>
              </w:rPr>
              <w:t>I</w:t>
            </w:r>
            <w:r w:rsidRPr="00EF1A56">
              <w:rPr>
                <w:b/>
                <w:bCs/>
                <w:spacing w:val="1"/>
              </w:rPr>
              <w:t>T</w:t>
            </w:r>
            <w:r w:rsidRPr="00EF1A56">
              <w:rPr>
                <w:b/>
                <w:bCs/>
              </w:rPr>
              <w:t>O D</w:t>
            </w:r>
            <w:r w:rsidRPr="00EF1A56">
              <w:rPr>
                <w:b/>
                <w:bCs/>
                <w:spacing w:val="-2"/>
              </w:rPr>
              <w:t>E</w:t>
            </w:r>
            <w:r w:rsidRPr="00EF1A56">
              <w:rPr>
                <w:b/>
                <w:bCs/>
              </w:rPr>
              <w:t xml:space="preserve">LLA </w:t>
            </w:r>
            <w:r w:rsidRPr="00EF1A56">
              <w:rPr>
                <w:b/>
                <w:bCs/>
                <w:spacing w:val="-1"/>
              </w:rPr>
              <w:t>V</w:t>
            </w:r>
            <w:r w:rsidRPr="00EF1A56">
              <w:rPr>
                <w:b/>
                <w:bCs/>
              </w:rPr>
              <w:t>ERI</w:t>
            </w:r>
            <w:r w:rsidRPr="00EF1A56">
              <w:rPr>
                <w:b/>
                <w:bCs/>
                <w:spacing w:val="-3"/>
              </w:rPr>
              <w:t>F</w:t>
            </w:r>
            <w:r w:rsidRPr="00EF1A56">
              <w:rPr>
                <w:b/>
                <w:bCs/>
              </w:rPr>
              <w:t>ICA</w:t>
            </w:r>
          </w:p>
        </w:tc>
      </w:tr>
      <w:tr w:rsidR="003151F2" w:rsidRPr="00EF1A56" w14:paraId="33264CE7" w14:textId="77777777">
        <w:trPr>
          <w:trHeight w:hRule="exact" w:val="288"/>
        </w:trPr>
        <w:tc>
          <w:tcPr>
            <w:tcW w:w="10188" w:type="dxa"/>
            <w:gridSpan w:val="4"/>
            <w:tcBorders>
              <w:top w:val="single" w:sz="4" w:space="0" w:color="000000"/>
              <w:left w:val="single" w:sz="4" w:space="0" w:color="000000"/>
              <w:bottom w:val="single" w:sz="4" w:space="0" w:color="000000"/>
              <w:right w:val="single" w:sz="4" w:space="0" w:color="000000"/>
            </w:tcBorders>
          </w:tcPr>
          <w:p w14:paraId="36674747" w14:textId="77777777" w:rsidR="003151F2" w:rsidRPr="00EF1A56" w:rsidRDefault="00FA33F4" w:rsidP="006140E5">
            <w:pPr>
              <w:ind w:left="102" w:right="79"/>
            </w:pPr>
            <w:r w:rsidRPr="00EF1A56">
              <w:t>�</w:t>
            </w:r>
            <w:r w:rsidRPr="00EF1A56">
              <w:rPr>
                <w:spacing w:val="1"/>
              </w:rPr>
              <w:t xml:space="preserve"> </w:t>
            </w:r>
            <w:r w:rsidRPr="00EF1A56">
              <w:t>is</w:t>
            </w:r>
            <w:r w:rsidRPr="00EF1A56">
              <w:rPr>
                <w:spacing w:val="1"/>
              </w:rPr>
              <w:t>t</w:t>
            </w:r>
            <w:r w:rsidRPr="00EF1A56">
              <w:rPr>
                <w:spacing w:val="-1"/>
              </w:rPr>
              <w:t>a</w:t>
            </w:r>
            <w:r w:rsidRPr="00EF1A56">
              <w:t>n</w:t>
            </w:r>
            <w:r w:rsidRPr="00EF1A56">
              <w:rPr>
                <w:spacing w:val="1"/>
              </w:rPr>
              <w:t>z</w:t>
            </w:r>
            <w:r w:rsidRPr="00EF1A56">
              <w:t xml:space="preserve">a </w:t>
            </w:r>
            <w:r w:rsidRPr="00EF1A56">
              <w:rPr>
                <w:spacing w:val="-1"/>
              </w:rPr>
              <w:t>c</w:t>
            </w:r>
            <w:r w:rsidRPr="00EF1A56">
              <w:t>o</w:t>
            </w:r>
            <w:r w:rsidRPr="00EF1A56">
              <w:rPr>
                <w:spacing w:val="-1"/>
              </w:rPr>
              <w:t>r</w:t>
            </w:r>
            <w:r w:rsidRPr="00EF1A56">
              <w:t>r</w:t>
            </w:r>
            <w:r w:rsidRPr="00EF1A56">
              <w:rPr>
                <w:spacing w:val="-2"/>
              </w:rPr>
              <w:t>e</w:t>
            </w:r>
            <w:r w:rsidRPr="00EF1A56">
              <w:t>d</w:t>
            </w:r>
            <w:r w:rsidRPr="00EF1A56">
              <w:rPr>
                <w:spacing w:val="-1"/>
              </w:rPr>
              <w:t>a</w:t>
            </w:r>
            <w:r w:rsidRPr="00EF1A56">
              <w:t>ta di tu</w:t>
            </w:r>
            <w:r w:rsidRPr="00EF1A56">
              <w:rPr>
                <w:spacing w:val="3"/>
              </w:rPr>
              <w:t>t</w:t>
            </w:r>
            <w:r w:rsidRPr="00EF1A56">
              <w:t>ta la</w:t>
            </w:r>
            <w:r w:rsidRPr="00EF1A56">
              <w:rPr>
                <w:spacing w:val="-1"/>
              </w:rPr>
              <w:t xml:space="preserve"> </w:t>
            </w:r>
            <w:r w:rsidRPr="00EF1A56">
              <w:t>do</w:t>
            </w:r>
            <w:r w:rsidRPr="00EF1A56">
              <w:rPr>
                <w:spacing w:val="-1"/>
              </w:rPr>
              <w:t>c</w:t>
            </w:r>
            <w:r w:rsidRPr="00EF1A56">
              <w:t>ument</w:t>
            </w:r>
            <w:r w:rsidRPr="00EF1A56">
              <w:rPr>
                <w:spacing w:val="-1"/>
              </w:rPr>
              <w:t>a</w:t>
            </w:r>
            <w:r w:rsidRPr="00EF1A56">
              <w:rPr>
                <w:spacing w:val="1"/>
              </w:rPr>
              <w:t>z</w:t>
            </w:r>
            <w:r w:rsidRPr="00EF1A56">
              <w:t>ione</w:t>
            </w:r>
            <w:r w:rsidRPr="00EF1A56">
              <w:rPr>
                <w:spacing w:val="2"/>
              </w:rPr>
              <w:t xml:space="preserve"> </w:t>
            </w:r>
            <w:r w:rsidRPr="00EF1A56">
              <w:rPr>
                <w:spacing w:val="-2"/>
              </w:rPr>
              <w:t>g</w:t>
            </w:r>
            <w:r w:rsidRPr="00EF1A56">
              <w:t>ià</w:t>
            </w:r>
            <w:r w:rsidRPr="00EF1A56">
              <w:rPr>
                <w:spacing w:val="2"/>
              </w:rPr>
              <w:t xml:space="preserve"> </w:t>
            </w:r>
            <w:r w:rsidRPr="00EF1A56">
              <w:t>p</w:t>
            </w:r>
            <w:r w:rsidRPr="00EF1A56">
              <w:rPr>
                <w:spacing w:val="-1"/>
              </w:rPr>
              <w:t>e</w:t>
            </w:r>
            <w:r w:rsidRPr="00EF1A56">
              <w:t>r</w:t>
            </w:r>
            <w:r w:rsidRPr="00EF1A56">
              <w:rPr>
                <w:spacing w:val="-1"/>
              </w:rPr>
              <w:t>fe</w:t>
            </w:r>
            <w:r w:rsidRPr="00EF1A56">
              <w:rPr>
                <w:spacing w:val="1"/>
              </w:rPr>
              <w:t>z</w:t>
            </w:r>
            <w:r w:rsidRPr="00EF1A56">
              <w:t>ionata</w:t>
            </w:r>
          </w:p>
        </w:tc>
      </w:tr>
      <w:tr w:rsidR="003151F2" w:rsidRPr="00EF1A56" w14:paraId="015C88E0" w14:textId="77777777" w:rsidTr="006D65FB">
        <w:trPr>
          <w:trHeight w:hRule="exact" w:val="1549"/>
        </w:trPr>
        <w:tc>
          <w:tcPr>
            <w:tcW w:w="10188" w:type="dxa"/>
            <w:gridSpan w:val="4"/>
            <w:tcBorders>
              <w:top w:val="single" w:sz="4" w:space="0" w:color="000000"/>
              <w:left w:val="single" w:sz="4" w:space="0" w:color="000000"/>
              <w:bottom w:val="single" w:sz="4" w:space="0" w:color="000000"/>
              <w:right w:val="single" w:sz="4" w:space="0" w:color="000000"/>
            </w:tcBorders>
          </w:tcPr>
          <w:p w14:paraId="5F611926" w14:textId="77777777" w:rsidR="003151F2" w:rsidRPr="00EF1A56" w:rsidRDefault="00FA33F4" w:rsidP="006140E5">
            <w:pPr>
              <w:ind w:left="102" w:right="79"/>
            </w:pPr>
            <w:r w:rsidRPr="00EF1A56">
              <w:t>�</w:t>
            </w:r>
            <w:r w:rsidRPr="00EF1A56">
              <w:rPr>
                <w:spacing w:val="1"/>
              </w:rPr>
              <w:t xml:space="preserve"> </w:t>
            </w:r>
            <w:r w:rsidRPr="00EF1A56">
              <w:t>is</w:t>
            </w:r>
            <w:r w:rsidRPr="00EF1A56">
              <w:rPr>
                <w:spacing w:val="1"/>
              </w:rPr>
              <w:t>t</w:t>
            </w:r>
            <w:r w:rsidRPr="00EF1A56">
              <w:rPr>
                <w:spacing w:val="-1"/>
              </w:rPr>
              <w:t>a</w:t>
            </w:r>
            <w:r w:rsidRPr="00EF1A56">
              <w:t>n</w:t>
            </w:r>
            <w:r w:rsidRPr="00EF1A56">
              <w:rPr>
                <w:spacing w:val="1"/>
              </w:rPr>
              <w:t>z</w:t>
            </w:r>
            <w:r w:rsidRPr="00EF1A56">
              <w:t>a</w:t>
            </w:r>
            <w:r w:rsidRPr="00EF1A56">
              <w:rPr>
                <w:spacing w:val="-1"/>
              </w:rPr>
              <w:t xml:space="preserve"> </w:t>
            </w:r>
            <w:r w:rsidRPr="00EF1A56">
              <w:t>da</w:t>
            </w:r>
            <w:r w:rsidRPr="00EF1A56">
              <w:rPr>
                <w:spacing w:val="-1"/>
              </w:rPr>
              <w:t xml:space="preserve"> </w:t>
            </w:r>
            <w:r w:rsidRPr="00EF1A56">
              <w:t>p</w:t>
            </w:r>
            <w:r w:rsidRPr="00EF1A56">
              <w:rPr>
                <w:spacing w:val="-1"/>
              </w:rPr>
              <w:t>e</w:t>
            </w:r>
            <w:r w:rsidRPr="00EF1A56">
              <w:t>r</w:t>
            </w:r>
            <w:r w:rsidRPr="00EF1A56">
              <w:rPr>
                <w:spacing w:val="-1"/>
              </w:rPr>
              <w:t>fe</w:t>
            </w:r>
            <w:r w:rsidRPr="00EF1A56">
              <w:rPr>
                <w:spacing w:val="1"/>
              </w:rPr>
              <w:t>z</w:t>
            </w:r>
            <w:r w:rsidRPr="00EF1A56">
              <w:t>iona</w:t>
            </w:r>
            <w:r w:rsidRPr="00EF1A56">
              <w:rPr>
                <w:spacing w:val="1"/>
              </w:rPr>
              <w:t>r</w:t>
            </w:r>
            <w:r w:rsidRPr="00EF1A56">
              <w:t>e</w:t>
            </w:r>
            <w:r w:rsidRPr="00EF1A56">
              <w:rPr>
                <w:spacing w:val="-1"/>
              </w:rPr>
              <w:t xml:space="preserve"> e</w:t>
            </w:r>
            <w:r w:rsidRPr="00EF1A56">
              <w:t>ntro il te</w:t>
            </w:r>
            <w:r w:rsidRPr="00EF1A56">
              <w:rPr>
                <w:spacing w:val="-1"/>
              </w:rPr>
              <w:t>r</w:t>
            </w:r>
            <w:r w:rsidRPr="00EF1A56">
              <w:t>m</w:t>
            </w:r>
            <w:r w:rsidRPr="00EF1A56">
              <w:rPr>
                <w:spacing w:val="1"/>
              </w:rPr>
              <w:t>i</w:t>
            </w:r>
            <w:r w:rsidRPr="00EF1A56">
              <w:t>ne</w:t>
            </w:r>
            <w:r w:rsidRPr="00EF1A56">
              <w:rPr>
                <w:spacing w:val="-1"/>
              </w:rPr>
              <w:t xml:space="preserve"> </w:t>
            </w:r>
            <w:r w:rsidRPr="00EF1A56">
              <w:t>di</w:t>
            </w:r>
            <w:r w:rsidRPr="00EF1A56">
              <w:rPr>
                <w:spacing w:val="3"/>
              </w:rPr>
              <w:t xml:space="preserve"> </w:t>
            </w:r>
            <w:r w:rsidRPr="00EF1A56">
              <w:t>gg</w:t>
            </w:r>
            <w:r w:rsidRPr="00EF1A56">
              <w:rPr>
                <w:spacing w:val="-2"/>
              </w:rPr>
              <w:t xml:space="preserve"> </w:t>
            </w:r>
            <w:r w:rsidRPr="00EF1A56">
              <w:rPr>
                <w:spacing w:val="2"/>
              </w:rPr>
              <w:t>1</w:t>
            </w:r>
            <w:r w:rsidR="00AD1219" w:rsidRPr="00EF1A56">
              <w:t>0</w:t>
            </w:r>
            <w:r w:rsidRPr="00EF1A56">
              <w:t xml:space="preserve"> d</w:t>
            </w:r>
            <w:r w:rsidRPr="00EF1A56">
              <w:rPr>
                <w:spacing w:val="-1"/>
              </w:rPr>
              <w:t>a</w:t>
            </w:r>
            <w:r w:rsidRPr="00EF1A56">
              <w:t>l complet</w:t>
            </w:r>
            <w:r w:rsidRPr="00EF1A56">
              <w:rPr>
                <w:spacing w:val="-1"/>
              </w:rPr>
              <w:t>a</w:t>
            </w:r>
            <w:r w:rsidRPr="00EF1A56">
              <w:t>mento d</w:t>
            </w:r>
            <w:r w:rsidRPr="00EF1A56">
              <w:rPr>
                <w:spacing w:val="-1"/>
              </w:rPr>
              <w:t>e</w:t>
            </w:r>
            <w:r w:rsidRPr="00EF1A56">
              <w:t>l</w:t>
            </w:r>
            <w:r w:rsidRPr="00EF1A56">
              <w:rPr>
                <w:spacing w:val="3"/>
              </w:rPr>
              <w:t>l</w:t>
            </w:r>
            <w:r w:rsidRPr="00EF1A56">
              <w:t>a</w:t>
            </w:r>
            <w:r w:rsidRPr="00EF1A56">
              <w:rPr>
                <w:spacing w:val="-1"/>
              </w:rPr>
              <w:t xml:space="preserve"> </w:t>
            </w:r>
            <w:r w:rsidRPr="00EF1A56">
              <w:t>v</w:t>
            </w:r>
            <w:r w:rsidRPr="00EF1A56">
              <w:rPr>
                <w:spacing w:val="-1"/>
              </w:rPr>
              <w:t>e</w:t>
            </w:r>
            <w:r w:rsidRPr="00EF1A56">
              <w:t>ri</w:t>
            </w:r>
            <w:r w:rsidRPr="00EF1A56">
              <w:rPr>
                <w:spacing w:val="-1"/>
              </w:rPr>
              <w:t>f</w:t>
            </w:r>
            <w:r w:rsidRPr="00EF1A56">
              <w:t>i</w:t>
            </w:r>
            <w:r w:rsidRPr="00EF1A56">
              <w:rPr>
                <w:spacing w:val="2"/>
              </w:rPr>
              <w:t>c</w:t>
            </w:r>
            <w:r w:rsidRPr="00EF1A56">
              <w:t>a</w:t>
            </w:r>
            <w:r w:rsidRPr="00EF1A56">
              <w:rPr>
                <w:spacing w:val="-1"/>
              </w:rPr>
              <w:t xml:space="preserve"> re</w:t>
            </w:r>
            <w:r w:rsidRPr="00EF1A56">
              <w:rPr>
                <w:spacing w:val="3"/>
              </w:rPr>
              <w:t>l</w:t>
            </w:r>
            <w:r w:rsidRPr="00EF1A56">
              <w:rPr>
                <w:spacing w:val="-1"/>
              </w:rPr>
              <w:t>a</w:t>
            </w:r>
            <w:r w:rsidRPr="00EF1A56">
              <w:t>t</w:t>
            </w:r>
            <w:r w:rsidRPr="00EF1A56">
              <w:rPr>
                <w:spacing w:val="1"/>
              </w:rPr>
              <w:t>i</w:t>
            </w:r>
            <w:r w:rsidRPr="00EF1A56">
              <w:t>v</w:t>
            </w:r>
            <w:r w:rsidRPr="00EF1A56">
              <w:rPr>
                <w:spacing w:val="-1"/>
              </w:rPr>
              <w:t>a</w:t>
            </w:r>
            <w:r w:rsidRPr="00EF1A56">
              <w:t>mente</w:t>
            </w:r>
            <w:r w:rsidRPr="00EF1A56">
              <w:rPr>
                <w:spacing w:val="-1"/>
              </w:rPr>
              <w:t xml:space="preserve"> </w:t>
            </w:r>
            <w:r w:rsidRPr="00EF1A56">
              <w:rPr>
                <w:spacing w:val="1"/>
              </w:rPr>
              <w:t>a</w:t>
            </w:r>
            <w:r w:rsidRPr="00EF1A56">
              <w:t>:</w:t>
            </w:r>
          </w:p>
          <w:p w14:paraId="2B0EC1D7" w14:textId="77777777" w:rsidR="003151F2" w:rsidRPr="00EF1A56" w:rsidRDefault="003151F2" w:rsidP="006140E5">
            <w:pPr>
              <w:ind w:right="79"/>
              <w:rPr>
                <w:sz w:val="20"/>
                <w:szCs w:val="20"/>
              </w:rPr>
            </w:pPr>
          </w:p>
          <w:p w14:paraId="702F1252" w14:textId="77777777" w:rsidR="003151F2" w:rsidRPr="00EF1A56" w:rsidRDefault="003151F2" w:rsidP="006140E5">
            <w:pPr>
              <w:ind w:right="79"/>
              <w:rPr>
                <w:sz w:val="20"/>
                <w:szCs w:val="20"/>
              </w:rPr>
            </w:pPr>
          </w:p>
          <w:p w14:paraId="58DEBCFD" w14:textId="77777777" w:rsidR="003151F2" w:rsidRPr="00EF1A56" w:rsidRDefault="003151F2" w:rsidP="006140E5">
            <w:pPr>
              <w:ind w:right="79"/>
            </w:pPr>
          </w:p>
          <w:p w14:paraId="740510A5" w14:textId="77777777" w:rsidR="003151F2" w:rsidRPr="00EF1A56" w:rsidRDefault="00FA33F4" w:rsidP="006140E5">
            <w:pPr>
              <w:ind w:left="102" w:right="79"/>
            </w:pPr>
            <w:r w:rsidRPr="00EF1A56">
              <w:t>D</w:t>
            </w:r>
            <w:r w:rsidRPr="00EF1A56">
              <w:rPr>
                <w:spacing w:val="-1"/>
              </w:rPr>
              <w:t>a</w:t>
            </w:r>
            <w:r w:rsidRPr="00EF1A56">
              <w:t xml:space="preserve">ta di </w:t>
            </w:r>
            <w:proofErr w:type="gramStart"/>
            <w:r w:rsidRPr="00EF1A56">
              <w:t>p</w:t>
            </w:r>
            <w:r w:rsidRPr="00EF1A56">
              <w:rPr>
                <w:spacing w:val="-1"/>
              </w:rPr>
              <w:t>e</w:t>
            </w:r>
            <w:r w:rsidRPr="00EF1A56">
              <w:rPr>
                <w:spacing w:val="2"/>
              </w:rPr>
              <w:t>r</w:t>
            </w:r>
            <w:r w:rsidRPr="00EF1A56">
              <w:t>f</w:t>
            </w:r>
            <w:r w:rsidRPr="00EF1A56">
              <w:rPr>
                <w:spacing w:val="-2"/>
              </w:rPr>
              <w:t>e</w:t>
            </w:r>
            <w:r w:rsidRPr="00EF1A56">
              <w:rPr>
                <w:spacing w:val="1"/>
              </w:rPr>
              <w:t>z</w:t>
            </w:r>
            <w:r w:rsidRPr="00EF1A56">
              <w:t>ionam</w:t>
            </w:r>
            <w:r w:rsidRPr="00EF1A56">
              <w:rPr>
                <w:spacing w:val="-1"/>
              </w:rPr>
              <w:t>e</w:t>
            </w:r>
            <w:r w:rsidR="00750D23" w:rsidRPr="00EF1A56">
              <w:t>nto:_</w:t>
            </w:r>
            <w:proofErr w:type="gramEnd"/>
            <w:r w:rsidR="00750D23" w:rsidRPr="00EF1A56">
              <w:t>__________</w:t>
            </w:r>
          </w:p>
        </w:tc>
      </w:tr>
      <w:tr w:rsidR="003151F2" w:rsidRPr="00EF1A56" w14:paraId="316E0C87" w14:textId="77777777">
        <w:trPr>
          <w:trHeight w:hRule="exact" w:val="294"/>
        </w:trPr>
        <w:tc>
          <w:tcPr>
            <w:tcW w:w="10188" w:type="dxa"/>
            <w:gridSpan w:val="4"/>
            <w:tcBorders>
              <w:top w:val="single" w:sz="4" w:space="0" w:color="000000"/>
              <w:left w:val="single" w:sz="4" w:space="0" w:color="000000"/>
              <w:bottom w:val="single" w:sz="4" w:space="0" w:color="000000"/>
              <w:right w:val="single" w:sz="4" w:space="0" w:color="000000"/>
            </w:tcBorders>
          </w:tcPr>
          <w:p w14:paraId="55FBA176" w14:textId="77777777" w:rsidR="003151F2" w:rsidRPr="00EF1A56" w:rsidRDefault="00FA33F4" w:rsidP="006140E5">
            <w:pPr>
              <w:ind w:left="102" w:right="79"/>
            </w:pPr>
            <w:r w:rsidRPr="00EF1A56">
              <w:rPr>
                <w:b/>
                <w:bCs/>
              </w:rPr>
              <w:t>E</w:t>
            </w:r>
            <w:r w:rsidRPr="00EF1A56">
              <w:rPr>
                <w:b/>
                <w:bCs/>
                <w:spacing w:val="1"/>
              </w:rPr>
              <w:t>S</w:t>
            </w:r>
            <w:r w:rsidRPr="00EF1A56">
              <w:rPr>
                <w:b/>
                <w:bCs/>
              </w:rPr>
              <w:t>I</w:t>
            </w:r>
            <w:r w:rsidRPr="00EF1A56">
              <w:rPr>
                <w:b/>
                <w:bCs/>
                <w:spacing w:val="1"/>
              </w:rPr>
              <w:t>T</w:t>
            </w:r>
            <w:r w:rsidRPr="00EF1A56">
              <w:rPr>
                <w:b/>
                <w:bCs/>
              </w:rPr>
              <w:t xml:space="preserve">O </w:t>
            </w:r>
            <w:r w:rsidRPr="00EF1A56">
              <w:rPr>
                <w:b/>
                <w:bCs/>
                <w:spacing w:val="-2"/>
              </w:rPr>
              <w:t>F</w:t>
            </w:r>
            <w:r w:rsidRPr="00EF1A56">
              <w:rPr>
                <w:b/>
                <w:bCs/>
              </w:rPr>
              <w:t>IN</w:t>
            </w:r>
            <w:r w:rsidRPr="00EF1A56">
              <w:rPr>
                <w:b/>
                <w:bCs/>
                <w:spacing w:val="-1"/>
              </w:rPr>
              <w:t>A</w:t>
            </w:r>
            <w:r w:rsidRPr="00EF1A56">
              <w:rPr>
                <w:b/>
                <w:bCs/>
              </w:rPr>
              <w:t>LE DE</w:t>
            </w:r>
            <w:r w:rsidRPr="00EF1A56">
              <w:rPr>
                <w:b/>
                <w:bCs/>
                <w:spacing w:val="1"/>
              </w:rPr>
              <w:t>L</w:t>
            </w:r>
            <w:r w:rsidRPr="00EF1A56">
              <w:rPr>
                <w:b/>
                <w:bCs/>
                <w:spacing w:val="-2"/>
              </w:rPr>
              <w:t>L</w:t>
            </w:r>
            <w:r w:rsidRPr="00EF1A56">
              <w:rPr>
                <w:b/>
                <w:bCs/>
              </w:rPr>
              <w:t xml:space="preserve">A </w:t>
            </w:r>
            <w:r w:rsidRPr="00EF1A56">
              <w:rPr>
                <w:b/>
                <w:bCs/>
                <w:spacing w:val="-1"/>
              </w:rPr>
              <w:t>V</w:t>
            </w:r>
            <w:r w:rsidRPr="00EF1A56">
              <w:rPr>
                <w:b/>
                <w:bCs/>
              </w:rPr>
              <w:t>ALUTA</w:t>
            </w:r>
            <w:r w:rsidRPr="00EF1A56">
              <w:rPr>
                <w:b/>
                <w:bCs/>
                <w:spacing w:val="-2"/>
              </w:rPr>
              <w:t>Z</w:t>
            </w:r>
            <w:r w:rsidRPr="00EF1A56">
              <w:rPr>
                <w:b/>
                <w:bCs/>
              </w:rPr>
              <w:t>IONE</w:t>
            </w:r>
            <w:r w:rsidRPr="00EF1A56">
              <w:rPr>
                <w:b/>
                <w:bCs/>
                <w:spacing w:val="1"/>
              </w:rPr>
              <w:t xml:space="preserve"> </w:t>
            </w:r>
            <w:r w:rsidRPr="00EF1A56">
              <w:rPr>
                <w:b/>
                <w:bCs/>
              </w:rPr>
              <w:t>DI</w:t>
            </w:r>
            <w:r w:rsidRPr="00EF1A56">
              <w:rPr>
                <w:b/>
                <w:bCs/>
                <w:spacing w:val="2"/>
              </w:rPr>
              <w:t xml:space="preserve"> </w:t>
            </w:r>
            <w:r w:rsidRPr="00EF1A56">
              <w:rPr>
                <w:b/>
                <w:bCs/>
              </w:rPr>
              <w:t>A</w:t>
            </w:r>
            <w:r w:rsidRPr="00EF1A56">
              <w:rPr>
                <w:b/>
                <w:bCs/>
                <w:spacing w:val="-1"/>
              </w:rPr>
              <w:t>MM</w:t>
            </w:r>
            <w:r w:rsidRPr="00EF1A56">
              <w:rPr>
                <w:b/>
                <w:bCs/>
              </w:rPr>
              <w:t>I</w:t>
            </w:r>
            <w:r w:rsidRPr="00EF1A56">
              <w:rPr>
                <w:b/>
                <w:bCs/>
                <w:spacing w:val="1"/>
              </w:rPr>
              <w:t>SS</w:t>
            </w:r>
            <w:r w:rsidRPr="00EF1A56">
              <w:rPr>
                <w:b/>
                <w:bCs/>
              </w:rPr>
              <w:t>I</w:t>
            </w:r>
            <w:r w:rsidRPr="00EF1A56">
              <w:rPr>
                <w:b/>
                <w:bCs/>
                <w:spacing w:val="1"/>
              </w:rPr>
              <w:t>B</w:t>
            </w:r>
            <w:r w:rsidRPr="00EF1A56">
              <w:rPr>
                <w:b/>
                <w:bCs/>
              </w:rPr>
              <w:t>I</w:t>
            </w:r>
            <w:r w:rsidRPr="00EF1A56">
              <w:rPr>
                <w:b/>
                <w:bCs/>
                <w:spacing w:val="1"/>
              </w:rPr>
              <w:t>L</w:t>
            </w:r>
            <w:r w:rsidRPr="00EF1A56">
              <w:rPr>
                <w:b/>
                <w:bCs/>
              </w:rPr>
              <w:t>I</w:t>
            </w:r>
            <w:r w:rsidRPr="00EF1A56">
              <w:rPr>
                <w:b/>
                <w:bCs/>
                <w:spacing w:val="1"/>
              </w:rPr>
              <w:t>T</w:t>
            </w:r>
            <w:r w:rsidRPr="00EF1A56">
              <w:rPr>
                <w:b/>
                <w:bCs/>
              </w:rPr>
              <w:t>A’</w:t>
            </w:r>
          </w:p>
        </w:tc>
      </w:tr>
      <w:tr w:rsidR="003151F2" w:rsidRPr="00EF1A56" w14:paraId="5F381940" w14:textId="77777777">
        <w:trPr>
          <w:trHeight w:hRule="exact" w:val="288"/>
        </w:trPr>
        <w:tc>
          <w:tcPr>
            <w:tcW w:w="10188" w:type="dxa"/>
            <w:gridSpan w:val="4"/>
            <w:tcBorders>
              <w:top w:val="single" w:sz="4" w:space="0" w:color="000000"/>
              <w:left w:val="single" w:sz="4" w:space="0" w:color="000000"/>
              <w:bottom w:val="single" w:sz="4" w:space="0" w:color="000000"/>
              <w:right w:val="single" w:sz="4" w:space="0" w:color="000000"/>
            </w:tcBorders>
          </w:tcPr>
          <w:p w14:paraId="65E3621E" w14:textId="77777777" w:rsidR="003151F2" w:rsidRPr="00EF1A56" w:rsidRDefault="00FA33F4" w:rsidP="006140E5">
            <w:pPr>
              <w:ind w:left="102" w:right="79"/>
            </w:pPr>
            <w:r w:rsidRPr="00EF1A56">
              <w:t>�</w:t>
            </w:r>
            <w:r w:rsidRPr="00EF1A56">
              <w:rPr>
                <w:spacing w:val="3"/>
              </w:rPr>
              <w:t xml:space="preserve"> </w:t>
            </w:r>
            <w:r w:rsidRPr="00EF1A56">
              <w:rPr>
                <w:spacing w:val="-6"/>
              </w:rPr>
              <w:t>I</w:t>
            </w:r>
            <w:r w:rsidRPr="00EF1A56">
              <w:t>stan</w:t>
            </w:r>
            <w:r w:rsidRPr="00EF1A56">
              <w:rPr>
                <w:spacing w:val="1"/>
              </w:rPr>
              <w:t>z</w:t>
            </w:r>
            <w:r w:rsidRPr="00EF1A56">
              <w:t>a</w:t>
            </w:r>
            <w:r w:rsidRPr="00EF1A56">
              <w:rPr>
                <w:spacing w:val="-1"/>
              </w:rPr>
              <w:t xml:space="preserve"> a</w:t>
            </w:r>
            <w:r w:rsidRPr="00EF1A56">
              <w:t>m</w:t>
            </w:r>
            <w:r w:rsidRPr="00EF1A56">
              <w:rPr>
                <w:spacing w:val="1"/>
              </w:rPr>
              <w:t>m</w:t>
            </w:r>
            <w:r w:rsidRPr="00EF1A56">
              <w:t>is</w:t>
            </w:r>
            <w:r w:rsidRPr="00EF1A56">
              <w:rPr>
                <w:spacing w:val="1"/>
              </w:rPr>
              <w:t>s</w:t>
            </w:r>
            <w:r w:rsidRPr="00EF1A56">
              <w:t>ib</w:t>
            </w:r>
            <w:r w:rsidRPr="00EF1A56">
              <w:rPr>
                <w:spacing w:val="1"/>
              </w:rPr>
              <w:t>i</w:t>
            </w:r>
            <w:r w:rsidRPr="00EF1A56">
              <w:t>le</w:t>
            </w:r>
          </w:p>
        </w:tc>
      </w:tr>
      <w:tr w:rsidR="003151F2" w:rsidRPr="00EF1A56" w14:paraId="1C5B4812" w14:textId="77777777">
        <w:trPr>
          <w:trHeight w:hRule="exact" w:val="286"/>
        </w:trPr>
        <w:tc>
          <w:tcPr>
            <w:tcW w:w="10188" w:type="dxa"/>
            <w:gridSpan w:val="4"/>
            <w:tcBorders>
              <w:top w:val="single" w:sz="4" w:space="0" w:color="000000"/>
              <w:left w:val="single" w:sz="4" w:space="0" w:color="000000"/>
              <w:bottom w:val="single" w:sz="4" w:space="0" w:color="000000"/>
              <w:right w:val="single" w:sz="4" w:space="0" w:color="000000"/>
            </w:tcBorders>
          </w:tcPr>
          <w:p w14:paraId="062D8BDD" w14:textId="77777777" w:rsidR="003151F2" w:rsidRPr="00EF1A56" w:rsidRDefault="00FA33F4" w:rsidP="006140E5">
            <w:pPr>
              <w:ind w:left="102" w:right="79"/>
            </w:pPr>
            <w:r w:rsidRPr="00EF1A56">
              <w:t>�</w:t>
            </w:r>
            <w:r w:rsidRPr="00EF1A56">
              <w:rPr>
                <w:spacing w:val="3"/>
              </w:rPr>
              <w:t xml:space="preserve"> </w:t>
            </w:r>
            <w:r w:rsidRPr="00EF1A56">
              <w:rPr>
                <w:spacing w:val="-6"/>
              </w:rPr>
              <w:t>I</w:t>
            </w:r>
            <w:r w:rsidRPr="00EF1A56">
              <w:t>stan</w:t>
            </w:r>
            <w:r w:rsidRPr="00EF1A56">
              <w:rPr>
                <w:spacing w:val="1"/>
              </w:rPr>
              <w:t>z</w:t>
            </w:r>
            <w:r w:rsidRPr="00EF1A56">
              <w:t>a</w:t>
            </w:r>
            <w:r w:rsidRPr="00EF1A56">
              <w:rPr>
                <w:spacing w:val="-1"/>
              </w:rPr>
              <w:t xml:space="preserve"> </w:t>
            </w:r>
            <w:r w:rsidRPr="00EF1A56">
              <w:t xml:space="preserve">non </w:t>
            </w:r>
            <w:r w:rsidRPr="00EF1A56">
              <w:rPr>
                <w:spacing w:val="-1"/>
              </w:rPr>
              <w:t>a</w:t>
            </w:r>
            <w:r w:rsidRPr="00EF1A56">
              <w:t>m</w:t>
            </w:r>
            <w:r w:rsidRPr="00EF1A56">
              <w:rPr>
                <w:spacing w:val="1"/>
              </w:rPr>
              <w:t>m</w:t>
            </w:r>
            <w:r w:rsidRPr="00EF1A56">
              <w:t>is</w:t>
            </w:r>
            <w:r w:rsidRPr="00EF1A56">
              <w:rPr>
                <w:spacing w:val="1"/>
              </w:rPr>
              <w:t>s</w:t>
            </w:r>
            <w:r w:rsidRPr="00EF1A56">
              <w:t>ib</w:t>
            </w:r>
            <w:r w:rsidRPr="00EF1A56">
              <w:rPr>
                <w:spacing w:val="1"/>
              </w:rPr>
              <w:t>i</w:t>
            </w:r>
            <w:r w:rsidRPr="00EF1A56">
              <w:t>le e</w:t>
            </w:r>
            <w:r w:rsidRPr="00EF1A56">
              <w:rPr>
                <w:spacing w:val="-1"/>
              </w:rPr>
              <w:t xml:space="preserve"> </w:t>
            </w:r>
            <w:r w:rsidRPr="00EF1A56">
              <w:t>p</w:t>
            </w:r>
            <w:r w:rsidRPr="00EF1A56">
              <w:rPr>
                <w:spacing w:val="-1"/>
              </w:rPr>
              <w:t>e</w:t>
            </w:r>
            <w:r w:rsidRPr="00EF1A56">
              <w:t>rt</w:t>
            </w:r>
            <w:r w:rsidRPr="00EF1A56">
              <w:rPr>
                <w:spacing w:val="-1"/>
              </w:rPr>
              <w:t>a</w:t>
            </w:r>
            <w:r w:rsidRPr="00EF1A56">
              <w:t>nto</w:t>
            </w:r>
            <w:r w:rsidRPr="00EF1A56">
              <w:rPr>
                <w:spacing w:val="3"/>
              </w:rPr>
              <w:t xml:space="preserve"> </w:t>
            </w:r>
            <w:r w:rsidRPr="00EF1A56">
              <w:rPr>
                <w:spacing w:val="-1"/>
              </w:rPr>
              <w:t>e</w:t>
            </w:r>
            <w:r w:rsidRPr="00EF1A56">
              <w:t>s</w:t>
            </w:r>
            <w:r w:rsidRPr="00EF1A56">
              <w:rPr>
                <w:spacing w:val="-1"/>
              </w:rPr>
              <w:t>c</w:t>
            </w:r>
            <w:r w:rsidRPr="00EF1A56">
              <w:t>lusa d</w:t>
            </w:r>
            <w:r w:rsidRPr="00EF1A56">
              <w:rPr>
                <w:spacing w:val="-1"/>
              </w:rPr>
              <w:t>a</w:t>
            </w:r>
            <w:r w:rsidRPr="00EF1A56">
              <w:t>l</w:t>
            </w:r>
            <w:r w:rsidRPr="00EF1A56">
              <w:rPr>
                <w:spacing w:val="3"/>
              </w:rPr>
              <w:t xml:space="preserve"> </w:t>
            </w:r>
            <w:r w:rsidRPr="00EF1A56">
              <w:t>p</w:t>
            </w:r>
            <w:r w:rsidRPr="00EF1A56">
              <w:rPr>
                <w:spacing w:val="-1"/>
              </w:rPr>
              <w:t>r</w:t>
            </w:r>
            <w:r w:rsidRPr="00EF1A56">
              <w:t>osie</w:t>
            </w:r>
            <w:r w:rsidRPr="00EF1A56">
              <w:rPr>
                <w:spacing w:val="-3"/>
              </w:rPr>
              <w:t>g</w:t>
            </w:r>
            <w:r w:rsidRPr="00EF1A56">
              <w:t xml:space="preserve">uo </w:t>
            </w:r>
            <w:r w:rsidRPr="00EF1A56">
              <w:rPr>
                <w:spacing w:val="2"/>
              </w:rPr>
              <w:t>d</w:t>
            </w:r>
            <w:r w:rsidRPr="00EF1A56">
              <w:rPr>
                <w:spacing w:val="-1"/>
              </w:rPr>
              <w:t>e</w:t>
            </w:r>
            <w:r w:rsidRPr="00EF1A56">
              <w:t>l</w:t>
            </w:r>
            <w:r w:rsidRPr="00EF1A56">
              <w:rPr>
                <w:spacing w:val="1"/>
              </w:rPr>
              <w:t>l</w:t>
            </w:r>
            <w:r w:rsidRPr="00EF1A56">
              <w:t>a</w:t>
            </w:r>
            <w:r w:rsidRPr="00EF1A56">
              <w:rPr>
                <w:spacing w:val="-1"/>
              </w:rPr>
              <w:t xml:space="preserve"> </w:t>
            </w:r>
            <w:r w:rsidRPr="00EF1A56">
              <w:t>v</w:t>
            </w:r>
            <w:r w:rsidRPr="00EF1A56">
              <w:rPr>
                <w:spacing w:val="-1"/>
              </w:rPr>
              <w:t>a</w:t>
            </w:r>
            <w:r w:rsidRPr="00EF1A56">
              <w:t>lu</w:t>
            </w:r>
            <w:r w:rsidRPr="00EF1A56">
              <w:rPr>
                <w:spacing w:val="1"/>
              </w:rPr>
              <w:t>t</w:t>
            </w:r>
            <w:r w:rsidRPr="00EF1A56">
              <w:rPr>
                <w:spacing w:val="-1"/>
              </w:rPr>
              <w:t>a</w:t>
            </w:r>
            <w:r w:rsidRPr="00EF1A56">
              <w:rPr>
                <w:spacing w:val="1"/>
              </w:rPr>
              <w:t>z</w:t>
            </w:r>
            <w:r w:rsidRPr="00EF1A56">
              <w:t>ione</w:t>
            </w:r>
          </w:p>
        </w:tc>
      </w:tr>
    </w:tbl>
    <w:p w14:paraId="74E8A983" w14:textId="77777777" w:rsidR="006D65FB" w:rsidRPr="00EF1A56" w:rsidRDefault="006D65FB" w:rsidP="006140E5">
      <w:pPr>
        <w:ind w:right="79"/>
        <w:sectPr w:rsidR="006D65FB" w:rsidRPr="00EF1A56" w:rsidSect="009F1424">
          <w:pgSz w:w="11920" w:h="16840"/>
          <w:pgMar w:top="880" w:right="580" w:bottom="1220" w:left="920" w:header="647" w:footer="880" w:gutter="0"/>
          <w:cols w:space="720"/>
        </w:sectPr>
      </w:pPr>
    </w:p>
    <w:p w14:paraId="39909993" w14:textId="77777777" w:rsidR="003151F2" w:rsidRPr="00EF1A56" w:rsidRDefault="00FA33F4" w:rsidP="006140E5">
      <w:pPr>
        <w:ind w:left="1185" w:right="79"/>
        <w:rPr>
          <w:sz w:val="28"/>
          <w:szCs w:val="28"/>
          <w:u w:val="single"/>
        </w:rPr>
      </w:pPr>
      <w:r w:rsidRPr="00EF1A56">
        <w:rPr>
          <w:b/>
          <w:bCs/>
          <w:spacing w:val="-1"/>
          <w:position w:val="-1"/>
          <w:sz w:val="28"/>
          <w:szCs w:val="28"/>
          <w:u w:val="single"/>
        </w:rPr>
        <w:lastRenderedPageBreak/>
        <w:t>A</w:t>
      </w:r>
      <w:r w:rsidRPr="00EF1A56">
        <w:rPr>
          <w:b/>
          <w:bCs/>
          <w:spacing w:val="1"/>
          <w:position w:val="-1"/>
          <w:sz w:val="28"/>
          <w:szCs w:val="28"/>
          <w:u w:val="single"/>
        </w:rPr>
        <w:t>ll</w:t>
      </w:r>
      <w:r w:rsidRPr="00EF1A56">
        <w:rPr>
          <w:b/>
          <w:bCs/>
          <w:spacing w:val="-2"/>
          <w:position w:val="-1"/>
          <w:sz w:val="28"/>
          <w:szCs w:val="28"/>
          <w:u w:val="single"/>
        </w:rPr>
        <w:t>e</w:t>
      </w:r>
      <w:r w:rsidRPr="00EF1A56">
        <w:rPr>
          <w:b/>
          <w:bCs/>
          <w:spacing w:val="1"/>
          <w:position w:val="-1"/>
          <w:sz w:val="28"/>
          <w:szCs w:val="28"/>
          <w:u w:val="single"/>
        </w:rPr>
        <w:t>g</w:t>
      </w:r>
      <w:r w:rsidRPr="00EF1A56">
        <w:rPr>
          <w:b/>
          <w:bCs/>
          <w:spacing w:val="-1"/>
          <w:position w:val="-1"/>
          <w:sz w:val="28"/>
          <w:szCs w:val="28"/>
          <w:u w:val="single"/>
        </w:rPr>
        <w:t>a</w:t>
      </w:r>
      <w:r w:rsidRPr="00EF1A56">
        <w:rPr>
          <w:b/>
          <w:bCs/>
          <w:position w:val="-1"/>
          <w:sz w:val="28"/>
          <w:szCs w:val="28"/>
          <w:u w:val="single"/>
        </w:rPr>
        <w:t>to</w:t>
      </w:r>
      <w:r w:rsidRPr="00EF1A56">
        <w:rPr>
          <w:b/>
          <w:bCs/>
          <w:spacing w:val="1"/>
          <w:position w:val="-1"/>
          <w:sz w:val="28"/>
          <w:szCs w:val="28"/>
          <w:u w:val="single"/>
        </w:rPr>
        <w:t xml:space="preserve"> </w:t>
      </w:r>
      <w:r w:rsidR="00CF014E" w:rsidRPr="00EF1A56">
        <w:rPr>
          <w:b/>
          <w:bCs/>
          <w:position w:val="-1"/>
          <w:sz w:val="28"/>
          <w:szCs w:val="28"/>
          <w:u w:val="single"/>
        </w:rPr>
        <w:t>G</w:t>
      </w:r>
      <w:r w:rsidRPr="00EF1A56">
        <w:rPr>
          <w:b/>
          <w:bCs/>
          <w:spacing w:val="-3"/>
          <w:position w:val="-1"/>
          <w:sz w:val="28"/>
          <w:szCs w:val="28"/>
          <w:u w:val="single"/>
        </w:rPr>
        <w:t xml:space="preserve"> </w:t>
      </w:r>
      <w:r w:rsidRPr="00EF1A56">
        <w:rPr>
          <w:b/>
          <w:bCs/>
          <w:position w:val="-1"/>
          <w:sz w:val="28"/>
          <w:szCs w:val="28"/>
          <w:u w:val="single"/>
        </w:rPr>
        <w:t>–</w:t>
      </w:r>
      <w:r w:rsidRPr="00EF1A56">
        <w:rPr>
          <w:b/>
          <w:bCs/>
          <w:spacing w:val="70"/>
          <w:position w:val="-1"/>
          <w:sz w:val="28"/>
          <w:szCs w:val="28"/>
          <w:u w:val="single"/>
        </w:rPr>
        <w:t xml:space="preserve"> </w:t>
      </w:r>
      <w:r w:rsidRPr="00EF1A56">
        <w:rPr>
          <w:b/>
          <w:bCs/>
          <w:position w:val="-1"/>
          <w:sz w:val="28"/>
          <w:szCs w:val="28"/>
          <w:u w:val="single"/>
        </w:rPr>
        <w:t>Sche</w:t>
      </w:r>
      <w:r w:rsidRPr="00EF1A56">
        <w:rPr>
          <w:b/>
          <w:bCs/>
          <w:spacing w:val="-3"/>
          <w:position w:val="-1"/>
          <w:sz w:val="28"/>
          <w:szCs w:val="28"/>
          <w:u w:val="single"/>
        </w:rPr>
        <w:t>m</w:t>
      </w:r>
      <w:r w:rsidRPr="00EF1A56">
        <w:rPr>
          <w:b/>
          <w:bCs/>
          <w:position w:val="-1"/>
          <w:sz w:val="28"/>
          <w:szCs w:val="28"/>
          <w:u w:val="single"/>
        </w:rPr>
        <w:t>a</w:t>
      </w:r>
      <w:r w:rsidRPr="00EF1A56">
        <w:rPr>
          <w:b/>
          <w:bCs/>
          <w:spacing w:val="1"/>
          <w:position w:val="-1"/>
          <w:sz w:val="28"/>
          <w:szCs w:val="28"/>
          <w:u w:val="single"/>
        </w:rPr>
        <w:t xml:space="preserve"> </w:t>
      </w:r>
      <w:r w:rsidRPr="00EF1A56">
        <w:rPr>
          <w:b/>
          <w:bCs/>
          <w:position w:val="-1"/>
          <w:sz w:val="28"/>
          <w:szCs w:val="28"/>
          <w:u w:val="single"/>
        </w:rPr>
        <w:t xml:space="preserve">di </w:t>
      </w:r>
      <w:r w:rsidRPr="00EF1A56">
        <w:rPr>
          <w:b/>
          <w:bCs/>
          <w:spacing w:val="-1"/>
          <w:position w:val="-1"/>
          <w:sz w:val="28"/>
          <w:szCs w:val="28"/>
          <w:u w:val="single"/>
        </w:rPr>
        <w:t>C</w:t>
      </w:r>
      <w:r w:rsidRPr="00EF1A56">
        <w:rPr>
          <w:b/>
          <w:bCs/>
          <w:position w:val="-1"/>
          <w:sz w:val="28"/>
          <w:szCs w:val="28"/>
          <w:u w:val="single"/>
        </w:rPr>
        <w:t>heck</w:t>
      </w:r>
      <w:r w:rsidRPr="00EF1A56">
        <w:rPr>
          <w:b/>
          <w:bCs/>
          <w:spacing w:val="-5"/>
          <w:position w:val="-1"/>
          <w:sz w:val="28"/>
          <w:szCs w:val="28"/>
          <w:u w:val="single"/>
        </w:rPr>
        <w:t xml:space="preserve"> </w:t>
      </w:r>
      <w:r w:rsidRPr="00EF1A56">
        <w:rPr>
          <w:b/>
          <w:bCs/>
          <w:position w:val="-1"/>
          <w:sz w:val="28"/>
          <w:szCs w:val="28"/>
          <w:u w:val="single"/>
        </w:rPr>
        <w:t>l</w:t>
      </w:r>
      <w:r w:rsidRPr="00EF1A56">
        <w:rPr>
          <w:b/>
          <w:bCs/>
          <w:spacing w:val="1"/>
          <w:position w:val="-1"/>
          <w:sz w:val="28"/>
          <w:szCs w:val="28"/>
          <w:u w:val="single"/>
        </w:rPr>
        <w:t>is</w:t>
      </w:r>
      <w:r w:rsidRPr="00EF1A56">
        <w:rPr>
          <w:b/>
          <w:bCs/>
          <w:position w:val="-1"/>
          <w:sz w:val="28"/>
          <w:szCs w:val="28"/>
          <w:u w:val="single"/>
        </w:rPr>
        <w:t>t</w:t>
      </w:r>
      <w:r w:rsidRPr="00EF1A56">
        <w:rPr>
          <w:b/>
          <w:bCs/>
          <w:spacing w:val="-3"/>
          <w:position w:val="-1"/>
          <w:sz w:val="28"/>
          <w:szCs w:val="28"/>
          <w:u w:val="single"/>
        </w:rPr>
        <w:t xml:space="preserve"> </w:t>
      </w:r>
      <w:r w:rsidRPr="00EF1A56">
        <w:rPr>
          <w:b/>
          <w:bCs/>
          <w:spacing w:val="1"/>
          <w:position w:val="-1"/>
          <w:sz w:val="28"/>
          <w:szCs w:val="28"/>
          <w:u w:val="single"/>
        </w:rPr>
        <w:t>is</w:t>
      </w:r>
      <w:r w:rsidRPr="00EF1A56">
        <w:rPr>
          <w:b/>
          <w:bCs/>
          <w:spacing w:val="-2"/>
          <w:position w:val="-1"/>
          <w:sz w:val="28"/>
          <w:szCs w:val="28"/>
          <w:u w:val="single"/>
        </w:rPr>
        <w:t>t</w:t>
      </w:r>
      <w:r w:rsidRPr="00EF1A56">
        <w:rPr>
          <w:b/>
          <w:bCs/>
          <w:position w:val="-1"/>
          <w:sz w:val="28"/>
          <w:szCs w:val="28"/>
          <w:u w:val="single"/>
        </w:rPr>
        <w:t>ru</w:t>
      </w:r>
      <w:r w:rsidRPr="00EF1A56">
        <w:rPr>
          <w:b/>
          <w:bCs/>
          <w:spacing w:val="-2"/>
          <w:position w:val="-1"/>
          <w:sz w:val="28"/>
          <w:szCs w:val="28"/>
          <w:u w:val="single"/>
        </w:rPr>
        <w:t>t</w:t>
      </w:r>
      <w:r w:rsidRPr="00EF1A56">
        <w:rPr>
          <w:b/>
          <w:bCs/>
          <w:position w:val="-1"/>
          <w:sz w:val="28"/>
          <w:szCs w:val="28"/>
          <w:u w:val="single"/>
        </w:rPr>
        <w:t>t</w:t>
      </w:r>
      <w:r w:rsidRPr="00EF1A56">
        <w:rPr>
          <w:b/>
          <w:bCs/>
          <w:spacing w:val="1"/>
          <w:position w:val="-1"/>
          <w:sz w:val="28"/>
          <w:szCs w:val="28"/>
          <w:u w:val="single"/>
        </w:rPr>
        <w:t>o</w:t>
      </w:r>
      <w:r w:rsidRPr="00EF1A56">
        <w:rPr>
          <w:b/>
          <w:bCs/>
          <w:spacing w:val="-2"/>
          <w:position w:val="-1"/>
          <w:sz w:val="28"/>
          <w:szCs w:val="28"/>
          <w:u w:val="single"/>
        </w:rPr>
        <w:t>r</w:t>
      </w:r>
      <w:r w:rsidRPr="00EF1A56">
        <w:rPr>
          <w:b/>
          <w:bCs/>
          <w:spacing w:val="1"/>
          <w:position w:val="-1"/>
          <w:sz w:val="28"/>
          <w:szCs w:val="28"/>
          <w:u w:val="single"/>
        </w:rPr>
        <w:t>i</w:t>
      </w:r>
      <w:r w:rsidRPr="00EF1A56">
        <w:rPr>
          <w:b/>
          <w:bCs/>
          <w:position w:val="-1"/>
          <w:sz w:val="28"/>
          <w:szCs w:val="28"/>
          <w:u w:val="single"/>
        </w:rPr>
        <w:t>a</w:t>
      </w:r>
      <w:r w:rsidRPr="00EF1A56">
        <w:rPr>
          <w:b/>
          <w:bCs/>
          <w:spacing w:val="1"/>
          <w:position w:val="-1"/>
          <w:sz w:val="28"/>
          <w:szCs w:val="28"/>
          <w:u w:val="single"/>
        </w:rPr>
        <w:t xml:space="preserve"> </w:t>
      </w:r>
      <w:r w:rsidRPr="00EF1A56">
        <w:rPr>
          <w:b/>
          <w:bCs/>
          <w:position w:val="-1"/>
          <w:sz w:val="28"/>
          <w:szCs w:val="28"/>
          <w:u w:val="single"/>
        </w:rPr>
        <w:t>(</w:t>
      </w:r>
      <w:r w:rsidRPr="00EF1A56">
        <w:rPr>
          <w:b/>
          <w:bCs/>
          <w:spacing w:val="-3"/>
          <w:position w:val="-1"/>
          <w:sz w:val="28"/>
          <w:szCs w:val="28"/>
          <w:u w:val="single"/>
        </w:rPr>
        <w:t>S</w:t>
      </w:r>
      <w:r w:rsidRPr="00EF1A56">
        <w:rPr>
          <w:b/>
          <w:bCs/>
          <w:position w:val="-1"/>
          <w:sz w:val="28"/>
          <w:szCs w:val="28"/>
          <w:u w:val="single"/>
        </w:rPr>
        <w:t>che</w:t>
      </w:r>
      <w:r w:rsidRPr="00EF1A56">
        <w:rPr>
          <w:b/>
          <w:bCs/>
          <w:spacing w:val="-3"/>
          <w:position w:val="-1"/>
          <w:sz w:val="28"/>
          <w:szCs w:val="28"/>
          <w:u w:val="single"/>
        </w:rPr>
        <w:t>d</w:t>
      </w:r>
      <w:r w:rsidRPr="00EF1A56">
        <w:rPr>
          <w:b/>
          <w:bCs/>
          <w:position w:val="-1"/>
          <w:sz w:val="28"/>
          <w:szCs w:val="28"/>
          <w:u w:val="single"/>
        </w:rPr>
        <w:t>a</w:t>
      </w:r>
      <w:r w:rsidRPr="00EF1A56">
        <w:rPr>
          <w:b/>
          <w:bCs/>
          <w:spacing w:val="1"/>
          <w:position w:val="-1"/>
          <w:sz w:val="28"/>
          <w:szCs w:val="28"/>
          <w:u w:val="single"/>
        </w:rPr>
        <w:t xml:space="preserve"> </w:t>
      </w:r>
      <w:r w:rsidRPr="00EF1A56">
        <w:rPr>
          <w:b/>
          <w:bCs/>
          <w:position w:val="-1"/>
          <w:sz w:val="28"/>
          <w:szCs w:val="28"/>
          <w:u w:val="single"/>
        </w:rPr>
        <w:t xml:space="preserve">di </w:t>
      </w:r>
      <w:r w:rsidRPr="00EF1A56">
        <w:rPr>
          <w:b/>
          <w:bCs/>
          <w:spacing w:val="-3"/>
          <w:position w:val="-1"/>
          <w:sz w:val="28"/>
          <w:szCs w:val="28"/>
          <w:u w:val="single"/>
        </w:rPr>
        <w:t>r</w:t>
      </w:r>
      <w:r w:rsidRPr="00EF1A56">
        <w:rPr>
          <w:b/>
          <w:bCs/>
          <w:spacing w:val="1"/>
          <w:position w:val="-1"/>
          <w:sz w:val="28"/>
          <w:szCs w:val="28"/>
          <w:u w:val="single"/>
        </w:rPr>
        <w:t>i</w:t>
      </w:r>
      <w:r w:rsidRPr="00EF1A56">
        <w:rPr>
          <w:b/>
          <w:bCs/>
          <w:position w:val="-1"/>
          <w:sz w:val="28"/>
          <w:szCs w:val="28"/>
          <w:u w:val="single"/>
        </w:rPr>
        <w:t>e</w:t>
      </w:r>
      <w:r w:rsidRPr="00EF1A56">
        <w:rPr>
          <w:b/>
          <w:bCs/>
          <w:spacing w:val="-3"/>
          <w:position w:val="-1"/>
          <w:sz w:val="28"/>
          <w:szCs w:val="28"/>
          <w:u w:val="single"/>
        </w:rPr>
        <w:t>p</w:t>
      </w:r>
      <w:r w:rsidRPr="00EF1A56">
        <w:rPr>
          <w:b/>
          <w:bCs/>
          <w:spacing w:val="1"/>
          <w:position w:val="-1"/>
          <w:sz w:val="28"/>
          <w:szCs w:val="28"/>
          <w:u w:val="single"/>
        </w:rPr>
        <w:t>i</w:t>
      </w:r>
      <w:r w:rsidRPr="00EF1A56">
        <w:rPr>
          <w:b/>
          <w:bCs/>
          <w:spacing w:val="-1"/>
          <w:position w:val="-1"/>
          <w:sz w:val="28"/>
          <w:szCs w:val="28"/>
          <w:u w:val="single"/>
        </w:rPr>
        <w:t>l</w:t>
      </w:r>
      <w:r w:rsidRPr="00EF1A56">
        <w:rPr>
          <w:b/>
          <w:bCs/>
          <w:spacing w:val="1"/>
          <w:position w:val="-1"/>
          <w:sz w:val="28"/>
          <w:szCs w:val="28"/>
          <w:u w:val="single"/>
        </w:rPr>
        <w:t>o</w:t>
      </w:r>
      <w:r w:rsidRPr="00EF1A56">
        <w:rPr>
          <w:b/>
          <w:bCs/>
          <w:spacing w:val="-1"/>
          <w:position w:val="-1"/>
          <w:sz w:val="28"/>
          <w:szCs w:val="28"/>
          <w:u w:val="single"/>
        </w:rPr>
        <w:t>g</w:t>
      </w:r>
      <w:r w:rsidRPr="00EF1A56">
        <w:rPr>
          <w:b/>
          <w:bCs/>
          <w:spacing w:val="1"/>
          <w:position w:val="-1"/>
          <w:sz w:val="28"/>
          <w:szCs w:val="28"/>
          <w:u w:val="single"/>
        </w:rPr>
        <w:t>o</w:t>
      </w:r>
      <w:r w:rsidRPr="00EF1A56">
        <w:rPr>
          <w:b/>
          <w:bCs/>
          <w:position w:val="-1"/>
          <w:sz w:val="28"/>
          <w:szCs w:val="28"/>
          <w:u w:val="single"/>
        </w:rPr>
        <w:t>)</w:t>
      </w:r>
    </w:p>
    <w:p w14:paraId="7B6076B0" w14:textId="77777777" w:rsidR="003151F2" w:rsidRPr="00EF1A56" w:rsidRDefault="003151F2" w:rsidP="006140E5">
      <w:pPr>
        <w:ind w:right="79"/>
        <w:rPr>
          <w:sz w:val="19"/>
          <w:szCs w:val="19"/>
        </w:rPr>
      </w:pPr>
    </w:p>
    <w:tbl>
      <w:tblPr>
        <w:tblW w:w="0" w:type="auto"/>
        <w:tblInd w:w="132" w:type="dxa"/>
        <w:tblLayout w:type="fixed"/>
        <w:tblCellMar>
          <w:left w:w="0" w:type="dxa"/>
          <w:right w:w="0" w:type="dxa"/>
        </w:tblCellMar>
        <w:tblLook w:val="01E0" w:firstRow="1" w:lastRow="1" w:firstColumn="1" w:lastColumn="1" w:noHBand="0" w:noVBand="0"/>
      </w:tblPr>
      <w:tblGrid>
        <w:gridCol w:w="3191"/>
        <w:gridCol w:w="6589"/>
      </w:tblGrid>
      <w:tr w:rsidR="003151F2" w:rsidRPr="00EF1A56" w14:paraId="0C53DC08" w14:textId="77777777">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3EB6396B" w14:textId="77777777" w:rsidR="003151F2" w:rsidRPr="00EF1A56" w:rsidRDefault="00FA33F4" w:rsidP="006140E5">
            <w:pPr>
              <w:ind w:left="64" w:right="79"/>
            </w:pPr>
            <w:r w:rsidRPr="00EF1A56">
              <w:t>Richi</w:t>
            </w:r>
            <w:r w:rsidRPr="00EF1A56">
              <w:rPr>
                <w:spacing w:val="-1"/>
              </w:rPr>
              <w:t>e</w:t>
            </w:r>
            <w:r w:rsidRPr="00EF1A56">
              <w:t>d</w:t>
            </w:r>
            <w:r w:rsidRPr="00EF1A56">
              <w:rPr>
                <w:spacing w:val="-1"/>
              </w:rPr>
              <w:t>e</w:t>
            </w:r>
            <w:r w:rsidRPr="00EF1A56">
              <w:t>nte</w:t>
            </w:r>
          </w:p>
        </w:tc>
        <w:tc>
          <w:tcPr>
            <w:tcW w:w="6589" w:type="dxa"/>
            <w:tcBorders>
              <w:top w:val="single" w:sz="4" w:space="0" w:color="000000"/>
              <w:left w:val="single" w:sz="4" w:space="0" w:color="000000"/>
              <w:bottom w:val="single" w:sz="4" w:space="0" w:color="000000"/>
              <w:right w:val="single" w:sz="4" w:space="0" w:color="000000"/>
            </w:tcBorders>
          </w:tcPr>
          <w:p w14:paraId="6FC5A4E5" w14:textId="77777777" w:rsidR="003151F2" w:rsidRPr="00EF1A56" w:rsidRDefault="003151F2" w:rsidP="006140E5">
            <w:pPr>
              <w:ind w:right="79"/>
            </w:pPr>
          </w:p>
        </w:tc>
      </w:tr>
      <w:tr w:rsidR="003151F2" w:rsidRPr="00EF1A56" w14:paraId="2D904903" w14:textId="77777777">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082CD5AF" w14:textId="77777777" w:rsidR="003151F2" w:rsidRPr="00EF1A56" w:rsidRDefault="00FA33F4" w:rsidP="006140E5">
            <w:pPr>
              <w:ind w:left="64" w:right="79"/>
            </w:pPr>
            <w:r w:rsidRPr="00EF1A56">
              <w:rPr>
                <w:spacing w:val="1"/>
              </w:rPr>
              <w:t>S</w:t>
            </w:r>
            <w:r w:rsidRPr="00EF1A56">
              <w:rPr>
                <w:spacing w:val="-1"/>
              </w:rPr>
              <w:t>e</w:t>
            </w:r>
            <w:r w:rsidRPr="00EF1A56">
              <w:t>de</w:t>
            </w:r>
            <w:r w:rsidRPr="00EF1A56">
              <w:rPr>
                <w:spacing w:val="-1"/>
              </w:rPr>
              <w:t xml:space="preserve"> </w:t>
            </w:r>
            <w:r w:rsidRPr="00EF1A56">
              <w:t>l</w:t>
            </w:r>
            <w:r w:rsidRPr="00EF1A56">
              <w:rPr>
                <w:spacing w:val="2"/>
              </w:rPr>
              <w:t>e</w:t>
            </w:r>
            <w:r w:rsidRPr="00EF1A56">
              <w:rPr>
                <w:spacing w:val="-2"/>
              </w:rPr>
              <w:t>g</w:t>
            </w:r>
            <w:r w:rsidRPr="00EF1A56">
              <w:rPr>
                <w:spacing w:val="-1"/>
              </w:rPr>
              <w:t>a</w:t>
            </w:r>
            <w:r w:rsidRPr="00EF1A56">
              <w:t>le</w:t>
            </w:r>
          </w:p>
        </w:tc>
        <w:tc>
          <w:tcPr>
            <w:tcW w:w="6589" w:type="dxa"/>
            <w:tcBorders>
              <w:top w:val="single" w:sz="4" w:space="0" w:color="000000"/>
              <w:left w:val="single" w:sz="4" w:space="0" w:color="000000"/>
              <w:bottom w:val="single" w:sz="4" w:space="0" w:color="000000"/>
              <w:right w:val="single" w:sz="4" w:space="0" w:color="000000"/>
            </w:tcBorders>
          </w:tcPr>
          <w:p w14:paraId="3B0E4595" w14:textId="77777777" w:rsidR="003151F2" w:rsidRPr="00EF1A56" w:rsidRDefault="003151F2" w:rsidP="006140E5">
            <w:pPr>
              <w:ind w:right="79"/>
            </w:pPr>
          </w:p>
        </w:tc>
      </w:tr>
      <w:tr w:rsidR="003151F2" w:rsidRPr="00EF1A56" w14:paraId="2B8A319E" w14:textId="77777777">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134DB070" w14:textId="77777777" w:rsidR="003151F2" w:rsidRPr="00EF1A56" w:rsidRDefault="00FA33F4" w:rsidP="006140E5">
            <w:pPr>
              <w:ind w:left="64" w:right="79"/>
            </w:pPr>
            <w:proofErr w:type="gramStart"/>
            <w:r w:rsidRPr="00EF1A56">
              <w:rPr>
                <w:spacing w:val="1"/>
              </w:rPr>
              <w:t>P</w:t>
            </w:r>
            <w:r w:rsidRPr="00EF1A56">
              <w:rPr>
                <w:spacing w:val="-1"/>
              </w:rPr>
              <w:t>a</w:t>
            </w:r>
            <w:r w:rsidRPr="00EF1A56">
              <w:t xml:space="preserve">rtita </w:t>
            </w:r>
            <w:r w:rsidRPr="00EF1A56">
              <w:rPr>
                <w:spacing w:val="2"/>
              </w:rPr>
              <w:t xml:space="preserve"> </w:t>
            </w:r>
            <w:r w:rsidRPr="00EF1A56">
              <w:rPr>
                <w:spacing w:val="-3"/>
              </w:rPr>
              <w:t>I</w:t>
            </w:r>
            <w:r w:rsidRPr="00EF1A56">
              <w:t>VA</w:t>
            </w:r>
            <w:proofErr w:type="gramEnd"/>
            <w:r w:rsidRPr="00EF1A56">
              <w:rPr>
                <w:spacing w:val="-1"/>
              </w:rPr>
              <w:t xml:space="preserve"> </w:t>
            </w:r>
            <w:r w:rsidRPr="00EF1A56">
              <w:t xml:space="preserve">/ </w:t>
            </w:r>
            <w:r w:rsidRPr="00EF1A56">
              <w:rPr>
                <w:spacing w:val="1"/>
              </w:rPr>
              <w:t>C</w:t>
            </w:r>
            <w:r w:rsidRPr="00EF1A56">
              <w:t>.</w:t>
            </w:r>
            <w:r w:rsidRPr="00EF1A56">
              <w:rPr>
                <w:spacing w:val="-1"/>
              </w:rPr>
              <w:t>f</w:t>
            </w:r>
            <w:r w:rsidRPr="00EF1A56">
              <w:t>.</w:t>
            </w:r>
          </w:p>
        </w:tc>
        <w:tc>
          <w:tcPr>
            <w:tcW w:w="6589" w:type="dxa"/>
            <w:tcBorders>
              <w:top w:val="single" w:sz="4" w:space="0" w:color="000000"/>
              <w:left w:val="single" w:sz="4" w:space="0" w:color="000000"/>
              <w:bottom w:val="single" w:sz="4" w:space="0" w:color="000000"/>
              <w:right w:val="single" w:sz="4" w:space="0" w:color="000000"/>
            </w:tcBorders>
          </w:tcPr>
          <w:p w14:paraId="267682F1" w14:textId="77777777" w:rsidR="003151F2" w:rsidRPr="00EF1A56" w:rsidRDefault="003151F2" w:rsidP="006140E5">
            <w:pPr>
              <w:ind w:right="79"/>
            </w:pPr>
          </w:p>
        </w:tc>
      </w:tr>
      <w:tr w:rsidR="003151F2" w:rsidRPr="00EF1A56" w14:paraId="15C7432A" w14:textId="77777777">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6F9E3A9C" w14:textId="77777777" w:rsidR="003151F2" w:rsidRPr="00EF1A56" w:rsidRDefault="00C42D7E" w:rsidP="006140E5">
            <w:pPr>
              <w:ind w:left="64" w:right="79"/>
            </w:pPr>
            <w:r w:rsidRPr="00EF1A56">
              <w:t>Azione</w:t>
            </w:r>
          </w:p>
        </w:tc>
        <w:tc>
          <w:tcPr>
            <w:tcW w:w="6589" w:type="dxa"/>
            <w:tcBorders>
              <w:top w:val="single" w:sz="4" w:space="0" w:color="000000"/>
              <w:left w:val="single" w:sz="4" w:space="0" w:color="000000"/>
              <w:bottom w:val="single" w:sz="4" w:space="0" w:color="000000"/>
              <w:right w:val="single" w:sz="4" w:space="0" w:color="000000"/>
            </w:tcBorders>
          </w:tcPr>
          <w:p w14:paraId="243B6610" w14:textId="77777777" w:rsidR="003151F2" w:rsidRPr="00EF1A56" w:rsidRDefault="003151F2" w:rsidP="006140E5">
            <w:pPr>
              <w:ind w:right="79"/>
            </w:pPr>
          </w:p>
        </w:tc>
      </w:tr>
      <w:tr w:rsidR="003151F2" w:rsidRPr="00EF1A56" w14:paraId="7EA55B79" w14:textId="77777777">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18686373" w14:textId="77777777" w:rsidR="003151F2" w:rsidRPr="00EF1A56" w:rsidRDefault="00FA33F4" w:rsidP="006140E5">
            <w:pPr>
              <w:ind w:left="64" w:right="79"/>
            </w:pPr>
            <w:r w:rsidRPr="00EF1A56">
              <w:t>Codice</w:t>
            </w:r>
            <w:r w:rsidRPr="00EF1A56">
              <w:rPr>
                <w:spacing w:val="-1"/>
              </w:rPr>
              <w:t xml:space="preserve"> </w:t>
            </w:r>
            <w:r w:rsidRPr="00EF1A56">
              <w:t>identifi</w:t>
            </w:r>
            <w:r w:rsidRPr="00EF1A56">
              <w:rPr>
                <w:spacing w:val="-1"/>
              </w:rPr>
              <w:t>ca</w:t>
            </w:r>
            <w:r w:rsidRPr="00EF1A56">
              <w:t>t</w:t>
            </w:r>
            <w:r w:rsidRPr="00EF1A56">
              <w:rPr>
                <w:spacing w:val="1"/>
              </w:rPr>
              <w:t>i</w:t>
            </w:r>
            <w:r w:rsidRPr="00EF1A56">
              <w:t>vo p</w:t>
            </w:r>
            <w:r w:rsidRPr="00EF1A56">
              <w:rPr>
                <w:spacing w:val="-1"/>
              </w:rPr>
              <w:t>r</w:t>
            </w:r>
            <w:r w:rsidRPr="00EF1A56">
              <w:rPr>
                <w:spacing w:val="2"/>
              </w:rPr>
              <w:t>o</w:t>
            </w:r>
            <w:r w:rsidRPr="00EF1A56">
              <w:rPr>
                <w:spacing w:val="-2"/>
              </w:rPr>
              <w:t>g</w:t>
            </w:r>
            <w:r w:rsidRPr="00EF1A56">
              <w:rPr>
                <w:spacing w:val="-1"/>
              </w:rPr>
              <w:t>e</w:t>
            </w:r>
            <w:r w:rsidRPr="00EF1A56">
              <w:t>t</w:t>
            </w:r>
            <w:r w:rsidRPr="00EF1A56">
              <w:rPr>
                <w:spacing w:val="1"/>
              </w:rPr>
              <w:t>t</w:t>
            </w:r>
            <w:r w:rsidRPr="00EF1A56">
              <w:t>o</w:t>
            </w:r>
          </w:p>
        </w:tc>
        <w:tc>
          <w:tcPr>
            <w:tcW w:w="6589" w:type="dxa"/>
            <w:tcBorders>
              <w:top w:val="single" w:sz="4" w:space="0" w:color="000000"/>
              <w:left w:val="single" w:sz="4" w:space="0" w:color="000000"/>
              <w:bottom w:val="single" w:sz="4" w:space="0" w:color="000000"/>
              <w:right w:val="single" w:sz="4" w:space="0" w:color="000000"/>
            </w:tcBorders>
          </w:tcPr>
          <w:p w14:paraId="77BBE74D" w14:textId="77777777" w:rsidR="003151F2" w:rsidRPr="00EF1A56" w:rsidRDefault="003151F2" w:rsidP="006140E5">
            <w:pPr>
              <w:ind w:right="79"/>
            </w:pPr>
          </w:p>
        </w:tc>
      </w:tr>
      <w:tr w:rsidR="003151F2" w:rsidRPr="00EF1A56" w14:paraId="57CE17CD" w14:textId="77777777">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28B31D61" w14:textId="77777777" w:rsidR="003151F2" w:rsidRPr="00EF1A56" w:rsidRDefault="00FA33F4" w:rsidP="006140E5">
            <w:pPr>
              <w:ind w:left="64" w:right="79"/>
            </w:pPr>
            <w:r w:rsidRPr="00EF1A56">
              <w:t>D</w:t>
            </w:r>
            <w:r w:rsidRPr="00EF1A56">
              <w:rPr>
                <w:spacing w:val="-1"/>
              </w:rPr>
              <w:t>e</w:t>
            </w:r>
            <w:r w:rsidRPr="00EF1A56">
              <w:t>nom</w:t>
            </w:r>
            <w:r w:rsidRPr="00EF1A56">
              <w:rPr>
                <w:spacing w:val="1"/>
              </w:rPr>
              <w:t>i</w:t>
            </w:r>
            <w:r w:rsidRPr="00EF1A56">
              <w:t>n</w:t>
            </w:r>
            <w:r w:rsidRPr="00EF1A56">
              <w:rPr>
                <w:spacing w:val="-1"/>
              </w:rPr>
              <w:t>a</w:t>
            </w:r>
            <w:r w:rsidRPr="00EF1A56">
              <w:rPr>
                <w:spacing w:val="1"/>
              </w:rPr>
              <w:t>z</w:t>
            </w:r>
            <w:r w:rsidRPr="00EF1A56">
              <w:t>ione d</w:t>
            </w:r>
            <w:r w:rsidRPr="00EF1A56">
              <w:rPr>
                <w:spacing w:val="-1"/>
              </w:rPr>
              <w:t>e</w:t>
            </w:r>
            <w:r w:rsidRPr="00EF1A56">
              <w:t>l pr</w:t>
            </w:r>
            <w:r w:rsidRPr="00EF1A56">
              <w:rPr>
                <w:spacing w:val="2"/>
              </w:rPr>
              <w:t>o</w:t>
            </w:r>
            <w:r w:rsidRPr="00EF1A56">
              <w:t>g</w:t>
            </w:r>
            <w:r w:rsidRPr="00EF1A56">
              <w:rPr>
                <w:spacing w:val="-1"/>
              </w:rPr>
              <w:t>e</w:t>
            </w:r>
            <w:r w:rsidRPr="00EF1A56">
              <w:t>t</w:t>
            </w:r>
            <w:r w:rsidRPr="00EF1A56">
              <w:rPr>
                <w:spacing w:val="1"/>
              </w:rPr>
              <w:t>t</w:t>
            </w:r>
            <w:r w:rsidRPr="00EF1A56">
              <w:t>o</w:t>
            </w:r>
          </w:p>
        </w:tc>
        <w:tc>
          <w:tcPr>
            <w:tcW w:w="6589" w:type="dxa"/>
            <w:tcBorders>
              <w:top w:val="single" w:sz="4" w:space="0" w:color="000000"/>
              <w:left w:val="single" w:sz="4" w:space="0" w:color="000000"/>
              <w:bottom w:val="single" w:sz="4" w:space="0" w:color="000000"/>
              <w:right w:val="single" w:sz="4" w:space="0" w:color="000000"/>
            </w:tcBorders>
          </w:tcPr>
          <w:p w14:paraId="7A7AE5C8" w14:textId="77777777" w:rsidR="003151F2" w:rsidRPr="00EF1A56" w:rsidRDefault="003151F2" w:rsidP="006140E5">
            <w:pPr>
              <w:ind w:right="79"/>
            </w:pPr>
          </w:p>
        </w:tc>
      </w:tr>
      <w:tr w:rsidR="003151F2" w:rsidRPr="00EF1A56" w14:paraId="2FF13FD0" w14:textId="77777777">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1873EDEA" w14:textId="77777777" w:rsidR="003151F2" w:rsidRPr="00EF1A56" w:rsidRDefault="00FA33F4" w:rsidP="006140E5">
            <w:pPr>
              <w:ind w:left="64" w:right="79"/>
            </w:pPr>
            <w:r w:rsidRPr="00EF1A56">
              <w:t>Costo pro</w:t>
            </w:r>
            <w:r w:rsidRPr="00EF1A56">
              <w:rPr>
                <w:spacing w:val="-3"/>
              </w:rPr>
              <w:t>g</w:t>
            </w:r>
            <w:r w:rsidRPr="00EF1A56">
              <w:rPr>
                <w:spacing w:val="-1"/>
              </w:rPr>
              <w:t>e</w:t>
            </w:r>
            <w:r w:rsidRPr="00EF1A56">
              <w:t>t</w:t>
            </w:r>
            <w:r w:rsidRPr="00EF1A56">
              <w:rPr>
                <w:spacing w:val="1"/>
              </w:rPr>
              <w:t>t</w:t>
            </w:r>
            <w:r w:rsidRPr="00EF1A56">
              <w:t>u</w:t>
            </w:r>
            <w:r w:rsidRPr="00EF1A56">
              <w:rPr>
                <w:spacing w:val="-1"/>
              </w:rPr>
              <w:t>a</w:t>
            </w:r>
            <w:r w:rsidRPr="00EF1A56">
              <w:t>le</w:t>
            </w:r>
          </w:p>
        </w:tc>
        <w:tc>
          <w:tcPr>
            <w:tcW w:w="6589" w:type="dxa"/>
            <w:tcBorders>
              <w:top w:val="single" w:sz="4" w:space="0" w:color="000000"/>
              <w:left w:val="single" w:sz="4" w:space="0" w:color="000000"/>
              <w:bottom w:val="single" w:sz="4" w:space="0" w:color="000000"/>
              <w:right w:val="single" w:sz="4" w:space="0" w:color="000000"/>
            </w:tcBorders>
          </w:tcPr>
          <w:p w14:paraId="327AE6B3" w14:textId="77777777" w:rsidR="003151F2" w:rsidRPr="00EF1A56" w:rsidRDefault="003151F2" w:rsidP="006140E5">
            <w:pPr>
              <w:ind w:right="79"/>
            </w:pPr>
          </w:p>
        </w:tc>
      </w:tr>
      <w:tr w:rsidR="003151F2" w:rsidRPr="00EF1A56" w14:paraId="02877F53" w14:textId="77777777">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5529DFC9" w14:textId="77777777" w:rsidR="003151F2" w:rsidRPr="00EF1A56" w:rsidRDefault="00FA33F4" w:rsidP="006140E5">
            <w:pPr>
              <w:ind w:left="64" w:right="79"/>
            </w:pPr>
            <w:r w:rsidRPr="00EF1A56">
              <w:t>Contributo ri</w:t>
            </w:r>
            <w:r w:rsidRPr="00EF1A56">
              <w:rPr>
                <w:spacing w:val="-1"/>
              </w:rPr>
              <w:t>c</w:t>
            </w:r>
            <w:r w:rsidRPr="00EF1A56">
              <w:t>hiesto</w:t>
            </w:r>
          </w:p>
        </w:tc>
        <w:tc>
          <w:tcPr>
            <w:tcW w:w="6589" w:type="dxa"/>
            <w:tcBorders>
              <w:top w:val="single" w:sz="4" w:space="0" w:color="000000"/>
              <w:left w:val="single" w:sz="4" w:space="0" w:color="000000"/>
              <w:bottom w:val="single" w:sz="4" w:space="0" w:color="000000"/>
              <w:right w:val="single" w:sz="4" w:space="0" w:color="000000"/>
            </w:tcBorders>
          </w:tcPr>
          <w:p w14:paraId="427AF7F6" w14:textId="77777777" w:rsidR="003151F2" w:rsidRPr="00EF1A56" w:rsidRDefault="003151F2" w:rsidP="006140E5">
            <w:pPr>
              <w:ind w:right="79"/>
            </w:pPr>
          </w:p>
        </w:tc>
      </w:tr>
      <w:tr w:rsidR="003151F2" w:rsidRPr="00EF1A56" w14:paraId="12E5C920" w14:textId="77777777">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232C364C" w14:textId="77777777" w:rsidR="003151F2" w:rsidRPr="00EF1A56" w:rsidRDefault="00FA33F4" w:rsidP="006140E5">
            <w:pPr>
              <w:ind w:left="64" w:right="79"/>
            </w:pPr>
            <w:r w:rsidRPr="00EF1A56">
              <w:t>Co</w:t>
            </w:r>
            <w:r w:rsidRPr="00EF1A56">
              <w:rPr>
                <w:spacing w:val="-1"/>
              </w:rPr>
              <w:t>f</w:t>
            </w:r>
            <w:r w:rsidRPr="00EF1A56">
              <w:t>inan</w:t>
            </w:r>
            <w:r w:rsidRPr="00EF1A56">
              <w:rPr>
                <w:spacing w:val="1"/>
              </w:rPr>
              <w:t>z</w:t>
            </w:r>
            <w:r w:rsidRPr="00EF1A56">
              <w:t>iam</w:t>
            </w:r>
            <w:r w:rsidRPr="00EF1A56">
              <w:rPr>
                <w:spacing w:val="-1"/>
              </w:rPr>
              <w:t>e</w:t>
            </w:r>
            <w:r w:rsidRPr="00EF1A56">
              <w:t>nto priv</w:t>
            </w:r>
            <w:r w:rsidRPr="00EF1A56">
              <w:rPr>
                <w:spacing w:val="-1"/>
              </w:rPr>
              <w:t>a</w:t>
            </w:r>
            <w:r w:rsidRPr="00EF1A56">
              <w:t>to</w:t>
            </w:r>
          </w:p>
        </w:tc>
        <w:tc>
          <w:tcPr>
            <w:tcW w:w="6589" w:type="dxa"/>
            <w:tcBorders>
              <w:top w:val="single" w:sz="4" w:space="0" w:color="000000"/>
              <w:left w:val="single" w:sz="4" w:space="0" w:color="000000"/>
              <w:bottom w:val="single" w:sz="4" w:space="0" w:color="000000"/>
              <w:right w:val="single" w:sz="4" w:space="0" w:color="000000"/>
            </w:tcBorders>
          </w:tcPr>
          <w:p w14:paraId="722BBC5A" w14:textId="77777777" w:rsidR="003151F2" w:rsidRPr="00EF1A56" w:rsidRDefault="003151F2" w:rsidP="006140E5">
            <w:pPr>
              <w:ind w:right="79"/>
            </w:pPr>
          </w:p>
        </w:tc>
      </w:tr>
      <w:tr w:rsidR="003151F2" w:rsidRPr="00EF1A56" w14:paraId="7DA19C7B" w14:textId="77777777">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146190FE" w14:textId="77777777" w:rsidR="003151F2" w:rsidRPr="00EF1A56" w:rsidRDefault="00FA33F4" w:rsidP="006140E5">
            <w:pPr>
              <w:ind w:left="64" w:right="79"/>
            </w:pPr>
            <w:r w:rsidRPr="00EF1A56">
              <w:rPr>
                <w:spacing w:val="-3"/>
              </w:rPr>
              <w:t>L</w:t>
            </w:r>
            <w:r w:rsidRPr="00EF1A56">
              <w:t>o</w:t>
            </w:r>
            <w:r w:rsidRPr="00EF1A56">
              <w:rPr>
                <w:spacing w:val="1"/>
              </w:rPr>
              <w:t>c</w:t>
            </w:r>
            <w:r w:rsidRPr="00EF1A56">
              <w:rPr>
                <w:spacing w:val="-1"/>
              </w:rPr>
              <w:t>a</w:t>
            </w:r>
            <w:r w:rsidRPr="00EF1A56">
              <w:t>l</w:t>
            </w:r>
            <w:r w:rsidRPr="00EF1A56">
              <w:rPr>
                <w:spacing w:val="1"/>
              </w:rPr>
              <w:t>izz</w:t>
            </w:r>
            <w:r w:rsidRPr="00EF1A56">
              <w:rPr>
                <w:spacing w:val="-1"/>
              </w:rPr>
              <w:t>a</w:t>
            </w:r>
            <w:r w:rsidRPr="00EF1A56">
              <w:rPr>
                <w:spacing w:val="1"/>
              </w:rPr>
              <w:t>z</w:t>
            </w:r>
            <w:r w:rsidRPr="00EF1A56">
              <w:t>ione d</w:t>
            </w:r>
            <w:r w:rsidRPr="00EF1A56">
              <w:rPr>
                <w:spacing w:val="-1"/>
              </w:rPr>
              <w:t>e</w:t>
            </w:r>
            <w:r w:rsidRPr="00EF1A56">
              <w:t>l</w:t>
            </w:r>
            <w:r w:rsidRPr="00EF1A56">
              <w:rPr>
                <w:spacing w:val="3"/>
              </w:rPr>
              <w:t>l</w:t>
            </w:r>
            <w:r w:rsidRPr="00EF1A56">
              <w:t>’int</w:t>
            </w:r>
            <w:r w:rsidRPr="00EF1A56">
              <w:rPr>
                <w:spacing w:val="-1"/>
              </w:rPr>
              <w:t>e</w:t>
            </w:r>
            <w:r w:rsidRPr="00EF1A56">
              <w:t>rv</w:t>
            </w:r>
            <w:r w:rsidRPr="00EF1A56">
              <w:rPr>
                <w:spacing w:val="-2"/>
              </w:rPr>
              <w:t>e</w:t>
            </w:r>
            <w:r w:rsidRPr="00EF1A56">
              <w:t>nto</w:t>
            </w:r>
          </w:p>
        </w:tc>
        <w:tc>
          <w:tcPr>
            <w:tcW w:w="6589" w:type="dxa"/>
            <w:tcBorders>
              <w:top w:val="single" w:sz="4" w:space="0" w:color="000000"/>
              <w:left w:val="single" w:sz="4" w:space="0" w:color="000000"/>
              <w:bottom w:val="single" w:sz="4" w:space="0" w:color="000000"/>
              <w:right w:val="single" w:sz="4" w:space="0" w:color="000000"/>
            </w:tcBorders>
          </w:tcPr>
          <w:p w14:paraId="7E0414DF" w14:textId="77777777" w:rsidR="003151F2" w:rsidRPr="00EF1A56" w:rsidRDefault="003151F2" w:rsidP="006140E5">
            <w:pPr>
              <w:ind w:right="79"/>
            </w:pPr>
          </w:p>
        </w:tc>
      </w:tr>
    </w:tbl>
    <w:p w14:paraId="3BFD030F" w14:textId="77777777" w:rsidR="00C42D7E" w:rsidRPr="00EF1A56" w:rsidRDefault="00C42D7E" w:rsidP="006140E5">
      <w:pPr>
        <w:ind w:left="3019" w:right="79"/>
        <w:rPr>
          <w:b/>
          <w:bCs/>
        </w:rPr>
      </w:pPr>
    </w:p>
    <w:p w14:paraId="746B3156" w14:textId="77777777" w:rsidR="003151F2" w:rsidRPr="00EF1A56" w:rsidRDefault="00FA33F4" w:rsidP="006140E5">
      <w:pPr>
        <w:ind w:left="3019" w:right="79"/>
      </w:pPr>
      <w:r w:rsidRPr="00EF1A56">
        <w:rPr>
          <w:b/>
          <w:bCs/>
        </w:rPr>
        <w:t>RIE</w:t>
      </w:r>
      <w:r w:rsidRPr="00EF1A56">
        <w:rPr>
          <w:b/>
          <w:bCs/>
          <w:spacing w:val="-2"/>
        </w:rPr>
        <w:t>P</w:t>
      </w:r>
      <w:r w:rsidRPr="00EF1A56">
        <w:rPr>
          <w:b/>
          <w:bCs/>
        </w:rPr>
        <w:t>I</w:t>
      </w:r>
      <w:r w:rsidRPr="00EF1A56">
        <w:rPr>
          <w:b/>
          <w:bCs/>
          <w:spacing w:val="1"/>
        </w:rPr>
        <w:t>L</w:t>
      </w:r>
      <w:r w:rsidRPr="00EF1A56">
        <w:rPr>
          <w:b/>
          <w:bCs/>
        </w:rPr>
        <w:t>O</w:t>
      </w:r>
      <w:r w:rsidRPr="00EF1A56">
        <w:rPr>
          <w:b/>
          <w:bCs/>
          <w:spacing w:val="-1"/>
        </w:rPr>
        <w:t>G</w:t>
      </w:r>
      <w:r w:rsidRPr="00EF1A56">
        <w:rPr>
          <w:b/>
          <w:bCs/>
        </w:rPr>
        <w:t>O CO</w:t>
      </w:r>
      <w:r w:rsidRPr="00EF1A56">
        <w:rPr>
          <w:b/>
          <w:bCs/>
          <w:spacing w:val="1"/>
        </w:rPr>
        <w:t>S</w:t>
      </w:r>
      <w:r w:rsidR="002F0F84" w:rsidRPr="00EF1A56">
        <w:rPr>
          <w:b/>
          <w:bCs/>
        </w:rPr>
        <w:t xml:space="preserve">TI </w:t>
      </w:r>
      <w:r w:rsidRPr="00EF1A56">
        <w:rPr>
          <w:b/>
          <w:bCs/>
        </w:rPr>
        <w:t>PRO</w:t>
      </w:r>
      <w:r w:rsidRPr="00EF1A56">
        <w:rPr>
          <w:b/>
          <w:bCs/>
          <w:spacing w:val="-2"/>
        </w:rPr>
        <w:t>G</w:t>
      </w:r>
      <w:r w:rsidRPr="00EF1A56">
        <w:rPr>
          <w:b/>
          <w:bCs/>
        </w:rPr>
        <w:t>ETTU</w:t>
      </w:r>
      <w:r w:rsidRPr="00EF1A56">
        <w:rPr>
          <w:b/>
          <w:bCs/>
          <w:spacing w:val="-1"/>
        </w:rPr>
        <w:t>A</w:t>
      </w:r>
      <w:r w:rsidRPr="00EF1A56">
        <w:rPr>
          <w:b/>
          <w:bCs/>
        </w:rPr>
        <w:t>LI</w:t>
      </w:r>
    </w:p>
    <w:p w14:paraId="4F5096BE" w14:textId="77777777" w:rsidR="003151F2" w:rsidRPr="00EF1A56" w:rsidRDefault="003151F2" w:rsidP="006140E5">
      <w:pPr>
        <w:ind w:right="79"/>
        <w:rPr>
          <w:sz w:val="26"/>
          <w:szCs w:val="26"/>
        </w:rPr>
      </w:pPr>
    </w:p>
    <w:tbl>
      <w:tblPr>
        <w:tblpPr w:leftFromText="141" w:rightFromText="141" w:vertAnchor="text" w:tblpY="1"/>
        <w:tblOverlap w:val="never"/>
        <w:tblW w:w="9928" w:type="dxa"/>
        <w:tblLayout w:type="fixed"/>
        <w:tblCellMar>
          <w:left w:w="0" w:type="dxa"/>
          <w:right w:w="0" w:type="dxa"/>
        </w:tblCellMar>
        <w:tblLook w:val="01E0" w:firstRow="1" w:lastRow="1" w:firstColumn="1" w:lastColumn="1" w:noHBand="0" w:noVBand="0"/>
      </w:tblPr>
      <w:tblGrid>
        <w:gridCol w:w="2547"/>
        <w:gridCol w:w="1276"/>
        <w:gridCol w:w="1134"/>
        <w:gridCol w:w="1275"/>
        <w:gridCol w:w="1276"/>
        <w:gridCol w:w="719"/>
        <w:gridCol w:w="1701"/>
      </w:tblGrid>
      <w:tr w:rsidR="001A1118" w:rsidRPr="00EF1A56" w14:paraId="2BC2C3DD" w14:textId="77777777" w:rsidTr="00843E2B">
        <w:tc>
          <w:tcPr>
            <w:tcW w:w="2547" w:type="dxa"/>
            <w:tcBorders>
              <w:top w:val="single" w:sz="4" w:space="0" w:color="000000"/>
              <w:left w:val="single" w:sz="4" w:space="0" w:color="000000"/>
              <w:bottom w:val="single" w:sz="4" w:space="0" w:color="000000"/>
              <w:right w:val="single" w:sz="4" w:space="0" w:color="000000"/>
            </w:tcBorders>
            <w:vAlign w:val="center"/>
          </w:tcPr>
          <w:p w14:paraId="61B3E371" w14:textId="77777777" w:rsidR="001A1118" w:rsidRPr="00EF1A56" w:rsidRDefault="001A1118" w:rsidP="00843E2B">
            <w:pPr>
              <w:jc w:val="center"/>
              <w:rPr>
                <w:sz w:val="18"/>
                <w:szCs w:val="18"/>
              </w:rPr>
            </w:pPr>
          </w:p>
          <w:p w14:paraId="4D295FE2" w14:textId="77777777" w:rsidR="001A1118" w:rsidRPr="00EF1A56" w:rsidRDefault="001A1118" w:rsidP="00843E2B">
            <w:pPr>
              <w:ind w:left="664" w:hanging="362"/>
              <w:jc w:val="center"/>
              <w:rPr>
                <w:sz w:val="18"/>
                <w:szCs w:val="18"/>
              </w:rPr>
            </w:pPr>
          </w:p>
          <w:p w14:paraId="47504847" w14:textId="77777777" w:rsidR="001A1118" w:rsidRPr="00EF1A56" w:rsidRDefault="001A1118" w:rsidP="00843E2B">
            <w:pPr>
              <w:ind w:left="302"/>
              <w:jc w:val="center"/>
              <w:rPr>
                <w:sz w:val="18"/>
                <w:szCs w:val="18"/>
              </w:rPr>
            </w:pPr>
            <w:r w:rsidRPr="00EF1A56">
              <w:rPr>
                <w:sz w:val="18"/>
                <w:szCs w:val="18"/>
              </w:rPr>
              <w:t>M</w:t>
            </w:r>
            <w:r w:rsidRPr="00EF1A56">
              <w:rPr>
                <w:spacing w:val="1"/>
                <w:sz w:val="18"/>
                <w:szCs w:val="18"/>
              </w:rPr>
              <w:t>a</w:t>
            </w:r>
            <w:r w:rsidRPr="00EF1A56">
              <w:rPr>
                <w:spacing w:val="-2"/>
                <w:sz w:val="18"/>
                <w:szCs w:val="18"/>
              </w:rPr>
              <w:t>c</w:t>
            </w:r>
            <w:r w:rsidRPr="00EF1A56">
              <w:rPr>
                <w:spacing w:val="1"/>
                <w:sz w:val="18"/>
                <w:szCs w:val="18"/>
              </w:rPr>
              <w:t>r</w:t>
            </w:r>
            <w:r w:rsidRPr="00EF1A56">
              <w:rPr>
                <w:sz w:val="18"/>
                <w:szCs w:val="18"/>
              </w:rPr>
              <w:t>o</w:t>
            </w:r>
            <w:r w:rsidRPr="00EF1A56">
              <w:rPr>
                <w:spacing w:val="-4"/>
                <w:sz w:val="18"/>
                <w:szCs w:val="18"/>
              </w:rPr>
              <w:t>-</w:t>
            </w:r>
            <w:r w:rsidRPr="00EF1A56">
              <w:rPr>
                <w:spacing w:val="1"/>
                <w:sz w:val="18"/>
                <w:szCs w:val="18"/>
              </w:rPr>
              <w:t>ti</w:t>
            </w:r>
            <w:r w:rsidRPr="00EF1A56">
              <w:rPr>
                <w:sz w:val="18"/>
                <w:szCs w:val="18"/>
              </w:rPr>
              <w:t>po</w:t>
            </w:r>
            <w:r w:rsidRPr="00EF1A56">
              <w:rPr>
                <w:spacing w:val="1"/>
                <w:sz w:val="18"/>
                <w:szCs w:val="18"/>
              </w:rPr>
              <w:t>l</w:t>
            </w:r>
            <w:r w:rsidRPr="00EF1A56">
              <w:rPr>
                <w:sz w:val="18"/>
                <w:szCs w:val="18"/>
              </w:rPr>
              <w:t>o</w:t>
            </w:r>
            <w:r w:rsidRPr="00EF1A56">
              <w:rPr>
                <w:spacing w:val="-2"/>
                <w:sz w:val="18"/>
                <w:szCs w:val="18"/>
              </w:rPr>
              <w:t>g</w:t>
            </w:r>
            <w:r w:rsidRPr="00EF1A56">
              <w:rPr>
                <w:spacing w:val="1"/>
                <w:sz w:val="18"/>
                <w:szCs w:val="18"/>
              </w:rPr>
              <w:t>i</w:t>
            </w:r>
            <w:r w:rsidRPr="00EF1A56">
              <w:rPr>
                <w:sz w:val="18"/>
                <w:szCs w:val="18"/>
              </w:rPr>
              <w:t>a di</w:t>
            </w:r>
            <w:r w:rsidRPr="00EF1A56">
              <w:rPr>
                <w:spacing w:val="1"/>
                <w:sz w:val="18"/>
                <w:szCs w:val="18"/>
              </w:rPr>
              <w:t xml:space="preserve"> </w:t>
            </w:r>
            <w:r w:rsidRPr="00EF1A56">
              <w:rPr>
                <w:sz w:val="18"/>
                <w:szCs w:val="18"/>
              </w:rPr>
              <w:t>s</w:t>
            </w:r>
            <w:r w:rsidRPr="00EF1A56">
              <w:rPr>
                <w:spacing w:val="-2"/>
                <w:sz w:val="18"/>
                <w:szCs w:val="18"/>
              </w:rPr>
              <w:t>p</w:t>
            </w:r>
            <w:r w:rsidRPr="00EF1A56">
              <w:rPr>
                <w:sz w:val="18"/>
                <w:szCs w:val="18"/>
              </w:rPr>
              <w:t>e</w:t>
            </w:r>
            <w:r w:rsidRPr="00EF1A56">
              <w:rPr>
                <w:spacing w:val="1"/>
                <w:sz w:val="18"/>
                <w:szCs w:val="18"/>
              </w:rPr>
              <w:t>s</w:t>
            </w:r>
            <w:r w:rsidRPr="00EF1A56">
              <w:rPr>
                <w:sz w:val="18"/>
                <w:szCs w:val="18"/>
              </w:rPr>
              <w:t>a</w:t>
            </w:r>
          </w:p>
        </w:tc>
        <w:tc>
          <w:tcPr>
            <w:tcW w:w="1276" w:type="dxa"/>
            <w:tcBorders>
              <w:top w:val="single" w:sz="4" w:space="0" w:color="000000"/>
              <w:left w:val="single" w:sz="4" w:space="0" w:color="000000"/>
              <w:bottom w:val="single" w:sz="4" w:space="0" w:color="000000"/>
              <w:right w:val="single" w:sz="4" w:space="0" w:color="000000"/>
            </w:tcBorders>
            <w:vAlign w:val="center"/>
          </w:tcPr>
          <w:p w14:paraId="6DF1AA33" w14:textId="77777777" w:rsidR="001A1118" w:rsidRPr="00EF1A56" w:rsidRDefault="001A1118" w:rsidP="00843E2B">
            <w:pPr>
              <w:ind w:right="79"/>
              <w:jc w:val="center"/>
              <w:rPr>
                <w:sz w:val="18"/>
                <w:szCs w:val="18"/>
              </w:rPr>
            </w:pPr>
          </w:p>
          <w:p w14:paraId="6B1B61A2" w14:textId="77777777" w:rsidR="001A1118" w:rsidRPr="00EF1A56" w:rsidRDefault="001A1118" w:rsidP="008E1F2C">
            <w:pPr>
              <w:ind w:right="79"/>
              <w:jc w:val="center"/>
              <w:rPr>
                <w:sz w:val="18"/>
                <w:szCs w:val="18"/>
              </w:rPr>
            </w:pPr>
            <w:r w:rsidRPr="00EF1A56">
              <w:rPr>
                <w:spacing w:val="-1"/>
                <w:sz w:val="18"/>
                <w:szCs w:val="18"/>
              </w:rPr>
              <w:t>D</w:t>
            </w:r>
            <w:r w:rsidRPr="00EF1A56">
              <w:rPr>
                <w:sz w:val="18"/>
                <w:szCs w:val="18"/>
              </w:rPr>
              <w:t>e</w:t>
            </w:r>
            <w:r w:rsidRPr="00EF1A56">
              <w:rPr>
                <w:spacing w:val="1"/>
                <w:sz w:val="18"/>
                <w:szCs w:val="18"/>
              </w:rPr>
              <w:t>tt</w:t>
            </w:r>
            <w:r w:rsidRPr="00EF1A56">
              <w:rPr>
                <w:sz w:val="18"/>
                <w:szCs w:val="18"/>
              </w:rPr>
              <w:t>a</w:t>
            </w:r>
            <w:r w:rsidRPr="00EF1A56">
              <w:rPr>
                <w:spacing w:val="-2"/>
                <w:sz w:val="18"/>
                <w:szCs w:val="18"/>
              </w:rPr>
              <w:t>g</w:t>
            </w:r>
            <w:r w:rsidRPr="00EF1A56">
              <w:rPr>
                <w:spacing w:val="-1"/>
                <w:sz w:val="18"/>
                <w:szCs w:val="18"/>
              </w:rPr>
              <w:t>l</w:t>
            </w:r>
            <w:r w:rsidRPr="00EF1A56">
              <w:rPr>
                <w:spacing w:val="1"/>
                <w:sz w:val="18"/>
                <w:szCs w:val="18"/>
              </w:rPr>
              <w:t>i</w:t>
            </w:r>
            <w:r w:rsidRPr="00EF1A56">
              <w:rPr>
                <w:sz w:val="18"/>
                <w:szCs w:val="18"/>
              </w:rPr>
              <w:t>o s</w:t>
            </w:r>
            <w:r w:rsidRPr="00EF1A56">
              <w:rPr>
                <w:spacing w:val="-2"/>
                <w:sz w:val="18"/>
                <w:szCs w:val="18"/>
              </w:rPr>
              <w:t>p</w:t>
            </w:r>
            <w:r w:rsidRPr="00EF1A56">
              <w:rPr>
                <w:sz w:val="18"/>
                <w:szCs w:val="18"/>
              </w:rPr>
              <w:t>e</w:t>
            </w:r>
            <w:r w:rsidRPr="00EF1A56">
              <w:rPr>
                <w:spacing w:val="1"/>
                <w:sz w:val="18"/>
                <w:szCs w:val="18"/>
              </w:rPr>
              <w:t>s</w:t>
            </w:r>
            <w:r w:rsidRPr="00EF1A56">
              <w:rPr>
                <w:sz w:val="18"/>
                <w:szCs w:val="18"/>
              </w:rPr>
              <w:t>e</w:t>
            </w:r>
            <w:r w:rsidRPr="00EF1A56">
              <w:rPr>
                <w:spacing w:val="-2"/>
                <w:sz w:val="18"/>
                <w:szCs w:val="18"/>
              </w:rPr>
              <w:t xml:space="preserve"> </w:t>
            </w:r>
            <w:r w:rsidRPr="00EF1A56">
              <w:rPr>
                <w:sz w:val="18"/>
                <w:szCs w:val="18"/>
              </w:rPr>
              <w:t>e</w:t>
            </w:r>
            <w:r w:rsidRPr="00EF1A56">
              <w:rPr>
                <w:spacing w:val="-1"/>
                <w:sz w:val="18"/>
                <w:szCs w:val="18"/>
              </w:rPr>
              <w:t>l</w:t>
            </w:r>
            <w:r w:rsidRPr="00EF1A56">
              <w:rPr>
                <w:sz w:val="18"/>
                <w:szCs w:val="18"/>
              </w:rPr>
              <w:t>e</w:t>
            </w:r>
            <w:r w:rsidRPr="00EF1A56">
              <w:rPr>
                <w:spacing w:val="-2"/>
                <w:sz w:val="18"/>
                <w:szCs w:val="18"/>
              </w:rPr>
              <w:t>gg</w:t>
            </w:r>
            <w:r w:rsidRPr="00EF1A56">
              <w:rPr>
                <w:spacing w:val="1"/>
                <w:sz w:val="18"/>
                <w:szCs w:val="18"/>
              </w:rPr>
              <w:t>i</w:t>
            </w:r>
            <w:r w:rsidRPr="00EF1A56">
              <w:rPr>
                <w:sz w:val="18"/>
                <w:szCs w:val="18"/>
              </w:rPr>
              <w:t>b</w:t>
            </w:r>
            <w:r w:rsidRPr="00EF1A56">
              <w:rPr>
                <w:spacing w:val="1"/>
                <w:sz w:val="18"/>
                <w:szCs w:val="18"/>
              </w:rPr>
              <w:t>il</w:t>
            </w:r>
            <w:r w:rsidRPr="00EF1A56">
              <w:rPr>
                <w:sz w:val="18"/>
                <w:szCs w:val="18"/>
              </w:rPr>
              <w:t>i</w:t>
            </w:r>
          </w:p>
        </w:tc>
        <w:tc>
          <w:tcPr>
            <w:tcW w:w="1134" w:type="dxa"/>
            <w:tcBorders>
              <w:top w:val="single" w:sz="4" w:space="0" w:color="000000"/>
              <w:left w:val="single" w:sz="4" w:space="0" w:color="000000"/>
              <w:bottom w:val="single" w:sz="4" w:space="0" w:color="000000"/>
              <w:right w:val="single" w:sz="4" w:space="0" w:color="000000"/>
            </w:tcBorders>
            <w:vAlign w:val="center"/>
          </w:tcPr>
          <w:p w14:paraId="147D6E7A" w14:textId="77777777" w:rsidR="001A1118" w:rsidRPr="00EF1A56" w:rsidRDefault="001A1118" w:rsidP="00843E2B">
            <w:pPr>
              <w:ind w:left="79" w:right="79"/>
              <w:jc w:val="center"/>
              <w:rPr>
                <w:sz w:val="18"/>
                <w:szCs w:val="18"/>
              </w:rPr>
            </w:pPr>
            <w:r w:rsidRPr="00EF1A56">
              <w:rPr>
                <w:sz w:val="18"/>
                <w:szCs w:val="18"/>
              </w:rPr>
              <w:t>Spesa</w:t>
            </w:r>
          </w:p>
          <w:p w14:paraId="2B040415" w14:textId="77777777" w:rsidR="001A1118" w:rsidRPr="00EF1A56" w:rsidRDefault="001A1118" w:rsidP="00843E2B">
            <w:pPr>
              <w:ind w:left="79" w:right="79"/>
              <w:jc w:val="center"/>
              <w:rPr>
                <w:sz w:val="18"/>
                <w:szCs w:val="18"/>
              </w:rPr>
            </w:pPr>
            <w:r w:rsidRPr="00EF1A56">
              <w:rPr>
                <w:spacing w:val="-4"/>
                <w:sz w:val="18"/>
                <w:szCs w:val="18"/>
              </w:rPr>
              <w:t>I</w:t>
            </w:r>
            <w:r w:rsidRPr="00EF1A56">
              <w:rPr>
                <w:spacing w:val="1"/>
                <w:sz w:val="18"/>
                <w:szCs w:val="18"/>
              </w:rPr>
              <w:t>V</w:t>
            </w:r>
            <w:r w:rsidRPr="00EF1A56">
              <w:rPr>
                <w:sz w:val="18"/>
                <w:szCs w:val="18"/>
              </w:rPr>
              <w:t>A</w:t>
            </w:r>
            <w:r w:rsidRPr="00EF1A56">
              <w:rPr>
                <w:spacing w:val="-1"/>
                <w:sz w:val="18"/>
                <w:szCs w:val="18"/>
              </w:rPr>
              <w:t xml:space="preserve"> </w:t>
            </w:r>
            <w:r w:rsidRPr="00EF1A56">
              <w:rPr>
                <w:sz w:val="18"/>
                <w:szCs w:val="18"/>
              </w:rPr>
              <w:t>e</w:t>
            </w:r>
            <w:r w:rsidRPr="00EF1A56">
              <w:rPr>
                <w:spacing w:val="1"/>
                <w:sz w:val="18"/>
                <w:szCs w:val="18"/>
              </w:rPr>
              <w:t>s</w:t>
            </w:r>
            <w:r w:rsidRPr="00EF1A56">
              <w:rPr>
                <w:sz w:val="18"/>
                <w:szCs w:val="18"/>
              </w:rPr>
              <w:t>c</w:t>
            </w:r>
            <w:r w:rsidRPr="00EF1A56">
              <w:rPr>
                <w:spacing w:val="1"/>
                <w:sz w:val="18"/>
                <w:szCs w:val="18"/>
              </w:rPr>
              <w:t>l</w:t>
            </w:r>
            <w:r w:rsidRPr="00EF1A56">
              <w:rPr>
                <w:sz w:val="18"/>
                <w:szCs w:val="18"/>
              </w:rPr>
              <w:t>usa</w:t>
            </w:r>
          </w:p>
          <w:p w14:paraId="541D513A" w14:textId="77777777" w:rsidR="001A1118" w:rsidRPr="00EF1A56" w:rsidRDefault="001A1118" w:rsidP="00843E2B">
            <w:pPr>
              <w:ind w:left="79" w:right="79"/>
              <w:jc w:val="center"/>
              <w:rPr>
                <w:sz w:val="18"/>
                <w:szCs w:val="18"/>
              </w:rPr>
            </w:pPr>
            <w:r w:rsidRPr="00EF1A56">
              <w:rPr>
                <w:spacing w:val="1"/>
                <w:sz w:val="18"/>
                <w:szCs w:val="18"/>
              </w:rPr>
              <w:t>(</w:t>
            </w:r>
            <w:r w:rsidRPr="00EF1A56">
              <w:rPr>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03C1EF5F" w14:textId="77777777" w:rsidR="001A1118" w:rsidRPr="00EF1A56" w:rsidRDefault="001A1118" w:rsidP="00843E2B">
            <w:pPr>
              <w:ind w:right="79"/>
              <w:jc w:val="center"/>
              <w:rPr>
                <w:sz w:val="18"/>
                <w:szCs w:val="18"/>
              </w:rPr>
            </w:pPr>
          </w:p>
          <w:p w14:paraId="4208C60F" w14:textId="75E9CDAC" w:rsidR="001A1118" w:rsidRPr="00EF1A56" w:rsidRDefault="001A1118" w:rsidP="00843E2B">
            <w:pPr>
              <w:ind w:right="79"/>
              <w:jc w:val="center"/>
              <w:rPr>
                <w:sz w:val="18"/>
                <w:szCs w:val="18"/>
              </w:rPr>
            </w:pPr>
            <w:r w:rsidRPr="00EF1A56">
              <w:rPr>
                <w:sz w:val="18"/>
                <w:szCs w:val="18"/>
              </w:rPr>
              <w:t>Importo</w:t>
            </w:r>
          </w:p>
          <w:p w14:paraId="65A31047" w14:textId="25843F17" w:rsidR="001A1118" w:rsidRPr="00EF1A56" w:rsidRDefault="001A1118" w:rsidP="00843E2B">
            <w:pPr>
              <w:ind w:right="79"/>
              <w:jc w:val="center"/>
              <w:rPr>
                <w:sz w:val="18"/>
                <w:szCs w:val="18"/>
              </w:rPr>
            </w:pPr>
            <w:r w:rsidRPr="00EF1A56">
              <w:rPr>
                <w:sz w:val="18"/>
                <w:szCs w:val="18"/>
              </w:rPr>
              <w:t>IVA (€)</w:t>
            </w:r>
          </w:p>
        </w:tc>
        <w:tc>
          <w:tcPr>
            <w:tcW w:w="1276" w:type="dxa"/>
            <w:tcBorders>
              <w:top w:val="single" w:sz="4" w:space="0" w:color="000000"/>
              <w:left w:val="single" w:sz="4" w:space="0" w:color="000000"/>
              <w:bottom w:val="single" w:sz="4" w:space="0" w:color="000000"/>
              <w:right w:val="single" w:sz="4" w:space="0" w:color="000000"/>
            </w:tcBorders>
            <w:vAlign w:val="center"/>
          </w:tcPr>
          <w:p w14:paraId="3BB46409" w14:textId="77777777" w:rsidR="001A1118" w:rsidRPr="00EF1A56" w:rsidRDefault="001A1118" w:rsidP="00843E2B">
            <w:pPr>
              <w:ind w:right="79"/>
              <w:jc w:val="center"/>
              <w:rPr>
                <w:sz w:val="18"/>
                <w:szCs w:val="18"/>
              </w:rPr>
            </w:pPr>
          </w:p>
          <w:p w14:paraId="126E8ADC" w14:textId="5D7515B8" w:rsidR="001A1118" w:rsidRPr="00EF1A56" w:rsidRDefault="001A1118" w:rsidP="00843E2B">
            <w:pPr>
              <w:ind w:right="79"/>
              <w:jc w:val="center"/>
              <w:rPr>
                <w:sz w:val="18"/>
                <w:szCs w:val="18"/>
              </w:rPr>
            </w:pPr>
            <w:r w:rsidRPr="00EF1A56">
              <w:rPr>
                <w:sz w:val="18"/>
                <w:szCs w:val="18"/>
              </w:rPr>
              <w:t>Spesa co</w:t>
            </w:r>
            <w:r w:rsidRPr="00EF1A56">
              <w:rPr>
                <w:spacing w:val="-3"/>
                <w:sz w:val="18"/>
                <w:szCs w:val="18"/>
              </w:rPr>
              <w:t>m</w:t>
            </w:r>
            <w:r w:rsidRPr="00EF1A56">
              <w:rPr>
                <w:sz w:val="18"/>
                <w:szCs w:val="18"/>
              </w:rPr>
              <w:t>p</w:t>
            </w:r>
            <w:r w:rsidRPr="00EF1A56">
              <w:rPr>
                <w:spacing w:val="1"/>
                <w:sz w:val="18"/>
                <w:szCs w:val="18"/>
              </w:rPr>
              <w:t>l</w:t>
            </w:r>
            <w:r w:rsidRPr="00EF1A56">
              <w:rPr>
                <w:sz w:val="18"/>
                <w:szCs w:val="18"/>
              </w:rPr>
              <w:t>e</w:t>
            </w:r>
            <w:r w:rsidRPr="00EF1A56">
              <w:rPr>
                <w:spacing w:val="1"/>
                <w:sz w:val="18"/>
                <w:szCs w:val="18"/>
              </w:rPr>
              <w:t>s</w:t>
            </w:r>
            <w:r w:rsidRPr="00EF1A56">
              <w:rPr>
                <w:sz w:val="18"/>
                <w:szCs w:val="18"/>
              </w:rPr>
              <w:t>s</w:t>
            </w:r>
            <w:r w:rsidRPr="00EF1A56">
              <w:rPr>
                <w:spacing w:val="1"/>
                <w:sz w:val="18"/>
                <w:szCs w:val="18"/>
              </w:rPr>
              <w:t>i</w:t>
            </w:r>
            <w:r w:rsidRPr="00EF1A56">
              <w:rPr>
                <w:spacing w:val="-2"/>
                <w:sz w:val="18"/>
                <w:szCs w:val="18"/>
              </w:rPr>
              <w:t>v</w:t>
            </w:r>
            <w:r w:rsidRPr="00EF1A56">
              <w:rPr>
                <w:sz w:val="18"/>
                <w:szCs w:val="18"/>
              </w:rPr>
              <w:t>a</w:t>
            </w:r>
          </w:p>
          <w:p w14:paraId="35D1C861" w14:textId="6FCF0ECE" w:rsidR="001A1118" w:rsidRPr="00EF1A56" w:rsidRDefault="001A1118" w:rsidP="00843E2B">
            <w:pPr>
              <w:ind w:right="79"/>
              <w:jc w:val="center"/>
              <w:rPr>
                <w:sz w:val="18"/>
                <w:szCs w:val="18"/>
              </w:rPr>
            </w:pPr>
            <w:r w:rsidRPr="00EF1A56">
              <w:rPr>
                <w:spacing w:val="-2"/>
                <w:sz w:val="18"/>
                <w:szCs w:val="18"/>
              </w:rPr>
              <w:t>(</w:t>
            </w:r>
            <w:r w:rsidRPr="00EF1A56">
              <w:rPr>
                <w:sz w:val="18"/>
                <w:szCs w:val="18"/>
              </w:rPr>
              <w:t>€)</w:t>
            </w:r>
          </w:p>
        </w:tc>
        <w:tc>
          <w:tcPr>
            <w:tcW w:w="719" w:type="dxa"/>
            <w:tcBorders>
              <w:top w:val="single" w:sz="4" w:space="0" w:color="000000"/>
              <w:left w:val="single" w:sz="4" w:space="0" w:color="000000"/>
              <w:bottom w:val="single" w:sz="4" w:space="0" w:color="000000"/>
              <w:right w:val="single" w:sz="4" w:space="0" w:color="000000"/>
            </w:tcBorders>
            <w:vAlign w:val="center"/>
          </w:tcPr>
          <w:p w14:paraId="4C00FC64" w14:textId="77777777" w:rsidR="001A1118" w:rsidRPr="00EF1A56" w:rsidRDefault="001A1118" w:rsidP="008E1F2C">
            <w:pPr>
              <w:ind w:right="79"/>
              <w:jc w:val="center"/>
              <w:rPr>
                <w:sz w:val="18"/>
                <w:szCs w:val="18"/>
              </w:rPr>
            </w:pPr>
          </w:p>
          <w:p w14:paraId="5CDF6949" w14:textId="77777777" w:rsidR="001A1118" w:rsidRPr="00EF1A56" w:rsidRDefault="001A1118" w:rsidP="000B794B">
            <w:pPr>
              <w:ind w:right="79"/>
              <w:jc w:val="center"/>
              <w:rPr>
                <w:sz w:val="18"/>
                <w:szCs w:val="18"/>
              </w:rPr>
            </w:pPr>
            <w:r w:rsidRPr="00EF1A56">
              <w:rPr>
                <w:sz w:val="18"/>
                <w:szCs w:val="18"/>
              </w:rPr>
              <w:t>Spesa</w:t>
            </w:r>
          </w:p>
          <w:p w14:paraId="01D6F103" w14:textId="77777777" w:rsidR="001A1118" w:rsidRPr="00EF1A56" w:rsidRDefault="001A1118" w:rsidP="00843E2B">
            <w:pPr>
              <w:ind w:right="79"/>
              <w:jc w:val="center"/>
              <w:rPr>
                <w:sz w:val="18"/>
                <w:szCs w:val="18"/>
              </w:rPr>
            </w:pPr>
            <w:r w:rsidRPr="00EF1A56">
              <w:rPr>
                <w:sz w:val="18"/>
                <w:szCs w:val="18"/>
              </w:rPr>
              <w:t>Ammissibile</w:t>
            </w:r>
          </w:p>
          <w:p w14:paraId="2DE8AB40" w14:textId="77777777" w:rsidR="001A1118" w:rsidRPr="00EF1A56" w:rsidRDefault="001A1118" w:rsidP="008E1F2C">
            <w:pPr>
              <w:ind w:right="79"/>
              <w:jc w:val="center"/>
              <w:rPr>
                <w:sz w:val="18"/>
                <w:szCs w:val="18"/>
              </w:rPr>
            </w:pPr>
            <w:r w:rsidRPr="00EF1A56">
              <w:rPr>
                <w:sz w:val="18"/>
                <w:szCs w:val="18"/>
              </w:rPr>
              <w:t>SI/NO</w:t>
            </w:r>
          </w:p>
        </w:tc>
        <w:tc>
          <w:tcPr>
            <w:tcW w:w="1701" w:type="dxa"/>
            <w:tcBorders>
              <w:top w:val="single" w:sz="4" w:space="0" w:color="000000"/>
              <w:left w:val="single" w:sz="4" w:space="0" w:color="000000"/>
              <w:bottom w:val="single" w:sz="4" w:space="0" w:color="000000"/>
              <w:right w:val="single" w:sz="4" w:space="0" w:color="000000"/>
            </w:tcBorders>
            <w:vAlign w:val="center"/>
          </w:tcPr>
          <w:p w14:paraId="51FE81B4" w14:textId="77777777" w:rsidR="001A1118" w:rsidRPr="00EF1A56" w:rsidRDefault="001A1118" w:rsidP="000B794B">
            <w:pPr>
              <w:ind w:right="79"/>
              <w:jc w:val="center"/>
              <w:rPr>
                <w:sz w:val="18"/>
                <w:szCs w:val="18"/>
              </w:rPr>
            </w:pPr>
            <w:r w:rsidRPr="00EF1A56">
              <w:rPr>
                <w:sz w:val="18"/>
                <w:szCs w:val="18"/>
              </w:rPr>
              <w:t>motivazioni</w:t>
            </w:r>
          </w:p>
        </w:tc>
      </w:tr>
      <w:tr w:rsidR="0095376E" w:rsidRPr="00EF1A56" w14:paraId="1E053F4D" w14:textId="77777777" w:rsidTr="00843E2B">
        <w:trPr>
          <w:trHeight w:hRule="exact" w:val="832"/>
        </w:trPr>
        <w:tc>
          <w:tcPr>
            <w:tcW w:w="2547" w:type="dxa"/>
            <w:tcBorders>
              <w:top w:val="single" w:sz="4" w:space="0" w:color="000000"/>
              <w:left w:val="single" w:sz="4" w:space="0" w:color="000000"/>
              <w:bottom w:val="single" w:sz="4" w:space="0" w:color="000000"/>
              <w:right w:val="single" w:sz="4" w:space="0" w:color="000000"/>
            </w:tcBorders>
          </w:tcPr>
          <w:p w14:paraId="69E0B738" w14:textId="3D622431" w:rsidR="0095376E" w:rsidRPr="00843E2B" w:rsidRDefault="0095376E" w:rsidP="00843E2B">
            <w:pPr>
              <w:rPr>
                <w:sz w:val="20"/>
                <w:szCs w:val="20"/>
              </w:rPr>
            </w:pPr>
            <w:r w:rsidRPr="00843E2B">
              <w:rPr>
                <w:sz w:val="20"/>
                <w:szCs w:val="20"/>
              </w:rPr>
              <w:t>a. investimenti in programmi informatici necessari alla realizzazione del progetto</w:t>
            </w:r>
          </w:p>
        </w:tc>
        <w:tc>
          <w:tcPr>
            <w:tcW w:w="1276" w:type="dxa"/>
            <w:tcBorders>
              <w:top w:val="single" w:sz="4" w:space="0" w:color="000000"/>
              <w:left w:val="single" w:sz="4" w:space="0" w:color="000000"/>
              <w:bottom w:val="single" w:sz="4" w:space="0" w:color="000000"/>
              <w:right w:val="single" w:sz="4" w:space="0" w:color="000000"/>
            </w:tcBorders>
          </w:tcPr>
          <w:p w14:paraId="6CE1D98D" w14:textId="77777777" w:rsidR="0095376E" w:rsidRPr="00EF1A56" w:rsidRDefault="0095376E" w:rsidP="0095376E">
            <w:pPr>
              <w:ind w:right="79"/>
            </w:pPr>
          </w:p>
        </w:tc>
        <w:tc>
          <w:tcPr>
            <w:tcW w:w="1134" w:type="dxa"/>
            <w:tcBorders>
              <w:top w:val="single" w:sz="4" w:space="0" w:color="000000"/>
              <w:left w:val="single" w:sz="4" w:space="0" w:color="000000"/>
              <w:bottom w:val="single" w:sz="4" w:space="0" w:color="000000"/>
              <w:right w:val="single" w:sz="4" w:space="0" w:color="000000"/>
            </w:tcBorders>
          </w:tcPr>
          <w:p w14:paraId="2F63D9E1" w14:textId="77777777" w:rsidR="0095376E" w:rsidRPr="00EF1A56" w:rsidRDefault="0095376E" w:rsidP="00843E2B">
            <w:pPr>
              <w:ind w:left="79" w:right="79"/>
            </w:pPr>
          </w:p>
        </w:tc>
        <w:tc>
          <w:tcPr>
            <w:tcW w:w="1275" w:type="dxa"/>
            <w:tcBorders>
              <w:top w:val="single" w:sz="4" w:space="0" w:color="000000"/>
              <w:left w:val="single" w:sz="4" w:space="0" w:color="000000"/>
              <w:bottom w:val="single" w:sz="4" w:space="0" w:color="000000"/>
              <w:right w:val="single" w:sz="4" w:space="0" w:color="000000"/>
            </w:tcBorders>
          </w:tcPr>
          <w:p w14:paraId="24AA56B2" w14:textId="77777777" w:rsidR="0095376E" w:rsidRPr="00EF1A56" w:rsidRDefault="0095376E" w:rsidP="0095376E">
            <w:pPr>
              <w:ind w:right="79"/>
            </w:pPr>
          </w:p>
        </w:tc>
        <w:tc>
          <w:tcPr>
            <w:tcW w:w="1276" w:type="dxa"/>
            <w:tcBorders>
              <w:top w:val="single" w:sz="4" w:space="0" w:color="000000"/>
              <w:left w:val="single" w:sz="4" w:space="0" w:color="000000"/>
              <w:bottom w:val="single" w:sz="4" w:space="0" w:color="000000"/>
              <w:right w:val="single" w:sz="4" w:space="0" w:color="000000"/>
            </w:tcBorders>
          </w:tcPr>
          <w:p w14:paraId="35CCA8DB" w14:textId="77777777" w:rsidR="0095376E" w:rsidRPr="00EF1A56" w:rsidRDefault="0095376E" w:rsidP="008E1F2C">
            <w:pPr>
              <w:ind w:right="79"/>
            </w:pPr>
          </w:p>
        </w:tc>
        <w:tc>
          <w:tcPr>
            <w:tcW w:w="719" w:type="dxa"/>
            <w:tcBorders>
              <w:top w:val="single" w:sz="4" w:space="0" w:color="000000"/>
              <w:left w:val="single" w:sz="4" w:space="0" w:color="000000"/>
              <w:bottom w:val="single" w:sz="4" w:space="0" w:color="000000"/>
              <w:right w:val="single" w:sz="4" w:space="0" w:color="000000"/>
            </w:tcBorders>
          </w:tcPr>
          <w:p w14:paraId="0776AA43" w14:textId="77777777" w:rsidR="0095376E" w:rsidRPr="00EF1A56" w:rsidRDefault="0095376E" w:rsidP="000B794B">
            <w:pPr>
              <w:ind w:right="79"/>
            </w:pPr>
          </w:p>
        </w:tc>
        <w:tc>
          <w:tcPr>
            <w:tcW w:w="1701" w:type="dxa"/>
            <w:tcBorders>
              <w:top w:val="single" w:sz="4" w:space="0" w:color="000000"/>
              <w:left w:val="single" w:sz="4" w:space="0" w:color="000000"/>
              <w:bottom w:val="single" w:sz="4" w:space="0" w:color="000000"/>
              <w:right w:val="single" w:sz="4" w:space="0" w:color="000000"/>
            </w:tcBorders>
          </w:tcPr>
          <w:p w14:paraId="6E6E7180" w14:textId="77777777" w:rsidR="0095376E" w:rsidRPr="00EF1A56" w:rsidRDefault="0095376E" w:rsidP="0095376E">
            <w:pPr>
              <w:ind w:right="79"/>
            </w:pPr>
          </w:p>
        </w:tc>
      </w:tr>
      <w:tr w:rsidR="0095376E" w:rsidRPr="00EF1A56" w14:paraId="27CF91C0" w14:textId="77777777" w:rsidTr="00843E2B">
        <w:trPr>
          <w:trHeight w:hRule="exact" w:val="1234"/>
        </w:trPr>
        <w:tc>
          <w:tcPr>
            <w:tcW w:w="2547" w:type="dxa"/>
            <w:tcBorders>
              <w:top w:val="single" w:sz="4" w:space="0" w:color="000000"/>
              <w:left w:val="single" w:sz="4" w:space="0" w:color="000000"/>
              <w:bottom w:val="single" w:sz="4" w:space="0" w:color="000000"/>
              <w:right w:val="single" w:sz="4" w:space="0" w:color="000000"/>
            </w:tcBorders>
          </w:tcPr>
          <w:p w14:paraId="7EA370EF" w14:textId="35E992FC" w:rsidR="0095376E" w:rsidRPr="00843E2B" w:rsidRDefault="0095376E" w:rsidP="00843E2B">
            <w:pPr>
              <w:rPr>
                <w:sz w:val="20"/>
                <w:szCs w:val="20"/>
              </w:rPr>
            </w:pPr>
            <w:r w:rsidRPr="00843E2B">
              <w:rPr>
                <w:sz w:val="20"/>
                <w:szCs w:val="20"/>
              </w:rPr>
              <w:t>b. retribuzioni e oneri del personale dipendente e dei docenti, per la parte di effettivo impiego nelle attività di progetto</w:t>
            </w:r>
          </w:p>
        </w:tc>
        <w:tc>
          <w:tcPr>
            <w:tcW w:w="1276" w:type="dxa"/>
            <w:tcBorders>
              <w:top w:val="single" w:sz="4" w:space="0" w:color="000000"/>
              <w:left w:val="single" w:sz="4" w:space="0" w:color="000000"/>
              <w:bottom w:val="single" w:sz="4" w:space="0" w:color="000000"/>
              <w:right w:val="single" w:sz="4" w:space="0" w:color="000000"/>
            </w:tcBorders>
          </w:tcPr>
          <w:p w14:paraId="5F307F87" w14:textId="77777777" w:rsidR="0095376E" w:rsidRPr="00EF1A56" w:rsidRDefault="0095376E" w:rsidP="0095376E">
            <w:pPr>
              <w:ind w:right="79"/>
            </w:pPr>
          </w:p>
        </w:tc>
        <w:tc>
          <w:tcPr>
            <w:tcW w:w="1134" w:type="dxa"/>
            <w:tcBorders>
              <w:top w:val="single" w:sz="4" w:space="0" w:color="000000"/>
              <w:left w:val="single" w:sz="4" w:space="0" w:color="000000"/>
              <w:bottom w:val="single" w:sz="4" w:space="0" w:color="000000"/>
              <w:right w:val="single" w:sz="4" w:space="0" w:color="000000"/>
            </w:tcBorders>
          </w:tcPr>
          <w:p w14:paraId="62993DE0" w14:textId="77777777" w:rsidR="0095376E" w:rsidRPr="00EF1A56" w:rsidRDefault="0095376E" w:rsidP="00843E2B">
            <w:pPr>
              <w:ind w:left="79" w:right="79"/>
            </w:pPr>
          </w:p>
        </w:tc>
        <w:tc>
          <w:tcPr>
            <w:tcW w:w="1275" w:type="dxa"/>
            <w:tcBorders>
              <w:top w:val="single" w:sz="4" w:space="0" w:color="000000"/>
              <w:left w:val="single" w:sz="4" w:space="0" w:color="000000"/>
              <w:bottom w:val="single" w:sz="4" w:space="0" w:color="000000"/>
              <w:right w:val="single" w:sz="4" w:space="0" w:color="000000"/>
            </w:tcBorders>
          </w:tcPr>
          <w:p w14:paraId="2BE7A06E" w14:textId="77777777" w:rsidR="0095376E" w:rsidRPr="00EF1A56" w:rsidRDefault="0095376E" w:rsidP="0095376E">
            <w:pPr>
              <w:ind w:right="79"/>
            </w:pPr>
          </w:p>
        </w:tc>
        <w:tc>
          <w:tcPr>
            <w:tcW w:w="1276" w:type="dxa"/>
            <w:tcBorders>
              <w:top w:val="single" w:sz="4" w:space="0" w:color="000000"/>
              <w:left w:val="single" w:sz="4" w:space="0" w:color="000000"/>
              <w:bottom w:val="single" w:sz="4" w:space="0" w:color="000000"/>
              <w:right w:val="single" w:sz="4" w:space="0" w:color="000000"/>
            </w:tcBorders>
          </w:tcPr>
          <w:p w14:paraId="70025E92" w14:textId="77777777" w:rsidR="0095376E" w:rsidRPr="00EF1A56" w:rsidRDefault="0095376E" w:rsidP="008E1F2C">
            <w:pPr>
              <w:ind w:right="79"/>
            </w:pPr>
          </w:p>
        </w:tc>
        <w:tc>
          <w:tcPr>
            <w:tcW w:w="719" w:type="dxa"/>
            <w:tcBorders>
              <w:top w:val="single" w:sz="4" w:space="0" w:color="000000"/>
              <w:left w:val="single" w:sz="4" w:space="0" w:color="000000"/>
              <w:bottom w:val="single" w:sz="4" w:space="0" w:color="000000"/>
              <w:right w:val="single" w:sz="4" w:space="0" w:color="000000"/>
            </w:tcBorders>
          </w:tcPr>
          <w:p w14:paraId="25F2F33D" w14:textId="77777777" w:rsidR="0095376E" w:rsidRPr="00EF1A56" w:rsidRDefault="0095376E" w:rsidP="000B794B">
            <w:pPr>
              <w:ind w:right="79"/>
            </w:pPr>
          </w:p>
        </w:tc>
        <w:tc>
          <w:tcPr>
            <w:tcW w:w="1701" w:type="dxa"/>
            <w:tcBorders>
              <w:top w:val="single" w:sz="4" w:space="0" w:color="000000"/>
              <w:left w:val="single" w:sz="4" w:space="0" w:color="000000"/>
              <w:bottom w:val="single" w:sz="4" w:space="0" w:color="000000"/>
              <w:right w:val="single" w:sz="4" w:space="0" w:color="000000"/>
            </w:tcBorders>
          </w:tcPr>
          <w:p w14:paraId="746A29B9" w14:textId="77777777" w:rsidR="0095376E" w:rsidRPr="00EF1A56" w:rsidRDefault="0095376E" w:rsidP="0095376E">
            <w:pPr>
              <w:ind w:right="79"/>
            </w:pPr>
          </w:p>
        </w:tc>
      </w:tr>
      <w:tr w:rsidR="0095376E" w:rsidRPr="00EF1A56" w14:paraId="2BBDB32C" w14:textId="77777777" w:rsidTr="00843E2B">
        <w:trPr>
          <w:trHeight w:hRule="exact" w:val="816"/>
        </w:trPr>
        <w:tc>
          <w:tcPr>
            <w:tcW w:w="2547" w:type="dxa"/>
            <w:tcBorders>
              <w:top w:val="single" w:sz="4" w:space="0" w:color="000000"/>
              <w:left w:val="single" w:sz="4" w:space="0" w:color="000000"/>
              <w:bottom w:val="single" w:sz="4" w:space="0" w:color="000000"/>
              <w:right w:val="single" w:sz="4" w:space="0" w:color="000000"/>
            </w:tcBorders>
          </w:tcPr>
          <w:p w14:paraId="5CB8A968" w14:textId="77777777" w:rsidR="0095376E" w:rsidRPr="00843E2B" w:rsidRDefault="0095376E" w:rsidP="00843E2B">
            <w:pPr>
              <w:rPr>
                <w:sz w:val="20"/>
                <w:szCs w:val="20"/>
              </w:rPr>
            </w:pPr>
            <w:r w:rsidRPr="00843E2B">
              <w:rPr>
                <w:sz w:val="20"/>
                <w:szCs w:val="20"/>
              </w:rPr>
              <w:t>c. spese per consulenze specialistiche strettamente attinenti al progetto</w:t>
            </w:r>
          </w:p>
          <w:p w14:paraId="6A7E1B0C" w14:textId="77777777" w:rsidR="0095376E" w:rsidRPr="00843E2B" w:rsidRDefault="0095376E" w:rsidP="00843E2B">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2E09C77" w14:textId="77777777" w:rsidR="0095376E" w:rsidRPr="00EF1A56" w:rsidRDefault="0095376E" w:rsidP="0095376E">
            <w:pPr>
              <w:ind w:right="79"/>
            </w:pPr>
          </w:p>
        </w:tc>
        <w:tc>
          <w:tcPr>
            <w:tcW w:w="1134" w:type="dxa"/>
            <w:tcBorders>
              <w:top w:val="single" w:sz="4" w:space="0" w:color="000000"/>
              <w:left w:val="single" w:sz="4" w:space="0" w:color="000000"/>
              <w:bottom w:val="single" w:sz="4" w:space="0" w:color="000000"/>
              <w:right w:val="single" w:sz="4" w:space="0" w:color="000000"/>
            </w:tcBorders>
          </w:tcPr>
          <w:p w14:paraId="7DDF336E" w14:textId="77777777" w:rsidR="0095376E" w:rsidRPr="00EF1A56" w:rsidRDefault="0095376E" w:rsidP="00843E2B">
            <w:pPr>
              <w:ind w:left="79" w:right="79"/>
            </w:pPr>
          </w:p>
        </w:tc>
        <w:tc>
          <w:tcPr>
            <w:tcW w:w="1275" w:type="dxa"/>
            <w:tcBorders>
              <w:top w:val="single" w:sz="4" w:space="0" w:color="000000"/>
              <w:left w:val="single" w:sz="4" w:space="0" w:color="000000"/>
              <w:bottom w:val="single" w:sz="4" w:space="0" w:color="000000"/>
              <w:right w:val="single" w:sz="4" w:space="0" w:color="000000"/>
            </w:tcBorders>
          </w:tcPr>
          <w:p w14:paraId="76C4F7A0" w14:textId="77777777" w:rsidR="0095376E" w:rsidRPr="00EF1A56" w:rsidRDefault="0095376E" w:rsidP="0095376E">
            <w:pPr>
              <w:ind w:right="79"/>
            </w:pPr>
          </w:p>
        </w:tc>
        <w:tc>
          <w:tcPr>
            <w:tcW w:w="1276" w:type="dxa"/>
            <w:tcBorders>
              <w:top w:val="single" w:sz="4" w:space="0" w:color="000000"/>
              <w:left w:val="single" w:sz="4" w:space="0" w:color="000000"/>
              <w:bottom w:val="single" w:sz="4" w:space="0" w:color="000000"/>
              <w:right w:val="single" w:sz="4" w:space="0" w:color="000000"/>
            </w:tcBorders>
          </w:tcPr>
          <w:p w14:paraId="7D5C9ED8" w14:textId="77777777" w:rsidR="0095376E" w:rsidRPr="00EF1A56" w:rsidRDefault="0095376E" w:rsidP="008E1F2C">
            <w:pPr>
              <w:ind w:right="79"/>
            </w:pPr>
          </w:p>
        </w:tc>
        <w:tc>
          <w:tcPr>
            <w:tcW w:w="719" w:type="dxa"/>
            <w:tcBorders>
              <w:top w:val="single" w:sz="4" w:space="0" w:color="000000"/>
              <w:left w:val="single" w:sz="4" w:space="0" w:color="000000"/>
              <w:bottom w:val="single" w:sz="4" w:space="0" w:color="000000"/>
              <w:right w:val="single" w:sz="4" w:space="0" w:color="000000"/>
            </w:tcBorders>
          </w:tcPr>
          <w:p w14:paraId="6546D00F" w14:textId="77777777" w:rsidR="0095376E" w:rsidRPr="00EF1A56" w:rsidRDefault="0095376E" w:rsidP="000B794B">
            <w:pPr>
              <w:ind w:right="79"/>
            </w:pPr>
          </w:p>
        </w:tc>
        <w:tc>
          <w:tcPr>
            <w:tcW w:w="1701" w:type="dxa"/>
            <w:tcBorders>
              <w:top w:val="single" w:sz="4" w:space="0" w:color="000000"/>
              <w:left w:val="single" w:sz="4" w:space="0" w:color="000000"/>
              <w:bottom w:val="single" w:sz="4" w:space="0" w:color="000000"/>
              <w:right w:val="single" w:sz="4" w:space="0" w:color="000000"/>
            </w:tcBorders>
          </w:tcPr>
          <w:p w14:paraId="68A8B892" w14:textId="77777777" w:rsidR="0095376E" w:rsidRPr="00EF1A56" w:rsidRDefault="0095376E" w:rsidP="0095376E">
            <w:pPr>
              <w:ind w:right="79"/>
            </w:pPr>
          </w:p>
        </w:tc>
      </w:tr>
      <w:tr w:rsidR="0095376E" w:rsidRPr="00EF1A56" w14:paraId="17DB713C" w14:textId="77777777" w:rsidTr="00843E2B">
        <w:trPr>
          <w:trHeight w:hRule="exact" w:val="838"/>
        </w:trPr>
        <w:tc>
          <w:tcPr>
            <w:tcW w:w="2547" w:type="dxa"/>
            <w:tcBorders>
              <w:top w:val="single" w:sz="4" w:space="0" w:color="000000"/>
              <w:left w:val="single" w:sz="4" w:space="0" w:color="000000"/>
              <w:bottom w:val="single" w:sz="4" w:space="0" w:color="000000"/>
              <w:right w:val="single" w:sz="4" w:space="0" w:color="000000"/>
            </w:tcBorders>
          </w:tcPr>
          <w:p w14:paraId="0A3A2F8C" w14:textId="3347EF25" w:rsidR="0095376E" w:rsidRPr="00843E2B" w:rsidRDefault="0095376E" w:rsidP="00843E2B">
            <w:pPr>
              <w:rPr>
                <w:sz w:val="20"/>
                <w:szCs w:val="20"/>
              </w:rPr>
            </w:pPr>
            <w:r w:rsidRPr="00843E2B">
              <w:rPr>
                <w:sz w:val="20"/>
                <w:szCs w:val="20"/>
              </w:rPr>
              <w:t>d. spese per la costituzione di ATI/ATS</w:t>
            </w:r>
          </w:p>
        </w:tc>
        <w:tc>
          <w:tcPr>
            <w:tcW w:w="1276" w:type="dxa"/>
            <w:tcBorders>
              <w:top w:val="single" w:sz="4" w:space="0" w:color="000000"/>
              <w:left w:val="single" w:sz="4" w:space="0" w:color="000000"/>
              <w:bottom w:val="single" w:sz="4" w:space="0" w:color="000000"/>
              <w:right w:val="single" w:sz="4" w:space="0" w:color="000000"/>
            </w:tcBorders>
          </w:tcPr>
          <w:p w14:paraId="753EC933" w14:textId="77777777" w:rsidR="0095376E" w:rsidRPr="00EF1A56" w:rsidRDefault="0095376E" w:rsidP="0095376E">
            <w:pPr>
              <w:ind w:right="79"/>
            </w:pPr>
          </w:p>
        </w:tc>
        <w:tc>
          <w:tcPr>
            <w:tcW w:w="1134" w:type="dxa"/>
            <w:tcBorders>
              <w:top w:val="single" w:sz="4" w:space="0" w:color="000000"/>
              <w:left w:val="single" w:sz="4" w:space="0" w:color="000000"/>
              <w:bottom w:val="single" w:sz="4" w:space="0" w:color="000000"/>
              <w:right w:val="single" w:sz="4" w:space="0" w:color="000000"/>
            </w:tcBorders>
          </w:tcPr>
          <w:p w14:paraId="04B9A457" w14:textId="77777777" w:rsidR="0095376E" w:rsidRPr="00EF1A56" w:rsidRDefault="0095376E" w:rsidP="00843E2B">
            <w:pPr>
              <w:ind w:left="79" w:right="79"/>
            </w:pPr>
          </w:p>
        </w:tc>
        <w:tc>
          <w:tcPr>
            <w:tcW w:w="1275" w:type="dxa"/>
            <w:tcBorders>
              <w:top w:val="single" w:sz="4" w:space="0" w:color="000000"/>
              <w:left w:val="single" w:sz="4" w:space="0" w:color="000000"/>
              <w:bottom w:val="single" w:sz="4" w:space="0" w:color="000000"/>
              <w:right w:val="single" w:sz="4" w:space="0" w:color="000000"/>
            </w:tcBorders>
          </w:tcPr>
          <w:p w14:paraId="60E245FD" w14:textId="77777777" w:rsidR="0095376E" w:rsidRPr="00EF1A56" w:rsidRDefault="0095376E" w:rsidP="0095376E">
            <w:pPr>
              <w:ind w:right="79"/>
            </w:pPr>
          </w:p>
        </w:tc>
        <w:tc>
          <w:tcPr>
            <w:tcW w:w="1276" w:type="dxa"/>
            <w:tcBorders>
              <w:top w:val="single" w:sz="4" w:space="0" w:color="000000"/>
              <w:left w:val="single" w:sz="4" w:space="0" w:color="000000"/>
              <w:bottom w:val="single" w:sz="4" w:space="0" w:color="000000"/>
              <w:right w:val="single" w:sz="4" w:space="0" w:color="000000"/>
            </w:tcBorders>
          </w:tcPr>
          <w:p w14:paraId="63A3F770" w14:textId="77777777" w:rsidR="0095376E" w:rsidRPr="00EF1A56" w:rsidRDefault="0095376E" w:rsidP="008E1F2C">
            <w:pPr>
              <w:ind w:right="79"/>
            </w:pPr>
          </w:p>
        </w:tc>
        <w:tc>
          <w:tcPr>
            <w:tcW w:w="719" w:type="dxa"/>
            <w:tcBorders>
              <w:top w:val="single" w:sz="4" w:space="0" w:color="000000"/>
              <w:left w:val="single" w:sz="4" w:space="0" w:color="000000"/>
              <w:bottom w:val="single" w:sz="4" w:space="0" w:color="000000"/>
              <w:right w:val="single" w:sz="4" w:space="0" w:color="000000"/>
            </w:tcBorders>
          </w:tcPr>
          <w:p w14:paraId="24587F8C" w14:textId="77777777" w:rsidR="0095376E" w:rsidRPr="00EF1A56" w:rsidRDefault="0095376E" w:rsidP="000B794B">
            <w:pPr>
              <w:ind w:right="79"/>
            </w:pPr>
          </w:p>
        </w:tc>
        <w:tc>
          <w:tcPr>
            <w:tcW w:w="1701" w:type="dxa"/>
            <w:tcBorders>
              <w:top w:val="single" w:sz="4" w:space="0" w:color="000000"/>
              <w:left w:val="single" w:sz="4" w:space="0" w:color="000000"/>
              <w:bottom w:val="single" w:sz="4" w:space="0" w:color="000000"/>
              <w:right w:val="single" w:sz="4" w:space="0" w:color="000000"/>
            </w:tcBorders>
          </w:tcPr>
          <w:p w14:paraId="7221DB00" w14:textId="77777777" w:rsidR="0095376E" w:rsidRPr="00EF1A56" w:rsidRDefault="0095376E" w:rsidP="0095376E">
            <w:pPr>
              <w:ind w:right="79"/>
            </w:pPr>
          </w:p>
        </w:tc>
      </w:tr>
      <w:tr w:rsidR="0095376E" w:rsidRPr="00EF1A56" w14:paraId="18FD3888" w14:textId="77777777" w:rsidTr="00843E2B">
        <w:trPr>
          <w:trHeight w:hRule="exact" w:val="535"/>
        </w:trPr>
        <w:tc>
          <w:tcPr>
            <w:tcW w:w="2547" w:type="dxa"/>
            <w:tcBorders>
              <w:top w:val="single" w:sz="4" w:space="0" w:color="000000"/>
              <w:left w:val="single" w:sz="4" w:space="0" w:color="000000"/>
              <w:bottom w:val="single" w:sz="4" w:space="0" w:color="000000"/>
              <w:right w:val="single" w:sz="4" w:space="0" w:color="000000"/>
            </w:tcBorders>
          </w:tcPr>
          <w:p w14:paraId="6E53918A" w14:textId="69AE3BA6" w:rsidR="0095376E" w:rsidRPr="00843E2B" w:rsidRDefault="0095376E" w:rsidP="00843E2B">
            <w:pPr>
              <w:rPr>
                <w:sz w:val="20"/>
                <w:szCs w:val="20"/>
              </w:rPr>
            </w:pPr>
            <w:r w:rsidRPr="00843E2B">
              <w:rPr>
                <w:sz w:val="20"/>
                <w:szCs w:val="20"/>
              </w:rPr>
              <w:t>e. viaggi e trasferte del personale non amministrativo</w:t>
            </w:r>
          </w:p>
        </w:tc>
        <w:tc>
          <w:tcPr>
            <w:tcW w:w="1276" w:type="dxa"/>
            <w:tcBorders>
              <w:top w:val="single" w:sz="4" w:space="0" w:color="000000"/>
              <w:left w:val="single" w:sz="4" w:space="0" w:color="000000"/>
              <w:bottom w:val="single" w:sz="4" w:space="0" w:color="000000"/>
              <w:right w:val="single" w:sz="4" w:space="0" w:color="000000"/>
            </w:tcBorders>
          </w:tcPr>
          <w:p w14:paraId="17035D83" w14:textId="77777777" w:rsidR="0095376E" w:rsidRPr="00EF1A56" w:rsidRDefault="0095376E" w:rsidP="0095376E">
            <w:pPr>
              <w:ind w:right="79"/>
            </w:pPr>
          </w:p>
        </w:tc>
        <w:tc>
          <w:tcPr>
            <w:tcW w:w="1134" w:type="dxa"/>
            <w:tcBorders>
              <w:top w:val="single" w:sz="4" w:space="0" w:color="000000"/>
              <w:left w:val="single" w:sz="4" w:space="0" w:color="000000"/>
              <w:bottom w:val="single" w:sz="4" w:space="0" w:color="000000"/>
              <w:right w:val="single" w:sz="4" w:space="0" w:color="000000"/>
            </w:tcBorders>
          </w:tcPr>
          <w:p w14:paraId="77272029" w14:textId="77777777" w:rsidR="0095376E" w:rsidRPr="00EF1A56" w:rsidRDefault="0095376E" w:rsidP="00843E2B">
            <w:pPr>
              <w:ind w:left="79" w:right="79"/>
            </w:pPr>
          </w:p>
        </w:tc>
        <w:tc>
          <w:tcPr>
            <w:tcW w:w="1275" w:type="dxa"/>
            <w:tcBorders>
              <w:top w:val="single" w:sz="4" w:space="0" w:color="000000"/>
              <w:left w:val="single" w:sz="4" w:space="0" w:color="000000"/>
              <w:bottom w:val="single" w:sz="4" w:space="0" w:color="000000"/>
              <w:right w:val="single" w:sz="4" w:space="0" w:color="000000"/>
            </w:tcBorders>
          </w:tcPr>
          <w:p w14:paraId="3309C03A" w14:textId="77777777" w:rsidR="0095376E" w:rsidRPr="00EF1A56" w:rsidRDefault="0095376E" w:rsidP="0095376E">
            <w:pPr>
              <w:ind w:right="79"/>
            </w:pPr>
          </w:p>
        </w:tc>
        <w:tc>
          <w:tcPr>
            <w:tcW w:w="1276" w:type="dxa"/>
            <w:tcBorders>
              <w:top w:val="single" w:sz="4" w:space="0" w:color="000000"/>
              <w:left w:val="single" w:sz="4" w:space="0" w:color="000000"/>
              <w:bottom w:val="single" w:sz="4" w:space="0" w:color="000000"/>
              <w:right w:val="single" w:sz="4" w:space="0" w:color="000000"/>
            </w:tcBorders>
          </w:tcPr>
          <w:p w14:paraId="18204A50" w14:textId="77777777" w:rsidR="0095376E" w:rsidRPr="00EF1A56" w:rsidRDefault="0095376E" w:rsidP="008E1F2C">
            <w:pPr>
              <w:ind w:right="79"/>
            </w:pPr>
          </w:p>
        </w:tc>
        <w:tc>
          <w:tcPr>
            <w:tcW w:w="719" w:type="dxa"/>
            <w:tcBorders>
              <w:top w:val="single" w:sz="4" w:space="0" w:color="000000"/>
              <w:left w:val="single" w:sz="4" w:space="0" w:color="000000"/>
              <w:bottom w:val="single" w:sz="4" w:space="0" w:color="000000"/>
              <w:right w:val="single" w:sz="4" w:space="0" w:color="000000"/>
            </w:tcBorders>
          </w:tcPr>
          <w:p w14:paraId="29CF9F5A" w14:textId="77777777" w:rsidR="0095376E" w:rsidRPr="00EF1A56" w:rsidRDefault="0095376E" w:rsidP="000B794B">
            <w:pPr>
              <w:ind w:right="79"/>
            </w:pPr>
          </w:p>
        </w:tc>
        <w:tc>
          <w:tcPr>
            <w:tcW w:w="1701" w:type="dxa"/>
            <w:tcBorders>
              <w:top w:val="single" w:sz="4" w:space="0" w:color="000000"/>
              <w:left w:val="single" w:sz="4" w:space="0" w:color="000000"/>
              <w:bottom w:val="single" w:sz="4" w:space="0" w:color="000000"/>
              <w:right w:val="single" w:sz="4" w:space="0" w:color="000000"/>
            </w:tcBorders>
          </w:tcPr>
          <w:p w14:paraId="1D2113B1" w14:textId="77777777" w:rsidR="0095376E" w:rsidRPr="00EF1A56" w:rsidRDefault="0095376E" w:rsidP="0095376E">
            <w:pPr>
              <w:ind w:right="79"/>
            </w:pPr>
          </w:p>
        </w:tc>
      </w:tr>
      <w:tr w:rsidR="0095376E" w:rsidRPr="00EF1A56" w14:paraId="1DF411C4" w14:textId="77777777" w:rsidTr="00843E2B">
        <w:trPr>
          <w:trHeight w:hRule="exact" w:val="1367"/>
        </w:trPr>
        <w:tc>
          <w:tcPr>
            <w:tcW w:w="2547" w:type="dxa"/>
            <w:tcBorders>
              <w:top w:val="single" w:sz="4" w:space="0" w:color="000000"/>
              <w:left w:val="single" w:sz="4" w:space="0" w:color="000000"/>
              <w:bottom w:val="single" w:sz="4" w:space="0" w:color="000000"/>
              <w:right w:val="single" w:sz="4" w:space="0" w:color="000000"/>
            </w:tcBorders>
          </w:tcPr>
          <w:p w14:paraId="20B82202" w14:textId="5C334E02" w:rsidR="0095376E" w:rsidRPr="00843E2B" w:rsidRDefault="0095376E" w:rsidP="00843E2B">
            <w:pPr>
              <w:rPr>
                <w:sz w:val="20"/>
                <w:szCs w:val="20"/>
              </w:rPr>
            </w:pPr>
            <w:r w:rsidRPr="00843E2B">
              <w:rPr>
                <w:sz w:val="20"/>
                <w:szCs w:val="20"/>
              </w:rPr>
              <w:t>f. utilizzo delle attrezzature per la realizzazione dell’operazione: ammortamenti, noleggi e leasing</w:t>
            </w:r>
          </w:p>
        </w:tc>
        <w:tc>
          <w:tcPr>
            <w:tcW w:w="1276" w:type="dxa"/>
            <w:tcBorders>
              <w:top w:val="single" w:sz="4" w:space="0" w:color="000000"/>
              <w:left w:val="single" w:sz="4" w:space="0" w:color="000000"/>
              <w:bottom w:val="single" w:sz="4" w:space="0" w:color="000000"/>
              <w:right w:val="single" w:sz="4" w:space="0" w:color="000000"/>
            </w:tcBorders>
          </w:tcPr>
          <w:p w14:paraId="52FD5781" w14:textId="77777777" w:rsidR="0095376E" w:rsidRPr="00EF1A56" w:rsidRDefault="0095376E" w:rsidP="0095376E">
            <w:pPr>
              <w:ind w:right="79"/>
            </w:pPr>
          </w:p>
        </w:tc>
        <w:tc>
          <w:tcPr>
            <w:tcW w:w="1134" w:type="dxa"/>
            <w:tcBorders>
              <w:top w:val="single" w:sz="4" w:space="0" w:color="000000"/>
              <w:left w:val="single" w:sz="4" w:space="0" w:color="000000"/>
              <w:bottom w:val="single" w:sz="4" w:space="0" w:color="000000"/>
              <w:right w:val="single" w:sz="4" w:space="0" w:color="000000"/>
            </w:tcBorders>
          </w:tcPr>
          <w:p w14:paraId="5C12D338" w14:textId="77777777" w:rsidR="0095376E" w:rsidRPr="00EF1A56" w:rsidRDefault="0095376E" w:rsidP="00843E2B">
            <w:pPr>
              <w:ind w:left="79" w:right="79"/>
            </w:pPr>
          </w:p>
        </w:tc>
        <w:tc>
          <w:tcPr>
            <w:tcW w:w="1275" w:type="dxa"/>
            <w:tcBorders>
              <w:top w:val="single" w:sz="4" w:space="0" w:color="000000"/>
              <w:left w:val="single" w:sz="4" w:space="0" w:color="000000"/>
              <w:bottom w:val="single" w:sz="4" w:space="0" w:color="000000"/>
              <w:right w:val="single" w:sz="4" w:space="0" w:color="000000"/>
            </w:tcBorders>
          </w:tcPr>
          <w:p w14:paraId="593DDFA3" w14:textId="77777777" w:rsidR="0095376E" w:rsidRPr="00EF1A56" w:rsidRDefault="0095376E" w:rsidP="0095376E">
            <w:pPr>
              <w:ind w:right="79"/>
            </w:pPr>
          </w:p>
        </w:tc>
        <w:tc>
          <w:tcPr>
            <w:tcW w:w="1276" w:type="dxa"/>
            <w:tcBorders>
              <w:top w:val="single" w:sz="4" w:space="0" w:color="000000"/>
              <w:left w:val="single" w:sz="4" w:space="0" w:color="000000"/>
              <w:bottom w:val="single" w:sz="4" w:space="0" w:color="000000"/>
              <w:right w:val="single" w:sz="4" w:space="0" w:color="000000"/>
            </w:tcBorders>
          </w:tcPr>
          <w:p w14:paraId="35B95751" w14:textId="77777777" w:rsidR="0095376E" w:rsidRPr="00EF1A56" w:rsidRDefault="0095376E" w:rsidP="008E1F2C">
            <w:pPr>
              <w:ind w:right="79"/>
            </w:pPr>
          </w:p>
        </w:tc>
        <w:tc>
          <w:tcPr>
            <w:tcW w:w="719" w:type="dxa"/>
            <w:tcBorders>
              <w:top w:val="single" w:sz="4" w:space="0" w:color="000000"/>
              <w:left w:val="single" w:sz="4" w:space="0" w:color="000000"/>
              <w:bottom w:val="single" w:sz="4" w:space="0" w:color="000000"/>
              <w:right w:val="single" w:sz="4" w:space="0" w:color="000000"/>
            </w:tcBorders>
          </w:tcPr>
          <w:p w14:paraId="225795DF" w14:textId="77777777" w:rsidR="0095376E" w:rsidRPr="00EF1A56" w:rsidRDefault="0095376E" w:rsidP="000B794B">
            <w:pPr>
              <w:ind w:right="79"/>
            </w:pPr>
          </w:p>
        </w:tc>
        <w:tc>
          <w:tcPr>
            <w:tcW w:w="1701" w:type="dxa"/>
            <w:tcBorders>
              <w:top w:val="single" w:sz="4" w:space="0" w:color="000000"/>
              <w:left w:val="single" w:sz="4" w:space="0" w:color="000000"/>
              <w:bottom w:val="single" w:sz="4" w:space="0" w:color="000000"/>
              <w:right w:val="single" w:sz="4" w:space="0" w:color="000000"/>
            </w:tcBorders>
          </w:tcPr>
          <w:p w14:paraId="151D3E84" w14:textId="77777777" w:rsidR="0095376E" w:rsidRPr="00EF1A56" w:rsidRDefault="0095376E" w:rsidP="0095376E">
            <w:pPr>
              <w:ind w:right="79"/>
            </w:pPr>
          </w:p>
        </w:tc>
      </w:tr>
      <w:tr w:rsidR="0095376E" w:rsidRPr="00EF1A56" w14:paraId="5E049B09" w14:textId="77777777" w:rsidTr="00843E2B">
        <w:trPr>
          <w:trHeight w:hRule="exact" w:val="670"/>
        </w:trPr>
        <w:tc>
          <w:tcPr>
            <w:tcW w:w="2547" w:type="dxa"/>
            <w:tcBorders>
              <w:top w:val="single" w:sz="4" w:space="0" w:color="000000"/>
              <w:left w:val="single" w:sz="4" w:space="0" w:color="000000"/>
              <w:bottom w:val="single" w:sz="4" w:space="0" w:color="000000"/>
              <w:right w:val="single" w:sz="4" w:space="0" w:color="000000"/>
            </w:tcBorders>
          </w:tcPr>
          <w:p w14:paraId="4A5A33EE" w14:textId="3744827C" w:rsidR="0095376E" w:rsidRPr="00843E2B" w:rsidRDefault="0095376E" w:rsidP="00843E2B">
            <w:pPr>
              <w:rPr>
                <w:sz w:val="20"/>
                <w:szCs w:val="20"/>
              </w:rPr>
            </w:pPr>
            <w:r w:rsidRPr="00843E2B">
              <w:rPr>
                <w:sz w:val="20"/>
                <w:szCs w:val="20"/>
              </w:rPr>
              <w:t>g. costi di diffusione per la pubblicizzazione e promozione del progetto</w:t>
            </w:r>
          </w:p>
        </w:tc>
        <w:tc>
          <w:tcPr>
            <w:tcW w:w="1276" w:type="dxa"/>
            <w:tcBorders>
              <w:top w:val="single" w:sz="4" w:space="0" w:color="000000"/>
              <w:left w:val="single" w:sz="4" w:space="0" w:color="000000"/>
              <w:bottom w:val="single" w:sz="4" w:space="0" w:color="000000"/>
              <w:right w:val="single" w:sz="4" w:space="0" w:color="000000"/>
            </w:tcBorders>
          </w:tcPr>
          <w:p w14:paraId="01870BD4" w14:textId="77777777" w:rsidR="0095376E" w:rsidRPr="00EF1A56" w:rsidRDefault="0095376E" w:rsidP="0095376E">
            <w:pPr>
              <w:ind w:right="79"/>
            </w:pPr>
          </w:p>
        </w:tc>
        <w:tc>
          <w:tcPr>
            <w:tcW w:w="1134" w:type="dxa"/>
            <w:tcBorders>
              <w:top w:val="single" w:sz="4" w:space="0" w:color="000000"/>
              <w:left w:val="single" w:sz="4" w:space="0" w:color="000000"/>
              <w:bottom w:val="single" w:sz="4" w:space="0" w:color="000000"/>
              <w:right w:val="single" w:sz="4" w:space="0" w:color="000000"/>
            </w:tcBorders>
          </w:tcPr>
          <w:p w14:paraId="34DD79BD" w14:textId="77777777" w:rsidR="0095376E" w:rsidRPr="00EF1A56" w:rsidRDefault="0095376E" w:rsidP="00843E2B">
            <w:pPr>
              <w:ind w:left="79" w:right="79"/>
            </w:pPr>
          </w:p>
        </w:tc>
        <w:tc>
          <w:tcPr>
            <w:tcW w:w="1275" w:type="dxa"/>
            <w:tcBorders>
              <w:top w:val="single" w:sz="4" w:space="0" w:color="000000"/>
              <w:left w:val="single" w:sz="4" w:space="0" w:color="000000"/>
              <w:bottom w:val="single" w:sz="4" w:space="0" w:color="000000"/>
              <w:right w:val="single" w:sz="4" w:space="0" w:color="000000"/>
            </w:tcBorders>
          </w:tcPr>
          <w:p w14:paraId="2F942A91" w14:textId="77777777" w:rsidR="0095376E" w:rsidRPr="00EF1A56" w:rsidRDefault="0095376E" w:rsidP="0095376E">
            <w:pPr>
              <w:ind w:right="79"/>
            </w:pPr>
          </w:p>
        </w:tc>
        <w:tc>
          <w:tcPr>
            <w:tcW w:w="1276" w:type="dxa"/>
            <w:tcBorders>
              <w:top w:val="single" w:sz="4" w:space="0" w:color="000000"/>
              <w:left w:val="single" w:sz="4" w:space="0" w:color="000000"/>
              <w:bottom w:val="single" w:sz="4" w:space="0" w:color="000000"/>
              <w:right w:val="single" w:sz="4" w:space="0" w:color="000000"/>
            </w:tcBorders>
          </w:tcPr>
          <w:p w14:paraId="6231D906" w14:textId="77777777" w:rsidR="0095376E" w:rsidRPr="00EF1A56" w:rsidRDefault="0095376E" w:rsidP="008E1F2C">
            <w:pPr>
              <w:ind w:right="79"/>
            </w:pPr>
          </w:p>
        </w:tc>
        <w:tc>
          <w:tcPr>
            <w:tcW w:w="719" w:type="dxa"/>
            <w:tcBorders>
              <w:top w:val="single" w:sz="4" w:space="0" w:color="000000"/>
              <w:left w:val="single" w:sz="4" w:space="0" w:color="000000"/>
              <w:bottom w:val="single" w:sz="4" w:space="0" w:color="000000"/>
              <w:right w:val="single" w:sz="4" w:space="0" w:color="000000"/>
            </w:tcBorders>
          </w:tcPr>
          <w:p w14:paraId="2D5FA34B" w14:textId="77777777" w:rsidR="0095376E" w:rsidRPr="00EF1A56" w:rsidRDefault="0095376E" w:rsidP="000B794B">
            <w:pPr>
              <w:ind w:right="79"/>
            </w:pPr>
          </w:p>
        </w:tc>
        <w:tc>
          <w:tcPr>
            <w:tcW w:w="1701" w:type="dxa"/>
            <w:tcBorders>
              <w:top w:val="single" w:sz="4" w:space="0" w:color="000000"/>
              <w:left w:val="single" w:sz="4" w:space="0" w:color="000000"/>
              <w:bottom w:val="single" w:sz="4" w:space="0" w:color="000000"/>
              <w:right w:val="single" w:sz="4" w:space="0" w:color="000000"/>
            </w:tcBorders>
          </w:tcPr>
          <w:p w14:paraId="490849D0" w14:textId="77777777" w:rsidR="0095376E" w:rsidRPr="00EF1A56" w:rsidRDefault="0095376E" w:rsidP="0095376E">
            <w:pPr>
              <w:ind w:right="79"/>
            </w:pPr>
          </w:p>
        </w:tc>
      </w:tr>
      <w:tr w:rsidR="001A1118" w:rsidRPr="00EF1A56" w14:paraId="1821D168" w14:textId="77777777" w:rsidTr="00843E2B">
        <w:trPr>
          <w:trHeight w:hRule="exact" w:val="405"/>
        </w:trPr>
        <w:tc>
          <w:tcPr>
            <w:tcW w:w="2547" w:type="dxa"/>
            <w:tcBorders>
              <w:top w:val="single" w:sz="4" w:space="0" w:color="000000"/>
              <w:left w:val="single" w:sz="4" w:space="0" w:color="000000"/>
              <w:bottom w:val="single" w:sz="4" w:space="0" w:color="auto"/>
              <w:right w:val="single" w:sz="4" w:space="0" w:color="000000"/>
            </w:tcBorders>
          </w:tcPr>
          <w:p w14:paraId="71BC8660" w14:textId="77777777" w:rsidR="001A1118" w:rsidRPr="00EF1A56" w:rsidRDefault="001A1118" w:rsidP="00843E2B">
            <w:pPr>
              <w:rPr>
                <w:sz w:val="11"/>
                <w:szCs w:val="11"/>
              </w:rPr>
            </w:pPr>
          </w:p>
          <w:p w14:paraId="687C1678" w14:textId="1D79ACE3" w:rsidR="001A1118" w:rsidRPr="00EF1A56" w:rsidRDefault="0095376E" w:rsidP="00843E2B">
            <w:pPr>
              <w:ind w:left="102"/>
              <w:rPr>
                <w:i/>
              </w:rPr>
            </w:pPr>
            <w:r>
              <w:rPr>
                <w:i/>
                <w:spacing w:val="1"/>
                <w:sz w:val="20"/>
              </w:rPr>
              <w:t xml:space="preserve">h. </w:t>
            </w:r>
            <w:r w:rsidR="001A1118" w:rsidRPr="00EF1A56">
              <w:rPr>
                <w:i/>
                <w:spacing w:val="1"/>
                <w:sz w:val="20"/>
              </w:rPr>
              <w:t>S</w:t>
            </w:r>
            <w:r w:rsidR="001A1118" w:rsidRPr="00EF1A56">
              <w:rPr>
                <w:i/>
                <w:sz w:val="20"/>
              </w:rPr>
              <w:t>p</w:t>
            </w:r>
            <w:r w:rsidR="001A1118" w:rsidRPr="00EF1A56">
              <w:rPr>
                <w:i/>
                <w:spacing w:val="-1"/>
                <w:sz w:val="20"/>
              </w:rPr>
              <w:t>e</w:t>
            </w:r>
            <w:r w:rsidR="001A1118" w:rsidRPr="00EF1A56">
              <w:rPr>
                <w:i/>
                <w:sz w:val="20"/>
              </w:rPr>
              <w:t>se g</w:t>
            </w:r>
            <w:r w:rsidR="001A1118" w:rsidRPr="00EF1A56">
              <w:rPr>
                <w:i/>
                <w:spacing w:val="-1"/>
                <w:sz w:val="20"/>
              </w:rPr>
              <w:t>e</w:t>
            </w:r>
            <w:r w:rsidR="001A1118" w:rsidRPr="00EF1A56">
              <w:rPr>
                <w:i/>
                <w:sz w:val="20"/>
              </w:rPr>
              <w:t>n</w:t>
            </w:r>
            <w:r w:rsidR="001A1118" w:rsidRPr="00EF1A56">
              <w:rPr>
                <w:i/>
                <w:spacing w:val="-1"/>
                <w:sz w:val="20"/>
              </w:rPr>
              <w:t>e</w:t>
            </w:r>
            <w:r w:rsidR="001A1118" w:rsidRPr="00EF1A56">
              <w:rPr>
                <w:i/>
                <w:spacing w:val="1"/>
                <w:sz w:val="20"/>
              </w:rPr>
              <w:t>r</w:t>
            </w:r>
            <w:r w:rsidR="001A1118" w:rsidRPr="00EF1A56">
              <w:rPr>
                <w:i/>
                <w:spacing w:val="-1"/>
                <w:sz w:val="20"/>
              </w:rPr>
              <w:t>a</w:t>
            </w:r>
            <w:r w:rsidR="001A1118" w:rsidRPr="00EF1A56">
              <w:rPr>
                <w:i/>
                <w:sz w:val="20"/>
              </w:rPr>
              <w:t>li</w:t>
            </w:r>
          </w:p>
        </w:tc>
        <w:tc>
          <w:tcPr>
            <w:tcW w:w="1276" w:type="dxa"/>
            <w:tcBorders>
              <w:top w:val="single" w:sz="4" w:space="0" w:color="000000"/>
              <w:left w:val="single" w:sz="4" w:space="0" w:color="000000"/>
              <w:bottom w:val="single" w:sz="4" w:space="0" w:color="auto"/>
              <w:right w:val="single" w:sz="4" w:space="0" w:color="000000"/>
            </w:tcBorders>
          </w:tcPr>
          <w:p w14:paraId="7B76F4B3" w14:textId="77777777" w:rsidR="001A1118" w:rsidRPr="00EF1A56" w:rsidRDefault="001A1118" w:rsidP="006140E5">
            <w:pPr>
              <w:ind w:right="79"/>
            </w:pPr>
          </w:p>
        </w:tc>
        <w:tc>
          <w:tcPr>
            <w:tcW w:w="1134" w:type="dxa"/>
            <w:tcBorders>
              <w:top w:val="single" w:sz="4" w:space="0" w:color="000000"/>
              <w:left w:val="single" w:sz="4" w:space="0" w:color="000000"/>
              <w:bottom w:val="single" w:sz="4" w:space="0" w:color="auto"/>
              <w:right w:val="single" w:sz="4" w:space="0" w:color="000000"/>
            </w:tcBorders>
          </w:tcPr>
          <w:p w14:paraId="1D966194" w14:textId="77777777" w:rsidR="001A1118" w:rsidRPr="00EF1A56" w:rsidRDefault="001A1118" w:rsidP="00843E2B">
            <w:pPr>
              <w:ind w:left="79" w:right="79"/>
            </w:pPr>
          </w:p>
        </w:tc>
        <w:tc>
          <w:tcPr>
            <w:tcW w:w="1275" w:type="dxa"/>
            <w:tcBorders>
              <w:top w:val="single" w:sz="4" w:space="0" w:color="000000"/>
              <w:left w:val="single" w:sz="4" w:space="0" w:color="000000"/>
              <w:bottom w:val="single" w:sz="4" w:space="0" w:color="auto"/>
              <w:right w:val="single" w:sz="4" w:space="0" w:color="000000"/>
            </w:tcBorders>
          </w:tcPr>
          <w:p w14:paraId="2D2A29A2" w14:textId="77777777" w:rsidR="001A1118" w:rsidRPr="00EF1A56" w:rsidRDefault="001A1118" w:rsidP="006140E5">
            <w:pPr>
              <w:ind w:right="79"/>
            </w:pPr>
          </w:p>
        </w:tc>
        <w:tc>
          <w:tcPr>
            <w:tcW w:w="1276" w:type="dxa"/>
            <w:tcBorders>
              <w:top w:val="single" w:sz="4" w:space="0" w:color="000000"/>
              <w:left w:val="single" w:sz="4" w:space="0" w:color="000000"/>
              <w:bottom w:val="single" w:sz="4" w:space="0" w:color="auto"/>
              <w:right w:val="single" w:sz="4" w:space="0" w:color="000000"/>
            </w:tcBorders>
          </w:tcPr>
          <w:p w14:paraId="458BEE8A" w14:textId="77777777" w:rsidR="001A1118" w:rsidRPr="00EF1A56" w:rsidRDefault="001A1118" w:rsidP="008E1F2C">
            <w:pPr>
              <w:ind w:right="79"/>
            </w:pPr>
          </w:p>
        </w:tc>
        <w:tc>
          <w:tcPr>
            <w:tcW w:w="719" w:type="dxa"/>
            <w:tcBorders>
              <w:top w:val="single" w:sz="4" w:space="0" w:color="000000"/>
              <w:left w:val="single" w:sz="4" w:space="0" w:color="000000"/>
              <w:bottom w:val="single" w:sz="4" w:space="0" w:color="auto"/>
              <w:right w:val="single" w:sz="4" w:space="0" w:color="000000"/>
            </w:tcBorders>
          </w:tcPr>
          <w:p w14:paraId="244AF0F0" w14:textId="77777777" w:rsidR="001A1118" w:rsidRPr="00EF1A56" w:rsidRDefault="001A1118" w:rsidP="000B794B">
            <w:pPr>
              <w:ind w:right="79"/>
            </w:pPr>
          </w:p>
        </w:tc>
        <w:tc>
          <w:tcPr>
            <w:tcW w:w="1701" w:type="dxa"/>
            <w:tcBorders>
              <w:top w:val="single" w:sz="4" w:space="0" w:color="000000"/>
              <w:left w:val="single" w:sz="4" w:space="0" w:color="000000"/>
              <w:bottom w:val="single" w:sz="4" w:space="0" w:color="auto"/>
              <w:right w:val="single" w:sz="4" w:space="0" w:color="000000"/>
            </w:tcBorders>
          </w:tcPr>
          <w:p w14:paraId="6A09E1A1" w14:textId="77777777" w:rsidR="001A1118" w:rsidRPr="00EF1A56" w:rsidRDefault="001A1118" w:rsidP="006140E5">
            <w:pPr>
              <w:ind w:right="79"/>
            </w:pPr>
          </w:p>
        </w:tc>
      </w:tr>
      <w:tr w:rsidR="001A1118" w:rsidRPr="00EF1A56" w14:paraId="49A57CA3" w14:textId="77777777" w:rsidTr="00843E2B">
        <w:trPr>
          <w:trHeight w:hRule="exact" w:val="567"/>
        </w:trPr>
        <w:tc>
          <w:tcPr>
            <w:tcW w:w="3823" w:type="dxa"/>
            <w:gridSpan w:val="2"/>
            <w:tcBorders>
              <w:top w:val="single" w:sz="4" w:space="0" w:color="auto"/>
              <w:left w:val="single" w:sz="4" w:space="0" w:color="000000"/>
              <w:bottom w:val="single" w:sz="4" w:space="0" w:color="000000"/>
              <w:right w:val="single" w:sz="4" w:space="0" w:color="000000"/>
            </w:tcBorders>
          </w:tcPr>
          <w:p w14:paraId="646B362E" w14:textId="77777777" w:rsidR="001A1118" w:rsidRPr="00EF1A56" w:rsidRDefault="001A1118" w:rsidP="00843E2B">
            <w:pPr>
              <w:ind w:left="102"/>
            </w:pPr>
            <w:r w:rsidRPr="00EF1A56">
              <w:rPr>
                <w:b/>
                <w:bCs/>
                <w:spacing w:val="-1"/>
              </w:rPr>
              <w:t>T</w:t>
            </w:r>
            <w:r w:rsidRPr="00EF1A56">
              <w:rPr>
                <w:b/>
                <w:bCs/>
                <w:spacing w:val="1"/>
              </w:rPr>
              <w:t>O</w:t>
            </w:r>
            <w:r w:rsidRPr="00EF1A56">
              <w:rPr>
                <w:b/>
                <w:bCs/>
                <w:spacing w:val="-1"/>
              </w:rPr>
              <w:t>TAL</w:t>
            </w:r>
            <w:r w:rsidRPr="00EF1A56">
              <w:rPr>
                <w:b/>
                <w:bCs/>
              </w:rPr>
              <w:t>E</w:t>
            </w:r>
            <w:r w:rsidRPr="00EF1A56">
              <w:rPr>
                <w:b/>
                <w:bCs/>
                <w:spacing w:val="-1"/>
              </w:rPr>
              <w:t xml:space="preserve"> </w:t>
            </w:r>
            <w:r w:rsidRPr="00EF1A56">
              <w:rPr>
                <w:b/>
                <w:bCs/>
                <w:spacing w:val="1"/>
              </w:rPr>
              <w:t>(</w:t>
            </w:r>
            <w:r w:rsidRPr="00EF1A56">
              <w:rPr>
                <w:b/>
                <w:bCs/>
              </w:rPr>
              <w:t>€)</w:t>
            </w:r>
          </w:p>
        </w:tc>
        <w:tc>
          <w:tcPr>
            <w:tcW w:w="1134" w:type="dxa"/>
            <w:tcBorders>
              <w:top w:val="single" w:sz="4" w:space="0" w:color="auto"/>
              <w:left w:val="single" w:sz="4" w:space="0" w:color="000000"/>
              <w:bottom w:val="single" w:sz="4" w:space="0" w:color="000000"/>
              <w:right w:val="single" w:sz="4" w:space="0" w:color="000000"/>
            </w:tcBorders>
          </w:tcPr>
          <w:p w14:paraId="000A73C8" w14:textId="77777777" w:rsidR="001A1118" w:rsidRPr="00EF1A56" w:rsidRDefault="001A1118" w:rsidP="00843E2B">
            <w:pPr>
              <w:ind w:left="79" w:right="79"/>
            </w:pPr>
          </w:p>
        </w:tc>
        <w:tc>
          <w:tcPr>
            <w:tcW w:w="1275" w:type="dxa"/>
            <w:tcBorders>
              <w:top w:val="single" w:sz="4" w:space="0" w:color="auto"/>
              <w:left w:val="single" w:sz="4" w:space="0" w:color="000000"/>
              <w:bottom w:val="single" w:sz="4" w:space="0" w:color="000000"/>
              <w:right w:val="single" w:sz="4" w:space="0" w:color="000000"/>
            </w:tcBorders>
          </w:tcPr>
          <w:p w14:paraId="2C0876CE" w14:textId="77777777" w:rsidR="001A1118" w:rsidRPr="00EF1A56" w:rsidRDefault="001A1118" w:rsidP="006140E5">
            <w:pPr>
              <w:ind w:right="79"/>
            </w:pPr>
          </w:p>
        </w:tc>
        <w:tc>
          <w:tcPr>
            <w:tcW w:w="1276" w:type="dxa"/>
            <w:tcBorders>
              <w:top w:val="single" w:sz="4" w:space="0" w:color="auto"/>
              <w:left w:val="single" w:sz="4" w:space="0" w:color="000000"/>
              <w:bottom w:val="single" w:sz="4" w:space="0" w:color="000000"/>
              <w:right w:val="single" w:sz="4" w:space="0" w:color="000000"/>
            </w:tcBorders>
          </w:tcPr>
          <w:p w14:paraId="5BC28AB0" w14:textId="77777777" w:rsidR="001A1118" w:rsidRPr="00EF1A56" w:rsidRDefault="001A1118" w:rsidP="008E1F2C">
            <w:pPr>
              <w:ind w:right="79"/>
            </w:pPr>
          </w:p>
        </w:tc>
        <w:tc>
          <w:tcPr>
            <w:tcW w:w="719" w:type="dxa"/>
            <w:tcBorders>
              <w:top w:val="single" w:sz="4" w:space="0" w:color="auto"/>
              <w:left w:val="single" w:sz="4" w:space="0" w:color="000000"/>
              <w:bottom w:val="single" w:sz="4" w:space="0" w:color="000000"/>
              <w:right w:val="single" w:sz="4" w:space="0" w:color="000000"/>
            </w:tcBorders>
          </w:tcPr>
          <w:p w14:paraId="514F5ED9" w14:textId="77777777" w:rsidR="001A1118" w:rsidRPr="00EF1A56" w:rsidRDefault="001A1118" w:rsidP="000B794B">
            <w:pPr>
              <w:ind w:right="79"/>
            </w:pPr>
          </w:p>
        </w:tc>
        <w:tc>
          <w:tcPr>
            <w:tcW w:w="1701" w:type="dxa"/>
            <w:tcBorders>
              <w:top w:val="single" w:sz="4" w:space="0" w:color="auto"/>
              <w:left w:val="single" w:sz="4" w:space="0" w:color="000000"/>
              <w:bottom w:val="single" w:sz="4" w:space="0" w:color="000000"/>
              <w:right w:val="single" w:sz="4" w:space="0" w:color="000000"/>
            </w:tcBorders>
          </w:tcPr>
          <w:p w14:paraId="6CF68DA9" w14:textId="77777777" w:rsidR="001A1118" w:rsidRPr="00EF1A56" w:rsidRDefault="001A1118" w:rsidP="006140E5">
            <w:pPr>
              <w:ind w:right="79"/>
            </w:pPr>
          </w:p>
        </w:tc>
      </w:tr>
    </w:tbl>
    <w:p w14:paraId="6CAB56F3" w14:textId="77777777" w:rsidR="006D65FB" w:rsidRPr="00EF1A56" w:rsidRDefault="006D65FB" w:rsidP="006140E5">
      <w:pPr>
        <w:ind w:right="79"/>
        <w:sectPr w:rsidR="006D65FB" w:rsidRPr="00EF1A56" w:rsidSect="009F1424">
          <w:pgSz w:w="11920" w:h="16840"/>
          <w:pgMar w:top="880" w:right="920" w:bottom="1220" w:left="920" w:header="647" w:footer="880" w:gutter="0"/>
          <w:cols w:space="720"/>
        </w:sectPr>
      </w:pPr>
    </w:p>
    <w:p w14:paraId="04338B09" w14:textId="77777777" w:rsidR="003151F2" w:rsidRPr="00EF1A56" w:rsidRDefault="003151F2" w:rsidP="006140E5">
      <w:pPr>
        <w:ind w:right="79"/>
        <w:rPr>
          <w:sz w:val="14"/>
          <w:szCs w:val="14"/>
        </w:rPr>
      </w:pPr>
    </w:p>
    <w:p w14:paraId="1678D529" w14:textId="2C92A5DD" w:rsidR="004F2076" w:rsidRDefault="004F2076">
      <w:pPr>
        <w:widowControl w:val="0"/>
        <w:spacing w:after="200" w:line="276" w:lineRule="auto"/>
        <w:rPr>
          <w:sz w:val="20"/>
          <w:szCs w:val="20"/>
        </w:rPr>
      </w:pPr>
      <w:r>
        <w:rPr>
          <w:sz w:val="20"/>
          <w:szCs w:val="20"/>
        </w:rPr>
        <w:br w:type="page"/>
      </w:r>
    </w:p>
    <w:p w14:paraId="10F1E2AF" w14:textId="77777777" w:rsidR="003151F2" w:rsidRPr="00EF1A56" w:rsidRDefault="003151F2" w:rsidP="006140E5">
      <w:pPr>
        <w:ind w:right="79"/>
        <w:rPr>
          <w:sz w:val="20"/>
          <w:szCs w:val="20"/>
        </w:rPr>
      </w:pPr>
    </w:p>
    <w:p w14:paraId="34965219" w14:textId="77777777" w:rsidR="003151F2" w:rsidRPr="00EF1A56" w:rsidRDefault="00FA33F4" w:rsidP="006140E5">
      <w:pPr>
        <w:ind w:right="79"/>
        <w:jc w:val="center"/>
        <w:rPr>
          <w:sz w:val="28"/>
          <w:szCs w:val="28"/>
          <w:u w:val="single"/>
        </w:rPr>
      </w:pPr>
      <w:r w:rsidRPr="00EF1A56">
        <w:rPr>
          <w:b/>
          <w:bCs/>
          <w:spacing w:val="-1"/>
          <w:position w:val="-1"/>
          <w:sz w:val="28"/>
          <w:szCs w:val="28"/>
          <w:u w:val="single"/>
        </w:rPr>
        <w:t>A</w:t>
      </w:r>
      <w:r w:rsidRPr="00EF1A56">
        <w:rPr>
          <w:b/>
          <w:bCs/>
          <w:spacing w:val="1"/>
          <w:position w:val="-1"/>
          <w:sz w:val="28"/>
          <w:szCs w:val="28"/>
          <w:u w:val="single"/>
        </w:rPr>
        <w:t>ll</w:t>
      </w:r>
      <w:r w:rsidRPr="00EF1A56">
        <w:rPr>
          <w:b/>
          <w:bCs/>
          <w:spacing w:val="-2"/>
          <w:position w:val="-1"/>
          <w:sz w:val="28"/>
          <w:szCs w:val="28"/>
          <w:u w:val="single"/>
        </w:rPr>
        <w:t>e</w:t>
      </w:r>
      <w:r w:rsidRPr="00EF1A56">
        <w:rPr>
          <w:b/>
          <w:bCs/>
          <w:spacing w:val="1"/>
          <w:position w:val="-1"/>
          <w:sz w:val="28"/>
          <w:szCs w:val="28"/>
          <w:u w:val="single"/>
        </w:rPr>
        <w:t>g</w:t>
      </w:r>
      <w:r w:rsidRPr="00EF1A56">
        <w:rPr>
          <w:b/>
          <w:bCs/>
          <w:spacing w:val="-1"/>
          <w:position w:val="-1"/>
          <w:sz w:val="28"/>
          <w:szCs w:val="28"/>
          <w:u w:val="single"/>
        </w:rPr>
        <w:t>a</w:t>
      </w:r>
      <w:r w:rsidRPr="00EF1A56">
        <w:rPr>
          <w:b/>
          <w:bCs/>
          <w:position w:val="-1"/>
          <w:sz w:val="28"/>
          <w:szCs w:val="28"/>
          <w:u w:val="single"/>
        </w:rPr>
        <w:t>to</w:t>
      </w:r>
      <w:r w:rsidRPr="00EF1A56">
        <w:rPr>
          <w:b/>
          <w:bCs/>
          <w:spacing w:val="1"/>
          <w:position w:val="-1"/>
          <w:sz w:val="28"/>
          <w:szCs w:val="28"/>
          <w:u w:val="single"/>
        </w:rPr>
        <w:t xml:space="preserve"> </w:t>
      </w:r>
      <w:r w:rsidR="00CF014E" w:rsidRPr="00EF1A56">
        <w:rPr>
          <w:b/>
          <w:bCs/>
          <w:position w:val="-1"/>
          <w:sz w:val="28"/>
          <w:szCs w:val="28"/>
          <w:u w:val="single"/>
        </w:rPr>
        <w:t>H</w:t>
      </w:r>
      <w:r w:rsidRPr="00EF1A56">
        <w:rPr>
          <w:b/>
          <w:bCs/>
          <w:spacing w:val="-2"/>
          <w:position w:val="-1"/>
          <w:sz w:val="28"/>
          <w:szCs w:val="28"/>
          <w:u w:val="single"/>
        </w:rPr>
        <w:t xml:space="preserve"> </w:t>
      </w:r>
      <w:r w:rsidRPr="00EF1A56">
        <w:rPr>
          <w:b/>
          <w:bCs/>
          <w:position w:val="-1"/>
          <w:sz w:val="28"/>
          <w:szCs w:val="28"/>
          <w:u w:val="single"/>
        </w:rPr>
        <w:t>–</w:t>
      </w:r>
      <w:r w:rsidRPr="00EF1A56">
        <w:rPr>
          <w:b/>
          <w:bCs/>
          <w:spacing w:val="1"/>
          <w:position w:val="-1"/>
          <w:sz w:val="28"/>
          <w:szCs w:val="28"/>
          <w:u w:val="single"/>
        </w:rPr>
        <w:t xml:space="preserve"> </w:t>
      </w:r>
      <w:r w:rsidRPr="00EF1A56">
        <w:rPr>
          <w:b/>
          <w:bCs/>
          <w:position w:val="-1"/>
          <w:sz w:val="28"/>
          <w:szCs w:val="28"/>
          <w:u w:val="single"/>
        </w:rPr>
        <w:t>Q</w:t>
      </w:r>
      <w:r w:rsidRPr="00EF1A56">
        <w:rPr>
          <w:b/>
          <w:bCs/>
          <w:spacing w:val="-3"/>
          <w:position w:val="-1"/>
          <w:sz w:val="28"/>
          <w:szCs w:val="28"/>
          <w:u w:val="single"/>
        </w:rPr>
        <w:t>u</w:t>
      </w:r>
      <w:r w:rsidRPr="00EF1A56">
        <w:rPr>
          <w:b/>
          <w:bCs/>
          <w:spacing w:val="1"/>
          <w:position w:val="-1"/>
          <w:sz w:val="28"/>
          <w:szCs w:val="28"/>
          <w:u w:val="single"/>
        </w:rPr>
        <w:t>a</w:t>
      </w:r>
      <w:r w:rsidRPr="00EF1A56">
        <w:rPr>
          <w:b/>
          <w:bCs/>
          <w:position w:val="-1"/>
          <w:sz w:val="28"/>
          <w:szCs w:val="28"/>
          <w:u w:val="single"/>
        </w:rPr>
        <w:t>d</w:t>
      </w:r>
      <w:r w:rsidRPr="00EF1A56">
        <w:rPr>
          <w:b/>
          <w:bCs/>
          <w:spacing w:val="-3"/>
          <w:position w:val="-1"/>
          <w:sz w:val="28"/>
          <w:szCs w:val="28"/>
          <w:u w:val="single"/>
        </w:rPr>
        <w:t>r</w:t>
      </w:r>
      <w:r w:rsidRPr="00EF1A56">
        <w:rPr>
          <w:b/>
          <w:bCs/>
          <w:position w:val="-1"/>
          <w:sz w:val="28"/>
          <w:szCs w:val="28"/>
          <w:u w:val="single"/>
        </w:rPr>
        <w:t>o</w:t>
      </w:r>
      <w:r w:rsidRPr="00EF1A56">
        <w:rPr>
          <w:b/>
          <w:bCs/>
          <w:spacing w:val="1"/>
          <w:position w:val="-1"/>
          <w:sz w:val="28"/>
          <w:szCs w:val="28"/>
          <w:u w:val="single"/>
        </w:rPr>
        <w:t xml:space="preserve"> </w:t>
      </w:r>
      <w:r w:rsidRPr="00EF1A56">
        <w:rPr>
          <w:b/>
          <w:bCs/>
          <w:spacing w:val="-2"/>
          <w:position w:val="-1"/>
          <w:sz w:val="28"/>
          <w:szCs w:val="28"/>
          <w:u w:val="single"/>
        </w:rPr>
        <w:t>s</w:t>
      </w:r>
      <w:r w:rsidRPr="00EF1A56">
        <w:rPr>
          <w:b/>
          <w:bCs/>
          <w:spacing w:val="1"/>
          <w:position w:val="-1"/>
          <w:sz w:val="28"/>
          <w:szCs w:val="28"/>
          <w:u w:val="single"/>
        </w:rPr>
        <w:t>i</w:t>
      </w:r>
      <w:r w:rsidRPr="00EF1A56">
        <w:rPr>
          <w:b/>
          <w:bCs/>
          <w:position w:val="-1"/>
          <w:sz w:val="28"/>
          <w:szCs w:val="28"/>
          <w:u w:val="single"/>
        </w:rPr>
        <w:t>n</w:t>
      </w:r>
      <w:r w:rsidRPr="00EF1A56">
        <w:rPr>
          <w:b/>
          <w:bCs/>
          <w:spacing w:val="-1"/>
          <w:position w:val="-1"/>
          <w:sz w:val="28"/>
          <w:szCs w:val="28"/>
          <w:u w:val="single"/>
        </w:rPr>
        <w:t>o</w:t>
      </w:r>
      <w:r w:rsidRPr="00EF1A56">
        <w:rPr>
          <w:b/>
          <w:bCs/>
          <w:position w:val="-1"/>
          <w:sz w:val="28"/>
          <w:szCs w:val="28"/>
          <w:u w:val="single"/>
        </w:rPr>
        <w:t>tt</w:t>
      </w:r>
      <w:r w:rsidRPr="00EF1A56">
        <w:rPr>
          <w:b/>
          <w:bCs/>
          <w:spacing w:val="-1"/>
          <w:position w:val="-1"/>
          <w:sz w:val="28"/>
          <w:szCs w:val="28"/>
          <w:u w:val="single"/>
        </w:rPr>
        <w:t>i</w:t>
      </w:r>
      <w:r w:rsidRPr="00EF1A56">
        <w:rPr>
          <w:b/>
          <w:bCs/>
          <w:position w:val="-1"/>
          <w:sz w:val="28"/>
          <w:szCs w:val="28"/>
          <w:u w:val="single"/>
        </w:rPr>
        <w:t>co</w:t>
      </w:r>
      <w:r w:rsidRPr="00EF1A56">
        <w:rPr>
          <w:b/>
          <w:bCs/>
          <w:spacing w:val="1"/>
          <w:position w:val="-1"/>
          <w:sz w:val="28"/>
          <w:szCs w:val="28"/>
          <w:u w:val="single"/>
        </w:rPr>
        <w:t xml:space="preserve"> </w:t>
      </w:r>
      <w:r w:rsidRPr="00EF1A56">
        <w:rPr>
          <w:b/>
          <w:bCs/>
          <w:position w:val="-1"/>
          <w:sz w:val="28"/>
          <w:szCs w:val="28"/>
          <w:u w:val="single"/>
        </w:rPr>
        <w:t>p</w:t>
      </w:r>
      <w:r w:rsidRPr="00EF1A56">
        <w:rPr>
          <w:b/>
          <w:bCs/>
          <w:spacing w:val="-3"/>
          <w:position w:val="-1"/>
          <w:sz w:val="28"/>
          <w:szCs w:val="28"/>
          <w:u w:val="single"/>
        </w:rPr>
        <w:t>e</w:t>
      </w:r>
      <w:r w:rsidRPr="00EF1A56">
        <w:rPr>
          <w:b/>
          <w:bCs/>
          <w:position w:val="-1"/>
          <w:sz w:val="28"/>
          <w:szCs w:val="28"/>
          <w:u w:val="single"/>
        </w:rPr>
        <w:t xml:space="preserve">r </w:t>
      </w:r>
      <w:r w:rsidRPr="00EF1A56">
        <w:rPr>
          <w:b/>
          <w:bCs/>
          <w:spacing w:val="-2"/>
          <w:position w:val="-1"/>
          <w:sz w:val="28"/>
          <w:szCs w:val="28"/>
          <w:u w:val="single"/>
        </w:rPr>
        <w:t>l</w:t>
      </w:r>
      <w:r w:rsidRPr="00EF1A56">
        <w:rPr>
          <w:b/>
          <w:bCs/>
          <w:position w:val="-1"/>
          <w:sz w:val="28"/>
          <w:szCs w:val="28"/>
          <w:u w:val="single"/>
        </w:rPr>
        <w:t>a</w:t>
      </w:r>
      <w:r w:rsidRPr="00EF1A56">
        <w:rPr>
          <w:b/>
          <w:bCs/>
          <w:spacing w:val="1"/>
          <w:position w:val="-1"/>
          <w:sz w:val="28"/>
          <w:szCs w:val="28"/>
          <w:u w:val="single"/>
        </w:rPr>
        <w:t xml:space="preserve"> </w:t>
      </w:r>
      <w:r w:rsidRPr="00EF1A56">
        <w:rPr>
          <w:b/>
          <w:bCs/>
          <w:spacing w:val="-2"/>
          <w:position w:val="-1"/>
          <w:sz w:val="28"/>
          <w:szCs w:val="28"/>
          <w:u w:val="single"/>
        </w:rPr>
        <w:t>v</w:t>
      </w:r>
      <w:r w:rsidRPr="00EF1A56">
        <w:rPr>
          <w:b/>
          <w:bCs/>
          <w:spacing w:val="1"/>
          <w:position w:val="-1"/>
          <w:sz w:val="28"/>
          <w:szCs w:val="28"/>
          <w:u w:val="single"/>
        </w:rPr>
        <w:t>a</w:t>
      </w:r>
      <w:r w:rsidRPr="00EF1A56">
        <w:rPr>
          <w:b/>
          <w:bCs/>
          <w:spacing w:val="-1"/>
          <w:position w:val="-1"/>
          <w:sz w:val="28"/>
          <w:szCs w:val="28"/>
          <w:u w:val="single"/>
        </w:rPr>
        <w:t>l</w:t>
      </w:r>
      <w:r w:rsidRPr="00EF1A56">
        <w:rPr>
          <w:b/>
          <w:bCs/>
          <w:position w:val="-1"/>
          <w:sz w:val="28"/>
          <w:szCs w:val="28"/>
          <w:u w:val="single"/>
        </w:rPr>
        <w:t>ut</w:t>
      </w:r>
      <w:r w:rsidRPr="00EF1A56">
        <w:rPr>
          <w:b/>
          <w:bCs/>
          <w:spacing w:val="1"/>
          <w:position w:val="-1"/>
          <w:sz w:val="28"/>
          <w:szCs w:val="28"/>
          <w:u w:val="single"/>
        </w:rPr>
        <w:t>a</w:t>
      </w:r>
      <w:r w:rsidRPr="00EF1A56">
        <w:rPr>
          <w:b/>
          <w:bCs/>
          <w:spacing w:val="-2"/>
          <w:position w:val="-1"/>
          <w:sz w:val="28"/>
          <w:szCs w:val="28"/>
          <w:u w:val="single"/>
        </w:rPr>
        <w:t>z</w:t>
      </w:r>
      <w:r w:rsidRPr="00EF1A56">
        <w:rPr>
          <w:b/>
          <w:bCs/>
          <w:spacing w:val="1"/>
          <w:position w:val="-1"/>
          <w:sz w:val="28"/>
          <w:szCs w:val="28"/>
          <w:u w:val="single"/>
        </w:rPr>
        <w:t>io</w:t>
      </w:r>
      <w:r w:rsidRPr="00EF1A56">
        <w:rPr>
          <w:b/>
          <w:bCs/>
          <w:spacing w:val="-3"/>
          <w:position w:val="-1"/>
          <w:sz w:val="28"/>
          <w:szCs w:val="28"/>
          <w:u w:val="single"/>
        </w:rPr>
        <w:t>n</w:t>
      </w:r>
      <w:r w:rsidRPr="00EF1A56">
        <w:rPr>
          <w:b/>
          <w:bCs/>
          <w:position w:val="-1"/>
          <w:sz w:val="28"/>
          <w:szCs w:val="28"/>
          <w:u w:val="single"/>
        </w:rPr>
        <w:t xml:space="preserve">e di </w:t>
      </w:r>
      <w:r w:rsidRPr="00EF1A56">
        <w:rPr>
          <w:b/>
          <w:bCs/>
          <w:spacing w:val="-4"/>
          <w:position w:val="-1"/>
          <w:sz w:val="28"/>
          <w:szCs w:val="28"/>
          <w:u w:val="single"/>
        </w:rPr>
        <w:t>m</w:t>
      </w:r>
      <w:r w:rsidRPr="00EF1A56">
        <w:rPr>
          <w:b/>
          <w:bCs/>
          <w:position w:val="-1"/>
          <w:sz w:val="28"/>
          <w:szCs w:val="28"/>
          <w:u w:val="single"/>
        </w:rPr>
        <w:t>er</w:t>
      </w:r>
      <w:r w:rsidRPr="00EF1A56">
        <w:rPr>
          <w:b/>
          <w:bCs/>
          <w:spacing w:val="1"/>
          <w:position w:val="-1"/>
          <w:sz w:val="28"/>
          <w:szCs w:val="28"/>
          <w:u w:val="single"/>
        </w:rPr>
        <w:t>i</w:t>
      </w:r>
      <w:r w:rsidRPr="00EF1A56">
        <w:rPr>
          <w:b/>
          <w:bCs/>
          <w:spacing w:val="-2"/>
          <w:position w:val="-1"/>
          <w:sz w:val="28"/>
          <w:szCs w:val="28"/>
          <w:u w:val="single"/>
        </w:rPr>
        <w:t>t</w:t>
      </w:r>
      <w:r w:rsidRPr="00EF1A56">
        <w:rPr>
          <w:b/>
          <w:bCs/>
          <w:position w:val="-1"/>
          <w:sz w:val="28"/>
          <w:szCs w:val="28"/>
          <w:u w:val="single"/>
        </w:rPr>
        <w:t>o</w:t>
      </w:r>
    </w:p>
    <w:p w14:paraId="05D85883" w14:textId="77777777" w:rsidR="003151F2" w:rsidRPr="00EF1A56" w:rsidRDefault="003151F2" w:rsidP="006140E5">
      <w:pPr>
        <w:ind w:right="79"/>
        <w:jc w:val="center"/>
        <w:rPr>
          <w:sz w:val="28"/>
          <w:szCs w:val="28"/>
          <w:u w:val="single"/>
        </w:rPr>
      </w:pPr>
    </w:p>
    <w:p w14:paraId="57C83B62" w14:textId="6E3E0823" w:rsidR="003151F2" w:rsidRPr="00EF1A56" w:rsidRDefault="00C74F6A" w:rsidP="006140E5">
      <w:pPr>
        <w:ind w:right="79"/>
        <w:jc w:val="center"/>
        <w:rPr>
          <w:b/>
          <w:bCs/>
          <w:spacing w:val="-1"/>
          <w:sz w:val="28"/>
          <w:szCs w:val="28"/>
          <w:u w:val="single"/>
        </w:rPr>
      </w:pPr>
      <w:r w:rsidRPr="009F1424">
        <w:rPr>
          <w:noProof/>
          <w:u w:val="single"/>
        </w:rPr>
        <mc:AlternateContent>
          <mc:Choice Requires="wpg">
            <w:drawing>
              <wp:anchor distT="0" distB="0" distL="114300" distR="114300" simplePos="0" relativeHeight="251582464" behindDoc="1" locked="0" layoutInCell="1" allowOverlap="1" wp14:anchorId="7911D137" wp14:editId="3B941BE6">
                <wp:simplePos x="0" y="0"/>
                <wp:positionH relativeFrom="page">
                  <wp:posOffset>3182620</wp:posOffset>
                </wp:positionH>
                <wp:positionV relativeFrom="paragraph">
                  <wp:posOffset>201295</wp:posOffset>
                </wp:positionV>
                <wp:extent cx="42545" cy="16510"/>
                <wp:effectExtent l="10795" t="1270" r="13335" b="1270"/>
                <wp:wrapNone/>
                <wp:docPr id="347"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6510"/>
                          <a:chOff x="5012" y="317"/>
                          <a:chExt cx="67" cy="26"/>
                        </a:xfrm>
                      </wpg:grpSpPr>
                      <wps:wsp>
                        <wps:cNvPr id="348" name="Freeform 335"/>
                        <wps:cNvSpPr>
                          <a:spLocks/>
                        </wps:cNvSpPr>
                        <wps:spPr bwMode="auto">
                          <a:xfrm>
                            <a:off x="5012" y="317"/>
                            <a:ext cx="67" cy="26"/>
                          </a:xfrm>
                          <a:custGeom>
                            <a:avLst/>
                            <a:gdLst>
                              <a:gd name="T0" fmla="+- 0 5012 5012"/>
                              <a:gd name="T1" fmla="*/ T0 w 67"/>
                              <a:gd name="T2" fmla="+- 0 330 317"/>
                              <a:gd name="T3" fmla="*/ 330 h 26"/>
                              <a:gd name="T4" fmla="+- 0 5079 5012"/>
                              <a:gd name="T5" fmla="*/ T4 w 67"/>
                              <a:gd name="T6" fmla="+- 0 330 317"/>
                              <a:gd name="T7" fmla="*/ 330 h 26"/>
                            </a:gdLst>
                            <a:ahLst/>
                            <a:cxnLst>
                              <a:cxn ang="0">
                                <a:pos x="T1" y="T3"/>
                              </a:cxn>
                              <a:cxn ang="0">
                                <a:pos x="T5" y="T7"/>
                              </a:cxn>
                            </a:cxnLst>
                            <a:rect l="0" t="0" r="r" b="b"/>
                            <a:pathLst>
                              <a:path w="67" h="26">
                                <a:moveTo>
                                  <a:pt x="0" y="13"/>
                                </a:moveTo>
                                <a:lnTo>
                                  <a:pt x="67" y="13"/>
                                </a:lnTo>
                              </a:path>
                            </a:pathLst>
                          </a:custGeom>
                          <a:noFill/>
                          <a:ln w="1803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179D7" id="Group 334" o:spid="_x0000_s1026" style="position:absolute;margin-left:250.6pt;margin-top:15.85pt;width:3.35pt;height:1.3pt;z-index:-251734016;mso-position-horizontal-relative:page" coordorigin="5012,317" coordsize="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">
                <v:shape id="Freeform 335" o:spid="_x0000_s1027" style="position:absolute;left:5012;top:317;width:67;height:26;visibility:visible;mso-wrap-style:square;v-text-anchor:top" coordsize="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" path="m,13r67,e" filled="f" strokecolor="#4f81bc" strokeweight="1.42pt">
                  <v:path arrowok="t" o:connecttype="custom" o:connectlocs="0,330;67,330" o:connectangles="0,0"/>
                </v:shape>
                <w10:wrap anchorx="page"/>
              </v:group>
            </w:pict>
          </mc:Fallback>
        </mc:AlternateContent>
      </w:r>
      <w:r w:rsidR="00FA33F4" w:rsidRPr="009F1424">
        <w:rPr>
          <w:b/>
          <w:bCs/>
          <w:spacing w:val="-1"/>
          <w:sz w:val="28"/>
          <w:szCs w:val="28"/>
          <w:u w:val="single"/>
        </w:rPr>
        <w:t>C</w:t>
      </w:r>
      <w:r w:rsidR="00FA33F4" w:rsidRPr="009F1424">
        <w:rPr>
          <w:b/>
          <w:bCs/>
          <w:sz w:val="28"/>
          <w:szCs w:val="28"/>
          <w:u w:val="single"/>
        </w:rPr>
        <w:t>r</w:t>
      </w:r>
      <w:r w:rsidR="00FA33F4" w:rsidRPr="009F1424">
        <w:rPr>
          <w:b/>
          <w:bCs/>
          <w:spacing w:val="1"/>
          <w:sz w:val="28"/>
          <w:szCs w:val="28"/>
          <w:u w:val="single"/>
        </w:rPr>
        <w:t>i</w:t>
      </w:r>
      <w:r w:rsidR="00FA33F4" w:rsidRPr="009F1424">
        <w:rPr>
          <w:b/>
          <w:bCs/>
          <w:sz w:val="28"/>
          <w:szCs w:val="28"/>
          <w:u w:val="single"/>
        </w:rPr>
        <w:t>te</w:t>
      </w:r>
      <w:r w:rsidR="00FA33F4" w:rsidRPr="009F1424">
        <w:rPr>
          <w:b/>
          <w:bCs/>
          <w:spacing w:val="-2"/>
          <w:sz w:val="28"/>
          <w:szCs w:val="28"/>
          <w:u w:val="single"/>
        </w:rPr>
        <w:t>r</w:t>
      </w:r>
      <w:r w:rsidR="00FA33F4" w:rsidRPr="009F1424">
        <w:rPr>
          <w:b/>
          <w:bCs/>
          <w:sz w:val="28"/>
          <w:szCs w:val="28"/>
          <w:u w:val="single"/>
        </w:rPr>
        <w:t>i</w:t>
      </w:r>
      <w:r w:rsidR="00FA33F4" w:rsidRPr="009F1424">
        <w:rPr>
          <w:b/>
          <w:bCs/>
          <w:spacing w:val="1"/>
          <w:sz w:val="28"/>
          <w:szCs w:val="28"/>
          <w:u w:val="single"/>
        </w:rPr>
        <w:t xml:space="preserve"> </w:t>
      </w:r>
      <w:r w:rsidR="00FA33F4" w:rsidRPr="009F1424">
        <w:rPr>
          <w:b/>
          <w:bCs/>
          <w:sz w:val="28"/>
          <w:szCs w:val="28"/>
          <w:u w:val="single"/>
        </w:rPr>
        <w:t>di</w:t>
      </w:r>
      <w:r w:rsidR="00FA33F4" w:rsidRPr="009F1424">
        <w:rPr>
          <w:b/>
          <w:bCs/>
          <w:spacing w:val="-3"/>
          <w:sz w:val="28"/>
          <w:szCs w:val="28"/>
          <w:u w:val="single"/>
        </w:rPr>
        <w:t xml:space="preserve"> </w:t>
      </w:r>
      <w:r w:rsidR="00FA33F4" w:rsidRPr="009F1424">
        <w:rPr>
          <w:b/>
          <w:bCs/>
          <w:spacing w:val="1"/>
          <w:sz w:val="28"/>
          <w:szCs w:val="28"/>
          <w:u w:val="single"/>
        </w:rPr>
        <w:t>s</w:t>
      </w:r>
      <w:r w:rsidR="00FA33F4" w:rsidRPr="009F1424">
        <w:rPr>
          <w:b/>
          <w:bCs/>
          <w:sz w:val="28"/>
          <w:szCs w:val="28"/>
          <w:u w:val="single"/>
        </w:rPr>
        <w:t>elez</w:t>
      </w:r>
      <w:r w:rsidR="00FA33F4" w:rsidRPr="009F1424">
        <w:rPr>
          <w:b/>
          <w:bCs/>
          <w:spacing w:val="-1"/>
          <w:sz w:val="28"/>
          <w:szCs w:val="28"/>
          <w:u w:val="single"/>
        </w:rPr>
        <w:t>i</w:t>
      </w:r>
      <w:r w:rsidR="00FA33F4" w:rsidRPr="009F1424">
        <w:rPr>
          <w:b/>
          <w:bCs/>
          <w:spacing w:val="1"/>
          <w:sz w:val="28"/>
          <w:szCs w:val="28"/>
          <w:u w:val="single"/>
        </w:rPr>
        <w:t>o</w:t>
      </w:r>
      <w:r w:rsidR="00FA33F4" w:rsidRPr="009F1424">
        <w:rPr>
          <w:b/>
          <w:bCs/>
          <w:sz w:val="28"/>
          <w:szCs w:val="28"/>
          <w:u w:val="single"/>
        </w:rPr>
        <w:t>ne</w:t>
      </w:r>
      <w:r w:rsidR="00FA33F4" w:rsidRPr="009F1424">
        <w:rPr>
          <w:b/>
          <w:bCs/>
          <w:spacing w:val="-2"/>
          <w:sz w:val="28"/>
          <w:szCs w:val="28"/>
          <w:u w:val="single"/>
        </w:rPr>
        <w:t xml:space="preserve"> </w:t>
      </w:r>
      <w:r w:rsidR="00C42D7E" w:rsidRPr="009F1424">
        <w:rPr>
          <w:b/>
          <w:bCs/>
          <w:spacing w:val="-1"/>
          <w:sz w:val="28"/>
          <w:szCs w:val="28"/>
          <w:u w:val="single"/>
        </w:rPr>
        <w:t xml:space="preserve">Azione </w:t>
      </w:r>
      <w:r w:rsidR="00D26F74" w:rsidRPr="009F1424">
        <w:rPr>
          <w:b/>
          <w:bCs/>
          <w:spacing w:val="-1"/>
          <w:sz w:val="28"/>
          <w:szCs w:val="28"/>
          <w:u w:val="single"/>
        </w:rPr>
        <w:t>2</w:t>
      </w:r>
      <w:r w:rsidR="00F92053" w:rsidRPr="009F1424">
        <w:rPr>
          <w:b/>
          <w:bCs/>
          <w:spacing w:val="-1"/>
          <w:sz w:val="28"/>
          <w:szCs w:val="28"/>
          <w:u w:val="single"/>
        </w:rPr>
        <w:t>.1</w:t>
      </w:r>
      <w:r w:rsidR="00C42D7E" w:rsidRPr="009F1424">
        <w:rPr>
          <w:b/>
          <w:bCs/>
          <w:spacing w:val="-1"/>
          <w:sz w:val="28"/>
          <w:szCs w:val="28"/>
          <w:u w:val="single"/>
        </w:rPr>
        <w:t>.1</w:t>
      </w:r>
    </w:p>
    <w:p w14:paraId="379AF55F" w14:textId="77777777" w:rsidR="00397AAB" w:rsidRPr="00EF1A56" w:rsidRDefault="00397AAB" w:rsidP="006140E5">
      <w:pPr>
        <w:ind w:right="79"/>
        <w:jc w:val="center"/>
        <w:rPr>
          <w:b/>
          <w:bCs/>
          <w:spacing w:val="-1"/>
          <w:sz w:val="28"/>
          <w:szCs w:val="28"/>
          <w:u w:val="single"/>
        </w:rPr>
      </w:pPr>
    </w:p>
    <w:p w14:paraId="4EC3FE06" w14:textId="77777777" w:rsidR="00397AAB" w:rsidRPr="00EF1A56" w:rsidRDefault="00397AAB" w:rsidP="006140E5">
      <w:pPr>
        <w:ind w:right="79"/>
        <w:jc w:val="center"/>
        <w:rPr>
          <w:sz w:val="28"/>
          <w:szCs w:val="28"/>
          <w:u w:val="single"/>
        </w:rPr>
      </w:pPr>
      <w:r w:rsidRPr="009F1424">
        <w:rPr>
          <w:b/>
          <w:bCs/>
          <w:spacing w:val="-1"/>
          <w:sz w:val="28"/>
          <w:szCs w:val="28"/>
          <w:u w:val="single"/>
        </w:rPr>
        <w:t>(DA VALORIZZARE A CURA DEL RICHI</w:t>
      </w:r>
      <w:r w:rsidR="009F5AA0" w:rsidRPr="009F1424">
        <w:rPr>
          <w:b/>
          <w:bCs/>
          <w:spacing w:val="-1"/>
          <w:sz w:val="28"/>
          <w:szCs w:val="28"/>
          <w:u w:val="single"/>
        </w:rPr>
        <w:t>E</w:t>
      </w:r>
      <w:r w:rsidRPr="009F1424">
        <w:rPr>
          <w:b/>
          <w:bCs/>
          <w:spacing w:val="-1"/>
          <w:sz w:val="28"/>
          <w:szCs w:val="28"/>
          <w:u w:val="single"/>
        </w:rPr>
        <w:t>DENTE)</w:t>
      </w:r>
    </w:p>
    <w:p w14:paraId="4FF51514" w14:textId="41E3695F" w:rsidR="003151F2" w:rsidRDefault="003151F2" w:rsidP="006140E5">
      <w:pPr>
        <w:ind w:right="79"/>
        <w:rPr>
          <w:sz w:val="18"/>
          <w:szCs w:val="18"/>
        </w:rPr>
      </w:pPr>
    </w:p>
    <w:p w14:paraId="4C4E2B8A" w14:textId="6DE938A7" w:rsidR="00D52D35" w:rsidRDefault="00D52D35" w:rsidP="006140E5">
      <w:pPr>
        <w:ind w:right="79"/>
        <w:rPr>
          <w:sz w:val="18"/>
          <w:szCs w:val="18"/>
        </w:rPr>
      </w:pPr>
    </w:p>
    <w:p w14:paraId="272F519C" w14:textId="5D5A99B9" w:rsidR="00D52D35" w:rsidRDefault="00D52D35" w:rsidP="006140E5">
      <w:pPr>
        <w:ind w:right="79"/>
        <w:rPr>
          <w:sz w:val="18"/>
          <w:szCs w:val="18"/>
        </w:rPr>
      </w:pPr>
    </w:p>
    <w:tbl>
      <w:tblPr>
        <w:tblW w:w="103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04"/>
        <w:gridCol w:w="4111"/>
        <w:gridCol w:w="1417"/>
        <w:gridCol w:w="4111"/>
      </w:tblGrid>
      <w:tr w:rsidR="00201735" w:rsidRPr="00EF1A56" w14:paraId="6CC30C5C" w14:textId="77777777" w:rsidTr="00CB54F5">
        <w:trPr>
          <w:trHeight w:val="624"/>
        </w:trPr>
        <w:tc>
          <w:tcPr>
            <w:tcW w:w="704" w:type="dxa"/>
            <w:tcBorders>
              <w:top w:val="single" w:sz="4" w:space="0" w:color="999999"/>
              <w:left w:val="single" w:sz="4" w:space="0" w:color="999999"/>
              <w:bottom w:val="single" w:sz="4" w:space="0" w:color="999999"/>
              <w:right w:val="single" w:sz="4" w:space="0" w:color="999999"/>
            </w:tcBorders>
            <w:shd w:val="clear" w:color="auto" w:fill="333399"/>
            <w:vAlign w:val="center"/>
          </w:tcPr>
          <w:p w14:paraId="0704D9A0" w14:textId="77777777" w:rsidR="00201735" w:rsidRPr="00EF1A56" w:rsidRDefault="00201735" w:rsidP="006140E5">
            <w:pPr>
              <w:autoSpaceDN w:val="0"/>
              <w:ind w:right="79"/>
              <w:jc w:val="center"/>
              <w:rPr>
                <w:rFonts w:eastAsia="Calibri"/>
                <w:b/>
                <w:color w:val="FFFFFF"/>
                <w:sz w:val="21"/>
                <w:szCs w:val="21"/>
                <w:lang w:eastAsia="de-DE"/>
              </w:rPr>
            </w:pPr>
          </w:p>
        </w:tc>
        <w:tc>
          <w:tcPr>
            <w:tcW w:w="4111" w:type="dxa"/>
            <w:tcBorders>
              <w:top w:val="single" w:sz="4" w:space="0" w:color="999999"/>
              <w:left w:val="single" w:sz="4" w:space="0" w:color="999999"/>
              <w:bottom w:val="single" w:sz="4" w:space="0" w:color="999999"/>
              <w:right w:val="single" w:sz="4" w:space="0" w:color="999999"/>
            </w:tcBorders>
            <w:shd w:val="clear" w:color="auto" w:fill="333399"/>
            <w:vAlign w:val="center"/>
            <w:hideMark/>
          </w:tcPr>
          <w:p w14:paraId="601D9063" w14:textId="77777777" w:rsidR="00201735" w:rsidRPr="00EF1A56" w:rsidRDefault="00201735" w:rsidP="006140E5">
            <w:pPr>
              <w:autoSpaceDN w:val="0"/>
              <w:ind w:right="79"/>
              <w:jc w:val="center"/>
              <w:rPr>
                <w:rFonts w:eastAsia="Calibri"/>
                <w:b/>
                <w:color w:val="FFFFFF"/>
                <w:sz w:val="21"/>
                <w:szCs w:val="21"/>
                <w:lang w:eastAsia="de-DE"/>
              </w:rPr>
            </w:pPr>
            <w:r w:rsidRPr="00EF1A56">
              <w:rPr>
                <w:rFonts w:eastAsia="Calibri"/>
                <w:b/>
                <w:color w:val="FFFFFF"/>
                <w:sz w:val="21"/>
                <w:szCs w:val="21"/>
                <w:lang w:eastAsia="de-DE"/>
              </w:rPr>
              <w:t>Criteri di selezione delle operazioni</w:t>
            </w:r>
          </w:p>
        </w:tc>
        <w:tc>
          <w:tcPr>
            <w:tcW w:w="1417" w:type="dxa"/>
            <w:tcBorders>
              <w:top w:val="single" w:sz="4" w:space="0" w:color="999999"/>
              <w:left w:val="single" w:sz="4" w:space="0" w:color="999999"/>
              <w:bottom w:val="single" w:sz="4" w:space="0" w:color="999999"/>
              <w:right w:val="single" w:sz="4" w:space="0" w:color="999999"/>
            </w:tcBorders>
            <w:shd w:val="clear" w:color="auto" w:fill="333399"/>
            <w:vAlign w:val="center"/>
            <w:hideMark/>
          </w:tcPr>
          <w:p w14:paraId="693907D2" w14:textId="79134453" w:rsidR="00201735" w:rsidRPr="00EF1A56" w:rsidRDefault="00201735" w:rsidP="006140E5">
            <w:pPr>
              <w:autoSpaceDN w:val="0"/>
              <w:ind w:right="79"/>
              <w:jc w:val="center"/>
              <w:rPr>
                <w:rFonts w:eastAsia="Calibri"/>
                <w:b/>
                <w:color w:val="FFFFFF"/>
                <w:sz w:val="21"/>
                <w:szCs w:val="21"/>
                <w:lang w:eastAsia="de-DE"/>
              </w:rPr>
            </w:pPr>
            <w:r>
              <w:rPr>
                <w:rFonts w:eastAsia="Calibri"/>
                <w:b/>
                <w:color w:val="FFFFFF"/>
                <w:sz w:val="21"/>
                <w:szCs w:val="21"/>
                <w:lang w:eastAsia="de-DE"/>
              </w:rPr>
              <w:t>Criteri applicabili</w:t>
            </w:r>
            <w:r w:rsidR="00DB5831">
              <w:rPr>
                <w:rFonts w:eastAsia="Calibri"/>
                <w:b/>
                <w:color w:val="FFFFFF"/>
                <w:sz w:val="21"/>
                <w:szCs w:val="21"/>
                <w:lang w:eastAsia="de-DE"/>
              </w:rPr>
              <w:t>*</w:t>
            </w:r>
            <w:r>
              <w:rPr>
                <w:rFonts w:eastAsia="Calibri"/>
                <w:b/>
                <w:color w:val="FFFFFF"/>
                <w:sz w:val="21"/>
                <w:szCs w:val="21"/>
                <w:lang w:eastAsia="de-DE"/>
              </w:rPr>
              <w:t xml:space="preserve"> </w:t>
            </w:r>
          </w:p>
        </w:tc>
        <w:tc>
          <w:tcPr>
            <w:tcW w:w="4111" w:type="dxa"/>
            <w:tcBorders>
              <w:top w:val="single" w:sz="4" w:space="0" w:color="999999"/>
              <w:left w:val="single" w:sz="4" w:space="0" w:color="999999"/>
              <w:bottom w:val="single" w:sz="4" w:space="0" w:color="999999"/>
              <w:right w:val="single" w:sz="4" w:space="0" w:color="999999"/>
            </w:tcBorders>
            <w:shd w:val="clear" w:color="auto" w:fill="333399"/>
            <w:vAlign w:val="center"/>
            <w:hideMark/>
          </w:tcPr>
          <w:p w14:paraId="4BD2B052" w14:textId="49532ACF" w:rsidR="00201735" w:rsidRPr="00EF1A56" w:rsidRDefault="00201735" w:rsidP="006140E5">
            <w:pPr>
              <w:autoSpaceDN w:val="0"/>
              <w:ind w:right="79"/>
              <w:jc w:val="center"/>
              <w:rPr>
                <w:rFonts w:eastAsia="Calibri"/>
                <w:b/>
                <w:color w:val="FFFFFF"/>
                <w:sz w:val="21"/>
                <w:szCs w:val="21"/>
                <w:lang w:eastAsia="de-DE"/>
              </w:rPr>
            </w:pPr>
            <w:r>
              <w:rPr>
                <w:rFonts w:eastAsia="Calibri"/>
                <w:b/>
                <w:color w:val="FFFFFF"/>
                <w:sz w:val="21"/>
                <w:szCs w:val="21"/>
                <w:lang w:eastAsia="de-DE"/>
              </w:rPr>
              <w:t xml:space="preserve">Documenti </w:t>
            </w:r>
            <w:proofErr w:type="spellStart"/>
            <w:r>
              <w:rPr>
                <w:rFonts w:eastAsia="Calibri"/>
                <w:b/>
                <w:color w:val="FFFFFF"/>
                <w:sz w:val="21"/>
                <w:szCs w:val="21"/>
                <w:lang w:eastAsia="de-DE"/>
              </w:rPr>
              <w:t>giustifiativi</w:t>
            </w:r>
            <w:proofErr w:type="spellEnd"/>
            <w:r>
              <w:rPr>
                <w:rFonts w:eastAsia="Calibri"/>
                <w:b/>
                <w:color w:val="FFFFFF"/>
                <w:sz w:val="21"/>
                <w:szCs w:val="21"/>
                <w:lang w:eastAsia="de-DE"/>
              </w:rPr>
              <w:t xml:space="preserve"> prodotti / Specifiche</w:t>
            </w:r>
          </w:p>
        </w:tc>
      </w:tr>
      <w:tr w:rsidR="00D52D35" w:rsidRPr="00EF1A56" w14:paraId="43A58041" w14:textId="77777777" w:rsidTr="00D52D35">
        <w:tc>
          <w:tcPr>
            <w:tcW w:w="10343" w:type="dxa"/>
            <w:gridSpan w:val="4"/>
            <w:tcBorders>
              <w:top w:val="single" w:sz="4" w:space="0" w:color="999999"/>
              <w:left w:val="single" w:sz="4" w:space="0" w:color="999999"/>
              <w:bottom w:val="single" w:sz="4" w:space="0" w:color="999999"/>
              <w:right w:val="single" w:sz="4" w:space="0" w:color="999999"/>
            </w:tcBorders>
          </w:tcPr>
          <w:p w14:paraId="11BE112C" w14:textId="77777777" w:rsidR="00D52D35" w:rsidRPr="00EF1A56" w:rsidRDefault="00D52D35" w:rsidP="006140E5">
            <w:pPr>
              <w:autoSpaceDE w:val="0"/>
              <w:autoSpaceDN w:val="0"/>
              <w:adjustRightInd w:val="0"/>
              <w:ind w:right="79"/>
              <w:rPr>
                <w:rFonts w:eastAsia="Calibri"/>
                <w:sz w:val="21"/>
                <w:szCs w:val="21"/>
                <w:lang w:eastAsia="de-DE"/>
              </w:rPr>
            </w:pPr>
            <w:r w:rsidRPr="00EF1A56">
              <w:rPr>
                <w:rFonts w:eastAsia="Calibri"/>
                <w:b/>
                <w:sz w:val="21"/>
                <w:szCs w:val="21"/>
                <w:lang w:eastAsia="de-DE"/>
              </w:rPr>
              <w:t>CRITERI TRASVERSALI</w:t>
            </w:r>
          </w:p>
        </w:tc>
      </w:tr>
      <w:tr w:rsidR="00003AF9" w:rsidRPr="00B169A0" w14:paraId="215A7C05" w14:textId="77777777" w:rsidTr="00294F08">
        <w:trPr>
          <w:trHeight w:val="793"/>
        </w:trPr>
        <w:tc>
          <w:tcPr>
            <w:tcW w:w="704" w:type="dxa"/>
            <w:tcBorders>
              <w:top w:val="single" w:sz="4" w:space="0" w:color="999999"/>
              <w:left w:val="single" w:sz="4" w:space="0" w:color="999999"/>
              <w:right w:val="single" w:sz="4" w:space="0" w:color="999999"/>
            </w:tcBorders>
            <w:vAlign w:val="center"/>
          </w:tcPr>
          <w:p w14:paraId="19C6F3DC" w14:textId="77777777" w:rsidR="00003AF9" w:rsidRPr="00B169A0" w:rsidRDefault="00003AF9" w:rsidP="00294F08">
            <w:pPr>
              <w:autoSpaceDN w:val="0"/>
              <w:ind w:right="79"/>
              <w:jc w:val="center"/>
              <w:rPr>
                <w:rFonts w:eastAsia="Calibri"/>
                <w:sz w:val="21"/>
                <w:szCs w:val="21"/>
                <w:lang w:eastAsia="de-DE"/>
              </w:rPr>
            </w:pPr>
            <w:r w:rsidRPr="00B169A0">
              <w:rPr>
                <w:rFonts w:eastAsia="Calibri"/>
                <w:sz w:val="21"/>
                <w:szCs w:val="21"/>
                <w:lang w:eastAsia="de-DE"/>
              </w:rPr>
              <w:t>T1</w:t>
            </w:r>
          </w:p>
        </w:tc>
        <w:tc>
          <w:tcPr>
            <w:tcW w:w="4111" w:type="dxa"/>
            <w:tcBorders>
              <w:top w:val="single" w:sz="4" w:space="0" w:color="999999"/>
              <w:left w:val="single" w:sz="4" w:space="0" w:color="999999"/>
              <w:bottom w:val="single" w:sz="4" w:space="0" w:color="999999"/>
              <w:right w:val="single" w:sz="4" w:space="0" w:color="999999"/>
            </w:tcBorders>
            <w:vAlign w:val="center"/>
            <w:hideMark/>
          </w:tcPr>
          <w:p w14:paraId="0085F5B3" w14:textId="77777777" w:rsidR="00003AF9" w:rsidRPr="00B169A0" w:rsidRDefault="00003AF9" w:rsidP="00294F08">
            <w:pPr>
              <w:autoSpaceDN w:val="0"/>
              <w:ind w:right="79"/>
              <w:jc w:val="both"/>
              <w:rPr>
                <w:rFonts w:eastAsia="Calibri"/>
                <w:sz w:val="21"/>
                <w:szCs w:val="21"/>
                <w:lang w:eastAsia="de-DE"/>
              </w:rPr>
            </w:pPr>
            <w:r w:rsidRPr="00B169A0">
              <w:rPr>
                <w:rFonts w:eastAsia="Calibri"/>
                <w:sz w:val="21"/>
                <w:szCs w:val="21"/>
                <w:lang w:eastAsia="de-DE"/>
              </w:rPr>
              <w:t>L'operazione prevede interventi coerenti (</w:t>
            </w:r>
            <w:proofErr w:type="spellStart"/>
            <w:r w:rsidRPr="00B169A0">
              <w:rPr>
                <w:rFonts w:eastAsia="Calibri"/>
                <w:sz w:val="21"/>
                <w:szCs w:val="21"/>
                <w:lang w:eastAsia="de-DE"/>
              </w:rPr>
              <w:t>Ic</w:t>
            </w:r>
            <w:proofErr w:type="spellEnd"/>
            <w:r w:rsidRPr="00B169A0">
              <w:rPr>
                <w:rFonts w:eastAsia="Calibri"/>
                <w:sz w:val="21"/>
                <w:szCs w:val="21"/>
                <w:lang w:eastAsia="de-DE"/>
              </w:rPr>
              <w:t>) con almeno un'azione/</w:t>
            </w:r>
            <w:proofErr w:type="spellStart"/>
            <w:r w:rsidRPr="00B169A0">
              <w:rPr>
                <w:rFonts w:eastAsia="Calibri"/>
                <w:sz w:val="21"/>
                <w:szCs w:val="21"/>
                <w:lang w:eastAsia="de-DE"/>
              </w:rPr>
              <w:t>topic</w:t>
            </w:r>
            <w:proofErr w:type="spellEnd"/>
            <w:r w:rsidRPr="00B169A0">
              <w:rPr>
                <w:rFonts w:eastAsia="Calibri"/>
                <w:sz w:val="21"/>
                <w:szCs w:val="21"/>
                <w:lang w:eastAsia="de-DE"/>
              </w:rPr>
              <w:t xml:space="preserve"> di un pilastro del Piano di Azione </w:t>
            </w:r>
            <w:proofErr w:type="spellStart"/>
            <w:r w:rsidRPr="00B169A0">
              <w:rPr>
                <w:rFonts w:eastAsia="Calibri"/>
                <w:sz w:val="21"/>
                <w:szCs w:val="21"/>
                <w:lang w:eastAsia="de-DE"/>
              </w:rPr>
              <w:t>Eusair</w:t>
            </w:r>
            <w:proofErr w:type="spellEnd"/>
          </w:p>
        </w:tc>
        <w:tc>
          <w:tcPr>
            <w:tcW w:w="1417" w:type="dxa"/>
            <w:tcBorders>
              <w:top w:val="single" w:sz="4" w:space="0" w:color="999999"/>
              <w:left w:val="single" w:sz="4" w:space="0" w:color="999999"/>
              <w:right w:val="single" w:sz="4" w:space="0" w:color="999999"/>
            </w:tcBorders>
            <w:vAlign w:val="center"/>
            <w:hideMark/>
          </w:tcPr>
          <w:p w14:paraId="2E2F7F0A" w14:textId="77777777" w:rsidR="00003AF9" w:rsidRPr="00B169A0" w:rsidRDefault="00003AF9" w:rsidP="00294F08">
            <w:pPr>
              <w:autoSpaceDN w:val="0"/>
              <w:ind w:right="79"/>
              <w:jc w:val="both"/>
              <w:rPr>
                <w:rFonts w:eastAsia="Calibri"/>
                <w:sz w:val="21"/>
                <w:szCs w:val="21"/>
                <w:lang w:eastAsia="de-DE"/>
              </w:rPr>
            </w:pPr>
          </w:p>
        </w:tc>
        <w:tc>
          <w:tcPr>
            <w:tcW w:w="4111" w:type="dxa"/>
            <w:tcBorders>
              <w:top w:val="single" w:sz="4" w:space="0" w:color="999999"/>
              <w:left w:val="single" w:sz="4" w:space="0" w:color="999999"/>
              <w:right w:val="single" w:sz="4" w:space="0" w:color="999999"/>
            </w:tcBorders>
            <w:vAlign w:val="center"/>
          </w:tcPr>
          <w:p w14:paraId="6F296026" w14:textId="77777777" w:rsidR="00003AF9" w:rsidRPr="00B169A0" w:rsidRDefault="00003AF9" w:rsidP="00294F08">
            <w:pPr>
              <w:autoSpaceDN w:val="0"/>
              <w:ind w:right="79"/>
              <w:jc w:val="center"/>
              <w:rPr>
                <w:rFonts w:eastAsia="Calibri"/>
                <w:sz w:val="21"/>
                <w:szCs w:val="21"/>
                <w:lang w:eastAsia="de-DE"/>
              </w:rPr>
            </w:pPr>
          </w:p>
        </w:tc>
      </w:tr>
      <w:tr w:rsidR="00003AF9" w:rsidRPr="00B169A0" w14:paraId="02E02F60" w14:textId="77777777" w:rsidTr="00294F08">
        <w:trPr>
          <w:trHeight w:val="793"/>
        </w:trPr>
        <w:tc>
          <w:tcPr>
            <w:tcW w:w="704" w:type="dxa"/>
            <w:tcBorders>
              <w:top w:val="single" w:sz="4" w:space="0" w:color="999999"/>
              <w:left w:val="single" w:sz="4" w:space="0" w:color="999999"/>
              <w:right w:val="single" w:sz="4" w:space="0" w:color="999999"/>
            </w:tcBorders>
            <w:vAlign w:val="center"/>
          </w:tcPr>
          <w:p w14:paraId="27547E65" w14:textId="4FAC42E3" w:rsidR="00003AF9" w:rsidRPr="00B169A0" w:rsidRDefault="00003AF9" w:rsidP="00003AF9">
            <w:pPr>
              <w:autoSpaceDN w:val="0"/>
              <w:ind w:right="79"/>
              <w:jc w:val="center"/>
              <w:rPr>
                <w:rFonts w:eastAsia="Calibri"/>
                <w:sz w:val="21"/>
                <w:szCs w:val="21"/>
                <w:lang w:eastAsia="de-DE"/>
              </w:rPr>
            </w:pPr>
            <w:r w:rsidRPr="00B169A0">
              <w:rPr>
                <w:rFonts w:eastAsia="Calibri"/>
                <w:sz w:val="21"/>
                <w:szCs w:val="21"/>
                <w:lang w:eastAsia="de-DE"/>
              </w:rPr>
              <w:t>T</w:t>
            </w:r>
            <w:r>
              <w:rPr>
                <w:rFonts w:eastAsia="Calibri"/>
                <w:sz w:val="21"/>
                <w:szCs w:val="21"/>
                <w:lang w:eastAsia="de-DE"/>
              </w:rPr>
              <w:t>2</w:t>
            </w:r>
          </w:p>
        </w:tc>
        <w:tc>
          <w:tcPr>
            <w:tcW w:w="4111" w:type="dxa"/>
            <w:tcBorders>
              <w:top w:val="single" w:sz="4" w:space="0" w:color="999999"/>
              <w:left w:val="single" w:sz="4" w:space="0" w:color="999999"/>
              <w:bottom w:val="single" w:sz="4" w:space="0" w:color="999999"/>
              <w:right w:val="single" w:sz="4" w:space="0" w:color="999999"/>
            </w:tcBorders>
            <w:vAlign w:val="center"/>
            <w:hideMark/>
          </w:tcPr>
          <w:p w14:paraId="6F81B378" w14:textId="433C36E8" w:rsidR="00003AF9" w:rsidRPr="00B169A0" w:rsidRDefault="00003AF9" w:rsidP="00003AF9">
            <w:pPr>
              <w:autoSpaceDN w:val="0"/>
              <w:ind w:right="79"/>
              <w:jc w:val="both"/>
              <w:rPr>
                <w:rFonts w:eastAsia="Calibri"/>
                <w:sz w:val="21"/>
                <w:szCs w:val="21"/>
                <w:lang w:eastAsia="de-DE"/>
              </w:rPr>
            </w:pPr>
            <w:r>
              <w:rPr>
                <w:rFonts w:eastAsia="Calibri"/>
                <w:sz w:val="21"/>
                <w:szCs w:val="21"/>
                <w:lang w:eastAsia="de-DE"/>
              </w:rPr>
              <w:t xml:space="preserve">Il soggetto richiedente è di </w:t>
            </w:r>
            <w:r w:rsidRPr="00294F08">
              <w:rPr>
                <w:rFonts w:eastAsia="Calibri"/>
                <w:sz w:val="21"/>
                <w:szCs w:val="21"/>
                <w:lang w:eastAsia="de-DE"/>
              </w:rPr>
              <w:t xml:space="preserve">sesso femminile ovvero la maggioranza delle quote di rappresentanza negli organi decisionali è detenuta da persone di sesso femminile </w:t>
            </w:r>
          </w:p>
        </w:tc>
        <w:tc>
          <w:tcPr>
            <w:tcW w:w="1417" w:type="dxa"/>
            <w:tcBorders>
              <w:top w:val="single" w:sz="4" w:space="0" w:color="999999"/>
              <w:left w:val="single" w:sz="4" w:space="0" w:color="999999"/>
              <w:right w:val="single" w:sz="4" w:space="0" w:color="999999"/>
            </w:tcBorders>
            <w:vAlign w:val="center"/>
            <w:hideMark/>
          </w:tcPr>
          <w:p w14:paraId="5DCEE712" w14:textId="77777777" w:rsidR="00003AF9" w:rsidRPr="00B169A0" w:rsidRDefault="00003AF9" w:rsidP="00003AF9">
            <w:pPr>
              <w:autoSpaceDN w:val="0"/>
              <w:ind w:right="79"/>
              <w:jc w:val="both"/>
              <w:rPr>
                <w:rFonts w:eastAsia="Calibri"/>
                <w:sz w:val="21"/>
                <w:szCs w:val="21"/>
                <w:lang w:eastAsia="de-DE"/>
              </w:rPr>
            </w:pPr>
          </w:p>
        </w:tc>
        <w:tc>
          <w:tcPr>
            <w:tcW w:w="4111" w:type="dxa"/>
            <w:tcBorders>
              <w:top w:val="single" w:sz="4" w:space="0" w:color="999999"/>
              <w:left w:val="single" w:sz="4" w:space="0" w:color="999999"/>
              <w:right w:val="single" w:sz="4" w:space="0" w:color="999999"/>
            </w:tcBorders>
            <w:vAlign w:val="center"/>
          </w:tcPr>
          <w:p w14:paraId="65838DB4" w14:textId="77777777" w:rsidR="00003AF9" w:rsidRPr="00B169A0" w:rsidRDefault="00003AF9" w:rsidP="00003AF9">
            <w:pPr>
              <w:autoSpaceDN w:val="0"/>
              <w:ind w:right="79"/>
              <w:jc w:val="center"/>
              <w:rPr>
                <w:rFonts w:eastAsia="Calibri"/>
                <w:sz w:val="21"/>
                <w:szCs w:val="21"/>
                <w:lang w:eastAsia="de-DE"/>
              </w:rPr>
            </w:pPr>
          </w:p>
        </w:tc>
      </w:tr>
      <w:tr w:rsidR="00003AF9" w:rsidRPr="00B169A0" w14:paraId="5697BBFB" w14:textId="77777777" w:rsidTr="00CB54F5">
        <w:trPr>
          <w:trHeight w:val="793"/>
        </w:trPr>
        <w:tc>
          <w:tcPr>
            <w:tcW w:w="704" w:type="dxa"/>
            <w:tcBorders>
              <w:top w:val="single" w:sz="4" w:space="0" w:color="999999"/>
              <w:left w:val="single" w:sz="4" w:space="0" w:color="999999"/>
              <w:right w:val="single" w:sz="4" w:space="0" w:color="999999"/>
            </w:tcBorders>
            <w:vAlign w:val="center"/>
          </w:tcPr>
          <w:p w14:paraId="3F360B17" w14:textId="2C6FD91F" w:rsidR="00003AF9" w:rsidRPr="00B169A0" w:rsidRDefault="00003AF9" w:rsidP="00003AF9">
            <w:pPr>
              <w:autoSpaceDN w:val="0"/>
              <w:ind w:right="79"/>
              <w:jc w:val="center"/>
              <w:rPr>
                <w:rFonts w:eastAsia="Calibri"/>
                <w:sz w:val="21"/>
                <w:szCs w:val="21"/>
                <w:lang w:eastAsia="de-DE"/>
              </w:rPr>
            </w:pPr>
            <w:r w:rsidRPr="00B169A0">
              <w:rPr>
                <w:rFonts w:eastAsia="Calibri"/>
                <w:sz w:val="21"/>
                <w:szCs w:val="21"/>
                <w:lang w:eastAsia="de-DE"/>
              </w:rPr>
              <w:t>T</w:t>
            </w:r>
            <w:r>
              <w:rPr>
                <w:rFonts w:eastAsia="Calibri"/>
                <w:sz w:val="21"/>
                <w:szCs w:val="21"/>
                <w:lang w:eastAsia="de-DE"/>
              </w:rPr>
              <w:t>3</w:t>
            </w:r>
          </w:p>
        </w:tc>
        <w:tc>
          <w:tcPr>
            <w:tcW w:w="4111" w:type="dxa"/>
            <w:tcBorders>
              <w:top w:val="single" w:sz="4" w:space="0" w:color="999999"/>
              <w:left w:val="single" w:sz="4" w:space="0" w:color="999999"/>
              <w:bottom w:val="single" w:sz="4" w:space="0" w:color="999999"/>
              <w:right w:val="single" w:sz="4" w:space="0" w:color="999999"/>
            </w:tcBorders>
            <w:vAlign w:val="center"/>
            <w:hideMark/>
          </w:tcPr>
          <w:p w14:paraId="17544427" w14:textId="77777777" w:rsidR="00003AF9" w:rsidRPr="00B169A0" w:rsidRDefault="00003AF9" w:rsidP="00003AF9">
            <w:pPr>
              <w:autoSpaceDN w:val="0"/>
              <w:ind w:right="79"/>
              <w:jc w:val="both"/>
              <w:rPr>
                <w:rFonts w:eastAsia="Calibri"/>
                <w:sz w:val="21"/>
                <w:szCs w:val="21"/>
                <w:lang w:eastAsia="de-DE"/>
              </w:rPr>
            </w:pPr>
            <w:r w:rsidRPr="00B169A0">
              <w:rPr>
                <w:rFonts w:eastAsia="Calibri"/>
                <w:sz w:val="21"/>
                <w:szCs w:val="21"/>
                <w:lang w:eastAsia="de-DE"/>
              </w:rPr>
              <w:t>L'operazione prevede interventi coerenti (</w:t>
            </w:r>
            <w:proofErr w:type="spellStart"/>
            <w:r w:rsidRPr="00B169A0">
              <w:rPr>
                <w:rFonts w:eastAsia="Calibri"/>
                <w:sz w:val="21"/>
                <w:szCs w:val="21"/>
                <w:lang w:eastAsia="de-DE"/>
              </w:rPr>
              <w:t>Ic</w:t>
            </w:r>
            <w:proofErr w:type="spellEnd"/>
            <w:r w:rsidRPr="00B169A0">
              <w:rPr>
                <w:rFonts w:eastAsia="Calibri"/>
                <w:sz w:val="21"/>
                <w:szCs w:val="21"/>
                <w:lang w:eastAsia="de-DE"/>
              </w:rPr>
              <w:t>) con almeno un'azione/</w:t>
            </w:r>
            <w:proofErr w:type="spellStart"/>
            <w:r w:rsidRPr="00B169A0">
              <w:rPr>
                <w:rFonts w:eastAsia="Calibri"/>
                <w:sz w:val="21"/>
                <w:szCs w:val="21"/>
                <w:lang w:eastAsia="de-DE"/>
              </w:rPr>
              <w:t>topic</w:t>
            </w:r>
            <w:proofErr w:type="spellEnd"/>
            <w:r w:rsidRPr="00B169A0">
              <w:rPr>
                <w:rFonts w:eastAsia="Calibri"/>
                <w:sz w:val="21"/>
                <w:szCs w:val="21"/>
                <w:lang w:eastAsia="de-DE"/>
              </w:rPr>
              <w:t xml:space="preserve"> di un pilastro del Piano di Azione </w:t>
            </w:r>
            <w:proofErr w:type="spellStart"/>
            <w:r w:rsidRPr="00B169A0">
              <w:rPr>
                <w:rFonts w:eastAsia="Calibri"/>
                <w:sz w:val="21"/>
                <w:szCs w:val="21"/>
                <w:lang w:eastAsia="de-DE"/>
              </w:rPr>
              <w:t>Eusair</w:t>
            </w:r>
            <w:proofErr w:type="spellEnd"/>
          </w:p>
        </w:tc>
        <w:tc>
          <w:tcPr>
            <w:tcW w:w="1417" w:type="dxa"/>
            <w:tcBorders>
              <w:top w:val="single" w:sz="4" w:space="0" w:color="999999"/>
              <w:left w:val="single" w:sz="4" w:space="0" w:color="999999"/>
              <w:right w:val="single" w:sz="4" w:space="0" w:color="999999"/>
            </w:tcBorders>
            <w:vAlign w:val="center"/>
            <w:hideMark/>
          </w:tcPr>
          <w:p w14:paraId="16C75AFF" w14:textId="77777777" w:rsidR="00003AF9" w:rsidRPr="00B169A0" w:rsidRDefault="00003AF9" w:rsidP="00003AF9">
            <w:pPr>
              <w:autoSpaceDN w:val="0"/>
              <w:ind w:right="79"/>
              <w:jc w:val="both"/>
              <w:rPr>
                <w:rFonts w:eastAsia="Calibri"/>
                <w:sz w:val="21"/>
                <w:szCs w:val="21"/>
                <w:lang w:eastAsia="de-DE"/>
              </w:rPr>
            </w:pPr>
          </w:p>
        </w:tc>
        <w:tc>
          <w:tcPr>
            <w:tcW w:w="4111" w:type="dxa"/>
            <w:tcBorders>
              <w:top w:val="single" w:sz="4" w:space="0" w:color="999999"/>
              <w:left w:val="single" w:sz="4" w:space="0" w:color="999999"/>
              <w:right w:val="single" w:sz="4" w:space="0" w:color="999999"/>
            </w:tcBorders>
            <w:vAlign w:val="center"/>
          </w:tcPr>
          <w:p w14:paraId="41C25084" w14:textId="3EAEB047" w:rsidR="00003AF9" w:rsidRPr="00B169A0" w:rsidRDefault="00003AF9" w:rsidP="00003AF9">
            <w:pPr>
              <w:autoSpaceDN w:val="0"/>
              <w:ind w:right="79"/>
              <w:jc w:val="center"/>
              <w:rPr>
                <w:rFonts w:eastAsia="Calibri"/>
                <w:sz w:val="21"/>
                <w:szCs w:val="21"/>
                <w:lang w:eastAsia="de-DE"/>
              </w:rPr>
            </w:pPr>
          </w:p>
        </w:tc>
      </w:tr>
      <w:tr w:rsidR="00D52D35" w:rsidRPr="00B169A0" w14:paraId="437E4D74" w14:textId="77777777" w:rsidTr="00D52D35">
        <w:tc>
          <w:tcPr>
            <w:tcW w:w="10343" w:type="dxa"/>
            <w:gridSpan w:val="4"/>
            <w:tcBorders>
              <w:top w:val="single" w:sz="4" w:space="0" w:color="999999"/>
              <w:left w:val="single" w:sz="4" w:space="0" w:color="999999"/>
              <w:bottom w:val="single" w:sz="4" w:space="0" w:color="999999"/>
              <w:right w:val="single" w:sz="4" w:space="0" w:color="999999"/>
            </w:tcBorders>
            <w:vAlign w:val="center"/>
          </w:tcPr>
          <w:p w14:paraId="3761F199" w14:textId="77777777" w:rsidR="00D52D35" w:rsidRPr="00B169A0" w:rsidRDefault="00D52D35" w:rsidP="006140E5">
            <w:pPr>
              <w:autoSpaceDN w:val="0"/>
              <w:ind w:right="79"/>
              <w:rPr>
                <w:rFonts w:eastAsia="Calibri"/>
                <w:sz w:val="21"/>
                <w:szCs w:val="21"/>
                <w:lang w:eastAsia="de-DE"/>
              </w:rPr>
            </w:pPr>
            <w:r w:rsidRPr="00B169A0">
              <w:rPr>
                <w:rFonts w:eastAsia="Calibri"/>
                <w:b/>
                <w:sz w:val="21"/>
                <w:szCs w:val="21"/>
                <w:lang w:eastAsia="de-DE"/>
              </w:rPr>
              <w:t>CRITERI RELATIVI ALL'OPERAZIONE</w:t>
            </w:r>
          </w:p>
        </w:tc>
      </w:tr>
      <w:tr w:rsidR="00201735" w:rsidRPr="00B169A0" w14:paraId="1D53386E" w14:textId="77777777" w:rsidTr="00CB54F5">
        <w:trPr>
          <w:trHeight w:val="448"/>
        </w:trPr>
        <w:tc>
          <w:tcPr>
            <w:tcW w:w="704" w:type="dxa"/>
            <w:tcBorders>
              <w:top w:val="single" w:sz="4" w:space="0" w:color="999999"/>
              <w:left w:val="single" w:sz="4" w:space="0" w:color="999999"/>
              <w:right w:val="single" w:sz="4" w:space="0" w:color="999999"/>
            </w:tcBorders>
            <w:vAlign w:val="center"/>
          </w:tcPr>
          <w:p w14:paraId="5F6E30EF" w14:textId="77777777" w:rsidR="00201735" w:rsidRPr="00B169A0" w:rsidRDefault="00201735" w:rsidP="006140E5">
            <w:pPr>
              <w:autoSpaceDN w:val="0"/>
              <w:ind w:right="79"/>
              <w:jc w:val="center"/>
              <w:rPr>
                <w:rFonts w:eastAsia="Calibri"/>
                <w:sz w:val="21"/>
                <w:szCs w:val="21"/>
                <w:lang w:eastAsia="de-DE"/>
              </w:rPr>
            </w:pPr>
            <w:r w:rsidRPr="00B169A0">
              <w:rPr>
                <w:rFonts w:eastAsia="Calibri"/>
                <w:sz w:val="21"/>
                <w:szCs w:val="21"/>
                <w:lang w:eastAsia="de-DE"/>
              </w:rPr>
              <w:t>O1</w:t>
            </w:r>
          </w:p>
        </w:tc>
        <w:tc>
          <w:tcPr>
            <w:tcW w:w="4111" w:type="dxa"/>
            <w:tcBorders>
              <w:top w:val="single" w:sz="4" w:space="0" w:color="999999"/>
              <w:left w:val="single" w:sz="4" w:space="0" w:color="999999"/>
              <w:right w:val="single" w:sz="4" w:space="0" w:color="999999"/>
            </w:tcBorders>
          </w:tcPr>
          <w:p w14:paraId="215819D7" w14:textId="77777777" w:rsidR="00201735" w:rsidRPr="00B169A0" w:rsidRDefault="00201735" w:rsidP="006140E5">
            <w:pPr>
              <w:pStyle w:val="Default"/>
              <w:ind w:right="79"/>
              <w:rPr>
                <w:sz w:val="21"/>
                <w:szCs w:val="21"/>
              </w:rPr>
            </w:pPr>
            <w:r w:rsidRPr="00B169A0">
              <w:rPr>
                <w:sz w:val="21"/>
                <w:szCs w:val="21"/>
              </w:rPr>
              <w:t xml:space="preserve">L'operazione prevede iniziative di formazione </w:t>
            </w:r>
          </w:p>
        </w:tc>
        <w:tc>
          <w:tcPr>
            <w:tcW w:w="1417" w:type="dxa"/>
            <w:tcBorders>
              <w:top w:val="single" w:sz="4" w:space="0" w:color="999999"/>
              <w:left w:val="single" w:sz="4" w:space="0" w:color="999999"/>
              <w:right w:val="single" w:sz="4" w:space="0" w:color="999999"/>
            </w:tcBorders>
            <w:vAlign w:val="center"/>
          </w:tcPr>
          <w:p w14:paraId="4BE41EDA" w14:textId="37FC6162" w:rsidR="00201735" w:rsidRPr="00B169A0" w:rsidRDefault="00201735" w:rsidP="006140E5">
            <w:pPr>
              <w:pStyle w:val="Default"/>
              <w:ind w:right="79"/>
              <w:rPr>
                <w:sz w:val="21"/>
                <w:szCs w:val="21"/>
              </w:rPr>
            </w:pPr>
          </w:p>
        </w:tc>
        <w:tc>
          <w:tcPr>
            <w:tcW w:w="4111" w:type="dxa"/>
            <w:tcBorders>
              <w:top w:val="single" w:sz="4" w:space="0" w:color="999999"/>
              <w:left w:val="single" w:sz="4" w:space="0" w:color="999999"/>
              <w:right w:val="single" w:sz="4" w:space="0" w:color="999999"/>
            </w:tcBorders>
            <w:vAlign w:val="center"/>
          </w:tcPr>
          <w:p w14:paraId="1F911EB1" w14:textId="6830B4AE" w:rsidR="00201735" w:rsidRPr="00B169A0" w:rsidRDefault="00201735" w:rsidP="006140E5">
            <w:pPr>
              <w:autoSpaceDN w:val="0"/>
              <w:ind w:right="79"/>
              <w:jc w:val="center"/>
              <w:rPr>
                <w:rFonts w:eastAsia="Calibri"/>
                <w:sz w:val="21"/>
                <w:szCs w:val="21"/>
                <w:lang w:eastAsia="de-DE"/>
              </w:rPr>
            </w:pPr>
          </w:p>
        </w:tc>
      </w:tr>
      <w:tr w:rsidR="00201735" w:rsidRPr="00B169A0" w14:paraId="69ECF122" w14:textId="77777777" w:rsidTr="00CB54F5">
        <w:trPr>
          <w:trHeight w:val="1074"/>
        </w:trPr>
        <w:tc>
          <w:tcPr>
            <w:tcW w:w="704" w:type="dxa"/>
            <w:tcBorders>
              <w:top w:val="single" w:sz="4" w:space="0" w:color="999999"/>
              <w:left w:val="single" w:sz="4" w:space="0" w:color="999999"/>
              <w:right w:val="single" w:sz="4" w:space="0" w:color="999999"/>
            </w:tcBorders>
            <w:vAlign w:val="center"/>
          </w:tcPr>
          <w:p w14:paraId="22356D6F" w14:textId="77777777" w:rsidR="00201735" w:rsidRPr="00B169A0" w:rsidRDefault="00201735" w:rsidP="006140E5">
            <w:pPr>
              <w:autoSpaceDN w:val="0"/>
              <w:ind w:right="79"/>
              <w:jc w:val="center"/>
              <w:rPr>
                <w:rFonts w:eastAsia="Calibri"/>
                <w:sz w:val="21"/>
                <w:szCs w:val="21"/>
                <w:lang w:eastAsia="de-DE"/>
              </w:rPr>
            </w:pPr>
            <w:r w:rsidRPr="00B169A0">
              <w:rPr>
                <w:rFonts w:eastAsia="Calibri"/>
                <w:sz w:val="21"/>
                <w:szCs w:val="21"/>
                <w:lang w:eastAsia="de-DE"/>
              </w:rPr>
              <w:t>O2</w:t>
            </w:r>
          </w:p>
        </w:tc>
        <w:tc>
          <w:tcPr>
            <w:tcW w:w="4111" w:type="dxa"/>
            <w:tcBorders>
              <w:top w:val="single" w:sz="4" w:space="0" w:color="999999"/>
              <w:left w:val="single" w:sz="4" w:space="0" w:color="999999"/>
              <w:right w:val="single" w:sz="4" w:space="0" w:color="999999"/>
            </w:tcBorders>
          </w:tcPr>
          <w:p w14:paraId="76B3FC0F" w14:textId="2F906D60" w:rsidR="00201735" w:rsidRPr="00B169A0" w:rsidRDefault="00201735" w:rsidP="006140E5">
            <w:pPr>
              <w:pStyle w:val="Default"/>
              <w:ind w:right="79"/>
              <w:jc w:val="both"/>
              <w:rPr>
                <w:sz w:val="21"/>
                <w:szCs w:val="21"/>
              </w:rPr>
            </w:pPr>
            <w:r w:rsidRPr="00B169A0">
              <w:rPr>
                <w:sz w:val="21"/>
                <w:szCs w:val="21"/>
              </w:rPr>
              <w:t>L'operazione</w:t>
            </w:r>
            <w:r>
              <w:rPr>
                <w:sz w:val="21"/>
                <w:szCs w:val="21"/>
              </w:rPr>
              <w:t xml:space="preserve"> </w:t>
            </w:r>
            <w:r w:rsidRPr="00B169A0">
              <w:rPr>
                <w:sz w:val="21"/>
                <w:szCs w:val="21"/>
              </w:rPr>
              <w:t>prevede collegamenti in rete e scambi di buone pratiche tra le parti interessate, che promuovono il ruolo delle donne nella comunità di pescatori</w:t>
            </w:r>
          </w:p>
        </w:tc>
        <w:tc>
          <w:tcPr>
            <w:tcW w:w="1417" w:type="dxa"/>
            <w:tcBorders>
              <w:top w:val="single" w:sz="4" w:space="0" w:color="999999"/>
              <w:left w:val="single" w:sz="4" w:space="0" w:color="999999"/>
              <w:right w:val="single" w:sz="4" w:space="0" w:color="999999"/>
            </w:tcBorders>
            <w:vAlign w:val="center"/>
          </w:tcPr>
          <w:p w14:paraId="71D9C940" w14:textId="472A3CE6" w:rsidR="00201735" w:rsidRPr="00B169A0" w:rsidRDefault="00201735" w:rsidP="006140E5">
            <w:pPr>
              <w:pStyle w:val="Default"/>
              <w:ind w:right="79"/>
              <w:rPr>
                <w:sz w:val="21"/>
                <w:szCs w:val="21"/>
              </w:rPr>
            </w:pPr>
          </w:p>
        </w:tc>
        <w:tc>
          <w:tcPr>
            <w:tcW w:w="4111" w:type="dxa"/>
            <w:tcBorders>
              <w:top w:val="single" w:sz="4" w:space="0" w:color="999999"/>
              <w:left w:val="single" w:sz="4" w:space="0" w:color="999999"/>
              <w:right w:val="single" w:sz="4" w:space="0" w:color="999999"/>
            </w:tcBorders>
            <w:vAlign w:val="center"/>
          </w:tcPr>
          <w:p w14:paraId="70FE6170" w14:textId="3A6F2B68" w:rsidR="00201735" w:rsidRPr="00B169A0" w:rsidRDefault="00201735" w:rsidP="006140E5">
            <w:pPr>
              <w:autoSpaceDN w:val="0"/>
              <w:ind w:right="79"/>
              <w:jc w:val="center"/>
              <w:rPr>
                <w:rFonts w:eastAsia="Calibri"/>
                <w:sz w:val="21"/>
                <w:szCs w:val="21"/>
                <w:lang w:val="de-DE" w:eastAsia="de-DE"/>
              </w:rPr>
            </w:pPr>
          </w:p>
        </w:tc>
      </w:tr>
      <w:tr w:rsidR="00D52D35" w:rsidRPr="00B169A0" w14:paraId="344E86ED" w14:textId="77777777" w:rsidTr="00D52D35">
        <w:tc>
          <w:tcPr>
            <w:tcW w:w="10343" w:type="dxa"/>
            <w:gridSpan w:val="4"/>
            <w:tcBorders>
              <w:top w:val="single" w:sz="4" w:space="0" w:color="999999"/>
              <w:left w:val="single" w:sz="4" w:space="0" w:color="999999"/>
              <w:bottom w:val="single" w:sz="4" w:space="0" w:color="999999"/>
              <w:right w:val="single" w:sz="4" w:space="0" w:color="999999"/>
            </w:tcBorders>
            <w:vAlign w:val="center"/>
          </w:tcPr>
          <w:p w14:paraId="4D72485A" w14:textId="77777777" w:rsidR="00D52D35" w:rsidRPr="00B169A0" w:rsidRDefault="00D52D35" w:rsidP="006140E5">
            <w:pPr>
              <w:autoSpaceDN w:val="0"/>
              <w:ind w:right="79"/>
              <w:rPr>
                <w:rFonts w:eastAsia="Calibri"/>
                <w:sz w:val="21"/>
                <w:szCs w:val="21"/>
                <w:lang w:eastAsia="de-DE"/>
              </w:rPr>
            </w:pPr>
            <w:r w:rsidRPr="00B169A0">
              <w:rPr>
                <w:rFonts w:eastAsia="Calibri"/>
                <w:b/>
                <w:sz w:val="21"/>
                <w:szCs w:val="21"/>
                <w:lang w:eastAsia="de-DE"/>
              </w:rPr>
              <w:t>CRITERI RELATIVI AL RICHIEDENTE</w:t>
            </w:r>
          </w:p>
        </w:tc>
      </w:tr>
      <w:tr w:rsidR="00201735" w:rsidRPr="00EF1A56" w14:paraId="4B7179F1" w14:textId="77777777" w:rsidTr="00CB54F5">
        <w:trPr>
          <w:trHeight w:val="847"/>
        </w:trPr>
        <w:tc>
          <w:tcPr>
            <w:tcW w:w="704" w:type="dxa"/>
            <w:tcBorders>
              <w:top w:val="single" w:sz="4" w:space="0" w:color="999999"/>
              <w:left w:val="single" w:sz="4" w:space="0" w:color="999999"/>
              <w:bottom w:val="single" w:sz="4" w:space="0" w:color="999999"/>
              <w:right w:val="single" w:sz="4" w:space="0" w:color="999999"/>
            </w:tcBorders>
            <w:vAlign w:val="center"/>
          </w:tcPr>
          <w:p w14:paraId="439B10F5" w14:textId="77777777" w:rsidR="00201735" w:rsidRPr="00B169A0" w:rsidRDefault="00201735" w:rsidP="006140E5">
            <w:pPr>
              <w:autoSpaceDN w:val="0"/>
              <w:ind w:right="79"/>
              <w:jc w:val="center"/>
              <w:rPr>
                <w:rFonts w:eastAsia="Calibri"/>
                <w:sz w:val="21"/>
                <w:szCs w:val="21"/>
                <w:lang w:eastAsia="de-DE"/>
              </w:rPr>
            </w:pPr>
            <w:r w:rsidRPr="00B169A0">
              <w:rPr>
                <w:rFonts w:eastAsia="Calibri"/>
                <w:sz w:val="21"/>
                <w:szCs w:val="21"/>
                <w:lang w:eastAsia="de-DE"/>
              </w:rPr>
              <w:t>C1</w:t>
            </w:r>
          </w:p>
        </w:tc>
        <w:tc>
          <w:tcPr>
            <w:tcW w:w="4111" w:type="dxa"/>
            <w:tcBorders>
              <w:top w:val="single" w:sz="4" w:space="0" w:color="999999"/>
              <w:left w:val="single" w:sz="4" w:space="0" w:color="999999"/>
              <w:bottom w:val="single" w:sz="4" w:space="0" w:color="999999"/>
              <w:right w:val="single" w:sz="4" w:space="0" w:color="999999"/>
            </w:tcBorders>
          </w:tcPr>
          <w:p w14:paraId="2EE65F32" w14:textId="77777777" w:rsidR="00201735" w:rsidRPr="00B169A0" w:rsidRDefault="00201735" w:rsidP="006140E5">
            <w:pPr>
              <w:pStyle w:val="Default"/>
              <w:ind w:right="79"/>
              <w:rPr>
                <w:sz w:val="21"/>
                <w:szCs w:val="21"/>
              </w:rPr>
            </w:pPr>
            <w:r w:rsidRPr="00B169A0">
              <w:rPr>
                <w:sz w:val="21"/>
                <w:szCs w:val="21"/>
              </w:rPr>
              <w:t>Il richiedente ha effettuato interventi analoghi nel settore ittico negli ultimi 5 anni (dal 2016 al 2021)</w:t>
            </w:r>
          </w:p>
        </w:tc>
        <w:tc>
          <w:tcPr>
            <w:tcW w:w="1417" w:type="dxa"/>
            <w:tcBorders>
              <w:top w:val="single" w:sz="4" w:space="0" w:color="999999"/>
              <w:left w:val="single" w:sz="4" w:space="0" w:color="999999"/>
              <w:bottom w:val="single" w:sz="4" w:space="0" w:color="999999"/>
              <w:right w:val="single" w:sz="4" w:space="0" w:color="999999"/>
            </w:tcBorders>
            <w:vAlign w:val="center"/>
          </w:tcPr>
          <w:p w14:paraId="65CEFB5B" w14:textId="7BA5293E" w:rsidR="00201735" w:rsidRPr="00B169A0" w:rsidRDefault="00201735" w:rsidP="006140E5">
            <w:pPr>
              <w:pStyle w:val="Default"/>
              <w:ind w:right="79"/>
              <w:rPr>
                <w:rFonts w:eastAsia="SimSun"/>
                <w:kern w:val="3"/>
                <w:sz w:val="21"/>
                <w:szCs w:val="21"/>
                <w:lang w:eastAsia="zh-CN" w:bidi="hi-IN"/>
              </w:rPr>
            </w:pPr>
          </w:p>
        </w:tc>
        <w:tc>
          <w:tcPr>
            <w:tcW w:w="4111" w:type="dxa"/>
            <w:tcBorders>
              <w:top w:val="single" w:sz="4" w:space="0" w:color="999999"/>
              <w:left w:val="single" w:sz="4" w:space="0" w:color="999999"/>
              <w:bottom w:val="single" w:sz="4" w:space="0" w:color="999999"/>
              <w:right w:val="single" w:sz="4" w:space="0" w:color="999999"/>
            </w:tcBorders>
            <w:vAlign w:val="center"/>
          </w:tcPr>
          <w:p w14:paraId="69C87D08" w14:textId="0A2C313A" w:rsidR="00201735" w:rsidRPr="006B748D" w:rsidRDefault="00201735" w:rsidP="006140E5">
            <w:pPr>
              <w:autoSpaceDN w:val="0"/>
              <w:ind w:right="79"/>
              <w:jc w:val="center"/>
              <w:rPr>
                <w:rFonts w:eastAsia="Calibri"/>
                <w:sz w:val="21"/>
                <w:szCs w:val="21"/>
                <w:lang w:val="de-DE" w:eastAsia="de-DE"/>
              </w:rPr>
            </w:pPr>
          </w:p>
        </w:tc>
      </w:tr>
      <w:tr w:rsidR="00D64586" w:rsidRPr="00B169A0" w14:paraId="2FE6BEF7" w14:textId="77777777" w:rsidTr="00237928">
        <w:tc>
          <w:tcPr>
            <w:tcW w:w="10343" w:type="dxa"/>
            <w:gridSpan w:val="4"/>
            <w:tcBorders>
              <w:top w:val="single" w:sz="4" w:space="0" w:color="999999"/>
              <w:left w:val="single" w:sz="4" w:space="0" w:color="999999"/>
              <w:bottom w:val="single" w:sz="4" w:space="0" w:color="999999"/>
              <w:right w:val="single" w:sz="4" w:space="0" w:color="999999"/>
            </w:tcBorders>
            <w:vAlign w:val="center"/>
          </w:tcPr>
          <w:p w14:paraId="002F413F" w14:textId="5E7AD468" w:rsidR="00D64586" w:rsidRPr="00B169A0" w:rsidRDefault="00D64586" w:rsidP="00237928">
            <w:pPr>
              <w:autoSpaceDN w:val="0"/>
              <w:ind w:right="79"/>
              <w:rPr>
                <w:rFonts w:eastAsia="Calibri"/>
                <w:sz w:val="21"/>
                <w:szCs w:val="21"/>
                <w:lang w:eastAsia="de-DE"/>
              </w:rPr>
            </w:pPr>
            <w:r w:rsidRPr="00B169A0">
              <w:rPr>
                <w:rFonts w:eastAsia="Calibri"/>
                <w:b/>
                <w:sz w:val="21"/>
                <w:szCs w:val="21"/>
                <w:lang w:eastAsia="de-DE"/>
              </w:rPr>
              <w:t xml:space="preserve">CRITERI </w:t>
            </w:r>
            <w:r>
              <w:rPr>
                <w:rFonts w:eastAsia="Calibri"/>
                <w:b/>
                <w:sz w:val="21"/>
                <w:szCs w:val="21"/>
                <w:lang w:eastAsia="de-DE"/>
              </w:rPr>
              <w:t>AGGIUNTIVI DELLA QUALITA’ PROGETTUALE</w:t>
            </w:r>
          </w:p>
        </w:tc>
      </w:tr>
      <w:tr w:rsidR="00201735" w:rsidRPr="00B169A0" w14:paraId="774F36A3" w14:textId="77777777" w:rsidTr="00CB54F5">
        <w:trPr>
          <w:trHeight w:val="847"/>
        </w:trPr>
        <w:tc>
          <w:tcPr>
            <w:tcW w:w="704" w:type="dxa"/>
            <w:tcBorders>
              <w:left w:val="single" w:sz="4" w:space="0" w:color="999999"/>
              <w:right w:val="single" w:sz="4" w:space="0" w:color="999999"/>
            </w:tcBorders>
            <w:vAlign w:val="center"/>
          </w:tcPr>
          <w:p w14:paraId="7AACBF9C" w14:textId="65F90A60" w:rsidR="00201735" w:rsidRPr="00B169A0" w:rsidRDefault="009E5E6E" w:rsidP="00237928">
            <w:pPr>
              <w:autoSpaceDN w:val="0"/>
              <w:ind w:right="79"/>
              <w:jc w:val="center"/>
              <w:rPr>
                <w:rFonts w:eastAsia="Calibri"/>
                <w:sz w:val="21"/>
                <w:szCs w:val="21"/>
                <w:lang w:eastAsia="de-DE"/>
              </w:rPr>
            </w:pPr>
            <w:r>
              <w:rPr>
                <w:rFonts w:eastAsia="Calibri"/>
                <w:sz w:val="21"/>
                <w:szCs w:val="21"/>
                <w:lang w:eastAsia="de-DE"/>
              </w:rPr>
              <w:t>CA1</w:t>
            </w:r>
          </w:p>
        </w:tc>
        <w:tc>
          <w:tcPr>
            <w:tcW w:w="4111" w:type="dxa"/>
            <w:tcBorders>
              <w:left w:val="single" w:sz="4" w:space="0" w:color="999999"/>
              <w:right w:val="single" w:sz="4" w:space="0" w:color="999999"/>
            </w:tcBorders>
          </w:tcPr>
          <w:p w14:paraId="503FBD94" w14:textId="77777777" w:rsidR="00201735" w:rsidRPr="00B169A0" w:rsidRDefault="00201735" w:rsidP="00237928">
            <w:pPr>
              <w:pStyle w:val="Default"/>
              <w:ind w:right="79"/>
              <w:rPr>
                <w:sz w:val="21"/>
                <w:szCs w:val="21"/>
              </w:rPr>
            </w:pPr>
            <w:r w:rsidRPr="00B169A0">
              <w:rPr>
                <w:sz w:val="21"/>
                <w:szCs w:val="21"/>
              </w:rPr>
              <w:t>Chiarezza, coerenza, completezza della proposta progettuale, incluse modalità di monitoraggio della formazione somministrata</w:t>
            </w:r>
          </w:p>
        </w:tc>
        <w:tc>
          <w:tcPr>
            <w:tcW w:w="1417" w:type="dxa"/>
            <w:tcBorders>
              <w:top w:val="single" w:sz="4" w:space="0" w:color="999999"/>
              <w:left w:val="single" w:sz="4" w:space="0" w:color="999999"/>
              <w:bottom w:val="single" w:sz="4" w:space="0" w:color="999999"/>
              <w:right w:val="single" w:sz="4" w:space="0" w:color="999999"/>
            </w:tcBorders>
            <w:vAlign w:val="center"/>
          </w:tcPr>
          <w:p w14:paraId="438FAE9C" w14:textId="0A8BD535" w:rsidR="00201735" w:rsidRPr="00B169A0" w:rsidRDefault="00201735" w:rsidP="00843E2B">
            <w:pPr>
              <w:pStyle w:val="Default"/>
              <w:ind w:right="79"/>
              <w:jc w:val="center"/>
              <w:rPr>
                <w:rFonts w:eastAsia="Calibri"/>
                <w:sz w:val="21"/>
                <w:szCs w:val="21"/>
                <w:lang w:eastAsia="de-DE"/>
              </w:rPr>
            </w:pPr>
          </w:p>
        </w:tc>
        <w:tc>
          <w:tcPr>
            <w:tcW w:w="4111" w:type="dxa"/>
            <w:tcBorders>
              <w:left w:val="single" w:sz="4" w:space="0" w:color="999999"/>
              <w:right w:val="single" w:sz="4" w:space="0" w:color="999999"/>
            </w:tcBorders>
            <w:vAlign w:val="center"/>
          </w:tcPr>
          <w:p w14:paraId="49FFD9B1" w14:textId="12BD7DB2" w:rsidR="00201735" w:rsidRPr="00B169A0" w:rsidRDefault="00201735" w:rsidP="00237928">
            <w:pPr>
              <w:autoSpaceDN w:val="0"/>
              <w:ind w:right="79"/>
              <w:jc w:val="center"/>
              <w:rPr>
                <w:rFonts w:eastAsia="Calibri"/>
                <w:sz w:val="21"/>
                <w:szCs w:val="21"/>
                <w:lang w:val="de-DE" w:eastAsia="de-DE"/>
              </w:rPr>
            </w:pPr>
          </w:p>
        </w:tc>
      </w:tr>
      <w:tr w:rsidR="00AB54E4" w:rsidRPr="00B169A0" w14:paraId="262942DC" w14:textId="77777777" w:rsidTr="00CB54F5">
        <w:trPr>
          <w:trHeight w:val="524"/>
        </w:trPr>
        <w:tc>
          <w:tcPr>
            <w:tcW w:w="704" w:type="dxa"/>
            <w:tcBorders>
              <w:left w:val="single" w:sz="4" w:space="0" w:color="999999"/>
              <w:right w:val="single" w:sz="4" w:space="0" w:color="999999"/>
            </w:tcBorders>
            <w:vAlign w:val="center"/>
          </w:tcPr>
          <w:p w14:paraId="148EE9ED" w14:textId="1E0FF831" w:rsidR="00AB54E4" w:rsidRDefault="009E5E6E" w:rsidP="00AB54E4">
            <w:pPr>
              <w:autoSpaceDN w:val="0"/>
              <w:ind w:right="79"/>
              <w:jc w:val="center"/>
              <w:rPr>
                <w:rFonts w:eastAsia="Calibri"/>
                <w:sz w:val="21"/>
                <w:szCs w:val="21"/>
                <w:lang w:eastAsia="de-DE"/>
              </w:rPr>
            </w:pPr>
            <w:r>
              <w:rPr>
                <w:rFonts w:eastAsia="Calibri"/>
                <w:sz w:val="21"/>
                <w:szCs w:val="21"/>
                <w:lang w:eastAsia="de-DE"/>
              </w:rPr>
              <w:t>CA2</w:t>
            </w:r>
          </w:p>
        </w:tc>
        <w:tc>
          <w:tcPr>
            <w:tcW w:w="4111" w:type="dxa"/>
            <w:tcBorders>
              <w:left w:val="single" w:sz="4" w:space="0" w:color="999999"/>
              <w:right w:val="single" w:sz="4" w:space="0" w:color="999999"/>
            </w:tcBorders>
          </w:tcPr>
          <w:p w14:paraId="49B0D6CE" w14:textId="380E9C23" w:rsidR="00AB54E4" w:rsidRPr="00B169A0" w:rsidRDefault="00AB54E4" w:rsidP="00AB54E4">
            <w:pPr>
              <w:pStyle w:val="Default"/>
              <w:ind w:right="79"/>
              <w:rPr>
                <w:sz w:val="21"/>
                <w:szCs w:val="21"/>
              </w:rPr>
            </w:pPr>
            <w:r>
              <w:rPr>
                <w:sz w:val="21"/>
                <w:szCs w:val="21"/>
              </w:rPr>
              <w:t>Numero di interventi formativi previsti nel progetto</w:t>
            </w:r>
          </w:p>
        </w:tc>
        <w:tc>
          <w:tcPr>
            <w:tcW w:w="1417" w:type="dxa"/>
            <w:tcBorders>
              <w:top w:val="single" w:sz="4" w:space="0" w:color="999999"/>
              <w:left w:val="single" w:sz="4" w:space="0" w:color="999999"/>
              <w:bottom w:val="single" w:sz="4" w:space="0" w:color="999999"/>
              <w:right w:val="single" w:sz="4" w:space="0" w:color="999999"/>
            </w:tcBorders>
            <w:vAlign w:val="center"/>
          </w:tcPr>
          <w:p w14:paraId="202D6F09" w14:textId="77777777" w:rsidR="00AB54E4" w:rsidRDefault="00AB54E4" w:rsidP="00AB54E4">
            <w:pPr>
              <w:pStyle w:val="Default"/>
              <w:ind w:right="79"/>
              <w:jc w:val="center"/>
              <w:rPr>
                <w:rFonts w:eastAsia="Calibri"/>
                <w:sz w:val="21"/>
                <w:szCs w:val="21"/>
                <w:lang w:eastAsia="de-DE"/>
              </w:rPr>
            </w:pPr>
          </w:p>
        </w:tc>
        <w:tc>
          <w:tcPr>
            <w:tcW w:w="4111" w:type="dxa"/>
            <w:tcBorders>
              <w:left w:val="single" w:sz="4" w:space="0" w:color="999999"/>
              <w:right w:val="single" w:sz="4" w:space="0" w:color="999999"/>
            </w:tcBorders>
            <w:vAlign w:val="center"/>
          </w:tcPr>
          <w:p w14:paraId="0A0969B7" w14:textId="77777777" w:rsidR="00AB54E4" w:rsidRDefault="00AB54E4" w:rsidP="00AB54E4">
            <w:pPr>
              <w:autoSpaceDN w:val="0"/>
              <w:ind w:right="79"/>
              <w:jc w:val="center"/>
              <w:rPr>
                <w:rFonts w:eastAsia="Calibri"/>
                <w:sz w:val="21"/>
                <w:szCs w:val="21"/>
                <w:lang w:val="de-DE" w:eastAsia="de-DE"/>
              </w:rPr>
            </w:pPr>
          </w:p>
        </w:tc>
      </w:tr>
      <w:tr w:rsidR="00AB54E4" w:rsidRPr="00B169A0" w14:paraId="20731AFF" w14:textId="77777777" w:rsidTr="00CB54F5">
        <w:trPr>
          <w:trHeight w:val="275"/>
        </w:trPr>
        <w:tc>
          <w:tcPr>
            <w:tcW w:w="704" w:type="dxa"/>
            <w:tcBorders>
              <w:left w:val="single" w:sz="4" w:space="0" w:color="999999"/>
              <w:right w:val="single" w:sz="4" w:space="0" w:color="999999"/>
            </w:tcBorders>
            <w:vAlign w:val="center"/>
          </w:tcPr>
          <w:p w14:paraId="288B6671" w14:textId="65B1382E" w:rsidR="00AB54E4" w:rsidRDefault="009E5E6E" w:rsidP="00843E2B">
            <w:pPr>
              <w:autoSpaceDN w:val="0"/>
              <w:ind w:right="79"/>
              <w:rPr>
                <w:rFonts w:eastAsia="Calibri"/>
                <w:sz w:val="21"/>
                <w:szCs w:val="21"/>
                <w:lang w:eastAsia="de-DE"/>
              </w:rPr>
            </w:pPr>
            <w:r>
              <w:rPr>
                <w:rFonts w:eastAsia="Calibri"/>
                <w:sz w:val="21"/>
                <w:szCs w:val="21"/>
                <w:lang w:eastAsia="de-DE"/>
              </w:rPr>
              <w:t>CA3</w:t>
            </w:r>
          </w:p>
        </w:tc>
        <w:tc>
          <w:tcPr>
            <w:tcW w:w="4111" w:type="dxa"/>
            <w:tcBorders>
              <w:left w:val="single" w:sz="4" w:space="0" w:color="999999"/>
              <w:right w:val="single" w:sz="4" w:space="0" w:color="999999"/>
            </w:tcBorders>
          </w:tcPr>
          <w:p w14:paraId="06E5CFDA" w14:textId="4ED8650E" w:rsidR="00AB54E4" w:rsidRPr="00B169A0" w:rsidRDefault="00AB54E4" w:rsidP="00AB54E4">
            <w:pPr>
              <w:pStyle w:val="Default"/>
              <w:ind w:right="79"/>
              <w:rPr>
                <w:sz w:val="21"/>
                <w:szCs w:val="21"/>
              </w:rPr>
            </w:pPr>
            <w:r>
              <w:rPr>
                <w:sz w:val="21"/>
                <w:szCs w:val="21"/>
              </w:rPr>
              <w:t>Ore complessive di formazione prevista</w:t>
            </w:r>
          </w:p>
        </w:tc>
        <w:tc>
          <w:tcPr>
            <w:tcW w:w="1417" w:type="dxa"/>
            <w:tcBorders>
              <w:top w:val="single" w:sz="4" w:space="0" w:color="999999"/>
              <w:left w:val="single" w:sz="4" w:space="0" w:color="999999"/>
              <w:bottom w:val="single" w:sz="4" w:space="0" w:color="999999"/>
              <w:right w:val="single" w:sz="4" w:space="0" w:color="999999"/>
            </w:tcBorders>
            <w:vAlign w:val="center"/>
          </w:tcPr>
          <w:p w14:paraId="396386A8" w14:textId="77777777" w:rsidR="00AB54E4" w:rsidRDefault="00AB54E4" w:rsidP="00AB54E4">
            <w:pPr>
              <w:pStyle w:val="Default"/>
              <w:ind w:right="79"/>
              <w:jc w:val="center"/>
              <w:rPr>
                <w:rFonts w:eastAsia="Calibri"/>
                <w:sz w:val="21"/>
                <w:szCs w:val="21"/>
                <w:lang w:eastAsia="de-DE"/>
              </w:rPr>
            </w:pPr>
          </w:p>
        </w:tc>
        <w:tc>
          <w:tcPr>
            <w:tcW w:w="4111" w:type="dxa"/>
            <w:tcBorders>
              <w:left w:val="single" w:sz="4" w:space="0" w:color="999999"/>
              <w:right w:val="single" w:sz="4" w:space="0" w:color="999999"/>
            </w:tcBorders>
            <w:vAlign w:val="center"/>
          </w:tcPr>
          <w:p w14:paraId="3A31B82B" w14:textId="77777777" w:rsidR="00AB54E4" w:rsidRDefault="00AB54E4" w:rsidP="00AB54E4">
            <w:pPr>
              <w:autoSpaceDN w:val="0"/>
              <w:ind w:right="79"/>
              <w:jc w:val="center"/>
              <w:rPr>
                <w:rFonts w:eastAsia="Calibri"/>
                <w:sz w:val="21"/>
                <w:szCs w:val="21"/>
                <w:lang w:val="de-DE" w:eastAsia="de-DE"/>
              </w:rPr>
            </w:pPr>
          </w:p>
        </w:tc>
      </w:tr>
      <w:tr w:rsidR="00AB54E4" w:rsidRPr="00B169A0" w14:paraId="37C8308E" w14:textId="77777777" w:rsidTr="00CB54F5">
        <w:trPr>
          <w:trHeight w:val="198"/>
        </w:trPr>
        <w:tc>
          <w:tcPr>
            <w:tcW w:w="704" w:type="dxa"/>
            <w:tcBorders>
              <w:left w:val="single" w:sz="4" w:space="0" w:color="999999"/>
              <w:right w:val="single" w:sz="4" w:space="0" w:color="999999"/>
            </w:tcBorders>
            <w:vAlign w:val="center"/>
          </w:tcPr>
          <w:p w14:paraId="0A682BC7" w14:textId="5AC52862" w:rsidR="00AB54E4" w:rsidRDefault="009E5E6E" w:rsidP="00AB54E4">
            <w:pPr>
              <w:autoSpaceDN w:val="0"/>
              <w:ind w:right="79"/>
              <w:jc w:val="center"/>
              <w:rPr>
                <w:rFonts w:eastAsia="Calibri"/>
                <w:sz w:val="21"/>
                <w:szCs w:val="21"/>
                <w:lang w:eastAsia="de-DE"/>
              </w:rPr>
            </w:pPr>
            <w:r>
              <w:rPr>
                <w:rFonts w:eastAsia="Calibri"/>
                <w:sz w:val="21"/>
                <w:szCs w:val="21"/>
                <w:lang w:eastAsia="de-DE"/>
              </w:rPr>
              <w:t>CA4</w:t>
            </w:r>
          </w:p>
        </w:tc>
        <w:tc>
          <w:tcPr>
            <w:tcW w:w="4111" w:type="dxa"/>
            <w:tcBorders>
              <w:left w:val="single" w:sz="4" w:space="0" w:color="999999"/>
              <w:right w:val="single" w:sz="4" w:space="0" w:color="999999"/>
            </w:tcBorders>
          </w:tcPr>
          <w:p w14:paraId="5964327B" w14:textId="2B985D11" w:rsidR="00AB54E4" w:rsidRPr="00B169A0" w:rsidRDefault="00AB54E4" w:rsidP="00AB54E4">
            <w:pPr>
              <w:pStyle w:val="Default"/>
              <w:ind w:right="79"/>
              <w:rPr>
                <w:sz w:val="21"/>
                <w:szCs w:val="21"/>
              </w:rPr>
            </w:pPr>
            <w:r>
              <w:rPr>
                <w:sz w:val="21"/>
                <w:szCs w:val="21"/>
              </w:rPr>
              <w:t>Visite guidate</w:t>
            </w:r>
          </w:p>
        </w:tc>
        <w:tc>
          <w:tcPr>
            <w:tcW w:w="1417" w:type="dxa"/>
            <w:tcBorders>
              <w:top w:val="single" w:sz="4" w:space="0" w:color="999999"/>
              <w:left w:val="single" w:sz="4" w:space="0" w:color="999999"/>
              <w:bottom w:val="single" w:sz="4" w:space="0" w:color="999999"/>
              <w:right w:val="single" w:sz="4" w:space="0" w:color="999999"/>
            </w:tcBorders>
            <w:vAlign w:val="center"/>
          </w:tcPr>
          <w:p w14:paraId="73F17392" w14:textId="77777777" w:rsidR="00AB54E4" w:rsidRDefault="00AB54E4" w:rsidP="00AB54E4">
            <w:pPr>
              <w:pStyle w:val="Default"/>
              <w:ind w:right="79"/>
              <w:jc w:val="center"/>
              <w:rPr>
                <w:rFonts w:eastAsia="Calibri"/>
                <w:sz w:val="21"/>
                <w:szCs w:val="21"/>
                <w:lang w:eastAsia="de-DE"/>
              </w:rPr>
            </w:pPr>
          </w:p>
        </w:tc>
        <w:tc>
          <w:tcPr>
            <w:tcW w:w="4111" w:type="dxa"/>
            <w:tcBorders>
              <w:left w:val="single" w:sz="4" w:space="0" w:color="999999"/>
              <w:right w:val="single" w:sz="4" w:space="0" w:color="999999"/>
            </w:tcBorders>
            <w:vAlign w:val="center"/>
          </w:tcPr>
          <w:p w14:paraId="10EB8E8B" w14:textId="77777777" w:rsidR="00AB54E4" w:rsidRDefault="00AB54E4" w:rsidP="00AB54E4">
            <w:pPr>
              <w:autoSpaceDN w:val="0"/>
              <w:ind w:right="79"/>
              <w:jc w:val="center"/>
              <w:rPr>
                <w:rFonts w:eastAsia="Calibri"/>
                <w:sz w:val="21"/>
                <w:szCs w:val="21"/>
                <w:lang w:val="de-DE" w:eastAsia="de-DE"/>
              </w:rPr>
            </w:pPr>
          </w:p>
        </w:tc>
      </w:tr>
      <w:tr w:rsidR="00AB54E4" w:rsidRPr="00B169A0" w14:paraId="2F01E529" w14:textId="77777777" w:rsidTr="00CB54F5">
        <w:trPr>
          <w:trHeight w:val="222"/>
        </w:trPr>
        <w:tc>
          <w:tcPr>
            <w:tcW w:w="704" w:type="dxa"/>
            <w:tcBorders>
              <w:left w:val="single" w:sz="4" w:space="0" w:color="999999"/>
              <w:bottom w:val="single" w:sz="4" w:space="0" w:color="999999"/>
              <w:right w:val="single" w:sz="4" w:space="0" w:color="999999"/>
            </w:tcBorders>
            <w:vAlign w:val="center"/>
          </w:tcPr>
          <w:p w14:paraId="32F16153" w14:textId="35E2CC8F" w:rsidR="00AB54E4" w:rsidRDefault="009E5E6E" w:rsidP="00AB54E4">
            <w:pPr>
              <w:autoSpaceDN w:val="0"/>
              <w:ind w:right="79"/>
              <w:jc w:val="center"/>
              <w:rPr>
                <w:rFonts w:eastAsia="Calibri"/>
                <w:sz w:val="21"/>
                <w:szCs w:val="21"/>
                <w:lang w:eastAsia="de-DE"/>
              </w:rPr>
            </w:pPr>
            <w:r>
              <w:rPr>
                <w:rFonts w:eastAsia="Calibri"/>
                <w:sz w:val="21"/>
                <w:szCs w:val="21"/>
                <w:lang w:eastAsia="de-DE"/>
              </w:rPr>
              <w:t>CA5</w:t>
            </w:r>
          </w:p>
        </w:tc>
        <w:tc>
          <w:tcPr>
            <w:tcW w:w="4111" w:type="dxa"/>
            <w:tcBorders>
              <w:left w:val="single" w:sz="4" w:space="0" w:color="999999"/>
              <w:bottom w:val="single" w:sz="4" w:space="0" w:color="999999"/>
              <w:right w:val="single" w:sz="4" w:space="0" w:color="999999"/>
            </w:tcBorders>
          </w:tcPr>
          <w:p w14:paraId="712F6BDD" w14:textId="50561DAE" w:rsidR="00AB54E4" w:rsidRPr="00B169A0" w:rsidRDefault="00AB54E4" w:rsidP="00AB54E4">
            <w:pPr>
              <w:pStyle w:val="Default"/>
              <w:ind w:right="79"/>
              <w:rPr>
                <w:sz w:val="21"/>
                <w:szCs w:val="21"/>
              </w:rPr>
            </w:pPr>
            <w:r>
              <w:rPr>
                <w:sz w:val="21"/>
                <w:szCs w:val="21"/>
              </w:rPr>
              <w:t>Formazione pratica</w:t>
            </w:r>
          </w:p>
        </w:tc>
        <w:tc>
          <w:tcPr>
            <w:tcW w:w="1417" w:type="dxa"/>
            <w:tcBorders>
              <w:top w:val="single" w:sz="4" w:space="0" w:color="999999"/>
              <w:left w:val="single" w:sz="4" w:space="0" w:color="999999"/>
              <w:bottom w:val="single" w:sz="4" w:space="0" w:color="999999"/>
              <w:right w:val="single" w:sz="4" w:space="0" w:color="999999"/>
            </w:tcBorders>
            <w:vAlign w:val="center"/>
          </w:tcPr>
          <w:p w14:paraId="4349FEC3" w14:textId="77777777" w:rsidR="00AB54E4" w:rsidRDefault="00AB54E4" w:rsidP="00AB54E4">
            <w:pPr>
              <w:pStyle w:val="Default"/>
              <w:ind w:right="79"/>
              <w:jc w:val="center"/>
              <w:rPr>
                <w:rFonts w:eastAsia="Calibri"/>
                <w:sz w:val="21"/>
                <w:szCs w:val="21"/>
                <w:lang w:eastAsia="de-DE"/>
              </w:rPr>
            </w:pPr>
          </w:p>
        </w:tc>
        <w:tc>
          <w:tcPr>
            <w:tcW w:w="4111" w:type="dxa"/>
            <w:tcBorders>
              <w:left w:val="single" w:sz="4" w:space="0" w:color="999999"/>
              <w:bottom w:val="single" w:sz="4" w:space="0" w:color="999999"/>
              <w:right w:val="single" w:sz="4" w:space="0" w:color="999999"/>
            </w:tcBorders>
            <w:vAlign w:val="center"/>
          </w:tcPr>
          <w:p w14:paraId="08BF53E3" w14:textId="77777777" w:rsidR="00AB54E4" w:rsidRDefault="00AB54E4" w:rsidP="00AB54E4">
            <w:pPr>
              <w:autoSpaceDN w:val="0"/>
              <w:ind w:right="79"/>
              <w:jc w:val="center"/>
              <w:rPr>
                <w:rFonts w:eastAsia="Calibri"/>
                <w:sz w:val="21"/>
                <w:szCs w:val="21"/>
                <w:lang w:val="de-DE" w:eastAsia="de-DE"/>
              </w:rPr>
            </w:pPr>
          </w:p>
        </w:tc>
      </w:tr>
    </w:tbl>
    <w:p w14:paraId="51F033ED" w14:textId="426C355B" w:rsidR="00D52D35" w:rsidRDefault="00D52D35" w:rsidP="006140E5">
      <w:pPr>
        <w:ind w:right="79"/>
        <w:rPr>
          <w:sz w:val="18"/>
          <w:szCs w:val="18"/>
        </w:rPr>
      </w:pPr>
    </w:p>
    <w:p w14:paraId="4C47C1A5" w14:textId="3BF6EE21" w:rsidR="0095376E" w:rsidRDefault="00DB5831" w:rsidP="006140E5">
      <w:pPr>
        <w:ind w:right="79"/>
        <w:rPr>
          <w:sz w:val="18"/>
          <w:szCs w:val="18"/>
        </w:rPr>
      </w:pPr>
      <w:r>
        <w:rPr>
          <w:rFonts w:eastAsia="Calibri"/>
          <w:b/>
          <w:color w:val="FFFFFF"/>
          <w:sz w:val="21"/>
          <w:szCs w:val="21"/>
          <w:lang w:eastAsia="de-DE"/>
        </w:rPr>
        <w:t>(</w:t>
      </w:r>
      <w:r>
        <w:rPr>
          <w:rFonts w:eastAsia="Calibri"/>
          <w:b/>
          <w:sz w:val="16"/>
          <w:szCs w:val="16"/>
          <w:lang w:eastAsia="de-DE"/>
        </w:rPr>
        <w:t>*: N.B. C</w:t>
      </w:r>
      <w:r w:rsidRPr="00843E2B">
        <w:rPr>
          <w:rFonts w:eastAsia="Calibri"/>
          <w:b/>
          <w:sz w:val="16"/>
          <w:szCs w:val="16"/>
          <w:lang w:eastAsia="de-DE"/>
        </w:rPr>
        <w:t>ontrassegnare con una X i criteri applicabili)</w:t>
      </w:r>
    </w:p>
    <w:p w14:paraId="197FB529" w14:textId="77777777" w:rsidR="00C6348B" w:rsidRPr="00EF1A56" w:rsidRDefault="00C6348B" w:rsidP="006140E5">
      <w:pPr>
        <w:ind w:right="79"/>
        <w:rPr>
          <w:sz w:val="19"/>
          <w:szCs w:val="19"/>
        </w:rPr>
      </w:pPr>
    </w:p>
    <w:p w14:paraId="451A2AC5" w14:textId="77777777" w:rsidR="004F2076" w:rsidRPr="00747E32" w:rsidRDefault="004F2076" w:rsidP="004F2076">
      <w:pPr>
        <w:tabs>
          <w:tab w:val="center" w:pos="8505"/>
        </w:tabs>
        <w:spacing w:line="720" w:lineRule="auto"/>
        <w:ind w:right="-1"/>
        <w:jc w:val="both"/>
        <w:rPr>
          <w:i/>
          <w:sz w:val="22"/>
          <w:szCs w:val="22"/>
          <w:lang w:eastAsia="hi-IN"/>
        </w:rPr>
      </w:pPr>
      <w:r w:rsidRPr="00747E32">
        <w:rPr>
          <w:i/>
          <w:lang w:eastAsia="hi-IN"/>
        </w:rPr>
        <w:t>_______________________, lì _______/_____/_______</w:t>
      </w:r>
    </w:p>
    <w:p w14:paraId="17E7ACDF" w14:textId="77777777" w:rsidR="004F2076" w:rsidRPr="00747E32" w:rsidRDefault="004F2076" w:rsidP="004F2076">
      <w:pPr>
        <w:tabs>
          <w:tab w:val="center" w:pos="8505"/>
        </w:tabs>
        <w:spacing w:line="720" w:lineRule="auto"/>
        <w:ind w:right="-1"/>
        <w:jc w:val="both"/>
        <w:rPr>
          <w:i/>
          <w:lang w:eastAsia="hi-IN"/>
        </w:rPr>
      </w:pPr>
      <w:r w:rsidRPr="00747E32">
        <w:rPr>
          <w:i/>
          <w:lang w:eastAsia="hi-IN"/>
        </w:rPr>
        <w:t>Timbro del richiedente</w:t>
      </w:r>
      <w:r w:rsidRPr="00747E32">
        <w:rPr>
          <w:i/>
          <w:lang w:eastAsia="hi-IN"/>
        </w:rPr>
        <w:tab/>
        <w:t>Firma del Richiedente</w:t>
      </w:r>
      <w:r w:rsidRPr="00747E32">
        <w:rPr>
          <w:i/>
          <w:vertAlign w:val="superscript"/>
          <w:lang w:eastAsia="hi-IN"/>
        </w:rPr>
        <w:footnoteReference w:id="2"/>
      </w:r>
    </w:p>
    <w:p w14:paraId="70EEFA7C" w14:textId="2BF070C7" w:rsidR="00B54CA1" w:rsidRDefault="004F2076" w:rsidP="00CB54F5">
      <w:pPr>
        <w:ind w:right="79"/>
        <w:rPr>
          <w:sz w:val="18"/>
          <w:szCs w:val="18"/>
        </w:rPr>
      </w:pPr>
      <w:r w:rsidRPr="00747E32">
        <w:rPr>
          <w:i/>
          <w:lang w:eastAsia="hi-IN"/>
        </w:rPr>
        <w:tab/>
      </w:r>
    </w:p>
    <w:p w14:paraId="3A91AD1C" w14:textId="77777777" w:rsidR="003151F2" w:rsidRPr="00EF1A56" w:rsidRDefault="003151F2" w:rsidP="006140E5">
      <w:pPr>
        <w:ind w:right="79"/>
        <w:rPr>
          <w:sz w:val="18"/>
          <w:szCs w:val="18"/>
        </w:rPr>
      </w:pPr>
    </w:p>
    <w:p w14:paraId="1B0C54D2" w14:textId="77777777" w:rsidR="003151F2" w:rsidRPr="00EF1A56" w:rsidRDefault="003151F2" w:rsidP="006140E5">
      <w:pPr>
        <w:ind w:right="79"/>
        <w:rPr>
          <w:sz w:val="20"/>
          <w:szCs w:val="20"/>
        </w:rPr>
      </w:pPr>
    </w:p>
    <w:p w14:paraId="0BE4FCE5" w14:textId="77777777" w:rsidR="003151F2" w:rsidRPr="00EF1A56" w:rsidRDefault="003151F2" w:rsidP="006140E5">
      <w:pPr>
        <w:ind w:right="79"/>
        <w:rPr>
          <w:sz w:val="20"/>
          <w:szCs w:val="20"/>
        </w:rPr>
      </w:pPr>
    </w:p>
    <w:p w14:paraId="6AC697DC" w14:textId="77777777" w:rsidR="003151F2" w:rsidRPr="00EF1A56" w:rsidRDefault="003151F2" w:rsidP="006140E5">
      <w:pPr>
        <w:ind w:right="79"/>
        <w:rPr>
          <w:sz w:val="20"/>
          <w:szCs w:val="20"/>
        </w:rPr>
      </w:pPr>
    </w:p>
    <w:p w14:paraId="5FBCB560" w14:textId="77777777" w:rsidR="003151F2" w:rsidRPr="00EF1A56" w:rsidRDefault="00FA33F4" w:rsidP="006140E5">
      <w:pPr>
        <w:ind w:left="2432" w:right="79"/>
        <w:rPr>
          <w:sz w:val="28"/>
          <w:szCs w:val="28"/>
          <w:u w:val="single"/>
        </w:rPr>
      </w:pPr>
      <w:r w:rsidRPr="00EF1A56">
        <w:rPr>
          <w:b/>
          <w:bCs/>
          <w:spacing w:val="-1"/>
          <w:position w:val="-1"/>
          <w:sz w:val="28"/>
          <w:szCs w:val="28"/>
          <w:u w:val="single"/>
        </w:rPr>
        <w:t>A</w:t>
      </w:r>
      <w:r w:rsidRPr="00EF1A56">
        <w:rPr>
          <w:b/>
          <w:bCs/>
          <w:spacing w:val="1"/>
          <w:position w:val="-1"/>
          <w:sz w:val="28"/>
          <w:szCs w:val="28"/>
          <w:u w:val="single"/>
        </w:rPr>
        <w:t>ll</w:t>
      </w:r>
      <w:r w:rsidRPr="00EF1A56">
        <w:rPr>
          <w:b/>
          <w:bCs/>
          <w:spacing w:val="-2"/>
          <w:position w:val="-1"/>
          <w:sz w:val="28"/>
          <w:szCs w:val="28"/>
          <w:u w:val="single"/>
        </w:rPr>
        <w:t>e</w:t>
      </w:r>
      <w:r w:rsidRPr="00EF1A56">
        <w:rPr>
          <w:b/>
          <w:bCs/>
          <w:spacing w:val="1"/>
          <w:position w:val="-1"/>
          <w:sz w:val="28"/>
          <w:szCs w:val="28"/>
          <w:u w:val="single"/>
        </w:rPr>
        <w:t>g</w:t>
      </w:r>
      <w:r w:rsidRPr="00EF1A56">
        <w:rPr>
          <w:b/>
          <w:bCs/>
          <w:spacing w:val="-1"/>
          <w:position w:val="-1"/>
          <w:sz w:val="28"/>
          <w:szCs w:val="28"/>
          <w:u w:val="single"/>
        </w:rPr>
        <w:t>a</w:t>
      </w:r>
      <w:r w:rsidRPr="00EF1A56">
        <w:rPr>
          <w:b/>
          <w:bCs/>
          <w:position w:val="-1"/>
          <w:sz w:val="28"/>
          <w:szCs w:val="28"/>
          <w:u w:val="single"/>
        </w:rPr>
        <w:t>to</w:t>
      </w:r>
      <w:r w:rsidRPr="00EF1A56">
        <w:rPr>
          <w:b/>
          <w:bCs/>
          <w:spacing w:val="-2"/>
          <w:position w:val="-1"/>
          <w:sz w:val="28"/>
          <w:szCs w:val="28"/>
          <w:u w:val="single"/>
        </w:rPr>
        <w:t xml:space="preserve"> </w:t>
      </w:r>
      <w:r w:rsidR="00CF014E" w:rsidRPr="00EF1A56">
        <w:rPr>
          <w:b/>
          <w:bCs/>
          <w:position w:val="-1"/>
          <w:sz w:val="28"/>
          <w:szCs w:val="28"/>
          <w:u w:val="single"/>
        </w:rPr>
        <w:t>I</w:t>
      </w:r>
      <w:r w:rsidRPr="00EF1A56">
        <w:rPr>
          <w:b/>
          <w:bCs/>
          <w:spacing w:val="2"/>
          <w:position w:val="-1"/>
          <w:sz w:val="28"/>
          <w:szCs w:val="28"/>
          <w:u w:val="single"/>
        </w:rPr>
        <w:t xml:space="preserve"> </w:t>
      </w:r>
      <w:r w:rsidRPr="00EF1A56">
        <w:rPr>
          <w:b/>
          <w:bCs/>
          <w:position w:val="-1"/>
          <w:sz w:val="28"/>
          <w:szCs w:val="28"/>
          <w:u w:val="single"/>
        </w:rPr>
        <w:t>-</w:t>
      </w:r>
      <w:r w:rsidRPr="00EF1A56">
        <w:rPr>
          <w:b/>
          <w:bCs/>
          <w:spacing w:val="-1"/>
          <w:position w:val="-1"/>
          <w:sz w:val="28"/>
          <w:szCs w:val="28"/>
          <w:u w:val="single"/>
        </w:rPr>
        <w:t xml:space="preserve"> D</w:t>
      </w:r>
      <w:r w:rsidRPr="00EF1A56">
        <w:rPr>
          <w:b/>
          <w:bCs/>
          <w:spacing w:val="1"/>
          <w:position w:val="-1"/>
          <w:sz w:val="28"/>
          <w:szCs w:val="28"/>
          <w:u w:val="single"/>
        </w:rPr>
        <w:t>i</w:t>
      </w:r>
      <w:r w:rsidRPr="00EF1A56">
        <w:rPr>
          <w:b/>
          <w:bCs/>
          <w:position w:val="-1"/>
          <w:sz w:val="28"/>
          <w:szCs w:val="28"/>
          <w:u w:val="single"/>
        </w:rPr>
        <w:t>c</w:t>
      </w:r>
      <w:r w:rsidRPr="00EF1A56">
        <w:rPr>
          <w:b/>
          <w:bCs/>
          <w:spacing w:val="-3"/>
          <w:position w:val="-1"/>
          <w:sz w:val="28"/>
          <w:szCs w:val="28"/>
          <w:u w:val="single"/>
        </w:rPr>
        <w:t>h</w:t>
      </w:r>
      <w:r w:rsidRPr="00EF1A56">
        <w:rPr>
          <w:b/>
          <w:bCs/>
          <w:spacing w:val="1"/>
          <w:position w:val="-1"/>
          <w:sz w:val="28"/>
          <w:szCs w:val="28"/>
          <w:u w:val="single"/>
        </w:rPr>
        <w:t>i</w:t>
      </w:r>
      <w:r w:rsidRPr="00EF1A56">
        <w:rPr>
          <w:b/>
          <w:bCs/>
          <w:spacing w:val="-1"/>
          <w:position w:val="-1"/>
          <w:sz w:val="28"/>
          <w:szCs w:val="28"/>
          <w:u w:val="single"/>
        </w:rPr>
        <w:t>a</w:t>
      </w:r>
      <w:r w:rsidRPr="00EF1A56">
        <w:rPr>
          <w:b/>
          <w:bCs/>
          <w:position w:val="-1"/>
          <w:sz w:val="28"/>
          <w:szCs w:val="28"/>
          <w:u w:val="single"/>
        </w:rPr>
        <w:t>r</w:t>
      </w:r>
      <w:r w:rsidRPr="00EF1A56">
        <w:rPr>
          <w:b/>
          <w:bCs/>
          <w:spacing w:val="-1"/>
          <w:position w:val="-1"/>
          <w:sz w:val="28"/>
          <w:szCs w:val="28"/>
          <w:u w:val="single"/>
        </w:rPr>
        <w:t>a</w:t>
      </w:r>
      <w:r w:rsidRPr="00EF1A56">
        <w:rPr>
          <w:b/>
          <w:bCs/>
          <w:position w:val="-1"/>
          <w:sz w:val="28"/>
          <w:szCs w:val="28"/>
          <w:u w:val="single"/>
        </w:rPr>
        <w:t>z</w:t>
      </w:r>
      <w:r w:rsidRPr="00EF1A56">
        <w:rPr>
          <w:b/>
          <w:bCs/>
          <w:spacing w:val="1"/>
          <w:position w:val="-1"/>
          <w:sz w:val="28"/>
          <w:szCs w:val="28"/>
          <w:u w:val="single"/>
        </w:rPr>
        <w:t>i</w:t>
      </w:r>
      <w:r w:rsidRPr="00EF1A56">
        <w:rPr>
          <w:b/>
          <w:bCs/>
          <w:spacing w:val="-1"/>
          <w:position w:val="-1"/>
          <w:sz w:val="28"/>
          <w:szCs w:val="28"/>
          <w:u w:val="single"/>
        </w:rPr>
        <w:t>o</w:t>
      </w:r>
      <w:r w:rsidRPr="00EF1A56">
        <w:rPr>
          <w:b/>
          <w:bCs/>
          <w:position w:val="-1"/>
          <w:sz w:val="28"/>
          <w:szCs w:val="28"/>
          <w:u w:val="single"/>
        </w:rPr>
        <w:t>ne di</w:t>
      </w:r>
      <w:r w:rsidRPr="00EF1A56">
        <w:rPr>
          <w:b/>
          <w:bCs/>
          <w:spacing w:val="-3"/>
          <w:position w:val="-1"/>
          <w:sz w:val="28"/>
          <w:szCs w:val="28"/>
          <w:u w:val="single"/>
        </w:rPr>
        <w:t xml:space="preserve"> </w:t>
      </w:r>
      <w:r w:rsidRPr="00EF1A56">
        <w:rPr>
          <w:b/>
          <w:bCs/>
          <w:spacing w:val="1"/>
          <w:position w:val="-1"/>
          <w:sz w:val="28"/>
          <w:szCs w:val="28"/>
          <w:u w:val="single"/>
        </w:rPr>
        <w:t>a</w:t>
      </w:r>
      <w:r w:rsidRPr="00EF1A56">
        <w:rPr>
          <w:b/>
          <w:bCs/>
          <w:spacing w:val="-1"/>
          <w:position w:val="-1"/>
          <w:sz w:val="28"/>
          <w:szCs w:val="28"/>
          <w:u w:val="single"/>
        </w:rPr>
        <w:t>vv</w:t>
      </w:r>
      <w:r w:rsidRPr="00EF1A56">
        <w:rPr>
          <w:b/>
          <w:bCs/>
          <w:spacing w:val="1"/>
          <w:position w:val="-1"/>
          <w:sz w:val="28"/>
          <w:szCs w:val="28"/>
          <w:u w:val="single"/>
        </w:rPr>
        <w:t>i</w:t>
      </w:r>
      <w:r w:rsidRPr="00EF1A56">
        <w:rPr>
          <w:b/>
          <w:bCs/>
          <w:position w:val="-1"/>
          <w:sz w:val="28"/>
          <w:szCs w:val="28"/>
          <w:u w:val="single"/>
        </w:rPr>
        <w:t>o</w:t>
      </w:r>
      <w:r w:rsidRPr="00EF1A56">
        <w:rPr>
          <w:b/>
          <w:bCs/>
          <w:spacing w:val="1"/>
          <w:position w:val="-1"/>
          <w:sz w:val="28"/>
          <w:szCs w:val="28"/>
          <w:u w:val="single"/>
        </w:rPr>
        <w:t xml:space="preserve"> </w:t>
      </w:r>
      <w:r w:rsidRPr="00EF1A56">
        <w:rPr>
          <w:b/>
          <w:bCs/>
          <w:spacing w:val="-3"/>
          <w:position w:val="-1"/>
          <w:sz w:val="28"/>
          <w:szCs w:val="28"/>
          <w:u w:val="single"/>
        </w:rPr>
        <w:t>d</w:t>
      </w:r>
      <w:r w:rsidRPr="00EF1A56">
        <w:rPr>
          <w:b/>
          <w:bCs/>
          <w:position w:val="-1"/>
          <w:sz w:val="28"/>
          <w:szCs w:val="28"/>
          <w:u w:val="single"/>
        </w:rPr>
        <w:t>ei</w:t>
      </w:r>
      <w:r w:rsidRPr="00EF1A56">
        <w:rPr>
          <w:b/>
          <w:bCs/>
          <w:spacing w:val="-2"/>
          <w:position w:val="-1"/>
          <w:sz w:val="28"/>
          <w:szCs w:val="28"/>
          <w:u w:val="single"/>
        </w:rPr>
        <w:t xml:space="preserve"> </w:t>
      </w:r>
      <w:r w:rsidRPr="00EF1A56">
        <w:rPr>
          <w:b/>
          <w:bCs/>
          <w:spacing w:val="1"/>
          <w:position w:val="-1"/>
          <w:sz w:val="28"/>
          <w:szCs w:val="28"/>
          <w:u w:val="single"/>
        </w:rPr>
        <w:t>l</w:t>
      </w:r>
      <w:r w:rsidRPr="00EF1A56">
        <w:rPr>
          <w:b/>
          <w:bCs/>
          <w:spacing w:val="-1"/>
          <w:position w:val="-1"/>
          <w:sz w:val="28"/>
          <w:szCs w:val="28"/>
          <w:u w:val="single"/>
        </w:rPr>
        <w:t>a</w:t>
      </w:r>
      <w:r w:rsidRPr="00EF1A56">
        <w:rPr>
          <w:b/>
          <w:bCs/>
          <w:spacing w:val="1"/>
          <w:position w:val="-1"/>
          <w:sz w:val="28"/>
          <w:szCs w:val="28"/>
          <w:u w:val="single"/>
        </w:rPr>
        <w:t>v</w:t>
      </w:r>
      <w:r w:rsidRPr="00EF1A56">
        <w:rPr>
          <w:b/>
          <w:bCs/>
          <w:spacing w:val="-1"/>
          <w:position w:val="-1"/>
          <w:sz w:val="28"/>
          <w:szCs w:val="28"/>
          <w:u w:val="single"/>
        </w:rPr>
        <w:t>o</w:t>
      </w:r>
      <w:r w:rsidRPr="00EF1A56">
        <w:rPr>
          <w:b/>
          <w:bCs/>
          <w:position w:val="-1"/>
          <w:sz w:val="28"/>
          <w:szCs w:val="28"/>
          <w:u w:val="single"/>
        </w:rPr>
        <w:t>ri</w:t>
      </w:r>
    </w:p>
    <w:p w14:paraId="658717C9" w14:textId="77777777" w:rsidR="003151F2" w:rsidRPr="00EF1A56" w:rsidRDefault="003151F2" w:rsidP="006140E5">
      <w:pPr>
        <w:ind w:right="79"/>
        <w:rPr>
          <w:sz w:val="20"/>
          <w:szCs w:val="20"/>
        </w:rPr>
      </w:pPr>
    </w:p>
    <w:p w14:paraId="0AA87A27" w14:textId="77777777" w:rsidR="003151F2" w:rsidRPr="00EF1A56" w:rsidRDefault="003151F2" w:rsidP="006140E5">
      <w:pPr>
        <w:ind w:right="79"/>
      </w:pPr>
    </w:p>
    <w:p w14:paraId="7C62CE81" w14:textId="28614A49" w:rsidR="00D70FC3" w:rsidRPr="00EF1A56" w:rsidRDefault="00D70FC3" w:rsidP="006140E5">
      <w:pPr>
        <w:ind w:left="4081" w:right="79" w:firstLine="2156"/>
        <w:jc w:val="right"/>
        <w:rPr>
          <w:b/>
          <w:bCs/>
          <w:spacing w:val="-1"/>
          <w:sz w:val="23"/>
          <w:szCs w:val="23"/>
        </w:rPr>
      </w:pPr>
      <w:r w:rsidRPr="00EF1A56">
        <w:rPr>
          <w:b/>
          <w:bCs/>
          <w:spacing w:val="-1"/>
          <w:sz w:val="23"/>
          <w:szCs w:val="23"/>
        </w:rPr>
        <w:t xml:space="preserve">Al </w:t>
      </w:r>
      <w:r w:rsidR="00431F15" w:rsidRPr="00EF1A56">
        <w:rPr>
          <w:b/>
          <w:bCs/>
        </w:rPr>
        <w:t xml:space="preserve">Servizio Sviluppo Locale ed Economia Ittica </w:t>
      </w:r>
      <w:r w:rsidRPr="00EF1A56">
        <w:rPr>
          <w:b/>
          <w:bCs/>
          <w:spacing w:val="-1"/>
          <w:sz w:val="23"/>
          <w:szCs w:val="23"/>
        </w:rPr>
        <w:t>della Regione Abruzzo</w:t>
      </w:r>
    </w:p>
    <w:p w14:paraId="75992EBC" w14:textId="7FA9F2E1" w:rsidR="00D70FC3" w:rsidRPr="00EF1A56" w:rsidRDefault="00D70FC3" w:rsidP="006140E5">
      <w:pPr>
        <w:ind w:right="79" w:firstLine="2156"/>
        <w:jc w:val="right"/>
        <w:rPr>
          <w:b/>
          <w:bCs/>
          <w:spacing w:val="-1"/>
          <w:sz w:val="23"/>
          <w:szCs w:val="23"/>
        </w:rPr>
      </w:pPr>
      <w:proofErr w:type="spellStart"/>
      <w:r w:rsidRPr="00EF1A56">
        <w:rPr>
          <w:b/>
          <w:bCs/>
          <w:spacing w:val="1"/>
          <w:position w:val="-1"/>
          <w:sz w:val="23"/>
          <w:szCs w:val="23"/>
        </w:rPr>
        <w:t>Pec</w:t>
      </w:r>
      <w:proofErr w:type="spellEnd"/>
      <w:r w:rsidRPr="00EF1A56">
        <w:rPr>
          <w:b/>
          <w:bCs/>
          <w:position w:val="-1"/>
          <w:sz w:val="23"/>
          <w:szCs w:val="23"/>
        </w:rPr>
        <w:t xml:space="preserve">: </w:t>
      </w:r>
      <w:hyperlink r:id="rId11" w:history="1">
        <w:r w:rsidR="001E1397" w:rsidRPr="00EF1A56">
          <w:rPr>
            <w:rStyle w:val="Collegamentoipertestuale"/>
            <w:b/>
            <w:bCs/>
            <w:spacing w:val="-1"/>
            <w:position w:val="-1"/>
            <w:sz w:val="23"/>
            <w:szCs w:val="23"/>
          </w:rPr>
          <w:t>dpd022@pec.regione.abruzzo.it</w:t>
        </w:r>
      </w:hyperlink>
    </w:p>
    <w:p w14:paraId="10A2D684" w14:textId="77777777" w:rsidR="00D70FC3" w:rsidRPr="00EF1A56" w:rsidRDefault="00D70FC3" w:rsidP="006140E5">
      <w:pPr>
        <w:ind w:left="4081" w:right="79" w:firstLine="2156"/>
        <w:jc w:val="right"/>
        <w:rPr>
          <w:b/>
          <w:bCs/>
          <w:spacing w:val="-1"/>
          <w:sz w:val="23"/>
          <w:szCs w:val="23"/>
        </w:rPr>
      </w:pPr>
    </w:p>
    <w:p w14:paraId="520C2EF0" w14:textId="77777777" w:rsidR="00D70FC3" w:rsidRPr="00EF1A56" w:rsidRDefault="00D70FC3" w:rsidP="006140E5">
      <w:pPr>
        <w:ind w:left="4081" w:right="79" w:firstLine="2156"/>
        <w:jc w:val="right"/>
        <w:rPr>
          <w:b/>
          <w:bCs/>
          <w:spacing w:val="-1"/>
          <w:sz w:val="23"/>
          <w:szCs w:val="23"/>
        </w:rPr>
      </w:pPr>
      <w:r w:rsidRPr="00EF1A56">
        <w:rPr>
          <w:b/>
          <w:bCs/>
          <w:spacing w:val="-1"/>
          <w:sz w:val="23"/>
          <w:szCs w:val="23"/>
        </w:rPr>
        <w:t>Al Flag Costa Blu Scarl</w:t>
      </w:r>
    </w:p>
    <w:p w14:paraId="387194BD" w14:textId="77777777" w:rsidR="00D70FC3" w:rsidRPr="00EF1A56" w:rsidRDefault="00D70FC3" w:rsidP="006140E5">
      <w:pPr>
        <w:ind w:left="4081" w:right="79" w:firstLine="2156"/>
        <w:jc w:val="right"/>
        <w:rPr>
          <w:sz w:val="23"/>
          <w:szCs w:val="23"/>
        </w:rPr>
      </w:pPr>
      <w:r w:rsidRPr="00EF1A56">
        <w:rPr>
          <w:b/>
          <w:bCs/>
          <w:spacing w:val="-1"/>
          <w:sz w:val="23"/>
          <w:szCs w:val="23"/>
        </w:rPr>
        <w:t>Lungomare Spalato Porto Molo Sud</w:t>
      </w:r>
    </w:p>
    <w:p w14:paraId="7863F18C" w14:textId="77777777" w:rsidR="00D70FC3" w:rsidRPr="00EF1A56" w:rsidRDefault="00D70FC3" w:rsidP="006140E5">
      <w:pPr>
        <w:ind w:right="79" w:firstLine="2156"/>
        <w:jc w:val="right"/>
        <w:rPr>
          <w:sz w:val="23"/>
          <w:szCs w:val="23"/>
        </w:rPr>
      </w:pPr>
      <w:proofErr w:type="spellStart"/>
      <w:r w:rsidRPr="00EF1A56">
        <w:rPr>
          <w:b/>
          <w:bCs/>
          <w:spacing w:val="1"/>
          <w:position w:val="-1"/>
          <w:sz w:val="23"/>
          <w:szCs w:val="23"/>
        </w:rPr>
        <w:t>Pec</w:t>
      </w:r>
      <w:proofErr w:type="spellEnd"/>
      <w:r w:rsidRPr="00EF1A56">
        <w:rPr>
          <w:b/>
          <w:bCs/>
          <w:position w:val="-1"/>
          <w:sz w:val="23"/>
          <w:szCs w:val="23"/>
        </w:rPr>
        <w:t xml:space="preserve">: </w:t>
      </w:r>
      <w:hyperlink r:id="rId12" w:history="1">
        <w:r w:rsidRPr="00EF1A56">
          <w:rPr>
            <w:rStyle w:val="Collegamentoipertestuale"/>
            <w:b/>
            <w:bCs/>
            <w:spacing w:val="-1"/>
            <w:position w:val="-1"/>
            <w:sz w:val="23"/>
            <w:szCs w:val="23"/>
            <w:u w:color="0000FF"/>
          </w:rPr>
          <w:t>flagcostablu@pec.it</w:t>
        </w:r>
      </w:hyperlink>
    </w:p>
    <w:p w14:paraId="2D366E5D" w14:textId="77777777" w:rsidR="003151F2" w:rsidRPr="00EF1A56" w:rsidRDefault="003151F2" w:rsidP="006140E5">
      <w:pPr>
        <w:ind w:right="79"/>
        <w:rPr>
          <w:sz w:val="10"/>
          <w:szCs w:val="10"/>
        </w:rPr>
      </w:pPr>
    </w:p>
    <w:p w14:paraId="1C34ABD8" w14:textId="77777777" w:rsidR="003151F2" w:rsidRPr="00EF1A56" w:rsidRDefault="003151F2" w:rsidP="006140E5">
      <w:pPr>
        <w:ind w:right="79"/>
        <w:rPr>
          <w:sz w:val="20"/>
          <w:szCs w:val="20"/>
        </w:rPr>
      </w:pPr>
    </w:p>
    <w:p w14:paraId="68320B1F" w14:textId="77777777" w:rsidR="00DB5831" w:rsidRPr="00236AF6" w:rsidRDefault="00DB5831" w:rsidP="00DB5831">
      <w:pPr>
        <w:ind w:left="993" w:right="79"/>
        <w:jc w:val="center"/>
        <w:rPr>
          <w:sz w:val="23"/>
          <w:szCs w:val="23"/>
        </w:rPr>
      </w:pPr>
      <w:r w:rsidRPr="00236AF6">
        <w:rPr>
          <w:b/>
          <w:bCs/>
          <w:spacing w:val="-1"/>
          <w:sz w:val="23"/>
          <w:szCs w:val="23"/>
        </w:rPr>
        <w:t>R</w:t>
      </w:r>
      <w:r w:rsidRPr="00236AF6">
        <w:rPr>
          <w:b/>
          <w:bCs/>
          <w:spacing w:val="1"/>
          <w:sz w:val="23"/>
          <w:szCs w:val="23"/>
        </w:rPr>
        <w:t>e</w:t>
      </w:r>
      <w:r w:rsidRPr="00236AF6">
        <w:rPr>
          <w:b/>
          <w:bCs/>
          <w:sz w:val="23"/>
          <w:szCs w:val="23"/>
        </w:rPr>
        <w:t xml:space="preserve">g. </w:t>
      </w:r>
      <w:r w:rsidRPr="00236AF6">
        <w:rPr>
          <w:b/>
          <w:bCs/>
          <w:spacing w:val="-1"/>
          <w:sz w:val="23"/>
          <w:szCs w:val="23"/>
        </w:rPr>
        <w:t>C</w:t>
      </w:r>
      <w:r w:rsidRPr="00236AF6">
        <w:rPr>
          <w:b/>
          <w:bCs/>
          <w:sz w:val="23"/>
          <w:szCs w:val="23"/>
        </w:rPr>
        <w:t>E 508/2014</w:t>
      </w:r>
    </w:p>
    <w:p w14:paraId="62E1A5A9" w14:textId="77777777" w:rsidR="00DB5831" w:rsidRPr="00236AF6" w:rsidRDefault="00DB5831" w:rsidP="00DB5831">
      <w:pPr>
        <w:ind w:right="79"/>
        <w:rPr>
          <w:sz w:val="13"/>
          <w:szCs w:val="13"/>
        </w:rPr>
      </w:pPr>
    </w:p>
    <w:p w14:paraId="059D38D6" w14:textId="77777777" w:rsidR="00DB5831" w:rsidRPr="00EF1A56" w:rsidRDefault="00DB5831" w:rsidP="00DB5831">
      <w:pPr>
        <w:ind w:right="79"/>
        <w:jc w:val="center"/>
        <w:rPr>
          <w:sz w:val="23"/>
          <w:szCs w:val="23"/>
        </w:rPr>
      </w:pPr>
      <w:r w:rsidRPr="00EF1A56">
        <w:rPr>
          <w:b/>
          <w:bCs/>
          <w:spacing w:val="1"/>
          <w:sz w:val="23"/>
          <w:szCs w:val="23"/>
        </w:rPr>
        <w:t>Pr</w:t>
      </w:r>
      <w:r w:rsidRPr="00EF1A56">
        <w:rPr>
          <w:b/>
          <w:bCs/>
          <w:sz w:val="23"/>
          <w:szCs w:val="23"/>
        </w:rPr>
        <w:t>o</w:t>
      </w:r>
      <w:r w:rsidRPr="00EF1A56">
        <w:rPr>
          <w:b/>
          <w:bCs/>
          <w:spacing w:val="-2"/>
          <w:sz w:val="23"/>
          <w:szCs w:val="23"/>
        </w:rPr>
        <w:t>g</w:t>
      </w:r>
      <w:r w:rsidRPr="00EF1A56">
        <w:rPr>
          <w:b/>
          <w:bCs/>
          <w:spacing w:val="1"/>
          <w:sz w:val="23"/>
          <w:szCs w:val="23"/>
        </w:rPr>
        <w:t>r</w:t>
      </w:r>
      <w:r w:rsidRPr="00EF1A56">
        <w:rPr>
          <w:b/>
          <w:bCs/>
          <w:sz w:val="23"/>
          <w:szCs w:val="23"/>
        </w:rPr>
        <w:t>a</w:t>
      </w:r>
      <w:r w:rsidRPr="00EF1A56">
        <w:rPr>
          <w:b/>
          <w:bCs/>
          <w:spacing w:val="-2"/>
          <w:sz w:val="23"/>
          <w:szCs w:val="23"/>
        </w:rPr>
        <w:t>mm</w:t>
      </w:r>
      <w:r w:rsidRPr="00EF1A56">
        <w:rPr>
          <w:b/>
          <w:bCs/>
          <w:sz w:val="23"/>
          <w:szCs w:val="23"/>
        </w:rPr>
        <w:t>a O</w:t>
      </w:r>
      <w:r w:rsidRPr="00EF1A56">
        <w:rPr>
          <w:b/>
          <w:bCs/>
          <w:spacing w:val="-1"/>
          <w:sz w:val="23"/>
          <w:szCs w:val="23"/>
        </w:rPr>
        <w:t>p</w:t>
      </w:r>
      <w:r w:rsidRPr="00EF1A56">
        <w:rPr>
          <w:b/>
          <w:bCs/>
          <w:spacing w:val="1"/>
          <w:sz w:val="23"/>
          <w:szCs w:val="23"/>
        </w:rPr>
        <w:t>er</w:t>
      </w:r>
      <w:r w:rsidRPr="00EF1A56">
        <w:rPr>
          <w:b/>
          <w:bCs/>
          <w:sz w:val="23"/>
          <w:szCs w:val="23"/>
        </w:rPr>
        <w:t>at</w:t>
      </w:r>
      <w:r w:rsidRPr="00EF1A56">
        <w:rPr>
          <w:b/>
          <w:bCs/>
          <w:spacing w:val="1"/>
          <w:sz w:val="23"/>
          <w:szCs w:val="23"/>
        </w:rPr>
        <w:t>i</w:t>
      </w:r>
      <w:r w:rsidRPr="00EF1A56">
        <w:rPr>
          <w:b/>
          <w:bCs/>
          <w:sz w:val="23"/>
          <w:szCs w:val="23"/>
        </w:rPr>
        <w:t xml:space="preserve">vo </w:t>
      </w:r>
      <w:r w:rsidRPr="00EF1A56">
        <w:rPr>
          <w:b/>
          <w:bCs/>
          <w:spacing w:val="-2"/>
          <w:sz w:val="23"/>
          <w:szCs w:val="23"/>
        </w:rPr>
        <w:t>F</w:t>
      </w:r>
      <w:r w:rsidRPr="00EF1A56">
        <w:rPr>
          <w:b/>
          <w:bCs/>
          <w:sz w:val="23"/>
          <w:szCs w:val="23"/>
        </w:rPr>
        <w:t>E</w:t>
      </w:r>
      <w:r w:rsidRPr="00EF1A56">
        <w:rPr>
          <w:b/>
          <w:bCs/>
          <w:spacing w:val="-1"/>
          <w:sz w:val="23"/>
          <w:szCs w:val="23"/>
        </w:rPr>
        <w:t>A</w:t>
      </w:r>
      <w:r w:rsidRPr="00EF1A56">
        <w:rPr>
          <w:b/>
          <w:bCs/>
          <w:spacing w:val="1"/>
          <w:sz w:val="23"/>
          <w:szCs w:val="23"/>
        </w:rPr>
        <w:t>M</w:t>
      </w:r>
      <w:r w:rsidRPr="00EF1A56">
        <w:rPr>
          <w:b/>
          <w:bCs/>
          <w:sz w:val="23"/>
          <w:szCs w:val="23"/>
        </w:rPr>
        <w:t>P</w:t>
      </w:r>
      <w:r w:rsidRPr="00EF1A56">
        <w:rPr>
          <w:b/>
          <w:bCs/>
          <w:spacing w:val="1"/>
          <w:sz w:val="23"/>
          <w:szCs w:val="23"/>
        </w:rPr>
        <w:t xml:space="preserve"> </w:t>
      </w:r>
      <w:r w:rsidRPr="00EF1A56">
        <w:rPr>
          <w:b/>
          <w:bCs/>
          <w:sz w:val="23"/>
          <w:szCs w:val="23"/>
        </w:rPr>
        <w:t>201</w:t>
      </w:r>
      <w:r w:rsidRPr="00EF1A56">
        <w:rPr>
          <w:b/>
          <w:bCs/>
          <w:spacing w:val="-2"/>
          <w:sz w:val="23"/>
          <w:szCs w:val="23"/>
        </w:rPr>
        <w:t>4</w:t>
      </w:r>
      <w:r w:rsidRPr="00EF1A56">
        <w:rPr>
          <w:b/>
          <w:bCs/>
          <w:sz w:val="23"/>
          <w:szCs w:val="23"/>
        </w:rPr>
        <w:t>/2020</w:t>
      </w:r>
    </w:p>
    <w:p w14:paraId="7B9A278E" w14:textId="77777777" w:rsidR="00DB5831" w:rsidRPr="00EF1A56" w:rsidRDefault="00DB5831" w:rsidP="00DB5831">
      <w:pPr>
        <w:ind w:right="79"/>
        <w:rPr>
          <w:sz w:val="13"/>
          <w:szCs w:val="13"/>
        </w:rPr>
      </w:pPr>
    </w:p>
    <w:p w14:paraId="63EC6D2B" w14:textId="77777777" w:rsidR="00DB5831" w:rsidRPr="00EF1A56" w:rsidRDefault="00DB5831" w:rsidP="00DB5831">
      <w:pPr>
        <w:ind w:right="79"/>
        <w:jc w:val="center"/>
        <w:rPr>
          <w:b/>
          <w:bCs/>
          <w:spacing w:val="1"/>
          <w:sz w:val="23"/>
          <w:szCs w:val="23"/>
        </w:rPr>
      </w:pPr>
      <w:r>
        <w:rPr>
          <w:b/>
          <w:bCs/>
          <w:spacing w:val="1"/>
          <w:sz w:val="23"/>
          <w:szCs w:val="23"/>
        </w:rPr>
        <w:t xml:space="preserve">Piano d’Azione FLAG Costa Blu - </w:t>
      </w:r>
      <w:r w:rsidRPr="00EF1A56">
        <w:rPr>
          <w:b/>
          <w:bCs/>
          <w:spacing w:val="1"/>
          <w:sz w:val="23"/>
          <w:szCs w:val="23"/>
        </w:rPr>
        <w:t xml:space="preserve">Obiettivo specifico 2.1 “Stimolare il ricambio generazionale” </w:t>
      </w:r>
    </w:p>
    <w:p w14:paraId="0024EAC2" w14:textId="77777777" w:rsidR="00DB5831" w:rsidRPr="00EF1A56" w:rsidRDefault="00DB5831" w:rsidP="00DB5831">
      <w:pPr>
        <w:ind w:right="79"/>
        <w:jc w:val="center"/>
        <w:rPr>
          <w:sz w:val="23"/>
          <w:szCs w:val="23"/>
          <w:highlight w:val="yellow"/>
        </w:rPr>
      </w:pPr>
    </w:p>
    <w:p w14:paraId="234EC9AD" w14:textId="77777777" w:rsidR="00DB5831" w:rsidRPr="00EF1A56" w:rsidRDefault="00DB5831" w:rsidP="00DB5831">
      <w:pPr>
        <w:ind w:right="79"/>
        <w:jc w:val="center"/>
        <w:rPr>
          <w:b/>
          <w:bCs/>
          <w:spacing w:val="1"/>
          <w:sz w:val="23"/>
          <w:szCs w:val="23"/>
        </w:rPr>
      </w:pPr>
      <w:r w:rsidRPr="00EF1A56">
        <w:rPr>
          <w:b/>
          <w:bCs/>
          <w:spacing w:val="1"/>
          <w:sz w:val="23"/>
          <w:szCs w:val="23"/>
        </w:rPr>
        <w:t>Azione 2.1.1 “Miglioramento della conoscenza delle opportunità offerte dal settore pesca”</w:t>
      </w:r>
    </w:p>
    <w:p w14:paraId="6E2A6AC8" w14:textId="6C4F6BA6" w:rsidR="00C6348B" w:rsidRDefault="00C6348B" w:rsidP="006140E5">
      <w:pPr>
        <w:ind w:right="79"/>
        <w:rPr>
          <w:sz w:val="20"/>
          <w:szCs w:val="20"/>
        </w:rPr>
      </w:pPr>
    </w:p>
    <w:p w14:paraId="15B3D00D" w14:textId="77777777" w:rsidR="00C6348B" w:rsidRPr="00EF1A56" w:rsidRDefault="00C6348B" w:rsidP="006140E5">
      <w:pPr>
        <w:autoSpaceDE w:val="0"/>
        <w:autoSpaceDN w:val="0"/>
        <w:adjustRightInd w:val="0"/>
        <w:ind w:right="79"/>
        <w:jc w:val="both"/>
        <w:rPr>
          <w:sz w:val="23"/>
          <w:szCs w:val="23"/>
        </w:rPr>
      </w:pPr>
    </w:p>
    <w:p w14:paraId="2E412EEF" w14:textId="77777777" w:rsidR="00C6348B" w:rsidRPr="00EF1A56" w:rsidRDefault="00C6348B" w:rsidP="006140E5">
      <w:pPr>
        <w:autoSpaceDE w:val="0"/>
        <w:autoSpaceDN w:val="0"/>
        <w:adjustRightInd w:val="0"/>
        <w:ind w:right="79"/>
        <w:jc w:val="both"/>
        <w:rPr>
          <w:i/>
          <w:sz w:val="23"/>
          <w:szCs w:val="23"/>
        </w:rPr>
      </w:pPr>
      <w:r w:rsidRPr="00EF1A56">
        <w:rPr>
          <w:sz w:val="23"/>
          <w:szCs w:val="23"/>
        </w:rPr>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w:t>
      </w:r>
    </w:p>
    <w:p w14:paraId="15B240BF" w14:textId="77777777" w:rsidR="00C6348B" w:rsidRPr="00EF1A56" w:rsidRDefault="00C6348B" w:rsidP="006140E5">
      <w:pPr>
        <w:autoSpaceDE w:val="0"/>
        <w:autoSpaceDN w:val="0"/>
        <w:adjustRightInd w:val="0"/>
        <w:ind w:right="79"/>
        <w:jc w:val="both"/>
        <w:rPr>
          <w:sz w:val="23"/>
          <w:szCs w:val="23"/>
        </w:rPr>
      </w:pPr>
    </w:p>
    <w:tbl>
      <w:tblPr>
        <w:tblW w:w="0" w:type="auto"/>
        <w:tblLook w:val="01E0" w:firstRow="1" w:lastRow="1" w:firstColumn="1" w:lastColumn="1" w:noHBand="0" w:noVBand="0"/>
      </w:tblPr>
      <w:tblGrid>
        <w:gridCol w:w="9815"/>
      </w:tblGrid>
      <w:tr w:rsidR="00C6348B" w:rsidRPr="00EF1A56" w14:paraId="454E789E" w14:textId="77777777" w:rsidTr="006B748D">
        <w:tc>
          <w:tcPr>
            <w:tcW w:w="9815" w:type="dxa"/>
            <w:hideMark/>
          </w:tcPr>
          <w:p w14:paraId="726AA285" w14:textId="77777777" w:rsidR="00C6348B" w:rsidRPr="00EF1A56" w:rsidRDefault="00C6348B" w:rsidP="006140E5">
            <w:pPr>
              <w:autoSpaceDE w:val="0"/>
              <w:autoSpaceDN w:val="0"/>
              <w:adjustRightInd w:val="0"/>
              <w:ind w:right="79"/>
              <w:jc w:val="both"/>
              <w:rPr>
                <w:rFonts w:eastAsia="Calibri"/>
                <w:sz w:val="23"/>
                <w:szCs w:val="23"/>
              </w:rPr>
            </w:pPr>
            <w:r w:rsidRPr="00EF1A56">
              <w:rPr>
                <w:rFonts w:eastAsia="Calibri"/>
                <w:sz w:val="23"/>
                <w:szCs w:val="23"/>
              </w:rPr>
              <w:fldChar w:fldCharType="begin">
                <w:ffData>
                  <w:name w:val="Controllo5"/>
                  <w:enabled/>
                  <w:calcOnExit w:val="0"/>
                  <w:checkBox>
                    <w:sizeAuto/>
                    <w:default w:val="0"/>
                  </w:checkBox>
                </w:ffData>
              </w:fldChar>
            </w:r>
            <w:r w:rsidRPr="00EF1A56">
              <w:rPr>
                <w:rFonts w:eastAsia="Calibri"/>
                <w:sz w:val="23"/>
                <w:szCs w:val="23"/>
              </w:rPr>
              <w:instrText xml:space="preserve"> FORMCHECKBOX </w:instrText>
            </w:r>
            <w:r w:rsidR="00690F33">
              <w:rPr>
                <w:rFonts w:eastAsia="Calibri"/>
                <w:sz w:val="23"/>
                <w:szCs w:val="23"/>
              </w:rPr>
            </w:r>
            <w:r w:rsidR="00690F33">
              <w:rPr>
                <w:rFonts w:eastAsia="Calibri"/>
                <w:sz w:val="23"/>
                <w:szCs w:val="23"/>
              </w:rPr>
              <w:fldChar w:fldCharType="separate"/>
            </w:r>
            <w:r w:rsidRPr="00EF1A56">
              <w:rPr>
                <w:rFonts w:eastAsia="Calibri"/>
                <w:sz w:val="23"/>
                <w:szCs w:val="23"/>
              </w:rPr>
              <w:fldChar w:fldCharType="end"/>
            </w:r>
            <w:r w:rsidRPr="00EF1A56">
              <w:rPr>
                <w:rFonts w:eastAsia="Calibri"/>
                <w:sz w:val="23"/>
                <w:szCs w:val="23"/>
              </w:rPr>
              <w:t xml:space="preserve"> Legale Rappresentante dell’Impresa denominata __________________________________ Partita IVA______________________ con sede legale nel Comune di ____________________________ </w:t>
            </w:r>
            <w:proofErr w:type="spellStart"/>
            <w:r w:rsidRPr="00EF1A56">
              <w:rPr>
                <w:rFonts w:eastAsia="Calibri"/>
                <w:sz w:val="23"/>
                <w:szCs w:val="23"/>
              </w:rPr>
              <w:t>Prov</w:t>
            </w:r>
            <w:proofErr w:type="spellEnd"/>
            <w:r w:rsidRPr="00EF1A56">
              <w:rPr>
                <w:rFonts w:eastAsia="Calibri"/>
                <w:sz w:val="23"/>
                <w:szCs w:val="23"/>
              </w:rPr>
              <w:t xml:space="preserve"> ____ Via/P.zza_____________________ e sede operativa nel Comune di _____________ </w:t>
            </w:r>
            <w:proofErr w:type="spellStart"/>
            <w:r w:rsidRPr="00EF1A56">
              <w:rPr>
                <w:rFonts w:eastAsia="Calibri"/>
                <w:sz w:val="23"/>
                <w:szCs w:val="23"/>
              </w:rPr>
              <w:t>Prov</w:t>
            </w:r>
            <w:proofErr w:type="spellEnd"/>
            <w:r w:rsidRPr="00EF1A56">
              <w:rPr>
                <w:rFonts w:eastAsia="Calibri"/>
                <w:sz w:val="23"/>
                <w:szCs w:val="23"/>
              </w:rPr>
              <w:t xml:space="preserve"> _____ Via/P.zza _______________________, telefono_______________ </w:t>
            </w:r>
          </w:p>
          <w:p w14:paraId="7FE9BEED" w14:textId="77777777" w:rsidR="00C6348B" w:rsidRPr="00EF1A56" w:rsidRDefault="00C6348B" w:rsidP="006140E5">
            <w:pPr>
              <w:autoSpaceDE w:val="0"/>
              <w:autoSpaceDN w:val="0"/>
              <w:adjustRightInd w:val="0"/>
              <w:ind w:right="79"/>
              <w:jc w:val="both"/>
              <w:rPr>
                <w:rFonts w:eastAsia="Calibri"/>
                <w:sz w:val="23"/>
                <w:szCs w:val="23"/>
              </w:rPr>
            </w:pPr>
            <w:r w:rsidRPr="00EF1A56">
              <w:rPr>
                <w:rFonts w:eastAsia="Calibri"/>
                <w:sz w:val="23"/>
                <w:szCs w:val="23"/>
              </w:rPr>
              <w:t xml:space="preserve">e mail___________@_________________, </w:t>
            </w:r>
            <w:proofErr w:type="spellStart"/>
            <w:r w:rsidRPr="00EF1A56">
              <w:rPr>
                <w:rFonts w:eastAsia="Calibri"/>
                <w:sz w:val="23"/>
                <w:szCs w:val="23"/>
              </w:rPr>
              <w:t>pec</w:t>
            </w:r>
            <w:proofErr w:type="spellEnd"/>
            <w:r w:rsidRPr="00EF1A56">
              <w:rPr>
                <w:rFonts w:eastAsia="Calibri"/>
                <w:sz w:val="23"/>
                <w:szCs w:val="23"/>
              </w:rPr>
              <w:t xml:space="preserve">______________@_______________________ </w:t>
            </w:r>
          </w:p>
        </w:tc>
      </w:tr>
    </w:tbl>
    <w:p w14:paraId="3DE1ACED" w14:textId="7F2F12F9" w:rsidR="00C6348B" w:rsidRDefault="00C6348B" w:rsidP="006140E5">
      <w:pPr>
        <w:ind w:right="79"/>
        <w:rPr>
          <w:sz w:val="20"/>
          <w:szCs w:val="20"/>
        </w:rPr>
      </w:pPr>
    </w:p>
    <w:p w14:paraId="71651CB2" w14:textId="1AA32C21" w:rsidR="00C6348B" w:rsidRPr="00C6348B" w:rsidRDefault="00C6348B" w:rsidP="006140E5">
      <w:pPr>
        <w:ind w:left="113" w:right="79"/>
        <w:jc w:val="both"/>
        <w:rPr>
          <w:spacing w:val="-1"/>
        </w:rPr>
      </w:pPr>
      <w:r w:rsidRPr="00C6348B">
        <w:rPr>
          <w:spacing w:val="-1"/>
        </w:rPr>
        <w:t>In qualità di beneficiario del contributo complessivo di EUR _______ spettante ai sensi del Programma Operativo FEAMP 2104-2020 con riferimento all’istanza identificata dal codice FEAMP _________</w:t>
      </w:r>
    </w:p>
    <w:p w14:paraId="39418F87" w14:textId="77777777" w:rsidR="00C6348B" w:rsidRPr="00EF1A56" w:rsidRDefault="00C6348B" w:rsidP="006140E5">
      <w:pPr>
        <w:ind w:left="113" w:right="79"/>
        <w:jc w:val="both"/>
      </w:pPr>
      <w:r w:rsidRPr="00EF1A56">
        <w:rPr>
          <w:spacing w:val="-1"/>
        </w:rPr>
        <w:t>c</w:t>
      </w:r>
      <w:r w:rsidRPr="00EF1A56">
        <w:t>onsa</w:t>
      </w:r>
      <w:r w:rsidRPr="00EF1A56">
        <w:rPr>
          <w:spacing w:val="-1"/>
        </w:rPr>
        <w:t>pe</w:t>
      </w:r>
      <w:r w:rsidRPr="00EF1A56">
        <w:t>vole</w:t>
      </w:r>
      <w:r w:rsidRPr="00EF1A56">
        <w:rPr>
          <w:spacing w:val="2"/>
        </w:rPr>
        <w:t xml:space="preserve"> </w:t>
      </w:r>
      <w:r w:rsidRPr="00EF1A56">
        <w:t>d</w:t>
      </w:r>
      <w:r w:rsidRPr="00EF1A56">
        <w:rPr>
          <w:spacing w:val="-1"/>
        </w:rPr>
        <w:t>e</w:t>
      </w:r>
      <w:r w:rsidRPr="00EF1A56">
        <w:t>l</w:t>
      </w:r>
      <w:r w:rsidRPr="00EF1A56">
        <w:rPr>
          <w:spacing w:val="1"/>
        </w:rPr>
        <w:t xml:space="preserve"> f</w:t>
      </w:r>
      <w:r w:rsidRPr="00EF1A56">
        <w:rPr>
          <w:spacing w:val="-1"/>
        </w:rPr>
        <w:t>a</w:t>
      </w:r>
      <w:r w:rsidRPr="00EF1A56">
        <w:t>t</w:t>
      </w:r>
      <w:r w:rsidRPr="00EF1A56">
        <w:rPr>
          <w:spacing w:val="1"/>
        </w:rPr>
        <w:t>t</w:t>
      </w:r>
      <w:r w:rsidRPr="00EF1A56">
        <w:t>o</w:t>
      </w:r>
      <w:r w:rsidRPr="00EF1A56">
        <w:rPr>
          <w:spacing w:val="1"/>
        </w:rPr>
        <w:t xml:space="preserve"> </w:t>
      </w:r>
      <w:r w:rsidRPr="00EF1A56">
        <w:rPr>
          <w:spacing w:val="-1"/>
        </w:rPr>
        <w:t>c</w:t>
      </w:r>
      <w:r w:rsidRPr="00EF1A56">
        <w:t>h</w:t>
      </w:r>
      <w:r w:rsidRPr="00EF1A56">
        <w:rPr>
          <w:spacing w:val="1"/>
        </w:rPr>
        <w:t>e</w:t>
      </w:r>
      <w:r w:rsidRPr="00EF1A56">
        <w:t>,</w:t>
      </w:r>
      <w:r w:rsidRPr="00EF1A56">
        <w:rPr>
          <w:spacing w:val="1"/>
        </w:rPr>
        <w:t xml:space="preserve"> </w:t>
      </w:r>
      <w:r w:rsidRPr="00EF1A56">
        <w:t>in</w:t>
      </w:r>
      <w:r w:rsidRPr="00EF1A56">
        <w:rPr>
          <w:spacing w:val="1"/>
        </w:rPr>
        <w:t xml:space="preserve"> </w:t>
      </w:r>
      <w:r w:rsidRPr="00EF1A56">
        <w:rPr>
          <w:spacing w:val="-1"/>
        </w:rPr>
        <w:t>ca</w:t>
      </w:r>
      <w:r w:rsidRPr="00EF1A56">
        <w:t>so</w:t>
      </w:r>
      <w:r w:rsidRPr="00EF1A56">
        <w:rPr>
          <w:spacing w:val="1"/>
        </w:rPr>
        <w:t xml:space="preserve"> </w:t>
      </w:r>
      <w:r w:rsidRPr="00EF1A56">
        <w:t>di</w:t>
      </w:r>
      <w:r w:rsidRPr="00EF1A56">
        <w:rPr>
          <w:spacing w:val="1"/>
        </w:rPr>
        <w:t xml:space="preserve"> </w:t>
      </w:r>
      <w:r w:rsidRPr="00EF1A56">
        <w:t>men</w:t>
      </w:r>
      <w:r w:rsidRPr="00EF1A56">
        <w:rPr>
          <w:spacing w:val="2"/>
        </w:rPr>
        <w:t>d</w:t>
      </w:r>
      <w:r w:rsidRPr="00EF1A56">
        <w:rPr>
          <w:spacing w:val="-1"/>
        </w:rPr>
        <w:t>a</w:t>
      </w:r>
      <w:r w:rsidRPr="00EF1A56">
        <w:rPr>
          <w:spacing w:val="1"/>
        </w:rPr>
        <w:t>c</w:t>
      </w:r>
      <w:r w:rsidRPr="00EF1A56">
        <w:t>e dic</w:t>
      </w:r>
      <w:r w:rsidRPr="00EF1A56">
        <w:rPr>
          <w:spacing w:val="2"/>
        </w:rPr>
        <w:t>h</w:t>
      </w:r>
      <w:r w:rsidRPr="00EF1A56">
        <w:t>ia</w:t>
      </w:r>
      <w:r w:rsidRPr="00EF1A56">
        <w:rPr>
          <w:spacing w:val="-1"/>
        </w:rPr>
        <w:t>ra</w:t>
      </w:r>
      <w:r w:rsidRPr="00EF1A56">
        <w:rPr>
          <w:spacing w:val="1"/>
        </w:rPr>
        <w:t>z</w:t>
      </w:r>
      <w:r w:rsidRPr="00EF1A56">
        <w:t>ione, v</w:t>
      </w:r>
      <w:r w:rsidRPr="00EF1A56">
        <w:rPr>
          <w:spacing w:val="-1"/>
        </w:rPr>
        <w:t>e</w:t>
      </w:r>
      <w:r w:rsidRPr="00EF1A56">
        <w:rPr>
          <w:spacing w:val="7"/>
        </w:rPr>
        <w:t>r</w:t>
      </w:r>
      <w:r w:rsidRPr="00EF1A56">
        <w:t>r</w:t>
      </w:r>
      <w:r w:rsidRPr="00EF1A56">
        <w:rPr>
          <w:spacing w:val="-2"/>
        </w:rPr>
        <w:t>a</w:t>
      </w:r>
      <w:r w:rsidRPr="00EF1A56">
        <w:t>nno</w:t>
      </w:r>
      <w:r w:rsidRPr="00EF1A56">
        <w:rPr>
          <w:spacing w:val="3"/>
        </w:rPr>
        <w:t xml:space="preserve"> </w:t>
      </w:r>
      <w:r w:rsidRPr="00EF1A56">
        <w:rPr>
          <w:spacing w:val="-1"/>
        </w:rPr>
        <w:t>a</w:t>
      </w:r>
      <w:r w:rsidRPr="00EF1A56">
        <w:t>ppl</w:t>
      </w:r>
      <w:r w:rsidRPr="00EF1A56">
        <w:rPr>
          <w:spacing w:val="1"/>
        </w:rPr>
        <w:t>i</w:t>
      </w:r>
      <w:r w:rsidRPr="00EF1A56">
        <w:rPr>
          <w:spacing w:val="-1"/>
        </w:rPr>
        <w:t>ca</w:t>
      </w:r>
      <w:r w:rsidRPr="00EF1A56">
        <w:t xml:space="preserve">te </w:t>
      </w:r>
      <w:r w:rsidRPr="00EF1A56">
        <w:rPr>
          <w:spacing w:val="2"/>
        </w:rPr>
        <w:t>n</w:t>
      </w:r>
      <w:r w:rsidRPr="00EF1A56">
        <w:rPr>
          <w:spacing w:val="-1"/>
        </w:rPr>
        <w:t>e</w:t>
      </w:r>
      <w:r w:rsidRPr="00EF1A56">
        <w:t>i</w:t>
      </w:r>
      <w:r w:rsidRPr="00EF1A56">
        <w:rPr>
          <w:spacing w:val="1"/>
        </w:rPr>
        <w:t xml:space="preserve"> </w:t>
      </w:r>
      <w:r w:rsidRPr="00EF1A56">
        <w:t>suoi</w:t>
      </w:r>
      <w:r w:rsidRPr="00EF1A56">
        <w:rPr>
          <w:spacing w:val="1"/>
        </w:rPr>
        <w:t xml:space="preserve"> </w:t>
      </w:r>
      <w:r w:rsidRPr="00EF1A56">
        <w:t>r</w:t>
      </w:r>
      <w:r w:rsidRPr="00EF1A56">
        <w:rPr>
          <w:spacing w:val="2"/>
        </w:rPr>
        <w:t>i</w:t>
      </w:r>
      <w:r w:rsidRPr="00EF1A56">
        <w:rPr>
          <w:spacing w:val="-2"/>
        </w:rPr>
        <w:t>g</w:t>
      </w:r>
      <w:r w:rsidRPr="00EF1A56">
        <w:t>u</w:t>
      </w:r>
      <w:r w:rsidRPr="00EF1A56">
        <w:rPr>
          <w:spacing w:val="-1"/>
        </w:rPr>
        <w:t>a</w:t>
      </w:r>
      <w:r w:rsidRPr="00EF1A56">
        <w:t>rdi,</w:t>
      </w:r>
      <w:r w:rsidRPr="00EF1A56">
        <w:rPr>
          <w:spacing w:val="3"/>
        </w:rPr>
        <w:t xml:space="preserve"> </w:t>
      </w:r>
      <w:r w:rsidRPr="00EF1A56">
        <w:rPr>
          <w:spacing w:val="-1"/>
        </w:rPr>
        <w:t>a</w:t>
      </w:r>
      <w:r w:rsidRPr="00EF1A56">
        <w:t>i s</w:t>
      </w:r>
      <w:r w:rsidRPr="00EF1A56">
        <w:rPr>
          <w:spacing w:val="-1"/>
        </w:rPr>
        <w:t>e</w:t>
      </w:r>
      <w:r w:rsidRPr="00EF1A56">
        <w:t>nsi</w:t>
      </w:r>
      <w:r w:rsidRPr="00EF1A56">
        <w:rPr>
          <w:spacing w:val="2"/>
        </w:rPr>
        <w:t xml:space="preserve"> </w:t>
      </w:r>
      <w:r w:rsidRPr="00EF1A56">
        <w:t>d</w:t>
      </w:r>
      <w:r w:rsidRPr="00EF1A56">
        <w:rPr>
          <w:spacing w:val="-1"/>
        </w:rPr>
        <w:t>e</w:t>
      </w:r>
      <w:r w:rsidRPr="00EF1A56">
        <w:t>l</w:t>
      </w:r>
      <w:r w:rsidRPr="00EF1A56">
        <w:rPr>
          <w:spacing w:val="1"/>
        </w:rPr>
        <w:t>l</w:t>
      </w:r>
      <w:r w:rsidRPr="00EF1A56">
        <w:t>'</w:t>
      </w:r>
      <w:r w:rsidRPr="00EF1A56">
        <w:rPr>
          <w:spacing w:val="-1"/>
        </w:rPr>
        <w:t>a</w:t>
      </w:r>
      <w:r w:rsidRPr="00EF1A56">
        <w:t>rticolo</w:t>
      </w:r>
      <w:r w:rsidRPr="00EF1A56">
        <w:rPr>
          <w:spacing w:val="1"/>
        </w:rPr>
        <w:t xml:space="preserve"> </w:t>
      </w:r>
      <w:r w:rsidRPr="00EF1A56">
        <w:t>76</w:t>
      </w:r>
      <w:r w:rsidRPr="00EF1A56">
        <w:rPr>
          <w:spacing w:val="1"/>
        </w:rPr>
        <w:t xml:space="preserve"> </w:t>
      </w:r>
      <w:r w:rsidRPr="00EF1A56">
        <w:t>d</w:t>
      </w:r>
      <w:r w:rsidRPr="00EF1A56">
        <w:rPr>
          <w:spacing w:val="1"/>
        </w:rPr>
        <w:t>e</w:t>
      </w:r>
      <w:r w:rsidRPr="00EF1A56">
        <w:t>l</w:t>
      </w:r>
      <w:r w:rsidRPr="00EF1A56">
        <w:rPr>
          <w:spacing w:val="2"/>
        </w:rPr>
        <w:t xml:space="preserve"> </w:t>
      </w:r>
      <w:r w:rsidRPr="00EF1A56">
        <w:t>d</w:t>
      </w:r>
      <w:r w:rsidRPr="00EF1A56">
        <w:rPr>
          <w:spacing w:val="-1"/>
        </w:rPr>
        <w:t>ec</w:t>
      </w:r>
      <w:r w:rsidRPr="00EF1A56">
        <w:t>r</w:t>
      </w:r>
      <w:r w:rsidRPr="00EF1A56">
        <w:rPr>
          <w:spacing w:val="-2"/>
        </w:rPr>
        <w:t>e</w:t>
      </w:r>
      <w:r w:rsidRPr="00EF1A56">
        <w:t>to</w:t>
      </w:r>
      <w:r w:rsidRPr="00EF1A56">
        <w:rPr>
          <w:spacing w:val="2"/>
        </w:rPr>
        <w:t xml:space="preserve"> d</w:t>
      </w:r>
      <w:r w:rsidRPr="00EF1A56">
        <w:rPr>
          <w:spacing w:val="-1"/>
        </w:rPr>
        <w:t>e</w:t>
      </w:r>
      <w:r w:rsidRPr="00EF1A56">
        <w:t>l</w:t>
      </w:r>
      <w:r w:rsidRPr="00EF1A56">
        <w:rPr>
          <w:spacing w:val="2"/>
        </w:rPr>
        <w:t xml:space="preserve"> </w:t>
      </w:r>
      <w:r w:rsidRPr="00EF1A56">
        <w:rPr>
          <w:spacing w:val="1"/>
        </w:rPr>
        <w:t>P</w:t>
      </w:r>
      <w:r w:rsidRPr="00EF1A56">
        <w:t>r</w:t>
      </w:r>
      <w:r w:rsidRPr="00EF1A56">
        <w:rPr>
          <w:spacing w:val="-2"/>
        </w:rPr>
        <w:t>e</w:t>
      </w:r>
      <w:r w:rsidRPr="00EF1A56">
        <w:t>sidente</w:t>
      </w:r>
      <w:r w:rsidRPr="00EF1A56">
        <w:rPr>
          <w:spacing w:val="3"/>
        </w:rPr>
        <w:t xml:space="preserve"> </w:t>
      </w:r>
      <w:r w:rsidRPr="00EF1A56">
        <w:t>d</w:t>
      </w:r>
      <w:r w:rsidRPr="00EF1A56">
        <w:rPr>
          <w:spacing w:val="-1"/>
        </w:rPr>
        <w:t>e</w:t>
      </w:r>
      <w:r w:rsidRPr="00EF1A56">
        <w:t>l</w:t>
      </w:r>
      <w:r w:rsidRPr="00EF1A56">
        <w:rPr>
          <w:spacing w:val="1"/>
        </w:rPr>
        <w:t>l</w:t>
      </w:r>
      <w:r w:rsidRPr="00EF1A56">
        <w:t>a R</w:t>
      </w:r>
      <w:r w:rsidRPr="00EF1A56">
        <w:rPr>
          <w:spacing w:val="-1"/>
        </w:rPr>
        <w:t>e</w:t>
      </w:r>
      <w:r w:rsidRPr="00EF1A56">
        <w:t>pubbl</w:t>
      </w:r>
      <w:r w:rsidRPr="00EF1A56">
        <w:rPr>
          <w:spacing w:val="1"/>
        </w:rPr>
        <w:t>i</w:t>
      </w:r>
      <w:r w:rsidRPr="00EF1A56">
        <w:rPr>
          <w:spacing w:val="-1"/>
        </w:rPr>
        <w:t>c</w:t>
      </w:r>
      <w:r w:rsidRPr="00EF1A56">
        <w:t>a 28</w:t>
      </w:r>
      <w:r w:rsidRPr="00EF1A56">
        <w:rPr>
          <w:spacing w:val="4"/>
        </w:rPr>
        <w:t xml:space="preserve"> </w:t>
      </w:r>
      <w:r w:rsidRPr="00EF1A56">
        <w:t>dic</w:t>
      </w:r>
      <w:r w:rsidRPr="00EF1A56">
        <w:rPr>
          <w:spacing w:val="-1"/>
        </w:rPr>
        <w:t>e</w:t>
      </w:r>
      <w:r w:rsidRPr="00EF1A56">
        <w:t>mbre 2000,</w:t>
      </w:r>
      <w:r w:rsidRPr="00EF1A56">
        <w:rPr>
          <w:spacing w:val="4"/>
        </w:rPr>
        <w:t xml:space="preserve"> </w:t>
      </w:r>
      <w:r w:rsidRPr="00EF1A56">
        <w:t>n.</w:t>
      </w:r>
      <w:r w:rsidRPr="00EF1A56">
        <w:rPr>
          <w:spacing w:val="1"/>
        </w:rPr>
        <w:t xml:space="preserve"> </w:t>
      </w:r>
      <w:r w:rsidRPr="00EF1A56">
        <w:t>445,</w:t>
      </w:r>
      <w:r w:rsidRPr="00EF1A56">
        <w:rPr>
          <w:spacing w:val="1"/>
        </w:rPr>
        <w:t xml:space="preserve"> </w:t>
      </w:r>
      <w:r w:rsidRPr="00EF1A56">
        <w:t>le s</w:t>
      </w:r>
      <w:r w:rsidRPr="00EF1A56">
        <w:rPr>
          <w:spacing w:val="-1"/>
        </w:rPr>
        <w:t>a</w:t>
      </w:r>
      <w:r w:rsidRPr="00EF1A56">
        <w:t>n</w:t>
      </w:r>
      <w:r w:rsidRPr="00EF1A56">
        <w:rPr>
          <w:spacing w:val="1"/>
        </w:rPr>
        <w:t>z</w:t>
      </w:r>
      <w:r w:rsidRPr="00EF1A56">
        <w:t>ioni</w:t>
      </w:r>
      <w:r w:rsidRPr="00EF1A56">
        <w:rPr>
          <w:spacing w:val="1"/>
        </w:rPr>
        <w:t xml:space="preserve"> </w:t>
      </w:r>
      <w:r w:rsidRPr="00EF1A56">
        <w:t>pr</w:t>
      </w:r>
      <w:r w:rsidRPr="00EF1A56">
        <w:rPr>
          <w:spacing w:val="-2"/>
        </w:rPr>
        <w:t>e</w:t>
      </w:r>
      <w:r w:rsidRPr="00EF1A56">
        <w:t>vis</w:t>
      </w:r>
      <w:r w:rsidRPr="00EF1A56">
        <w:rPr>
          <w:spacing w:val="1"/>
        </w:rPr>
        <w:t>t</w:t>
      </w:r>
      <w:r w:rsidRPr="00EF1A56">
        <w:t>e</w:t>
      </w:r>
      <w:r w:rsidRPr="00EF1A56">
        <w:rPr>
          <w:spacing w:val="-1"/>
        </w:rPr>
        <w:t xml:space="preserve"> </w:t>
      </w:r>
      <w:r w:rsidRPr="00EF1A56">
        <w:t>d</w:t>
      </w:r>
      <w:r w:rsidRPr="00EF1A56">
        <w:rPr>
          <w:spacing w:val="-1"/>
        </w:rPr>
        <w:t>a</w:t>
      </w:r>
      <w:r w:rsidRPr="00EF1A56">
        <w:t>l codi</w:t>
      </w:r>
      <w:r w:rsidRPr="00EF1A56">
        <w:rPr>
          <w:spacing w:val="-1"/>
        </w:rPr>
        <w:t>c</w:t>
      </w:r>
      <w:r w:rsidRPr="00EF1A56">
        <w:t>e</w:t>
      </w:r>
      <w:r w:rsidRPr="00EF1A56">
        <w:rPr>
          <w:spacing w:val="-1"/>
        </w:rPr>
        <w:t xml:space="preserve"> </w:t>
      </w:r>
      <w:r w:rsidRPr="00EF1A56">
        <w:t>p</w:t>
      </w:r>
      <w:r w:rsidRPr="00EF1A56">
        <w:rPr>
          <w:spacing w:val="-1"/>
        </w:rPr>
        <w:t>e</w:t>
      </w:r>
      <w:r w:rsidRPr="00EF1A56">
        <w:rPr>
          <w:spacing w:val="2"/>
        </w:rPr>
        <w:t>n</w:t>
      </w:r>
      <w:r w:rsidRPr="00EF1A56">
        <w:rPr>
          <w:spacing w:val="-1"/>
        </w:rPr>
        <w:t>a</w:t>
      </w:r>
      <w:r w:rsidRPr="00EF1A56">
        <w:t>le e</w:t>
      </w:r>
      <w:r w:rsidRPr="00EF1A56">
        <w:rPr>
          <w:spacing w:val="-1"/>
        </w:rPr>
        <w:t xml:space="preserve"> </w:t>
      </w:r>
      <w:r w:rsidRPr="00EF1A56">
        <w:rPr>
          <w:spacing w:val="2"/>
        </w:rPr>
        <w:t>d</w:t>
      </w:r>
      <w:r w:rsidRPr="00EF1A56">
        <w:rPr>
          <w:spacing w:val="-1"/>
        </w:rPr>
        <w:t>a</w:t>
      </w:r>
      <w:r w:rsidRPr="00EF1A56">
        <w:t>l</w:t>
      </w:r>
      <w:r w:rsidRPr="00EF1A56">
        <w:rPr>
          <w:spacing w:val="1"/>
        </w:rPr>
        <w:t>l</w:t>
      </w:r>
      <w:r w:rsidRPr="00EF1A56">
        <w:t>e</w:t>
      </w:r>
      <w:r w:rsidRPr="00EF1A56">
        <w:rPr>
          <w:spacing w:val="-1"/>
        </w:rPr>
        <w:t xml:space="preserve"> </w:t>
      </w:r>
      <w:r w:rsidRPr="00EF1A56">
        <w:t>l</w:t>
      </w:r>
      <w:r w:rsidRPr="00EF1A56">
        <w:rPr>
          <w:spacing w:val="2"/>
        </w:rPr>
        <w:t>e</w:t>
      </w:r>
      <w:r w:rsidRPr="00EF1A56">
        <w:t>g</w:t>
      </w:r>
      <w:r w:rsidRPr="00EF1A56">
        <w:rPr>
          <w:spacing w:val="-2"/>
        </w:rPr>
        <w:t>g</w:t>
      </w:r>
      <w:r w:rsidRPr="00EF1A56">
        <w:t>i spe</w:t>
      </w:r>
      <w:r w:rsidRPr="00EF1A56">
        <w:rPr>
          <w:spacing w:val="-1"/>
        </w:rPr>
        <w:t>c</w:t>
      </w:r>
      <w:r w:rsidRPr="00EF1A56">
        <w:t xml:space="preserve">iali </w:t>
      </w:r>
      <w:r w:rsidRPr="00EF1A56">
        <w:rPr>
          <w:spacing w:val="1"/>
        </w:rPr>
        <w:t>i</w:t>
      </w:r>
      <w:r w:rsidRPr="00EF1A56">
        <w:t>n mat</w:t>
      </w:r>
      <w:r w:rsidRPr="00EF1A56">
        <w:rPr>
          <w:spacing w:val="-1"/>
        </w:rPr>
        <w:t>e</w:t>
      </w:r>
      <w:r w:rsidRPr="00EF1A56">
        <w:t>ria</w:t>
      </w:r>
      <w:r w:rsidRPr="00EF1A56">
        <w:rPr>
          <w:spacing w:val="-1"/>
        </w:rPr>
        <w:t xml:space="preserve"> </w:t>
      </w:r>
      <w:r w:rsidRPr="00EF1A56">
        <w:t xml:space="preserve">di </w:t>
      </w:r>
      <w:r w:rsidRPr="00EF1A56">
        <w:rPr>
          <w:spacing w:val="2"/>
        </w:rPr>
        <w:t>f</w:t>
      </w:r>
      <w:r w:rsidRPr="00EF1A56">
        <w:rPr>
          <w:spacing w:val="-1"/>
        </w:rPr>
        <w:t>a</w:t>
      </w:r>
      <w:r w:rsidRPr="00EF1A56">
        <w:t>ls</w:t>
      </w:r>
      <w:r w:rsidRPr="00EF1A56">
        <w:rPr>
          <w:spacing w:val="1"/>
        </w:rPr>
        <w:t>i</w:t>
      </w:r>
      <w:r w:rsidRPr="00EF1A56">
        <w:t>tà n</w:t>
      </w:r>
      <w:r w:rsidRPr="00EF1A56">
        <w:rPr>
          <w:spacing w:val="-1"/>
        </w:rPr>
        <w:t>e</w:t>
      </w:r>
      <w:r w:rsidRPr="00EF1A56">
        <w:rPr>
          <w:spacing w:val="-2"/>
        </w:rPr>
        <w:t>g</w:t>
      </w:r>
      <w:r w:rsidRPr="00EF1A56">
        <w:t>li</w:t>
      </w:r>
      <w:r w:rsidRPr="00EF1A56">
        <w:rPr>
          <w:spacing w:val="1"/>
        </w:rPr>
        <w:t xml:space="preserve"> </w:t>
      </w:r>
      <w:r w:rsidRPr="00EF1A56">
        <w:rPr>
          <w:spacing w:val="-1"/>
        </w:rPr>
        <w:t>a</w:t>
      </w:r>
      <w:r w:rsidRPr="00EF1A56">
        <w:t>t</w:t>
      </w:r>
      <w:r w:rsidRPr="00EF1A56">
        <w:rPr>
          <w:spacing w:val="1"/>
        </w:rPr>
        <w:t>t</w:t>
      </w:r>
      <w:r w:rsidRPr="00EF1A56">
        <w:t>i,</w:t>
      </w:r>
    </w:p>
    <w:p w14:paraId="232BF201" w14:textId="77777777" w:rsidR="00C6348B" w:rsidRPr="00EF1A56" w:rsidRDefault="00C6348B" w:rsidP="006140E5">
      <w:pPr>
        <w:ind w:right="79"/>
        <w:jc w:val="center"/>
      </w:pPr>
      <w:r w:rsidRPr="00EF1A56">
        <w:rPr>
          <w:b/>
          <w:bCs/>
        </w:rPr>
        <w:t>DI</w:t>
      </w:r>
      <w:r w:rsidRPr="00EF1A56">
        <w:rPr>
          <w:b/>
          <w:bCs/>
          <w:spacing w:val="-1"/>
        </w:rPr>
        <w:t>C</w:t>
      </w:r>
      <w:r w:rsidRPr="00EF1A56">
        <w:rPr>
          <w:b/>
          <w:bCs/>
        </w:rPr>
        <w:t>HIARA</w:t>
      </w:r>
    </w:p>
    <w:p w14:paraId="67EFE089" w14:textId="77777777" w:rsidR="00C6348B" w:rsidRPr="00EF1A56" w:rsidRDefault="00C6348B" w:rsidP="006140E5">
      <w:pPr>
        <w:ind w:left="113" w:right="79"/>
        <w:jc w:val="both"/>
      </w:pPr>
      <w:r w:rsidRPr="00EF1A56">
        <w:rPr>
          <w:spacing w:val="-1"/>
          <w:position w:val="-1"/>
        </w:rPr>
        <w:t>c</w:t>
      </w:r>
      <w:r w:rsidRPr="00EF1A56">
        <w:rPr>
          <w:position w:val="-1"/>
        </w:rPr>
        <w:t>he</w:t>
      </w:r>
      <w:r w:rsidRPr="00EF1A56">
        <w:rPr>
          <w:spacing w:val="-1"/>
          <w:position w:val="-1"/>
        </w:rPr>
        <w:t xml:space="preserve"> </w:t>
      </w:r>
      <w:r w:rsidRPr="00EF1A56">
        <w:rPr>
          <w:position w:val="-1"/>
        </w:rPr>
        <w:t xml:space="preserve">i </w:t>
      </w:r>
      <w:r w:rsidRPr="00EF1A56">
        <w:rPr>
          <w:spacing w:val="1"/>
          <w:position w:val="-1"/>
        </w:rPr>
        <w:t>l</w:t>
      </w:r>
      <w:r w:rsidRPr="00EF1A56">
        <w:rPr>
          <w:spacing w:val="-1"/>
          <w:position w:val="-1"/>
        </w:rPr>
        <w:t>a</w:t>
      </w:r>
      <w:r w:rsidRPr="00EF1A56">
        <w:rPr>
          <w:position w:val="-1"/>
        </w:rPr>
        <w:t>vori p</w:t>
      </w:r>
      <w:r w:rsidRPr="00EF1A56">
        <w:rPr>
          <w:spacing w:val="-1"/>
          <w:position w:val="-1"/>
        </w:rPr>
        <w:t>r</w:t>
      </w:r>
      <w:r w:rsidRPr="00EF1A56">
        <w:rPr>
          <w:spacing w:val="2"/>
          <w:position w:val="-1"/>
        </w:rPr>
        <w:t>o</w:t>
      </w:r>
      <w:r w:rsidRPr="00EF1A56">
        <w:rPr>
          <w:position w:val="-1"/>
        </w:rPr>
        <w:t>g</w:t>
      </w:r>
      <w:r w:rsidRPr="00EF1A56">
        <w:rPr>
          <w:spacing w:val="-1"/>
          <w:position w:val="-1"/>
        </w:rPr>
        <w:t>e</w:t>
      </w:r>
      <w:r w:rsidRPr="00EF1A56">
        <w:rPr>
          <w:position w:val="-1"/>
        </w:rPr>
        <w:t>t</w:t>
      </w:r>
      <w:r w:rsidRPr="00EF1A56">
        <w:rPr>
          <w:spacing w:val="2"/>
          <w:position w:val="-1"/>
        </w:rPr>
        <w:t>t</w:t>
      </w:r>
      <w:r w:rsidRPr="00EF1A56">
        <w:rPr>
          <w:position w:val="-1"/>
        </w:rPr>
        <w:t>u</w:t>
      </w:r>
      <w:r w:rsidRPr="00EF1A56">
        <w:rPr>
          <w:spacing w:val="-1"/>
          <w:position w:val="-1"/>
        </w:rPr>
        <w:t>a</w:t>
      </w:r>
      <w:r w:rsidRPr="00EF1A56">
        <w:rPr>
          <w:position w:val="-1"/>
        </w:rPr>
        <w:t>li</w:t>
      </w:r>
      <w:r w:rsidRPr="00EF1A56">
        <w:rPr>
          <w:spacing w:val="1"/>
          <w:position w:val="-1"/>
        </w:rPr>
        <w:t xml:space="preserve"> </w:t>
      </w:r>
      <w:r w:rsidRPr="00EF1A56">
        <w:rPr>
          <w:position w:val="-1"/>
        </w:rPr>
        <w:t>sono s</w:t>
      </w:r>
      <w:r w:rsidRPr="00EF1A56">
        <w:rPr>
          <w:spacing w:val="1"/>
          <w:position w:val="-1"/>
        </w:rPr>
        <w:t>t</w:t>
      </w:r>
      <w:r w:rsidRPr="00EF1A56">
        <w:rPr>
          <w:spacing w:val="-1"/>
          <w:position w:val="-1"/>
        </w:rPr>
        <w:t>a</w:t>
      </w:r>
      <w:r w:rsidRPr="00EF1A56">
        <w:rPr>
          <w:position w:val="-1"/>
        </w:rPr>
        <w:t>ti</w:t>
      </w:r>
      <w:r w:rsidRPr="00EF1A56">
        <w:rPr>
          <w:spacing w:val="1"/>
          <w:position w:val="-1"/>
        </w:rPr>
        <w:t xml:space="preserve"> </w:t>
      </w:r>
      <w:r w:rsidRPr="00EF1A56">
        <w:rPr>
          <w:spacing w:val="-1"/>
          <w:position w:val="-1"/>
        </w:rPr>
        <w:t>a</w:t>
      </w:r>
      <w:r w:rsidRPr="00EF1A56">
        <w:rPr>
          <w:position w:val="-1"/>
        </w:rPr>
        <w:t xml:space="preserve">vviati </w:t>
      </w:r>
      <w:r w:rsidRPr="00EF1A56">
        <w:rPr>
          <w:spacing w:val="1"/>
          <w:position w:val="-1"/>
        </w:rPr>
        <w:t>i</w:t>
      </w:r>
      <w:r w:rsidRPr="00EF1A56">
        <w:rPr>
          <w:position w:val="-1"/>
        </w:rPr>
        <w:t>n d</w:t>
      </w:r>
      <w:r w:rsidRPr="00EF1A56">
        <w:rPr>
          <w:spacing w:val="-1"/>
          <w:position w:val="-1"/>
        </w:rPr>
        <w:t>a</w:t>
      </w:r>
      <w:r w:rsidRPr="00EF1A56">
        <w:rPr>
          <w:position w:val="-1"/>
        </w:rPr>
        <w:t xml:space="preserve">ta </w:t>
      </w:r>
      <w:r w:rsidRPr="00EF1A56">
        <w:rPr>
          <w:position w:val="-1"/>
          <w:u w:val="single" w:color="000000"/>
        </w:rPr>
        <w:t xml:space="preserve">                                   </w:t>
      </w:r>
      <w:r w:rsidRPr="00EF1A56">
        <w:rPr>
          <w:spacing w:val="1"/>
          <w:position w:val="-1"/>
          <w:u w:val="single" w:color="000000"/>
        </w:rPr>
        <w:t xml:space="preserve"> </w:t>
      </w:r>
    </w:p>
    <w:p w14:paraId="7885CF3E" w14:textId="77777777" w:rsidR="00C6348B" w:rsidRPr="00EF1A56" w:rsidRDefault="00C6348B" w:rsidP="006140E5">
      <w:pPr>
        <w:ind w:right="79"/>
      </w:pPr>
    </w:p>
    <w:p w14:paraId="406C77CF" w14:textId="77777777" w:rsidR="00C6348B" w:rsidRPr="00EF1A56" w:rsidRDefault="00C6348B" w:rsidP="006140E5">
      <w:pPr>
        <w:ind w:left="113" w:right="79"/>
      </w:pPr>
      <w:r w:rsidRPr="00EF1A56">
        <w:rPr>
          <w:spacing w:val="-3"/>
        </w:rPr>
        <w:t>L</w:t>
      </w:r>
      <w:r w:rsidRPr="00EF1A56">
        <w:t>a</w:t>
      </w:r>
      <w:r w:rsidRPr="00EF1A56">
        <w:rPr>
          <w:spacing w:val="-1"/>
        </w:rPr>
        <w:t xml:space="preserve"> </w:t>
      </w:r>
      <w:r w:rsidRPr="00EF1A56">
        <w:rPr>
          <w:spacing w:val="2"/>
        </w:rPr>
        <w:t>d</w:t>
      </w:r>
      <w:r w:rsidRPr="00EF1A56">
        <w:rPr>
          <w:spacing w:val="-1"/>
        </w:rPr>
        <w:t>a</w:t>
      </w:r>
      <w:r w:rsidRPr="00EF1A56">
        <w:t>ta di in</w:t>
      </w:r>
      <w:r w:rsidRPr="00EF1A56">
        <w:rPr>
          <w:spacing w:val="1"/>
        </w:rPr>
        <w:t>iz</w:t>
      </w:r>
      <w:r w:rsidRPr="00EF1A56">
        <w:t xml:space="preserve">io </w:t>
      </w:r>
      <w:r w:rsidRPr="00EF1A56">
        <w:rPr>
          <w:spacing w:val="1"/>
        </w:rPr>
        <w:t>l</w:t>
      </w:r>
      <w:r w:rsidRPr="00EF1A56">
        <w:rPr>
          <w:spacing w:val="-1"/>
        </w:rPr>
        <w:t>a</w:t>
      </w:r>
      <w:r w:rsidRPr="00EF1A56">
        <w:t xml:space="preserve">vori </w:t>
      </w:r>
      <w:r w:rsidRPr="00EF1A56">
        <w:rPr>
          <w:spacing w:val="-1"/>
        </w:rPr>
        <w:t>c</w:t>
      </w:r>
      <w:r w:rsidRPr="00EF1A56">
        <w:t>o</w:t>
      </w:r>
      <w:r w:rsidRPr="00EF1A56">
        <w:rPr>
          <w:spacing w:val="-1"/>
        </w:rPr>
        <w:t>r</w:t>
      </w:r>
      <w:r w:rsidRPr="00EF1A56">
        <w:t>risponde</w:t>
      </w:r>
      <w:r w:rsidRPr="00EF1A56">
        <w:rPr>
          <w:spacing w:val="-1"/>
        </w:rPr>
        <w:t xml:space="preserve"> </w:t>
      </w:r>
      <w:r w:rsidRPr="00EF1A56">
        <w:t>a</w:t>
      </w:r>
    </w:p>
    <w:p w14:paraId="1C3D0476" w14:textId="77777777" w:rsidR="00C6348B" w:rsidRPr="00EF1A56" w:rsidRDefault="00C6348B" w:rsidP="006140E5">
      <w:pPr>
        <w:ind w:left="113" w:right="79"/>
      </w:pPr>
      <w:r w:rsidRPr="00EF1A56">
        <w:t>(b</w:t>
      </w:r>
      <w:r w:rsidRPr="00EF1A56">
        <w:rPr>
          <w:spacing w:val="-2"/>
        </w:rPr>
        <w:t>a</w:t>
      </w:r>
      <w:r w:rsidRPr="00EF1A56">
        <w:t>r</w:t>
      </w:r>
      <w:r w:rsidRPr="00EF1A56">
        <w:rPr>
          <w:spacing w:val="1"/>
        </w:rPr>
        <w:t>r</w:t>
      </w:r>
      <w:r w:rsidRPr="00EF1A56">
        <w:rPr>
          <w:spacing w:val="-1"/>
        </w:rPr>
        <w:t>a</w:t>
      </w:r>
      <w:r w:rsidRPr="00EF1A56">
        <w:t>re</w:t>
      </w:r>
      <w:r w:rsidRPr="00EF1A56">
        <w:rPr>
          <w:spacing w:val="-2"/>
        </w:rPr>
        <w:t xml:space="preserve"> </w:t>
      </w:r>
      <w:r w:rsidRPr="00EF1A56">
        <w:rPr>
          <w:spacing w:val="3"/>
        </w:rPr>
        <w:t>l</w:t>
      </w:r>
      <w:r w:rsidRPr="00EF1A56">
        <w:rPr>
          <w:spacing w:val="-1"/>
        </w:rPr>
        <w:t>a</w:t>
      </w:r>
      <w:r w:rsidRPr="00EF1A56">
        <w:t>/e vo</w:t>
      </w:r>
      <w:r w:rsidRPr="00EF1A56">
        <w:rPr>
          <w:spacing w:val="1"/>
        </w:rPr>
        <w:t>c</w:t>
      </w:r>
      <w:r w:rsidRPr="00EF1A56">
        <w:rPr>
          <w:spacing w:val="-1"/>
        </w:rPr>
        <w:t>e</w:t>
      </w:r>
      <w:r w:rsidRPr="00EF1A56">
        <w:t>/i</w:t>
      </w:r>
      <w:r w:rsidRPr="00EF1A56">
        <w:rPr>
          <w:spacing w:val="1"/>
        </w:rPr>
        <w:t xml:space="preserve"> </w:t>
      </w:r>
      <w:r w:rsidRPr="00EF1A56">
        <w:rPr>
          <w:spacing w:val="-1"/>
        </w:rPr>
        <w:t>c</w:t>
      </w:r>
      <w:r w:rsidRPr="00EF1A56">
        <w:t>he</w:t>
      </w:r>
      <w:r w:rsidRPr="00EF1A56">
        <w:rPr>
          <w:spacing w:val="-1"/>
        </w:rPr>
        <w:t xml:space="preserve"> </w:t>
      </w:r>
      <w:r w:rsidRPr="00EF1A56">
        <w:t>i</w:t>
      </w:r>
      <w:r w:rsidRPr="00EF1A56">
        <w:rPr>
          <w:spacing w:val="3"/>
        </w:rPr>
        <w:t>n</w:t>
      </w:r>
      <w:r w:rsidRPr="00EF1A56">
        <w:t>te</w:t>
      </w:r>
      <w:r w:rsidRPr="00EF1A56">
        <w:rPr>
          <w:spacing w:val="-1"/>
        </w:rPr>
        <w:t>re</w:t>
      </w:r>
      <w:r w:rsidRPr="00EF1A56">
        <w:t>ssa/no</w:t>
      </w:r>
      <w:r w:rsidRPr="00EF1A56">
        <w:rPr>
          <w:spacing w:val="-1"/>
        </w:rPr>
        <w:t>)</w:t>
      </w:r>
      <w:r w:rsidRPr="00EF1A56">
        <w:t>:</w:t>
      </w:r>
    </w:p>
    <w:p w14:paraId="6BE0E88C" w14:textId="77777777" w:rsidR="00C6348B" w:rsidRPr="00EF1A56" w:rsidRDefault="00C6348B" w:rsidP="006140E5">
      <w:pPr>
        <w:ind w:left="420" w:right="79"/>
      </w:pPr>
      <w:r w:rsidRPr="00EF1A56">
        <w:rPr>
          <w:noProof/>
        </w:rPr>
        <mc:AlternateContent>
          <mc:Choice Requires="wps">
            <w:drawing>
              <wp:anchor distT="0" distB="0" distL="114300" distR="114300" simplePos="0" relativeHeight="251794432" behindDoc="0" locked="0" layoutInCell="1" allowOverlap="1" wp14:anchorId="61CE51D8" wp14:editId="4326B2CC">
                <wp:simplePos x="0" y="0"/>
                <wp:positionH relativeFrom="column">
                  <wp:posOffset>76200</wp:posOffset>
                </wp:positionH>
                <wp:positionV relativeFrom="paragraph">
                  <wp:posOffset>48895</wp:posOffset>
                </wp:positionV>
                <wp:extent cx="121920" cy="121920"/>
                <wp:effectExtent l="0" t="0" r="11430" b="1143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txbx>
                        <w:txbxContent>
                          <w:sdt>
                            <w:sdtPr>
                              <w:id w:val="626746597"/>
                              <w:temporary/>
                              <w:showingPlcHdr/>
                            </w:sdtPr>
                            <w:sdtEndPr/>
                            <w:sdtContent>
                              <w:p w14:paraId="0499B967" w14:textId="77777777" w:rsidR="00693820" w:rsidRPr="00BA15DE" w:rsidRDefault="00693820" w:rsidP="00C6348B">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E51D8" id="Casella di testo 2" o:spid="_x0000_s1028" type="#_x0000_t202" style="position:absolute;left:0;text-align:left;margin-left:6pt;margin-top:3.85pt;width:9.6pt;height:9.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">
                <v:textbox>
                  <w:txbxContent>
                    <w:sdt>
                      <w:sdtPr>
                        <w:id w:val="626746597"/>
                        <w:temporary/>
                        <w:showingPlcHdr/>
                      </w:sdtPr>
                      <w:sdtEndPr/>
                      <w:sdtContent>
                        <w:p w14:paraId="0499B967" w14:textId="77777777" w:rsidR="00693820" w:rsidRPr="00BA15DE" w:rsidRDefault="00693820" w:rsidP="00C6348B">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r w:rsidRPr="00EF1A56">
        <w:rPr>
          <w:noProof/>
        </w:rPr>
        <mc:AlternateContent>
          <mc:Choice Requires="wpg">
            <w:drawing>
              <wp:anchor distT="0" distB="0" distL="114300" distR="114300" simplePos="0" relativeHeight="251791360" behindDoc="1" locked="0" layoutInCell="1" allowOverlap="1" wp14:anchorId="3EA60218" wp14:editId="01AB1F3A">
                <wp:simplePos x="0" y="0"/>
                <wp:positionH relativeFrom="page">
                  <wp:posOffset>719455</wp:posOffset>
                </wp:positionH>
                <wp:positionV relativeFrom="paragraph">
                  <wp:posOffset>1905</wp:posOffset>
                </wp:positionV>
                <wp:extent cx="237490" cy="694690"/>
                <wp:effectExtent l="0" t="1905" r="5080" b="0"/>
                <wp:wrapNone/>
                <wp:docPr id="96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694690"/>
                          <a:chOff x="1133" y="3"/>
                          <a:chExt cx="374" cy="1094"/>
                        </a:xfrm>
                      </wpg:grpSpPr>
                      <pic:pic xmlns:pic="http://schemas.openxmlformats.org/drawingml/2006/picture">
                        <pic:nvPicPr>
                          <pic:cNvPr id="961" name="Picture 2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33" y="3"/>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2" name="Picture 2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33" y="279"/>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3" name="Picture 2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33" y="555"/>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4" name="Picture 2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33" y="831"/>
                            <a:ext cx="3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23B2C3" id="Group 279" o:spid="_x0000_s1026" style="position:absolute;margin-left:56.65pt;margin-top:.15pt;width:18.7pt;height:54.7pt;z-index:-251525120;mso-position-horizontal-relative:page" coordorigin="1133,3" coordsize="374,1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3" o:spid="_x0000_s1027" type="#_x0000_t75" style="position:absolute;left:1133;top:3;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">
                  <v:imagedata r:id="rId43" o:title=""/>
                </v:shape>
                <v:shape id="Picture 282" o:spid="_x0000_s1028" type="#_x0000_t75" style="position:absolute;left:1133;top:279;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">
                  <v:imagedata r:id="rId43" o:title=""/>
                </v:shape>
                <v:shape id="Picture 281" o:spid="_x0000_s1029" type="#_x0000_t75" style="position:absolute;left:1133;top:555;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">
                  <v:imagedata r:id="rId43" o:title=""/>
                </v:shape>
                <v:shape id="Picture 280" o:spid="_x0000_s1030" type="#_x0000_t75" style="position:absolute;left:1133;top:831;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">
                  <v:imagedata r:id="rId43" o:title=""/>
                </v:shape>
                <w10:wrap anchorx="page"/>
              </v:group>
            </w:pict>
          </mc:Fallback>
        </mc:AlternateContent>
      </w:r>
      <w:r w:rsidRPr="00EF1A56">
        <w:t>la d</w:t>
      </w:r>
      <w:r w:rsidRPr="00EF1A56">
        <w:rPr>
          <w:spacing w:val="-1"/>
        </w:rPr>
        <w:t>a</w:t>
      </w:r>
      <w:r w:rsidRPr="00EF1A56">
        <w:t>ta d</w:t>
      </w:r>
      <w:r w:rsidRPr="00EF1A56">
        <w:rPr>
          <w:spacing w:val="-1"/>
        </w:rPr>
        <w:t>e</w:t>
      </w:r>
      <w:r w:rsidRPr="00EF1A56">
        <w:t>l primo d.d.t. o f</w:t>
      </w:r>
      <w:r w:rsidRPr="00EF1A56">
        <w:rPr>
          <w:spacing w:val="-1"/>
        </w:rPr>
        <w:t>a</w:t>
      </w:r>
      <w:r w:rsidRPr="00EF1A56">
        <w:t>t</w:t>
      </w:r>
      <w:r w:rsidRPr="00EF1A56">
        <w:rPr>
          <w:spacing w:val="1"/>
        </w:rPr>
        <w:t>t</w:t>
      </w:r>
      <w:r w:rsidRPr="00EF1A56">
        <w:t>u</w:t>
      </w:r>
      <w:r w:rsidRPr="00EF1A56">
        <w:rPr>
          <w:spacing w:val="-1"/>
        </w:rPr>
        <w:t>r</w:t>
      </w:r>
      <w:r w:rsidRPr="00EF1A56">
        <w:t>a</w:t>
      </w:r>
      <w:r w:rsidRPr="00EF1A56">
        <w:rPr>
          <w:spacing w:val="-1"/>
        </w:rPr>
        <w:t xml:space="preserve"> </w:t>
      </w:r>
      <w:r w:rsidRPr="00EF1A56">
        <w:rPr>
          <w:spacing w:val="1"/>
        </w:rPr>
        <w:t>a</w:t>
      </w:r>
      <w:r w:rsidRPr="00EF1A56">
        <w:rPr>
          <w:spacing w:val="-1"/>
        </w:rPr>
        <w:t>cc</w:t>
      </w:r>
      <w:r w:rsidRPr="00EF1A56">
        <w:t>omp</w:t>
      </w:r>
      <w:r w:rsidRPr="00EF1A56">
        <w:rPr>
          <w:spacing w:val="2"/>
        </w:rPr>
        <w:t>a</w:t>
      </w:r>
      <w:r w:rsidRPr="00EF1A56">
        <w:rPr>
          <w:spacing w:val="-2"/>
        </w:rPr>
        <w:t>g</w:t>
      </w:r>
      <w:r w:rsidRPr="00EF1A56">
        <w:rPr>
          <w:spacing w:val="2"/>
        </w:rPr>
        <w:t>n</w:t>
      </w:r>
      <w:r w:rsidRPr="00EF1A56">
        <w:rPr>
          <w:spacing w:val="-1"/>
        </w:rPr>
        <w:t>a</w:t>
      </w:r>
      <w:r w:rsidRPr="00EF1A56">
        <w:t>to</w:t>
      </w:r>
      <w:r w:rsidRPr="00EF1A56">
        <w:rPr>
          <w:spacing w:val="2"/>
        </w:rPr>
        <w:t>r</w:t>
      </w:r>
      <w:r w:rsidRPr="00EF1A56">
        <w:t>ia;</w:t>
      </w:r>
    </w:p>
    <w:p w14:paraId="2E464037" w14:textId="77777777" w:rsidR="00C6348B" w:rsidRPr="00EF1A56" w:rsidRDefault="00C6348B" w:rsidP="006140E5">
      <w:pPr>
        <w:ind w:left="420" w:right="79"/>
      </w:pPr>
      <w:r w:rsidRPr="00EF1A56">
        <w:rPr>
          <w:noProof/>
        </w:rPr>
        <mc:AlternateContent>
          <mc:Choice Requires="wps">
            <w:drawing>
              <wp:anchor distT="0" distB="0" distL="114300" distR="114300" simplePos="0" relativeHeight="251795456" behindDoc="0" locked="0" layoutInCell="1" allowOverlap="1" wp14:anchorId="1CD992A5" wp14:editId="61DB7B9D">
                <wp:simplePos x="0" y="0"/>
                <wp:positionH relativeFrom="column">
                  <wp:posOffset>76200</wp:posOffset>
                </wp:positionH>
                <wp:positionV relativeFrom="paragraph">
                  <wp:posOffset>41275</wp:posOffset>
                </wp:positionV>
                <wp:extent cx="121920" cy="121920"/>
                <wp:effectExtent l="0" t="0" r="11430" b="11430"/>
                <wp:wrapNone/>
                <wp:docPr id="96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txbx>
                        <w:txbxContent>
                          <w:sdt>
                            <w:sdtPr>
                              <w:id w:val="-1979831996"/>
                              <w:temporary/>
                              <w:showingPlcHdr/>
                            </w:sdtPr>
                            <w:sdtEndPr/>
                            <w:sdtContent>
                              <w:p w14:paraId="2CE22408" w14:textId="77777777" w:rsidR="00693820" w:rsidRPr="00BA15DE" w:rsidRDefault="00693820" w:rsidP="00C6348B">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992A5" id="_x0000_s1029" type="#_x0000_t202" style="position:absolute;left:0;text-align:left;margin-left:6pt;margin-top:3.25pt;width:9.6pt;height:9.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">
                <v:textbox>
                  <w:txbxContent>
                    <w:sdt>
                      <w:sdtPr>
                        <w:id w:val="-1979831996"/>
                        <w:temporary/>
                        <w:showingPlcHdr/>
                      </w:sdtPr>
                      <w:sdtEndPr/>
                      <w:sdtContent>
                        <w:p w14:paraId="2CE22408" w14:textId="77777777" w:rsidR="00693820" w:rsidRPr="00BA15DE" w:rsidRDefault="00693820" w:rsidP="00C6348B">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r w:rsidRPr="00EF1A56">
        <w:t>la d</w:t>
      </w:r>
      <w:r w:rsidRPr="00EF1A56">
        <w:rPr>
          <w:spacing w:val="-1"/>
        </w:rPr>
        <w:t>a</w:t>
      </w:r>
      <w:r w:rsidRPr="00EF1A56">
        <w:t>ta d</w:t>
      </w:r>
      <w:r w:rsidRPr="00EF1A56">
        <w:rPr>
          <w:spacing w:val="-1"/>
        </w:rPr>
        <w:t>e</w:t>
      </w:r>
      <w:r w:rsidRPr="00EF1A56">
        <w:t>l cont</w:t>
      </w:r>
      <w:r w:rsidRPr="00EF1A56">
        <w:rPr>
          <w:spacing w:val="1"/>
        </w:rPr>
        <w:t>r</w:t>
      </w:r>
      <w:r w:rsidRPr="00EF1A56">
        <w:rPr>
          <w:spacing w:val="-1"/>
        </w:rPr>
        <w:t>a</w:t>
      </w:r>
      <w:r w:rsidRPr="00EF1A56">
        <w:t>t</w:t>
      </w:r>
      <w:r w:rsidRPr="00EF1A56">
        <w:rPr>
          <w:spacing w:val="1"/>
        </w:rPr>
        <w:t>t</w:t>
      </w:r>
      <w:r w:rsidRPr="00EF1A56">
        <w:t>o di</w:t>
      </w:r>
      <w:r w:rsidRPr="00EF1A56">
        <w:rPr>
          <w:spacing w:val="1"/>
        </w:rPr>
        <w:t xml:space="preserve"> </w:t>
      </w:r>
      <w:r w:rsidRPr="00EF1A56">
        <w:t>fo</w:t>
      </w:r>
      <w:r w:rsidRPr="00EF1A56">
        <w:rPr>
          <w:spacing w:val="-1"/>
        </w:rPr>
        <w:t>r</w:t>
      </w:r>
      <w:r w:rsidRPr="00EF1A56">
        <w:t>ni</w:t>
      </w:r>
      <w:r w:rsidRPr="00EF1A56">
        <w:rPr>
          <w:spacing w:val="1"/>
        </w:rPr>
        <w:t>t</w:t>
      </w:r>
      <w:r w:rsidRPr="00EF1A56">
        <w:t>u</w:t>
      </w:r>
      <w:r w:rsidRPr="00EF1A56">
        <w:rPr>
          <w:spacing w:val="-1"/>
        </w:rPr>
        <w:t>r</w:t>
      </w:r>
      <w:r w:rsidRPr="00EF1A56">
        <w:t>a</w:t>
      </w:r>
      <w:r w:rsidRPr="00EF1A56">
        <w:rPr>
          <w:spacing w:val="-1"/>
        </w:rPr>
        <w:t xml:space="preserve"> (</w:t>
      </w:r>
      <w:r w:rsidRPr="00EF1A56">
        <w:t>q</w:t>
      </w:r>
      <w:r w:rsidRPr="00EF1A56">
        <w:rPr>
          <w:spacing w:val="2"/>
        </w:rPr>
        <w:t>u</w:t>
      </w:r>
      <w:r w:rsidRPr="00EF1A56">
        <w:rPr>
          <w:spacing w:val="-1"/>
        </w:rPr>
        <w:t>a</w:t>
      </w:r>
      <w:r w:rsidRPr="00EF1A56">
        <w:t>lora</w:t>
      </w:r>
      <w:r w:rsidRPr="00EF1A56">
        <w:rPr>
          <w:spacing w:val="-1"/>
        </w:rPr>
        <w:t xml:space="preserve"> </w:t>
      </w:r>
      <w:r w:rsidRPr="00EF1A56">
        <w:rPr>
          <w:spacing w:val="1"/>
        </w:rPr>
        <w:t>re</w:t>
      </w:r>
      <w:r w:rsidRPr="00EF1A56">
        <w:rPr>
          <w:spacing w:val="-2"/>
        </w:rPr>
        <w:t>g</w:t>
      </w:r>
      <w:r w:rsidRPr="00EF1A56">
        <w:t>is</w:t>
      </w:r>
      <w:r w:rsidRPr="00EF1A56">
        <w:rPr>
          <w:spacing w:val="1"/>
        </w:rPr>
        <w:t>tr</w:t>
      </w:r>
      <w:r w:rsidRPr="00EF1A56">
        <w:rPr>
          <w:spacing w:val="-1"/>
        </w:rPr>
        <w:t>a</w:t>
      </w:r>
      <w:r w:rsidRPr="00EF1A56">
        <w:t>to);</w:t>
      </w:r>
    </w:p>
    <w:p w14:paraId="581A5379" w14:textId="77777777" w:rsidR="00C6348B" w:rsidRPr="00EF1A56" w:rsidRDefault="00C6348B" w:rsidP="006140E5">
      <w:pPr>
        <w:ind w:left="420" w:right="79"/>
      </w:pPr>
      <w:r w:rsidRPr="00EF1A56">
        <w:rPr>
          <w:noProof/>
        </w:rPr>
        <mc:AlternateContent>
          <mc:Choice Requires="wps">
            <w:drawing>
              <wp:anchor distT="0" distB="0" distL="114300" distR="114300" simplePos="0" relativeHeight="251796480" behindDoc="0" locked="0" layoutInCell="1" allowOverlap="1" wp14:anchorId="3C22254E" wp14:editId="04FDF110">
                <wp:simplePos x="0" y="0"/>
                <wp:positionH relativeFrom="column">
                  <wp:posOffset>83820</wp:posOffset>
                </wp:positionH>
                <wp:positionV relativeFrom="paragraph">
                  <wp:posOffset>33655</wp:posOffset>
                </wp:positionV>
                <wp:extent cx="121920" cy="121920"/>
                <wp:effectExtent l="0" t="0" r="11430" b="11430"/>
                <wp:wrapNone/>
                <wp:docPr id="96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txbx>
                        <w:txbxContent>
                          <w:sdt>
                            <w:sdtPr>
                              <w:id w:val="660894704"/>
                              <w:temporary/>
                              <w:showingPlcHdr/>
                            </w:sdtPr>
                            <w:sdtEndPr/>
                            <w:sdtContent>
                              <w:p w14:paraId="05A780A9" w14:textId="77777777" w:rsidR="00693820" w:rsidRPr="00BA15DE" w:rsidRDefault="00693820" w:rsidP="00C6348B">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2254E" id="_x0000_s1030" type="#_x0000_t202" style="position:absolute;left:0;text-align:left;margin-left:6.6pt;margin-top:2.65pt;width:9.6pt;height:9.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">
                <v:textbox>
                  <w:txbxContent>
                    <w:sdt>
                      <w:sdtPr>
                        <w:id w:val="660894704"/>
                        <w:temporary/>
                        <w:showingPlcHdr/>
                      </w:sdtPr>
                      <w:sdtEndPr/>
                      <w:sdtContent>
                        <w:p w14:paraId="05A780A9" w14:textId="77777777" w:rsidR="00693820" w:rsidRPr="00BA15DE" w:rsidRDefault="00693820" w:rsidP="00C6348B">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r w:rsidRPr="00EF1A56">
        <w:t>la d</w:t>
      </w:r>
      <w:r w:rsidRPr="00EF1A56">
        <w:rPr>
          <w:spacing w:val="-1"/>
        </w:rPr>
        <w:t>a</w:t>
      </w:r>
      <w:r w:rsidRPr="00EF1A56">
        <w:t>ta di in</w:t>
      </w:r>
      <w:r w:rsidRPr="00EF1A56">
        <w:rPr>
          <w:spacing w:val="1"/>
        </w:rPr>
        <w:t>iz</w:t>
      </w:r>
      <w:r w:rsidRPr="00EF1A56">
        <w:t xml:space="preserve">io </w:t>
      </w:r>
      <w:r w:rsidRPr="00EF1A56">
        <w:rPr>
          <w:spacing w:val="1"/>
        </w:rPr>
        <w:t>l</w:t>
      </w:r>
      <w:r w:rsidRPr="00EF1A56">
        <w:rPr>
          <w:spacing w:val="-1"/>
        </w:rPr>
        <w:t>a</w:t>
      </w:r>
      <w:r w:rsidRPr="00EF1A56">
        <w:t>vori</w:t>
      </w:r>
      <w:r w:rsidRPr="00EF1A56">
        <w:rPr>
          <w:spacing w:val="-3"/>
        </w:rPr>
        <w:t xml:space="preserve"> </w:t>
      </w:r>
      <w:r w:rsidRPr="00EF1A56">
        <w:rPr>
          <w:spacing w:val="-1"/>
        </w:rPr>
        <w:t>c</w:t>
      </w:r>
      <w:r w:rsidRPr="00EF1A56">
        <w:t>omun</w:t>
      </w:r>
      <w:r w:rsidRPr="00EF1A56">
        <w:rPr>
          <w:spacing w:val="1"/>
        </w:rPr>
        <w:t>i</w:t>
      </w:r>
      <w:r w:rsidRPr="00EF1A56">
        <w:rPr>
          <w:spacing w:val="-1"/>
        </w:rPr>
        <w:t>ca</w:t>
      </w:r>
      <w:r w:rsidRPr="00EF1A56">
        <w:t xml:space="preserve">ta </w:t>
      </w:r>
      <w:r w:rsidRPr="00EF1A56">
        <w:rPr>
          <w:spacing w:val="-1"/>
        </w:rPr>
        <w:t>a</w:t>
      </w:r>
      <w:r w:rsidRPr="00EF1A56">
        <w:t>l</w:t>
      </w:r>
      <w:r w:rsidRPr="00EF1A56">
        <w:rPr>
          <w:spacing w:val="1"/>
        </w:rPr>
        <w:t>l</w:t>
      </w:r>
      <w:r w:rsidRPr="00EF1A56">
        <w:t>’</w:t>
      </w:r>
      <w:r w:rsidRPr="00EF1A56">
        <w:rPr>
          <w:spacing w:val="1"/>
        </w:rPr>
        <w:t>U</w:t>
      </w:r>
      <w:r w:rsidRPr="00EF1A56">
        <w:t>f</w:t>
      </w:r>
      <w:r w:rsidRPr="00EF1A56">
        <w:rPr>
          <w:spacing w:val="-1"/>
        </w:rPr>
        <w:t>f</w:t>
      </w:r>
      <w:r w:rsidRPr="00EF1A56">
        <w:t xml:space="preserve">icio </w:t>
      </w:r>
      <w:r w:rsidRPr="00EF1A56">
        <w:rPr>
          <w:spacing w:val="2"/>
        </w:rPr>
        <w:t>T</w:t>
      </w:r>
      <w:r w:rsidRPr="00EF1A56">
        <w:rPr>
          <w:spacing w:val="-1"/>
        </w:rPr>
        <w:t>ec</w:t>
      </w:r>
      <w:r w:rsidRPr="00EF1A56">
        <w:t>nico Comun</w:t>
      </w:r>
      <w:r w:rsidRPr="00EF1A56">
        <w:rPr>
          <w:spacing w:val="-1"/>
        </w:rPr>
        <w:t>a</w:t>
      </w:r>
      <w:r w:rsidRPr="00EF1A56">
        <w:t>le o SU</w:t>
      </w:r>
      <w:r w:rsidRPr="00EF1A56">
        <w:rPr>
          <w:spacing w:val="2"/>
        </w:rPr>
        <w:t>A</w:t>
      </w:r>
      <w:r w:rsidRPr="00EF1A56">
        <w:rPr>
          <w:spacing w:val="1"/>
        </w:rPr>
        <w:t>P</w:t>
      </w:r>
      <w:r w:rsidRPr="00EF1A56">
        <w:t>.</w:t>
      </w:r>
    </w:p>
    <w:p w14:paraId="05012C77" w14:textId="77777777" w:rsidR="00C6348B" w:rsidRPr="00EF1A56" w:rsidRDefault="00C6348B" w:rsidP="006140E5">
      <w:pPr>
        <w:ind w:right="79"/>
        <w:rPr>
          <w:sz w:val="28"/>
          <w:szCs w:val="28"/>
        </w:rPr>
      </w:pPr>
    </w:p>
    <w:p w14:paraId="19138D1A" w14:textId="77777777" w:rsidR="00C6348B" w:rsidRPr="00EF1A56" w:rsidRDefault="00C6348B" w:rsidP="006140E5">
      <w:pPr>
        <w:ind w:right="79"/>
        <w:jc w:val="center"/>
      </w:pPr>
      <w:r w:rsidRPr="00EF1A56">
        <w:rPr>
          <w:b/>
          <w:bCs/>
        </w:rPr>
        <w:t>CO</w:t>
      </w:r>
      <w:r w:rsidRPr="00EF1A56">
        <w:rPr>
          <w:b/>
          <w:bCs/>
          <w:spacing w:val="-1"/>
        </w:rPr>
        <w:t>M</w:t>
      </w:r>
      <w:r w:rsidRPr="00EF1A56">
        <w:rPr>
          <w:b/>
          <w:bCs/>
        </w:rPr>
        <w:t>U</w:t>
      </w:r>
      <w:r w:rsidRPr="00EF1A56">
        <w:rPr>
          <w:b/>
          <w:bCs/>
          <w:spacing w:val="-1"/>
        </w:rPr>
        <w:t>N</w:t>
      </w:r>
      <w:r w:rsidRPr="00EF1A56">
        <w:rPr>
          <w:b/>
          <w:bCs/>
        </w:rPr>
        <w:t>ICA</w:t>
      </w:r>
    </w:p>
    <w:p w14:paraId="1E18D6F2" w14:textId="77777777" w:rsidR="00C6348B" w:rsidRPr="00EF1A56" w:rsidRDefault="00C6348B" w:rsidP="006140E5">
      <w:pPr>
        <w:ind w:left="113" w:right="79"/>
      </w:pPr>
      <w:r w:rsidRPr="00EF1A56">
        <w:rPr>
          <w:spacing w:val="-1"/>
        </w:rPr>
        <w:t>c</w:t>
      </w:r>
      <w:r w:rsidRPr="00EF1A56">
        <w:t>he</w:t>
      </w:r>
      <w:r w:rsidRPr="00EF1A56">
        <w:rPr>
          <w:spacing w:val="13"/>
        </w:rPr>
        <w:t xml:space="preserve"> </w:t>
      </w:r>
      <w:r w:rsidRPr="00EF1A56">
        <w:t>la</w:t>
      </w:r>
      <w:r w:rsidRPr="00EF1A56">
        <w:rPr>
          <w:spacing w:val="14"/>
        </w:rPr>
        <w:t xml:space="preserve"> </w:t>
      </w:r>
      <w:r w:rsidRPr="00EF1A56">
        <w:t>do</w:t>
      </w:r>
      <w:r w:rsidRPr="00EF1A56">
        <w:rPr>
          <w:spacing w:val="-1"/>
        </w:rPr>
        <w:t>c</w:t>
      </w:r>
      <w:r w:rsidRPr="00EF1A56">
        <w:t>ument</w:t>
      </w:r>
      <w:r w:rsidRPr="00EF1A56">
        <w:rPr>
          <w:spacing w:val="-1"/>
        </w:rPr>
        <w:t>a</w:t>
      </w:r>
      <w:r w:rsidRPr="00EF1A56">
        <w:rPr>
          <w:spacing w:val="1"/>
        </w:rPr>
        <w:t>z</w:t>
      </w:r>
      <w:r w:rsidRPr="00EF1A56">
        <w:t>ione</w:t>
      </w:r>
      <w:r w:rsidRPr="00EF1A56">
        <w:rPr>
          <w:spacing w:val="14"/>
        </w:rPr>
        <w:t xml:space="preserve"> </w:t>
      </w:r>
      <w:r w:rsidRPr="00EF1A56">
        <w:rPr>
          <w:spacing w:val="3"/>
        </w:rPr>
        <w:t>t</w:t>
      </w:r>
      <w:r w:rsidRPr="00EF1A56">
        <w:rPr>
          <w:spacing w:val="-1"/>
        </w:rPr>
        <w:t>ec</w:t>
      </w:r>
      <w:r w:rsidRPr="00EF1A56">
        <w:t>nica</w:t>
      </w:r>
      <w:r w:rsidRPr="00EF1A56">
        <w:rPr>
          <w:spacing w:val="15"/>
        </w:rPr>
        <w:t xml:space="preserve"> </w:t>
      </w:r>
      <w:r w:rsidRPr="00EF1A56">
        <w:t>e</w:t>
      </w:r>
      <w:r w:rsidRPr="00EF1A56">
        <w:rPr>
          <w:spacing w:val="13"/>
        </w:rPr>
        <w:t xml:space="preserve"> </w:t>
      </w:r>
      <w:r w:rsidRPr="00EF1A56">
        <w:rPr>
          <w:spacing w:val="-1"/>
        </w:rPr>
        <w:t>c</w:t>
      </w:r>
      <w:r w:rsidRPr="00EF1A56">
        <w:t>ontabile</w:t>
      </w:r>
      <w:r w:rsidRPr="00EF1A56">
        <w:rPr>
          <w:spacing w:val="14"/>
        </w:rPr>
        <w:t xml:space="preserve"> </w:t>
      </w:r>
      <w:r w:rsidRPr="00EF1A56">
        <w:rPr>
          <w:spacing w:val="1"/>
        </w:rPr>
        <w:t>r</w:t>
      </w:r>
      <w:r w:rsidRPr="00EF1A56">
        <w:rPr>
          <w:spacing w:val="-1"/>
        </w:rPr>
        <w:t>e</w:t>
      </w:r>
      <w:r w:rsidRPr="00EF1A56">
        <w:t>lativa</w:t>
      </w:r>
      <w:r w:rsidRPr="00EF1A56">
        <w:rPr>
          <w:spacing w:val="14"/>
        </w:rPr>
        <w:t xml:space="preserve"> </w:t>
      </w:r>
      <w:r w:rsidRPr="00EF1A56">
        <w:rPr>
          <w:spacing w:val="-1"/>
        </w:rPr>
        <w:t>a</w:t>
      </w:r>
      <w:r w:rsidRPr="00EF1A56">
        <w:t>l</w:t>
      </w:r>
      <w:r w:rsidRPr="00EF1A56">
        <w:rPr>
          <w:spacing w:val="1"/>
        </w:rPr>
        <w:t>l</w:t>
      </w:r>
      <w:r w:rsidRPr="00EF1A56">
        <w:t>’</w:t>
      </w:r>
      <w:r w:rsidRPr="00EF1A56">
        <w:rPr>
          <w:spacing w:val="-2"/>
        </w:rPr>
        <w:t>a</w:t>
      </w:r>
      <w:r w:rsidRPr="00EF1A56">
        <w:t>t</w:t>
      </w:r>
      <w:r w:rsidRPr="00EF1A56">
        <w:rPr>
          <w:spacing w:val="1"/>
        </w:rPr>
        <w:t>t</w:t>
      </w:r>
      <w:r w:rsidRPr="00EF1A56">
        <w:t>u</w:t>
      </w:r>
      <w:r w:rsidRPr="00EF1A56">
        <w:rPr>
          <w:spacing w:val="-1"/>
        </w:rPr>
        <w:t>a</w:t>
      </w:r>
      <w:r w:rsidRPr="00EF1A56">
        <w:rPr>
          <w:spacing w:val="1"/>
        </w:rPr>
        <w:t>z</w:t>
      </w:r>
      <w:r w:rsidRPr="00EF1A56">
        <w:t>ione</w:t>
      </w:r>
      <w:r w:rsidRPr="00EF1A56">
        <w:rPr>
          <w:spacing w:val="14"/>
        </w:rPr>
        <w:t xml:space="preserve"> </w:t>
      </w:r>
      <w:r w:rsidRPr="00EF1A56">
        <w:t>d</w:t>
      </w:r>
      <w:r w:rsidRPr="00EF1A56">
        <w:rPr>
          <w:spacing w:val="-1"/>
        </w:rPr>
        <w:t>e</w:t>
      </w:r>
      <w:r w:rsidRPr="00EF1A56">
        <w:t>l</w:t>
      </w:r>
      <w:r w:rsidRPr="00EF1A56">
        <w:rPr>
          <w:spacing w:val="15"/>
        </w:rPr>
        <w:t xml:space="preserve"> </w:t>
      </w:r>
      <w:r w:rsidRPr="00EF1A56">
        <w:t>p</w:t>
      </w:r>
      <w:r w:rsidRPr="00EF1A56">
        <w:rPr>
          <w:spacing w:val="-1"/>
        </w:rPr>
        <w:t>r</w:t>
      </w:r>
      <w:r w:rsidRPr="00EF1A56">
        <w:rPr>
          <w:spacing w:val="2"/>
        </w:rPr>
        <w:t>o</w:t>
      </w:r>
      <w:r w:rsidRPr="00EF1A56">
        <w:t>g</w:t>
      </w:r>
      <w:r w:rsidRPr="00EF1A56">
        <w:rPr>
          <w:spacing w:val="-1"/>
        </w:rPr>
        <w:t>e</w:t>
      </w:r>
      <w:r w:rsidRPr="00EF1A56">
        <w:t>t</w:t>
      </w:r>
      <w:r w:rsidRPr="00EF1A56">
        <w:rPr>
          <w:spacing w:val="1"/>
        </w:rPr>
        <w:t>t</w:t>
      </w:r>
      <w:r w:rsidRPr="00EF1A56">
        <w:t>o</w:t>
      </w:r>
      <w:r w:rsidRPr="00EF1A56">
        <w:rPr>
          <w:spacing w:val="14"/>
        </w:rPr>
        <w:t xml:space="preserve"> </w:t>
      </w:r>
      <w:r w:rsidRPr="00EF1A56">
        <w:t>è</w:t>
      </w:r>
      <w:r w:rsidRPr="00EF1A56">
        <w:rPr>
          <w:spacing w:val="13"/>
        </w:rPr>
        <w:t xml:space="preserve"> </w:t>
      </w:r>
      <w:r w:rsidRPr="00EF1A56">
        <w:t>ubic</w:t>
      </w:r>
      <w:r w:rsidRPr="00EF1A56">
        <w:rPr>
          <w:spacing w:val="-1"/>
        </w:rPr>
        <w:t>a</w:t>
      </w:r>
      <w:r w:rsidRPr="00EF1A56">
        <w:t>ta</w:t>
      </w:r>
      <w:r w:rsidRPr="00EF1A56">
        <w:rPr>
          <w:spacing w:val="14"/>
        </w:rPr>
        <w:t xml:space="preserve"> </w:t>
      </w:r>
      <w:r w:rsidRPr="00EF1A56">
        <w:rPr>
          <w:spacing w:val="-1"/>
        </w:rPr>
        <w:t>a</w:t>
      </w:r>
      <w:r w:rsidRPr="00EF1A56">
        <w:t>l</w:t>
      </w:r>
      <w:r w:rsidRPr="00EF1A56">
        <w:rPr>
          <w:spacing w:val="15"/>
        </w:rPr>
        <w:t xml:space="preserve"> </w:t>
      </w:r>
      <w:r w:rsidRPr="00EF1A56">
        <w:t>s</w:t>
      </w:r>
      <w:r w:rsidRPr="00EF1A56">
        <w:rPr>
          <w:spacing w:val="1"/>
        </w:rPr>
        <w:t>e</w:t>
      </w:r>
      <w:r w:rsidRPr="00EF1A56">
        <w:rPr>
          <w:spacing w:val="-2"/>
        </w:rPr>
        <w:t>g</w:t>
      </w:r>
      <w:r w:rsidRPr="00EF1A56">
        <w:t>u</w:t>
      </w:r>
      <w:r w:rsidRPr="00EF1A56">
        <w:rPr>
          <w:spacing w:val="-1"/>
        </w:rPr>
        <w:t>e</w:t>
      </w:r>
      <w:r w:rsidRPr="00EF1A56">
        <w:t>n</w:t>
      </w:r>
      <w:r w:rsidRPr="00EF1A56">
        <w:rPr>
          <w:spacing w:val="3"/>
        </w:rPr>
        <w:t>t</w:t>
      </w:r>
      <w:r w:rsidRPr="00EF1A56">
        <w:t>e</w:t>
      </w:r>
    </w:p>
    <w:p w14:paraId="6EC407AB" w14:textId="4DF95999" w:rsidR="00C6348B" w:rsidRDefault="00C6348B" w:rsidP="006140E5">
      <w:pPr>
        <w:ind w:right="79"/>
        <w:rPr>
          <w:position w:val="-1"/>
        </w:rPr>
      </w:pPr>
      <w:r w:rsidRPr="00EF1A56">
        <w:rPr>
          <w:noProof/>
        </w:rPr>
        <mc:AlternateContent>
          <mc:Choice Requires="wpg">
            <w:drawing>
              <wp:anchor distT="0" distB="0" distL="114300" distR="114300" simplePos="0" relativeHeight="251792384" behindDoc="1" locked="0" layoutInCell="1" allowOverlap="1" wp14:anchorId="1D15B07B" wp14:editId="642024F7">
                <wp:simplePos x="0" y="0"/>
                <wp:positionH relativeFrom="page">
                  <wp:posOffset>4274185</wp:posOffset>
                </wp:positionH>
                <wp:positionV relativeFrom="paragraph">
                  <wp:posOffset>347345</wp:posOffset>
                </wp:positionV>
                <wp:extent cx="1522730" cy="1270"/>
                <wp:effectExtent l="6985" t="13970" r="13335" b="3810"/>
                <wp:wrapNone/>
                <wp:docPr id="96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731" y="547"/>
                          <a:chExt cx="2398" cy="2"/>
                        </a:xfrm>
                      </wpg:grpSpPr>
                      <wps:wsp>
                        <wps:cNvPr id="968" name="Freeform 278"/>
                        <wps:cNvSpPr>
                          <a:spLocks/>
                        </wps:cNvSpPr>
                        <wps:spPr bwMode="auto">
                          <a:xfrm>
                            <a:off x="6731" y="547"/>
                            <a:ext cx="2398" cy="2"/>
                          </a:xfrm>
                          <a:custGeom>
                            <a:avLst/>
                            <a:gdLst>
                              <a:gd name="T0" fmla="+- 0 6731 6731"/>
                              <a:gd name="T1" fmla="*/ T0 w 2398"/>
                              <a:gd name="T2" fmla="+- 0 9129 6731"/>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17185" id="Group 277" o:spid="_x0000_s1026" style="position:absolute;margin-left:336.55pt;margin-top:27.35pt;width:119.9pt;height:.1pt;z-index:-251524096;mso-position-horizontal-relative:page" coordorigin="6731,547"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">
                <v:shape id="Freeform 278" o:spid="_x0000_s1027" style="position:absolute;left:6731;top:547;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" path="m,l2398,e" filled="f" strokeweight=".48pt">
                  <v:path arrowok="t" o:connecttype="custom" o:connectlocs="0,0;2398,0" o:connectangles="0,0"/>
                </v:shape>
                <w10:wrap anchorx="page"/>
              </v:group>
            </w:pict>
          </mc:Fallback>
        </mc:AlternateContent>
      </w:r>
      <w:r w:rsidRPr="00EF1A56">
        <w:rPr>
          <w:noProof/>
        </w:rPr>
        <mc:AlternateContent>
          <mc:Choice Requires="wpg">
            <w:drawing>
              <wp:anchor distT="0" distB="0" distL="114300" distR="114300" simplePos="0" relativeHeight="251793408" behindDoc="1" locked="0" layoutInCell="1" allowOverlap="1" wp14:anchorId="4037001B" wp14:editId="190BE6A0">
                <wp:simplePos x="0" y="0"/>
                <wp:positionH relativeFrom="page">
                  <wp:posOffset>6191250</wp:posOffset>
                </wp:positionH>
                <wp:positionV relativeFrom="paragraph">
                  <wp:posOffset>347345</wp:posOffset>
                </wp:positionV>
                <wp:extent cx="609600" cy="1270"/>
                <wp:effectExtent l="9525" t="13970" r="9525" b="3810"/>
                <wp:wrapNone/>
                <wp:docPr id="969"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9750" y="547"/>
                          <a:chExt cx="960" cy="2"/>
                        </a:xfrm>
                      </wpg:grpSpPr>
                      <wps:wsp>
                        <wps:cNvPr id="970" name="Freeform 276"/>
                        <wps:cNvSpPr>
                          <a:spLocks/>
                        </wps:cNvSpPr>
                        <wps:spPr bwMode="auto">
                          <a:xfrm>
                            <a:off x="9750" y="547"/>
                            <a:ext cx="960" cy="2"/>
                          </a:xfrm>
                          <a:custGeom>
                            <a:avLst/>
                            <a:gdLst>
                              <a:gd name="T0" fmla="+- 0 9750 9750"/>
                              <a:gd name="T1" fmla="*/ T0 w 960"/>
                              <a:gd name="T2" fmla="+- 0 10710 9750"/>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2AD63" id="Group 275" o:spid="_x0000_s1026" style="position:absolute;margin-left:487.5pt;margin-top:27.35pt;width:48pt;height:.1pt;z-index:-251523072;mso-position-horizontal-relative:page" coordorigin="9750,547"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">
                <v:shape id="Freeform 276" o:spid="_x0000_s1027" style="position:absolute;left:9750;top:547;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" path="m,l960,e" filled="f" strokeweight=".48pt">
                  <v:path arrowok="t" o:connecttype="custom" o:connectlocs="0,0;960,0" o:connectangles="0,0"/>
                </v:shape>
                <w10:wrap anchorx="page"/>
              </v:group>
            </w:pict>
          </mc:Fallback>
        </mc:AlternateContent>
      </w:r>
      <w:r w:rsidRPr="00EF1A56">
        <w:rPr>
          <w:position w:val="-1"/>
        </w:rPr>
        <w:t>ind</w:t>
      </w:r>
      <w:r w:rsidRPr="00EF1A56">
        <w:rPr>
          <w:spacing w:val="1"/>
          <w:position w:val="-1"/>
        </w:rPr>
        <w:t>i</w:t>
      </w:r>
      <w:r w:rsidRPr="00EF1A56">
        <w:rPr>
          <w:position w:val="-1"/>
        </w:rPr>
        <w:t>ri</w:t>
      </w:r>
      <w:r w:rsidRPr="00EF1A56">
        <w:rPr>
          <w:spacing w:val="-1"/>
          <w:position w:val="-1"/>
        </w:rPr>
        <w:t>z</w:t>
      </w:r>
      <w:r w:rsidRPr="00EF1A56">
        <w:rPr>
          <w:spacing w:val="1"/>
          <w:position w:val="-1"/>
        </w:rPr>
        <w:t>z</w:t>
      </w:r>
      <w:r w:rsidRPr="00EF1A56">
        <w:rPr>
          <w:position w:val="-1"/>
        </w:rPr>
        <w:t>o</w:t>
      </w:r>
      <w:r>
        <w:rPr>
          <w:position w:val="-1"/>
        </w:rPr>
        <w:t>: _______________________________________</w:t>
      </w:r>
    </w:p>
    <w:p w14:paraId="27A2F2D0" w14:textId="54E95354" w:rsidR="009F1424" w:rsidRDefault="009F1424" w:rsidP="006140E5">
      <w:pPr>
        <w:ind w:left="113" w:right="79"/>
      </w:pPr>
    </w:p>
    <w:p w14:paraId="162E9569" w14:textId="14269319" w:rsidR="009F1424" w:rsidRDefault="009F1424" w:rsidP="006140E5">
      <w:pPr>
        <w:ind w:left="113" w:right="79"/>
      </w:pPr>
    </w:p>
    <w:p w14:paraId="26E5D12B" w14:textId="77777777" w:rsidR="009F1424" w:rsidRDefault="009F1424" w:rsidP="006140E5">
      <w:pPr>
        <w:ind w:left="113" w:right="79"/>
        <w:rPr>
          <w:position w:val="-1"/>
        </w:rPr>
      </w:pPr>
    </w:p>
    <w:p w14:paraId="5CAC701B" w14:textId="77777777" w:rsidR="003151F2" w:rsidRPr="00EF1A56" w:rsidRDefault="003151F2" w:rsidP="006140E5">
      <w:pPr>
        <w:ind w:right="79"/>
        <w:rPr>
          <w:sz w:val="20"/>
          <w:szCs w:val="20"/>
        </w:rPr>
      </w:pPr>
    </w:p>
    <w:p w14:paraId="43190BF5" w14:textId="77777777" w:rsidR="004F2076" w:rsidRPr="00EF1A56" w:rsidRDefault="004F2076" w:rsidP="004F2076">
      <w:pPr>
        <w:ind w:left="113" w:right="79"/>
        <w:jc w:val="center"/>
        <w:rPr>
          <w:sz w:val="26"/>
          <w:szCs w:val="26"/>
        </w:rPr>
      </w:pPr>
      <w:r w:rsidRPr="00EF1A56">
        <w:rPr>
          <w:b/>
          <w:bCs/>
          <w:sz w:val="26"/>
          <w:szCs w:val="26"/>
        </w:rPr>
        <w:lastRenderedPageBreak/>
        <w:t>SOTT</w:t>
      </w:r>
      <w:r w:rsidRPr="00EF1A56">
        <w:rPr>
          <w:b/>
          <w:bCs/>
          <w:spacing w:val="2"/>
          <w:sz w:val="26"/>
          <w:szCs w:val="26"/>
        </w:rPr>
        <w:t>O</w:t>
      </w:r>
      <w:r w:rsidRPr="00EF1A56">
        <w:rPr>
          <w:b/>
          <w:bCs/>
          <w:sz w:val="26"/>
          <w:szCs w:val="26"/>
        </w:rPr>
        <w:t>SCR</w:t>
      </w:r>
      <w:r w:rsidRPr="00EF1A56">
        <w:rPr>
          <w:b/>
          <w:bCs/>
          <w:spacing w:val="2"/>
          <w:sz w:val="26"/>
          <w:szCs w:val="26"/>
        </w:rPr>
        <w:t>I</w:t>
      </w:r>
      <w:r w:rsidRPr="00EF1A56">
        <w:rPr>
          <w:b/>
          <w:bCs/>
          <w:spacing w:val="-3"/>
          <w:sz w:val="26"/>
          <w:szCs w:val="26"/>
        </w:rPr>
        <w:t>Z</w:t>
      </w:r>
      <w:r w:rsidRPr="00EF1A56">
        <w:rPr>
          <w:b/>
          <w:bCs/>
          <w:spacing w:val="2"/>
          <w:sz w:val="26"/>
          <w:szCs w:val="26"/>
        </w:rPr>
        <w:t>I</w:t>
      </w:r>
      <w:r w:rsidRPr="00EF1A56">
        <w:rPr>
          <w:b/>
          <w:bCs/>
          <w:sz w:val="26"/>
          <w:szCs w:val="26"/>
        </w:rPr>
        <w:t>ONE</w:t>
      </w:r>
      <w:r w:rsidRPr="00EF1A56">
        <w:rPr>
          <w:b/>
          <w:bCs/>
          <w:spacing w:val="-20"/>
          <w:sz w:val="26"/>
          <w:szCs w:val="26"/>
        </w:rPr>
        <w:t xml:space="preserve"> </w:t>
      </w:r>
      <w:r w:rsidRPr="00EF1A56">
        <w:rPr>
          <w:b/>
          <w:bCs/>
          <w:sz w:val="26"/>
          <w:szCs w:val="26"/>
        </w:rPr>
        <w:t>DELLA</w:t>
      </w:r>
      <w:r w:rsidRPr="00EF1A56">
        <w:rPr>
          <w:b/>
          <w:bCs/>
          <w:spacing w:val="-7"/>
          <w:sz w:val="26"/>
          <w:szCs w:val="26"/>
        </w:rPr>
        <w:t xml:space="preserve"> </w:t>
      </w:r>
      <w:r w:rsidRPr="00EF1A56">
        <w:rPr>
          <w:b/>
          <w:bCs/>
          <w:sz w:val="26"/>
          <w:szCs w:val="26"/>
        </w:rPr>
        <w:t>DOM</w:t>
      </w:r>
      <w:r w:rsidRPr="00EF1A56">
        <w:rPr>
          <w:b/>
          <w:bCs/>
          <w:spacing w:val="2"/>
          <w:sz w:val="26"/>
          <w:szCs w:val="26"/>
        </w:rPr>
        <w:t>A</w:t>
      </w:r>
      <w:r w:rsidRPr="00EF1A56">
        <w:rPr>
          <w:b/>
          <w:bCs/>
          <w:sz w:val="26"/>
          <w:szCs w:val="26"/>
        </w:rPr>
        <w:t>NDA</w:t>
      </w:r>
    </w:p>
    <w:p w14:paraId="32EC99BC" w14:textId="77777777" w:rsidR="004F2076" w:rsidRPr="00EF1A56" w:rsidRDefault="004F2076" w:rsidP="004F2076">
      <w:pPr>
        <w:ind w:right="79"/>
        <w:rPr>
          <w:sz w:val="20"/>
          <w:szCs w:val="20"/>
        </w:rPr>
      </w:pPr>
    </w:p>
    <w:p w14:paraId="39D29212" w14:textId="77777777" w:rsidR="004F2076" w:rsidRPr="00EF1A56" w:rsidRDefault="004F2076" w:rsidP="004F2076">
      <w:pPr>
        <w:ind w:right="79"/>
        <w:rPr>
          <w:sz w:val="28"/>
          <w:szCs w:val="28"/>
        </w:rPr>
      </w:pPr>
    </w:p>
    <w:p w14:paraId="5E3A8F09" w14:textId="77777777" w:rsidR="004F2076" w:rsidRPr="00EF1A56" w:rsidRDefault="004F2076" w:rsidP="004F2076">
      <w:pPr>
        <w:ind w:left="113" w:right="79"/>
      </w:pPr>
      <w:r w:rsidRPr="00EF1A56">
        <w:rPr>
          <w:b/>
          <w:bCs/>
          <w:spacing w:val="-1"/>
          <w:position w:val="-1"/>
        </w:rPr>
        <w:t>LU</w:t>
      </w:r>
      <w:r w:rsidRPr="00EF1A56">
        <w:rPr>
          <w:b/>
          <w:bCs/>
          <w:spacing w:val="1"/>
          <w:position w:val="-1"/>
        </w:rPr>
        <w:t>O</w:t>
      </w:r>
      <w:r w:rsidRPr="00EF1A56">
        <w:rPr>
          <w:b/>
          <w:bCs/>
          <w:spacing w:val="-1"/>
          <w:position w:val="-1"/>
        </w:rPr>
        <w:t>G</w:t>
      </w:r>
      <w:r w:rsidRPr="00EF1A56">
        <w:rPr>
          <w:b/>
          <w:bCs/>
          <w:position w:val="-1"/>
        </w:rPr>
        <w:t>O</w:t>
      </w:r>
      <w:r w:rsidRPr="00EF1A56">
        <w:rPr>
          <w:b/>
          <w:bCs/>
          <w:spacing w:val="1"/>
          <w:position w:val="-1"/>
        </w:rPr>
        <w:t xml:space="preserve"> </w:t>
      </w:r>
      <w:r w:rsidRPr="00EF1A56">
        <w:rPr>
          <w:b/>
          <w:bCs/>
          <w:position w:val="-1"/>
        </w:rPr>
        <w:t>E</w:t>
      </w:r>
      <w:r w:rsidRPr="00EF1A56">
        <w:rPr>
          <w:b/>
          <w:bCs/>
          <w:spacing w:val="-1"/>
          <w:position w:val="-1"/>
        </w:rPr>
        <w:t xml:space="preserve"> DAT</w:t>
      </w:r>
      <w:r w:rsidRPr="00EF1A56">
        <w:rPr>
          <w:b/>
          <w:bCs/>
          <w:position w:val="-1"/>
        </w:rPr>
        <w:t>A</w:t>
      </w:r>
      <w:r w:rsidRPr="00EF1A56">
        <w:rPr>
          <w:b/>
          <w:bCs/>
          <w:spacing w:val="-1"/>
          <w:position w:val="-1"/>
        </w:rPr>
        <w:t xml:space="preserve"> D</w:t>
      </w:r>
      <w:r w:rsidRPr="00EF1A56">
        <w:rPr>
          <w:b/>
          <w:bCs/>
          <w:position w:val="-1"/>
        </w:rPr>
        <w:t>I S</w:t>
      </w:r>
      <w:r w:rsidRPr="00EF1A56">
        <w:rPr>
          <w:b/>
          <w:bCs/>
          <w:spacing w:val="-1"/>
          <w:position w:val="-1"/>
        </w:rPr>
        <w:t>OTT</w:t>
      </w:r>
      <w:r w:rsidRPr="00EF1A56">
        <w:rPr>
          <w:b/>
          <w:bCs/>
          <w:spacing w:val="1"/>
          <w:position w:val="-1"/>
        </w:rPr>
        <w:t>O</w:t>
      </w:r>
      <w:r w:rsidRPr="00EF1A56">
        <w:rPr>
          <w:b/>
          <w:bCs/>
          <w:position w:val="-1"/>
        </w:rPr>
        <w:t>S</w:t>
      </w:r>
      <w:r w:rsidRPr="00EF1A56">
        <w:rPr>
          <w:b/>
          <w:bCs/>
          <w:spacing w:val="-1"/>
          <w:position w:val="-1"/>
        </w:rPr>
        <w:t>CR</w:t>
      </w:r>
      <w:r w:rsidRPr="00EF1A56">
        <w:rPr>
          <w:b/>
          <w:bCs/>
          <w:position w:val="-1"/>
        </w:rPr>
        <w:t>I</w:t>
      </w:r>
      <w:r w:rsidRPr="00EF1A56">
        <w:rPr>
          <w:b/>
          <w:bCs/>
          <w:spacing w:val="-3"/>
          <w:position w:val="-1"/>
        </w:rPr>
        <w:t>Z</w:t>
      </w:r>
      <w:r w:rsidRPr="00EF1A56">
        <w:rPr>
          <w:b/>
          <w:bCs/>
          <w:position w:val="-1"/>
        </w:rPr>
        <w:t>I</w:t>
      </w:r>
      <w:r w:rsidRPr="00EF1A56">
        <w:rPr>
          <w:b/>
          <w:bCs/>
          <w:spacing w:val="1"/>
          <w:position w:val="-1"/>
        </w:rPr>
        <w:t>O</w:t>
      </w:r>
      <w:r w:rsidRPr="00EF1A56">
        <w:rPr>
          <w:b/>
          <w:bCs/>
          <w:spacing w:val="-1"/>
          <w:position w:val="-1"/>
        </w:rPr>
        <w:t>N</w:t>
      </w:r>
      <w:r w:rsidRPr="00EF1A56">
        <w:rPr>
          <w:b/>
          <w:bCs/>
          <w:position w:val="-1"/>
        </w:rPr>
        <w:t>E</w:t>
      </w:r>
    </w:p>
    <w:p w14:paraId="078E2596" w14:textId="77777777" w:rsidR="004F2076" w:rsidRPr="00EF1A56" w:rsidRDefault="004F2076" w:rsidP="004F2076">
      <w:pPr>
        <w:ind w:right="79"/>
        <w:rPr>
          <w:sz w:val="20"/>
          <w:szCs w:val="20"/>
        </w:rPr>
      </w:pPr>
    </w:p>
    <w:p w14:paraId="7344B2BF" w14:textId="77777777" w:rsidR="004F2076" w:rsidRPr="00EF1A56" w:rsidRDefault="004F2076" w:rsidP="004F2076">
      <w:pPr>
        <w:tabs>
          <w:tab w:val="left" w:pos="5980"/>
          <w:tab w:val="left" w:pos="7880"/>
        </w:tabs>
        <w:ind w:left="5560" w:right="79"/>
        <w:rPr>
          <w:rFonts w:eastAsia="Arial"/>
          <w:sz w:val="14"/>
          <w:szCs w:val="14"/>
        </w:rPr>
      </w:pPr>
      <w:r w:rsidRPr="00EF1A56">
        <w:rPr>
          <w:noProof/>
        </w:rPr>
        <mc:AlternateContent>
          <mc:Choice Requires="wpg">
            <w:drawing>
              <wp:anchor distT="0" distB="0" distL="114300" distR="114300" simplePos="0" relativeHeight="251823104" behindDoc="1" locked="0" layoutInCell="1" allowOverlap="1" wp14:anchorId="3B9A136C" wp14:editId="20E7F4DF">
                <wp:simplePos x="0" y="0"/>
                <wp:positionH relativeFrom="page">
                  <wp:posOffset>666750</wp:posOffset>
                </wp:positionH>
                <wp:positionV relativeFrom="paragraph">
                  <wp:posOffset>0</wp:posOffset>
                </wp:positionV>
                <wp:extent cx="2863850" cy="203200"/>
                <wp:effectExtent l="0" t="0" r="12700" b="25400"/>
                <wp:wrapNone/>
                <wp:docPr id="971" name="Gruppo 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0"/>
                          <a:chExt cx="4510" cy="320"/>
                        </a:xfrm>
                      </wpg:grpSpPr>
                      <wps:wsp>
                        <wps:cNvPr id="972" name="Freeform 90"/>
                        <wps:cNvSpPr>
                          <a:spLocks/>
                        </wps:cNvSpPr>
                        <wps:spPr bwMode="auto">
                          <a:xfrm>
                            <a:off x="1050" y="0"/>
                            <a:ext cx="4510" cy="320"/>
                          </a:xfrm>
                          <a:custGeom>
                            <a:avLst/>
                            <a:gdLst>
                              <a:gd name="T0" fmla="+- 0 1050 1050"/>
                              <a:gd name="T1" fmla="*/ T0 w 4510"/>
                              <a:gd name="T2" fmla="*/ 320 h 320"/>
                              <a:gd name="T3" fmla="+- 0 5560 1050"/>
                              <a:gd name="T4" fmla="*/ T3 w 4510"/>
                              <a:gd name="T5" fmla="*/ 320 h 320"/>
                              <a:gd name="T6" fmla="+- 0 5560 1050"/>
                              <a:gd name="T7" fmla="*/ T6 w 4510"/>
                              <a:gd name="T8" fmla="*/ 0 h 320"/>
                              <a:gd name="T9" fmla="+- 0 1050 1050"/>
                              <a:gd name="T10" fmla="*/ T9 w 4510"/>
                              <a:gd name="T11" fmla="*/ 0 h 320"/>
                              <a:gd name="T12" fmla="+- 0 1050 1050"/>
                              <a:gd name="T13" fmla="*/ T12 w 4510"/>
                              <a:gd name="T14" fmla="*/ 320 h 320"/>
                            </a:gdLst>
                            <a:ahLst/>
                            <a:cxnLst>
                              <a:cxn ang="0">
                                <a:pos x="T1" y="T2"/>
                              </a:cxn>
                              <a:cxn ang="0">
                                <a:pos x="T4" y="T5"/>
                              </a:cxn>
                              <a:cxn ang="0">
                                <a:pos x="T7" y="T8"/>
                              </a:cxn>
                              <a:cxn ang="0">
                                <a:pos x="T10" y="T11"/>
                              </a:cxn>
                              <a:cxn ang="0">
                                <a:pos x="T13" y="T14"/>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4CE4B" id="Gruppo 971" o:spid="_x0000_s1026" style="position:absolute;margin-left:52.5pt;margin-top:0;width:225.5pt;height:16pt;z-index:-251493376;mso-position-horizontal-relative:page" coordorigin="1050"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">
                <v:shape id="Freeform 90" o:spid="_x0000_s1027" style="position:absolute;left:1050;width:4510;height:320;visibility:visible;mso-wrap-style:square;v-text-anchor:top" coordsize="45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" path="m,320r4510,l4510,,,,,320xe" filled="f">
                  <v:path arrowok="t" o:connecttype="custom" o:connectlocs="0,320;4510,320;4510,0;0,0;0,320" o:connectangles="0,0,0,0,0"/>
                </v:shape>
                <w10:wrap anchorx="page"/>
              </v:group>
            </w:pict>
          </mc:Fallback>
        </mc:AlternateContent>
      </w:r>
      <w:r w:rsidRPr="00EF1A56">
        <w:rPr>
          <w:noProof/>
        </w:rPr>
        <mc:AlternateContent>
          <mc:Choice Requires="wpg">
            <w:drawing>
              <wp:anchor distT="0" distB="0" distL="114300" distR="114300" simplePos="0" relativeHeight="251824128" behindDoc="1" locked="0" layoutInCell="1" allowOverlap="1" wp14:anchorId="7DA9D24B" wp14:editId="76F58BCB">
                <wp:simplePos x="0" y="0"/>
                <wp:positionH relativeFrom="page">
                  <wp:posOffset>4354830</wp:posOffset>
                </wp:positionH>
                <wp:positionV relativeFrom="paragraph">
                  <wp:posOffset>0</wp:posOffset>
                </wp:positionV>
                <wp:extent cx="1443355" cy="203200"/>
                <wp:effectExtent l="0" t="0" r="23495" b="25400"/>
                <wp:wrapNone/>
                <wp:docPr id="973" name="Gruppo 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0"/>
                          <a:chExt cx="2273" cy="320"/>
                        </a:xfrm>
                      </wpg:grpSpPr>
                      <wps:wsp>
                        <wps:cNvPr id="974" name="Freeform 88"/>
                        <wps:cNvSpPr>
                          <a:spLocks/>
                        </wps:cNvSpPr>
                        <wps:spPr bwMode="auto">
                          <a:xfrm>
                            <a:off x="6858" y="0"/>
                            <a:ext cx="2273" cy="320"/>
                          </a:xfrm>
                          <a:custGeom>
                            <a:avLst/>
                            <a:gdLst>
                              <a:gd name="T0" fmla="+- 0 6858 6858"/>
                              <a:gd name="T1" fmla="*/ T0 w 2273"/>
                              <a:gd name="T2" fmla="*/ 320 h 320"/>
                              <a:gd name="T3" fmla="+- 0 9131 6858"/>
                              <a:gd name="T4" fmla="*/ T3 w 2273"/>
                              <a:gd name="T5" fmla="*/ 320 h 320"/>
                              <a:gd name="T6" fmla="+- 0 9131 6858"/>
                              <a:gd name="T7" fmla="*/ T6 w 2273"/>
                              <a:gd name="T8" fmla="*/ 0 h 320"/>
                              <a:gd name="T9" fmla="+- 0 6858 6858"/>
                              <a:gd name="T10" fmla="*/ T9 w 2273"/>
                              <a:gd name="T11" fmla="*/ 0 h 320"/>
                              <a:gd name="T12" fmla="+- 0 6858 6858"/>
                              <a:gd name="T13" fmla="*/ T12 w 2273"/>
                              <a:gd name="T14" fmla="*/ 320 h 320"/>
                            </a:gdLst>
                            <a:ahLst/>
                            <a:cxnLst>
                              <a:cxn ang="0">
                                <a:pos x="T1" y="T2"/>
                              </a:cxn>
                              <a:cxn ang="0">
                                <a:pos x="T4" y="T5"/>
                              </a:cxn>
                              <a:cxn ang="0">
                                <a:pos x="T7" y="T8"/>
                              </a:cxn>
                              <a:cxn ang="0">
                                <a:pos x="T10" y="T11"/>
                              </a:cxn>
                              <a:cxn ang="0">
                                <a:pos x="T13" y="T14"/>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4E828" id="Gruppo 973" o:spid="_x0000_s1026" style="position:absolute;margin-left:342.9pt;margin-top:0;width:113.65pt;height:16pt;z-index:-251492352;mso-position-horizontal-relative:page" coordorigin="6858"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">
                <v:shape id="Freeform 88" o:spid="_x0000_s1027" style="position:absolute;left:6858;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" path="m,320r2273,l2273,,,,,320xe" filled="f">
                  <v:path arrowok="t" o:connecttype="custom" o:connectlocs="0,320;2273,320;2273,0;0,0;0,320" o:connectangles="0,0,0,0,0"/>
                </v:shape>
                <w10:wrap anchorx="page"/>
              </v:group>
            </w:pict>
          </mc:Fallback>
        </mc:AlternateContent>
      </w:r>
      <w:r w:rsidRPr="00EF1A56">
        <w:rPr>
          <w:spacing w:val="1"/>
          <w:position w:val="-1"/>
        </w:rPr>
        <w:t>l</w:t>
      </w:r>
      <w:r w:rsidRPr="00EF1A56">
        <w:rPr>
          <w:position w:val="-1"/>
        </w:rPr>
        <w:t>ì</w:t>
      </w:r>
      <w:r w:rsidRPr="00EF1A56">
        <w:rPr>
          <w:position w:val="-1"/>
        </w:rPr>
        <w:tab/>
      </w:r>
    </w:p>
    <w:p w14:paraId="2D8A3FA0" w14:textId="77777777" w:rsidR="004F2076" w:rsidRPr="00EF1A56" w:rsidRDefault="004F2076" w:rsidP="004F2076">
      <w:pPr>
        <w:ind w:right="79"/>
        <w:rPr>
          <w:sz w:val="20"/>
          <w:szCs w:val="20"/>
        </w:rPr>
      </w:pPr>
    </w:p>
    <w:p w14:paraId="2BB7A8E1" w14:textId="77777777" w:rsidR="004F2076" w:rsidRPr="00EF1A56" w:rsidRDefault="004F2076" w:rsidP="004F2076">
      <w:pPr>
        <w:ind w:left="113" w:right="79"/>
      </w:pPr>
      <w:r w:rsidRPr="00EF1A56">
        <w:rPr>
          <w:spacing w:val="-4"/>
        </w:rPr>
        <w:t>I</w:t>
      </w:r>
      <w:r w:rsidRPr="00EF1A56">
        <w:t>l</w:t>
      </w:r>
      <w:r w:rsidRPr="00EF1A56">
        <w:rPr>
          <w:spacing w:val="23"/>
        </w:rPr>
        <w:t xml:space="preserve"> </w:t>
      </w:r>
      <w:r w:rsidRPr="00EF1A56">
        <w:rPr>
          <w:spacing w:val="1"/>
        </w:rPr>
        <w:t>ri</w:t>
      </w:r>
      <w:r w:rsidRPr="00EF1A56">
        <w:t>chiede</w:t>
      </w:r>
      <w:r w:rsidRPr="00EF1A56">
        <w:rPr>
          <w:spacing w:val="-2"/>
        </w:rPr>
        <w:t>n</w:t>
      </w:r>
      <w:r w:rsidRPr="00EF1A56">
        <w:rPr>
          <w:spacing w:val="1"/>
        </w:rPr>
        <w:t>t</w:t>
      </w:r>
      <w:r w:rsidRPr="00EF1A56">
        <w:t>e,</w:t>
      </w:r>
      <w:r w:rsidRPr="00EF1A56">
        <w:rPr>
          <w:spacing w:val="20"/>
        </w:rPr>
        <w:t xml:space="preserve"> </w:t>
      </w:r>
      <w:r w:rsidRPr="00EF1A56">
        <w:t>con</w:t>
      </w:r>
      <w:r w:rsidRPr="00EF1A56">
        <w:rPr>
          <w:spacing w:val="20"/>
        </w:rPr>
        <w:t xml:space="preserve"> </w:t>
      </w:r>
      <w:r w:rsidRPr="00EF1A56">
        <w:rPr>
          <w:spacing w:val="1"/>
        </w:rPr>
        <w:t>l</w:t>
      </w:r>
      <w:r w:rsidRPr="00EF1A56">
        <w:rPr>
          <w:spacing w:val="-4"/>
        </w:rPr>
        <w:t>'</w:t>
      </w:r>
      <w:r w:rsidRPr="00EF1A56">
        <w:t>appo</w:t>
      </w:r>
      <w:r w:rsidRPr="00EF1A56">
        <w:rPr>
          <w:spacing w:val="1"/>
        </w:rPr>
        <w:t>s</w:t>
      </w:r>
      <w:r w:rsidRPr="00EF1A56">
        <w:rPr>
          <w:spacing w:val="-1"/>
        </w:rPr>
        <w:t>i</w:t>
      </w:r>
      <w:r w:rsidRPr="00EF1A56">
        <w:rPr>
          <w:spacing w:val="-2"/>
        </w:rPr>
        <w:t>z</w:t>
      </w:r>
      <w:r w:rsidRPr="00EF1A56">
        <w:rPr>
          <w:spacing w:val="1"/>
        </w:rPr>
        <w:t>i</w:t>
      </w:r>
      <w:r w:rsidRPr="00EF1A56">
        <w:t>one</w:t>
      </w:r>
      <w:r w:rsidRPr="00EF1A56">
        <w:rPr>
          <w:spacing w:val="22"/>
        </w:rPr>
        <w:t xml:space="preserve"> </w:t>
      </w:r>
      <w:r w:rsidRPr="00EF1A56">
        <w:t>d</w:t>
      </w:r>
      <w:r w:rsidRPr="00EF1A56">
        <w:rPr>
          <w:spacing w:val="-2"/>
        </w:rPr>
        <w:t>e</w:t>
      </w:r>
      <w:r w:rsidRPr="00EF1A56">
        <w:rPr>
          <w:spacing w:val="1"/>
        </w:rPr>
        <w:t>l</w:t>
      </w:r>
      <w:r w:rsidRPr="00EF1A56">
        <w:rPr>
          <w:spacing w:val="-1"/>
        </w:rPr>
        <w:t>l</w:t>
      </w:r>
      <w:r w:rsidRPr="00EF1A56">
        <w:t>a</w:t>
      </w:r>
      <w:r w:rsidRPr="00EF1A56">
        <w:rPr>
          <w:spacing w:val="22"/>
        </w:rPr>
        <w:t xml:space="preserve"> </w:t>
      </w:r>
      <w:r w:rsidRPr="00EF1A56">
        <w:rPr>
          <w:spacing w:val="-2"/>
        </w:rPr>
        <w:t>f</w:t>
      </w:r>
      <w:r w:rsidRPr="00EF1A56">
        <w:rPr>
          <w:spacing w:val="1"/>
        </w:rPr>
        <w:t>ir</w:t>
      </w:r>
      <w:r w:rsidRPr="00EF1A56">
        <w:rPr>
          <w:spacing w:val="-4"/>
        </w:rPr>
        <w:t>m</w:t>
      </w:r>
      <w:r w:rsidRPr="00EF1A56">
        <w:t>a</w:t>
      </w:r>
      <w:r w:rsidRPr="00EF1A56">
        <w:rPr>
          <w:spacing w:val="22"/>
        </w:rPr>
        <w:t xml:space="preserve"> </w:t>
      </w:r>
      <w:r w:rsidRPr="00EF1A56">
        <w:t>s</w:t>
      </w:r>
      <w:r w:rsidRPr="00EF1A56">
        <w:rPr>
          <w:spacing w:val="-2"/>
        </w:rPr>
        <w:t>o</w:t>
      </w:r>
      <w:r w:rsidRPr="00EF1A56">
        <w:rPr>
          <w:spacing w:val="1"/>
        </w:rPr>
        <w:t>tt</w:t>
      </w:r>
      <w:r w:rsidRPr="00EF1A56">
        <w:rPr>
          <w:spacing w:val="-2"/>
        </w:rPr>
        <w:t>o</w:t>
      </w:r>
      <w:r w:rsidRPr="00EF1A56">
        <w:t>s</w:t>
      </w:r>
      <w:r w:rsidRPr="00EF1A56">
        <w:rPr>
          <w:spacing w:val="1"/>
        </w:rPr>
        <w:t>t</w:t>
      </w:r>
      <w:r w:rsidRPr="00EF1A56">
        <w:rPr>
          <w:spacing w:val="-2"/>
        </w:rPr>
        <w:t>a</w:t>
      </w:r>
      <w:r w:rsidRPr="00EF1A56">
        <w:t>n</w:t>
      </w:r>
      <w:r w:rsidRPr="00EF1A56">
        <w:rPr>
          <w:spacing w:val="-1"/>
        </w:rPr>
        <w:t>t</w:t>
      </w:r>
      <w:r w:rsidRPr="00EF1A56">
        <w:t>e,</w:t>
      </w:r>
      <w:r w:rsidRPr="00EF1A56">
        <w:rPr>
          <w:spacing w:val="22"/>
        </w:rPr>
        <w:t xml:space="preserve"> </w:t>
      </w:r>
      <w:r w:rsidRPr="00EF1A56">
        <w:t>d</w:t>
      </w:r>
      <w:r w:rsidRPr="00EF1A56">
        <w:rPr>
          <w:spacing w:val="-1"/>
        </w:rPr>
        <w:t>i</w:t>
      </w:r>
      <w:r w:rsidRPr="00EF1A56">
        <w:t>ch</w:t>
      </w:r>
      <w:r w:rsidRPr="00EF1A56">
        <w:rPr>
          <w:spacing w:val="-1"/>
        </w:rPr>
        <w:t>i</w:t>
      </w:r>
      <w:r w:rsidRPr="00EF1A56">
        <w:t>a</w:t>
      </w:r>
      <w:r w:rsidRPr="00EF1A56">
        <w:rPr>
          <w:spacing w:val="1"/>
        </w:rPr>
        <w:t>r</w:t>
      </w:r>
      <w:r w:rsidRPr="00EF1A56">
        <w:t>a</w:t>
      </w:r>
      <w:r w:rsidRPr="00EF1A56">
        <w:rPr>
          <w:spacing w:val="20"/>
        </w:rPr>
        <w:t xml:space="preserve"> </w:t>
      </w:r>
      <w:r w:rsidRPr="00EF1A56">
        <w:t>s</w:t>
      </w:r>
      <w:r w:rsidRPr="00EF1A56">
        <w:rPr>
          <w:spacing w:val="-2"/>
        </w:rPr>
        <w:t>o</w:t>
      </w:r>
      <w:r w:rsidRPr="00EF1A56">
        <w:rPr>
          <w:spacing w:val="1"/>
        </w:rPr>
        <w:t>tt</w:t>
      </w:r>
      <w:r w:rsidRPr="00EF1A56">
        <w:t>o</w:t>
      </w:r>
      <w:r w:rsidRPr="00EF1A56">
        <w:rPr>
          <w:spacing w:val="19"/>
        </w:rPr>
        <w:t xml:space="preserve"> </w:t>
      </w:r>
      <w:r w:rsidRPr="00EF1A56">
        <w:rPr>
          <w:spacing w:val="1"/>
        </w:rPr>
        <w:t>l</w:t>
      </w:r>
      <w:r w:rsidRPr="00EF1A56">
        <w:t>a</w:t>
      </w:r>
      <w:r w:rsidRPr="00EF1A56">
        <w:rPr>
          <w:spacing w:val="20"/>
        </w:rPr>
        <w:t xml:space="preserve"> </w:t>
      </w:r>
      <w:r w:rsidRPr="00EF1A56">
        <w:t>p</w:t>
      </w:r>
      <w:r w:rsidRPr="00EF1A56">
        <w:rPr>
          <w:spacing w:val="1"/>
        </w:rPr>
        <w:t>r</w:t>
      </w:r>
      <w:r w:rsidRPr="00EF1A56">
        <w:rPr>
          <w:spacing w:val="-2"/>
        </w:rPr>
        <w:t>o</w:t>
      </w:r>
      <w:r w:rsidRPr="00EF1A56">
        <w:t>p</w:t>
      </w:r>
      <w:r w:rsidRPr="00EF1A56">
        <w:rPr>
          <w:spacing w:val="-2"/>
        </w:rPr>
        <w:t>r</w:t>
      </w:r>
      <w:r w:rsidRPr="00EF1A56">
        <w:rPr>
          <w:spacing w:val="1"/>
        </w:rPr>
        <w:t>i</w:t>
      </w:r>
      <w:r w:rsidRPr="00EF1A56">
        <w:t>a</w:t>
      </w:r>
      <w:r w:rsidRPr="00EF1A56">
        <w:rPr>
          <w:spacing w:val="20"/>
        </w:rPr>
        <w:t xml:space="preserve"> </w:t>
      </w:r>
      <w:r w:rsidRPr="00EF1A56">
        <w:rPr>
          <w:spacing w:val="1"/>
        </w:rPr>
        <w:t>r</w:t>
      </w:r>
      <w:r w:rsidRPr="00EF1A56">
        <w:t>e</w:t>
      </w:r>
      <w:r w:rsidRPr="00EF1A56">
        <w:rPr>
          <w:spacing w:val="-2"/>
        </w:rPr>
        <w:t>s</w:t>
      </w:r>
      <w:r w:rsidRPr="00EF1A56">
        <w:t>pons</w:t>
      </w:r>
      <w:r w:rsidRPr="00EF1A56">
        <w:rPr>
          <w:spacing w:val="-2"/>
        </w:rPr>
        <w:t>a</w:t>
      </w:r>
      <w:r w:rsidRPr="00EF1A56">
        <w:t>b</w:t>
      </w:r>
      <w:r w:rsidRPr="00EF1A56">
        <w:rPr>
          <w:spacing w:val="-1"/>
        </w:rPr>
        <w:t>i</w:t>
      </w:r>
      <w:r w:rsidRPr="00EF1A56">
        <w:rPr>
          <w:spacing w:val="1"/>
        </w:rPr>
        <w:t>l</w:t>
      </w:r>
      <w:r w:rsidRPr="00EF1A56">
        <w:rPr>
          <w:spacing w:val="-1"/>
        </w:rPr>
        <w:t>i</w:t>
      </w:r>
      <w:r w:rsidRPr="00EF1A56">
        <w:rPr>
          <w:spacing w:val="1"/>
        </w:rPr>
        <w:t>t</w:t>
      </w:r>
      <w:r w:rsidRPr="00EF1A56">
        <w:t>à,</w:t>
      </w:r>
      <w:r w:rsidRPr="00EF1A56">
        <w:rPr>
          <w:spacing w:val="20"/>
        </w:rPr>
        <w:t xml:space="preserve"> </w:t>
      </w:r>
      <w:r w:rsidRPr="00EF1A56">
        <w:t>che</w:t>
      </w:r>
      <w:r w:rsidRPr="00EF1A56">
        <w:rPr>
          <w:spacing w:val="20"/>
        </w:rPr>
        <w:t xml:space="preserve"> </w:t>
      </w:r>
      <w:r w:rsidRPr="00EF1A56">
        <w:t>qua</w:t>
      </w:r>
      <w:r w:rsidRPr="00EF1A56">
        <w:rPr>
          <w:spacing w:val="-2"/>
        </w:rPr>
        <w:t>n</w:t>
      </w:r>
      <w:r w:rsidRPr="00EF1A56">
        <w:rPr>
          <w:spacing w:val="1"/>
        </w:rPr>
        <w:t>t</w:t>
      </w:r>
      <w:r w:rsidRPr="00EF1A56">
        <w:t>o e</w:t>
      </w:r>
      <w:r w:rsidRPr="00EF1A56">
        <w:rPr>
          <w:spacing w:val="1"/>
        </w:rPr>
        <w:t>s</w:t>
      </w:r>
      <w:r w:rsidRPr="00EF1A56">
        <w:t>po</w:t>
      </w:r>
      <w:r w:rsidRPr="00EF1A56">
        <w:rPr>
          <w:spacing w:val="-2"/>
        </w:rPr>
        <w:t>s</w:t>
      </w:r>
      <w:r w:rsidRPr="00EF1A56">
        <w:rPr>
          <w:spacing w:val="1"/>
        </w:rPr>
        <w:t>t</w:t>
      </w:r>
      <w:r w:rsidRPr="00EF1A56">
        <w:t xml:space="preserve">o </w:t>
      </w:r>
      <w:r w:rsidRPr="00EF1A56">
        <w:rPr>
          <w:spacing w:val="-1"/>
        </w:rPr>
        <w:t>n</w:t>
      </w:r>
      <w:r w:rsidRPr="00EF1A56">
        <w:t>e</w:t>
      </w:r>
      <w:r w:rsidRPr="00EF1A56">
        <w:rPr>
          <w:spacing w:val="-1"/>
        </w:rPr>
        <w:t>l</w:t>
      </w:r>
      <w:r w:rsidRPr="00EF1A56">
        <w:rPr>
          <w:spacing w:val="1"/>
        </w:rPr>
        <w:t>l</w:t>
      </w:r>
      <w:r w:rsidRPr="00EF1A56">
        <w:t xml:space="preserve">a </w:t>
      </w:r>
      <w:r w:rsidRPr="00EF1A56">
        <w:rPr>
          <w:spacing w:val="-2"/>
        </w:rPr>
        <w:t>p</w:t>
      </w:r>
      <w:r w:rsidRPr="00EF1A56">
        <w:rPr>
          <w:spacing w:val="1"/>
        </w:rPr>
        <w:t>r</w:t>
      </w:r>
      <w:r w:rsidRPr="00EF1A56">
        <w:t>e</w:t>
      </w:r>
      <w:r w:rsidRPr="00EF1A56">
        <w:rPr>
          <w:spacing w:val="-2"/>
        </w:rPr>
        <w:t>s</w:t>
      </w:r>
      <w:r w:rsidRPr="00EF1A56">
        <w:t>en</w:t>
      </w:r>
      <w:r w:rsidRPr="00EF1A56">
        <w:rPr>
          <w:spacing w:val="-1"/>
        </w:rPr>
        <w:t>t</w:t>
      </w:r>
      <w:r w:rsidRPr="00EF1A56">
        <w:t>e do</w:t>
      </w:r>
      <w:r w:rsidRPr="00EF1A56">
        <w:rPr>
          <w:spacing w:val="-3"/>
        </w:rPr>
        <w:t>m</w:t>
      </w:r>
      <w:r w:rsidRPr="00EF1A56">
        <w:t>anda</w:t>
      </w:r>
      <w:r w:rsidRPr="00EF1A56">
        <w:rPr>
          <w:spacing w:val="-1"/>
        </w:rPr>
        <w:t xml:space="preserve"> </w:t>
      </w:r>
      <w:r w:rsidRPr="00EF1A56">
        <w:rPr>
          <w:spacing w:val="1"/>
        </w:rPr>
        <w:t>ri</w:t>
      </w:r>
      <w:r w:rsidRPr="00EF1A56">
        <w:rPr>
          <w:spacing w:val="-2"/>
        </w:rPr>
        <w:t>s</w:t>
      </w:r>
      <w:r w:rsidRPr="00EF1A56">
        <w:t>ponde</w:t>
      </w:r>
      <w:r w:rsidRPr="00EF1A56">
        <w:rPr>
          <w:spacing w:val="-2"/>
        </w:rPr>
        <w:t xml:space="preserve"> </w:t>
      </w:r>
      <w:r w:rsidRPr="00EF1A56">
        <w:t>al</w:t>
      </w:r>
      <w:r w:rsidRPr="00EF1A56">
        <w:rPr>
          <w:spacing w:val="1"/>
        </w:rPr>
        <w:t xml:space="preserve"> </w:t>
      </w:r>
      <w:r w:rsidRPr="00EF1A56">
        <w:rPr>
          <w:spacing w:val="-2"/>
        </w:rPr>
        <w:t>v</w:t>
      </w:r>
      <w:r w:rsidRPr="00EF1A56">
        <w:t>e</w:t>
      </w:r>
      <w:r w:rsidRPr="00EF1A56">
        <w:rPr>
          <w:spacing w:val="1"/>
        </w:rPr>
        <w:t>r</w:t>
      </w:r>
      <w:r w:rsidRPr="00EF1A56">
        <w:t>o</w:t>
      </w:r>
      <w:r w:rsidRPr="00EF1A56">
        <w:rPr>
          <w:spacing w:val="-2"/>
        </w:rPr>
        <w:t xml:space="preserve"> </w:t>
      </w:r>
      <w:r w:rsidRPr="00EF1A56">
        <w:t>ai</w:t>
      </w:r>
      <w:r w:rsidRPr="00EF1A56">
        <w:rPr>
          <w:spacing w:val="-1"/>
        </w:rPr>
        <w:t xml:space="preserve"> </w:t>
      </w:r>
      <w:r w:rsidRPr="00EF1A56">
        <w:t>s</w:t>
      </w:r>
      <w:r w:rsidRPr="00EF1A56">
        <w:rPr>
          <w:spacing w:val="1"/>
        </w:rPr>
        <w:t>e</w:t>
      </w:r>
      <w:r w:rsidRPr="00EF1A56">
        <w:rPr>
          <w:spacing w:val="-2"/>
        </w:rPr>
        <w:t>n</w:t>
      </w:r>
      <w:r w:rsidRPr="00EF1A56">
        <w:t>si</w:t>
      </w:r>
      <w:r w:rsidRPr="00EF1A56">
        <w:rPr>
          <w:spacing w:val="2"/>
        </w:rPr>
        <w:t xml:space="preserve"> </w:t>
      </w:r>
      <w:r w:rsidRPr="00EF1A56">
        <w:t xml:space="preserve">e </w:t>
      </w:r>
      <w:r w:rsidRPr="00EF1A56">
        <w:rPr>
          <w:spacing w:val="-2"/>
        </w:rPr>
        <w:t>p</w:t>
      </w:r>
      <w:r w:rsidRPr="00EF1A56">
        <w:t>er</w:t>
      </w:r>
      <w:r w:rsidRPr="00EF1A56">
        <w:rPr>
          <w:spacing w:val="1"/>
        </w:rPr>
        <w:t xml:space="preserve"> </w:t>
      </w:r>
      <w:r w:rsidRPr="00EF1A56">
        <w:rPr>
          <w:spacing w:val="-2"/>
        </w:rPr>
        <w:t>g</w:t>
      </w:r>
      <w:r w:rsidRPr="00EF1A56">
        <w:rPr>
          <w:spacing w:val="-1"/>
        </w:rPr>
        <w:t>l</w:t>
      </w:r>
      <w:r w:rsidRPr="00EF1A56">
        <w:t>i</w:t>
      </w:r>
      <w:r w:rsidRPr="00EF1A56">
        <w:rPr>
          <w:spacing w:val="1"/>
        </w:rPr>
        <w:t xml:space="preserve"> </w:t>
      </w:r>
      <w:r w:rsidRPr="00EF1A56">
        <w:t>e</w:t>
      </w:r>
      <w:r w:rsidRPr="00EF1A56">
        <w:rPr>
          <w:spacing w:val="-1"/>
        </w:rPr>
        <w:t>f</w:t>
      </w:r>
      <w:r w:rsidRPr="00EF1A56">
        <w:rPr>
          <w:spacing w:val="1"/>
        </w:rPr>
        <w:t>f</w:t>
      </w:r>
      <w:r w:rsidRPr="00EF1A56">
        <w:rPr>
          <w:spacing w:val="-2"/>
        </w:rPr>
        <w:t>e</w:t>
      </w:r>
      <w:r w:rsidRPr="00EF1A56">
        <w:rPr>
          <w:spacing w:val="1"/>
        </w:rPr>
        <w:t>t</w:t>
      </w:r>
      <w:r w:rsidRPr="00EF1A56">
        <w:rPr>
          <w:spacing w:val="-1"/>
        </w:rPr>
        <w:t>t</w:t>
      </w:r>
      <w:r w:rsidRPr="00EF1A56">
        <w:t>i</w:t>
      </w:r>
      <w:r w:rsidRPr="00EF1A56">
        <w:rPr>
          <w:spacing w:val="1"/>
        </w:rPr>
        <w:t xml:space="preserve"> </w:t>
      </w:r>
      <w:r w:rsidRPr="00EF1A56">
        <w:t>d</w:t>
      </w:r>
      <w:r w:rsidRPr="00EF1A56">
        <w:rPr>
          <w:spacing w:val="-2"/>
        </w:rPr>
        <w:t>e</w:t>
      </w:r>
      <w:r w:rsidRPr="00EF1A56">
        <w:t>l</w:t>
      </w:r>
      <w:r w:rsidRPr="00EF1A56">
        <w:rPr>
          <w:spacing w:val="1"/>
        </w:rPr>
        <w:t xml:space="preserve"> </w:t>
      </w:r>
      <w:r w:rsidRPr="00EF1A56">
        <w:rPr>
          <w:spacing w:val="-1"/>
        </w:rPr>
        <w:t>D</w:t>
      </w:r>
      <w:r w:rsidRPr="00EF1A56">
        <w:t>.P.</w:t>
      </w:r>
      <w:r w:rsidRPr="00EF1A56">
        <w:rPr>
          <w:spacing w:val="-4"/>
        </w:rPr>
        <w:t>R</w:t>
      </w:r>
      <w:r w:rsidRPr="00EF1A56">
        <w:t>. 445</w:t>
      </w:r>
      <w:r w:rsidRPr="00EF1A56">
        <w:rPr>
          <w:spacing w:val="1"/>
        </w:rPr>
        <w:t>/</w:t>
      </w:r>
      <w:r w:rsidRPr="00EF1A56">
        <w:rPr>
          <w:spacing w:val="-2"/>
        </w:rPr>
        <w:t>2</w:t>
      </w:r>
      <w:r w:rsidRPr="00EF1A56">
        <w:t>000.</w:t>
      </w:r>
    </w:p>
    <w:p w14:paraId="3FD68BB7" w14:textId="77777777" w:rsidR="004F2076" w:rsidRPr="00EF1A56" w:rsidRDefault="004F2076" w:rsidP="004F2076">
      <w:pPr>
        <w:ind w:right="79"/>
        <w:rPr>
          <w:sz w:val="28"/>
          <w:szCs w:val="28"/>
        </w:rPr>
      </w:pPr>
    </w:p>
    <w:p w14:paraId="24BACC5D" w14:textId="77777777" w:rsidR="004F2076" w:rsidRPr="00EF1A56" w:rsidRDefault="004F2076" w:rsidP="004F2076">
      <w:pPr>
        <w:ind w:left="113" w:right="79"/>
        <w:rPr>
          <w:sz w:val="18"/>
          <w:szCs w:val="18"/>
        </w:rPr>
      </w:pPr>
      <w:r w:rsidRPr="00EF1A56">
        <w:rPr>
          <w:b/>
          <w:bCs/>
          <w:spacing w:val="-1"/>
        </w:rPr>
        <w:t>E</w:t>
      </w:r>
      <w:r w:rsidRPr="00EF1A56">
        <w:rPr>
          <w:b/>
          <w:bCs/>
        </w:rPr>
        <w:t>S</w:t>
      </w:r>
      <w:r w:rsidRPr="00EF1A56">
        <w:rPr>
          <w:b/>
          <w:bCs/>
          <w:spacing w:val="-1"/>
        </w:rPr>
        <w:t>TRE</w:t>
      </w:r>
      <w:r w:rsidRPr="00EF1A56">
        <w:rPr>
          <w:b/>
          <w:bCs/>
        </w:rPr>
        <w:t>MI</w:t>
      </w:r>
      <w:r w:rsidRPr="00EF1A56">
        <w:rPr>
          <w:b/>
          <w:bCs/>
          <w:spacing w:val="1"/>
        </w:rPr>
        <w:t xml:space="preserve"> </w:t>
      </w:r>
      <w:r w:rsidRPr="00EF1A56">
        <w:rPr>
          <w:b/>
          <w:bCs/>
          <w:spacing w:val="-1"/>
        </w:rPr>
        <w:t>D</w:t>
      </w:r>
      <w:r w:rsidRPr="00EF1A56">
        <w:rPr>
          <w:b/>
          <w:bCs/>
          <w:spacing w:val="1"/>
        </w:rPr>
        <w:t>O</w:t>
      </w:r>
      <w:r w:rsidRPr="00EF1A56">
        <w:rPr>
          <w:b/>
          <w:bCs/>
          <w:spacing w:val="-1"/>
        </w:rPr>
        <w:t>CU</w:t>
      </w:r>
      <w:r w:rsidRPr="00EF1A56">
        <w:rPr>
          <w:b/>
          <w:bCs/>
        </w:rPr>
        <w:t>ME</w:t>
      </w:r>
      <w:r w:rsidRPr="00EF1A56">
        <w:rPr>
          <w:b/>
          <w:bCs/>
          <w:spacing w:val="-2"/>
        </w:rPr>
        <w:t>N</w:t>
      </w:r>
      <w:r w:rsidRPr="00EF1A56">
        <w:rPr>
          <w:b/>
          <w:bCs/>
          <w:spacing w:val="-1"/>
        </w:rPr>
        <w:t>T</w:t>
      </w:r>
      <w:r w:rsidRPr="00EF1A56">
        <w:rPr>
          <w:b/>
          <w:bCs/>
        </w:rPr>
        <w:t>O</w:t>
      </w:r>
      <w:r w:rsidRPr="00EF1A56">
        <w:rPr>
          <w:b/>
          <w:bCs/>
          <w:spacing w:val="1"/>
        </w:rPr>
        <w:t xml:space="preserve"> </w:t>
      </w:r>
      <w:r w:rsidRPr="00EF1A56">
        <w:rPr>
          <w:b/>
          <w:bCs/>
          <w:spacing w:val="-1"/>
        </w:rPr>
        <w:t>D</w:t>
      </w:r>
      <w:r w:rsidRPr="00EF1A56">
        <w:rPr>
          <w:b/>
          <w:bCs/>
        </w:rPr>
        <w:t>I RI</w:t>
      </w:r>
      <w:r w:rsidRPr="00EF1A56">
        <w:rPr>
          <w:b/>
          <w:bCs/>
          <w:spacing w:val="-3"/>
        </w:rPr>
        <w:t>C</w:t>
      </w:r>
      <w:r w:rsidRPr="00EF1A56">
        <w:rPr>
          <w:b/>
          <w:bCs/>
          <w:spacing w:val="1"/>
        </w:rPr>
        <w:t>O</w:t>
      </w:r>
      <w:r w:rsidRPr="00EF1A56">
        <w:rPr>
          <w:b/>
          <w:bCs/>
          <w:spacing w:val="-1"/>
        </w:rPr>
        <w:t>N</w:t>
      </w:r>
      <w:r w:rsidRPr="00EF1A56">
        <w:rPr>
          <w:b/>
          <w:bCs/>
          <w:spacing w:val="1"/>
        </w:rPr>
        <w:t>O</w:t>
      </w:r>
      <w:r w:rsidRPr="00EF1A56">
        <w:rPr>
          <w:b/>
          <w:bCs/>
        </w:rPr>
        <w:t>S</w:t>
      </w:r>
      <w:r w:rsidRPr="00EF1A56">
        <w:rPr>
          <w:b/>
          <w:bCs/>
          <w:spacing w:val="-1"/>
        </w:rPr>
        <w:t>C</w:t>
      </w:r>
      <w:r w:rsidRPr="00EF1A56">
        <w:rPr>
          <w:b/>
          <w:bCs/>
          <w:spacing w:val="-2"/>
        </w:rPr>
        <w:t>I</w:t>
      </w:r>
      <w:r w:rsidRPr="00EF1A56">
        <w:rPr>
          <w:b/>
          <w:bCs/>
        </w:rPr>
        <w:t>ME</w:t>
      </w:r>
      <w:r w:rsidRPr="00EF1A56">
        <w:rPr>
          <w:b/>
          <w:bCs/>
          <w:spacing w:val="-2"/>
        </w:rPr>
        <w:t>N</w:t>
      </w:r>
      <w:r w:rsidRPr="00EF1A56">
        <w:rPr>
          <w:b/>
          <w:bCs/>
          <w:spacing w:val="-1"/>
        </w:rPr>
        <w:t>T</w:t>
      </w:r>
      <w:r w:rsidRPr="00EF1A56">
        <w:rPr>
          <w:b/>
          <w:bCs/>
        </w:rPr>
        <w:t>O</w:t>
      </w:r>
      <w:r w:rsidRPr="00EF1A56">
        <w:rPr>
          <w:b/>
          <w:bCs/>
          <w:spacing w:val="4"/>
        </w:rPr>
        <w:t xml:space="preserve"> </w:t>
      </w:r>
      <w:r w:rsidRPr="00EF1A56">
        <w:rPr>
          <w:sz w:val="18"/>
          <w:szCs w:val="18"/>
        </w:rPr>
        <w:t>(</w:t>
      </w:r>
      <w:r w:rsidRPr="00EF1A56">
        <w:rPr>
          <w:spacing w:val="-1"/>
          <w:sz w:val="18"/>
          <w:szCs w:val="18"/>
        </w:rPr>
        <w:t>a</w:t>
      </w:r>
      <w:r w:rsidRPr="00EF1A56">
        <w:rPr>
          <w:sz w:val="18"/>
          <w:szCs w:val="18"/>
        </w:rPr>
        <w:t>l</w:t>
      </w:r>
      <w:r w:rsidRPr="00EF1A56">
        <w:rPr>
          <w:spacing w:val="1"/>
          <w:sz w:val="18"/>
          <w:szCs w:val="18"/>
        </w:rPr>
        <w:t>l</w:t>
      </w:r>
      <w:r w:rsidRPr="00EF1A56">
        <w:rPr>
          <w:spacing w:val="-1"/>
          <w:sz w:val="18"/>
          <w:szCs w:val="18"/>
        </w:rPr>
        <w:t>ega</w:t>
      </w:r>
      <w:r w:rsidRPr="00EF1A56">
        <w:rPr>
          <w:sz w:val="18"/>
          <w:szCs w:val="18"/>
        </w:rPr>
        <w:t>to</w:t>
      </w:r>
      <w:r w:rsidRPr="00EF1A56">
        <w:rPr>
          <w:spacing w:val="2"/>
          <w:sz w:val="18"/>
          <w:szCs w:val="18"/>
        </w:rPr>
        <w:t xml:space="preserve"> </w:t>
      </w:r>
      <w:r w:rsidRPr="00EF1A56">
        <w:rPr>
          <w:sz w:val="18"/>
          <w:szCs w:val="18"/>
        </w:rPr>
        <w:t>in</w:t>
      </w:r>
      <w:r w:rsidRPr="00EF1A56">
        <w:rPr>
          <w:spacing w:val="2"/>
          <w:sz w:val="18"/>
          <w:szCs w:val="18"/>
        </w:rPr>
        <w:t xml:space="preserve"> </w:t>
      </w:r>
      <w:r w:rsidRPr="00EF1A56">
        <w:rPr>
          <w:spacing w:val="-2"/>
          <w:sz w:val="18"/>
          <w:szCs w:val="18"/>
        </w:rPr>
        <w:t>f</w:t>
      </w:r>
      <w:r w:rsidRPr="00EF1A56">
        <w:rPr>
          <w:spacing w:val="1"/>
          <w:sz w:val="18"/>
          <w:szCs w:val="18"/>
        </w:rPr>
        <w:t>o</w:t>
      </w:r>
      <w:r w:rsidRPr="00EF1A56">
        <w:rPr>
          <w:spacing w:val="-2"/>
          <w:sz w:val="18"/>
          <w:szCs w:val="18"/>
        </w:rPr>
        <w:t>t</w:t>
      </w:r>
      <w:r w:rsidRPr="00EF1A56">
        <w:rPr>
          <w:spacing w:val="1"/>
          <w:sz w:val="18"/>
          <w:szCs w:val="18"/>
        </w:rPr>
        <w:t>ocop</w:t>
      </w:r>
      <w:r w:rsidRPr="00EF1A56">
        <w:rPr>
          <w:sz w:val="18"/>
          <w:szCs w:val="18"/>
        </w:rPr>
        <w:t>ia)</w:t>
      </w:r>
    </w:p>
    <w:p w14:paraId="2D3EE04E" w14:textId="77777777" w:rsidR="004F2076" w:rsidRPr="00EF1A56" w:rsidRDefault="004F2076" w:rsidP="004F2076">
      <w:pPr>
        <w:ind w:right="79"/>
      </w:pPr>
      <w:r w:rsidRPr="00EF1A56">
        <w:rPr>
          <w:noProof/>
        </w:rPr>
        <mc:AlternateContent>
          <mc:Choice Requires="wpg">
            <w:drawing>
              <wp:anchor distT="0" distB="0" distL="114300" distR="114300" simplePos="0" relativeHeight="251825152" behindDoc="1" locked="0" layoutInCell="1" allowOverlap="1" wp14:anchorId="4500D106" wp14:editId="4B5FAAC5">
                <wp:simplePos x="0" y="0"/>
                <wp:positionH relativeFrom="page">
                  <wp:posOffset>2017643</wp:posOffset>
                </wp:positionH>
                <wp:positionV relativeFrom="paragraph">
                  <wp:posOffset>106846</wp:posOffset>
                </wp:positionV>
                <wp:extent cx="4743754" cy="252896"/>
                <wp:effectExtent l="0" t="0" r="19050" b="13970"/>
                <wp:wrapNone/>
                <wp:docPr id="975" name="Gruppo 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754" cy="252896"/>
                          <a:chOff x="3747" y="-44"/>
                          <a:chExt cx="6907" cy="320"/>
                        </a:xfrm>
                      </wpg:grpSpPr>
                      <wps:wsp>
                        <wps:cNvPr id="976" name="Freeform 86"/>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B8F43" id="Gruppo 975" o:spid="_x0000_s1026" style="position:absolute;margin-left:158.85pt;margin-top:8.4pt;width:373.5pt;height:19.9pt;z-index:-251491328;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">
                <v:shape id="Freeform 86" o:spid="_x0000_s1027" style="position:absolute;left:3747;top:-44;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" path="m,320r6907,l6907,,,,,320xe" filled="f">
                  <v:path arrowok="t" o:connecttype="custom" o:connectlocs="0,276;6907,276;6907,-44;0,-44;0,276" o:connectangles="0,0,0,0,0"/>
                </v:shape>
                <w10:wrap anchorx="page"/>
              </v:group>
            </w:pict>
          </mc:Fallback>
        </mc:AlternateContent>
      </w:r>
    </w:p>
    <w:p w14:paraId="602FE5FA" w14:textId="77777777" w:rsidR="004F2076" w:rsidRDefault="004F2076" w:rsidP="004F2076">
      <w:pPr>
        <w:ind w:left="113" w:right="79"/>
      </w:pPr>
      <w:r w:rsidRPr="00EF1A56">
        <w:t xml:space="preserve">Tipo </w:t>
      </w:r>
      <w:r w:rsidRPr="00EF1A56">
        <w:rPr>
          <w:spacing w:val="-2"/>
        </w:rPr>
        <w:t>d</w:t>
      </w:r>
      <w:r w:rsidRPr="00EF1A56">
        <w:t>i</w:t>
      </w:r>
      <w:r w:rsidRPr="00EF1A56">
        <w:rPr>
          <w:spacing w:val="1"/>
        </w:rPr>
        <w:t xml:space="preserve"> </w:t>
      </w:r>
      <w:r w:rsidRPr="00EF1A56">
        <w:t>do</w:t>
      </w:r>
      <w:r w:rsidRPr="00EF1A56">
        <w:rPr>
          <w:spacing w:val="-2"/>
        </w:rPr>
        <w:t>c</w:t>
      </w:r>
      <w:r w:rsidRPr="00EF1A56">
        <w:t>u</w:t>
      </w:r>
      <w:r w:rsidRPr="00EF1A56">
        <w:rPr>
          <w:spacing w:val="-4"/>
        </w:rPr>
        <w:t>m</w:t>
      </w:r>
      <w:r w:rsidRPr="00EF1A56">
        <w:t>en</w:t>
      </w:r>
      <w:r w:rsidRPr="00EF1A56">
        <w:rPr>
          <w:spacing w:val="1"/>
        </w:rPr>
        <w:t>t</w:t>
      </w:r>
      <w:r w:rsidRPr="00EF1A56">
        <w:t xml:space="preserve">o: </w:t>
      </w:r>
    </w:p>
    <w:p w14:paraId="28969943" w14:textId="77777777" w:rsidR="004F2076" w:rsidRDefault="004F2076" w:rsidP="004F2076">
      <w:pPr>
        <w:ind w:left="113" w:right="79"/>
      </w:pPr>
      <w:r w:rsidRPr="00EF1A56">
        <w:rPr>
          <w:noProof/>
        </w:rPr>
        <mc:AlternateContent>
          <mc:Choice Requires="wpg">
            <w:drawing>
              <wp:anchor distT="0" distB="0" distL="114300" distR="114300" simplePos="0" relativeHeight="251829248" behindDoc="1" locked="0" layoutInCell="1" allowOverlap="1" wp14:anchorId="30272E5F" wp14:editId="6A2AAE14">
                <wp:simplePos x="0" y="0"/>
                <wp:positionH relativeFrom="page">
                  <wp:posOffset>2001879</wp:posOffset>
                </wp:positionH>
                <wp:positionV relativeFrom="paragraph">
                  <wp:posOffset>97155</wp:posOffset>
                </wp:positionV>
                <wp:extent cx="4743754" cy="252896"/>
                <wp:effectExtent l="0" t="0" r="19050" b="13970"/>
                <wp:wrapNone/>
                <wp:docPr id="977" name="Gruppo 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754" cy="252896"/>
                          <a:chOff x="3747" y="-44"/>
                          <a:chExt cx="6907" cy="320"/>
                        </a:xfrm>
                      </wpg:grpSpPr>
                      <wps:wsp>
                        <wps:cNvPr id="978" name="Freeform 86"/>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3E965" id="Gruppo 977" o:spid="_x0000_s1026" style="position:absolute;margin-left:157.65pt;margin-top:7.65pt;width:373.5pt;height:19.9pt;z-index:-251487232;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">
                <v:shape id="Freeform 86" o:spid="_x0000_s1027" style="position:absolute;left:3747;top:-44;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" path="m,320r6907,l6907,,,,,320xe" filled="f">
                  <v:path arrowok="t" o:connecttype="custom" o:connectlocs="0,276;6907,276;6907,-44;0,-44;0,276" o:connectangles="0,0,0,0,0"/>
                </v:shape>
                <w10:wrap anchorx="page"/>
              </v:group>
            </w:pict>
          </mc:Fallback>
        </mc:AlternateContent>
      </w:r>
    </w:p>
    <w:p w14:paraId="34827954" w14:textId="77777777" w:rsidR="004F2076" w:rsidRPr="00EF1A56" w:rsidRDefault="004F2076" w:rsidP="004F2076">
      <w:pPr>
        <w:ind w:left="113" w:right="79"/>
      </w:pPr>
      <w:r w:rsidRPr="00EF1A56">
        <w:rPr>
          <w:spacing w:val="-1"/>
        </w:rPr>
        <w:t>N</w:t>
      </w:r>
      <w:r w:rsidRPr="00EF1A56">
        <w:t>u</w:t>
      </w:r>
      <w:r w:rsidRPr="00EF1A56">
        <w:rPr>
          <w:spacing w:val="-4"/>
        </w:rPr>
        <w:t>m</w:t>
      </w:r>
      <w:r w:rsidRPr="00EF1A56">
        <w:t>e</w:t>
      </w:r>
      <w:r w:rsidRPr="00EF1A56">
        <w:rPr>
          <w:spacing w:val="1"/>
        </w:rPr>
        <w:t>r</w:t>
      </w:r>
      <w:r w:rsidRPr="00EF1A56">
        <w:t>o docu</w:t>
      </w:r>
      <w:r w:rsidRPr="00EF1A56">
        <w:rPr>
          <w:spacing w:val="-3"/>
        </w:rPr>
        <w:t>m</w:t>
      </w:r>
      <w:r w:rsidRPr="00EF1A56">
        <w:t>en</w:t>
      </w:r>
      <w:r w:rsidRPr="00EF1A56">
        <w:rPr>
          <w:spacing w:val="1"/>
        </w:rPr>
        <w:t>t</w:t>
      </w:r>
      <w:r w:rsidRPr="00EF1A56">
        <w:t>o:</w:t>
      </w:r>
    </w:p>
    <w:p w14:paraId="0C756B21" w14:textId="77777777" w:rsidR="004F2076" w:rsidRDefault="004F2076" w:rsidP="004F2076">
      <w:pPr>
        <w:ind w:left="113" w:right="79"/>
        <w:rPr>
          <w:spacing w:val="-1"/>
          <w:position w:val="-1"/>
        </w:rPr>
      </w:pPr>
      <w:r w:rsidRPr="00EF1A56">
        <w:rPr>
          <w:noProof/>
        </w:rPr>
        <mc:AlternateContent>
          <mc:Choice Requires="wpg">
            <w:drawing>
              <wp:anchor distT="0" distB="0" distL="114300" distR="114300" simplePos="0" relativeHeight="251830272" behindDoc="1" locked="0" layoutInCell="1" allowOverlap="1" wp14:anchorId="02651E9E" wp14:editId="7C5455B5">
                <wp:simplePos x="0" y="0"/>
                <wp:positionH relativeFrom="page">
                  <wp:posOffset>1998317</wp:posOffset>
                </wp:positionH>
                <wp:positionV relativeFrom="paragraph">
                  <wp:posOffset>97155</wp:posOffset>
                </wp:positionV>
                <wp:extent cx="4743754" cy="252896"/>
                <wp:effectExtent l="0" t="0" r="19050" b="13970"/>
                <wp:wrapNone/>
                <wp:docPr id="979" name="Gruppo 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754" cy="252896"/>
                          <a:chOff x="3747" y="-44"/>
                          <a:chExt cx="6907" cy="320"/>
                        </a:xfrm>
                      </wpg:grpSpPr>
                      <wps:wsp>
                        <wps:cNvPr id="980" name="Freeform 86"/>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6DB9D" id="Gruppo 979" o:spid="_x0000_s1026" style="position:absolute;margin-left:157.35pt;margin-top:7.65pt;width:373.5pt;height:19.9pt;z-index:-251486208;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">
                <v:shape id="Freeform 86" o:spid="_x0000_s1027" style="position:absolute;left:3747;top:-44;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" path="m,320r6907,l6907,,,,,320xe" filled="f">
                  <v:path arrowok="t" o:connecttype="custom" o:connectlocs="0,276;6907,276;6907,-44;0,-44;0,276" o:connectangles="0,0,0,0,0"/>
                </v:shape>
                <w10:wrap anchorx="page"/>
              </v:group>
            </w:pict>
          </mc:Fallback>
        </mc:AlternateContent>
      </w:r>
    </w:p>
    <w:p w14:paraId="0F9B7BC7" w14:textId="77777777" w:rsidR="004F2076" w:rsidRPr="00EF1A56" w:rsidRDefault="004F2076" w:rsidP="004F2076">
      <w:pPr>
        <w:ind w:left="113" w:right="79"/>
      </w:pPr>
      <w:r w:rsidRPr="00EF1A56">
        <w:rPr>
          <w:spacing w:val="-1"/>
          <w:position w:val="-1"/>
        </w:rPr>
        <w:t>R</w:t>
      </w:r>
      <w:r w:rsidRPr="00EF1A56">
        <w:rPr>
          <w:spacing w:val="1"/>
          <w:position w:val="-1"/>
        </w:rPr>
        <w:t>il</w:t>
      </w:r>
      <w:r w:rsidRPr="00EF1A56">
        <w:rPr>
          <w:spacing w:val="-2"/>
          <w:position w:val="-1"/>
        </w:rPr>
        <w:t>a</w:t>
      </w:r>
      <w:r w:rsidRPr="00EF1A56">
        <w:rPr>
          <w:position w:val="-1"/>
        </w:rPr>
        <w:t>s</w:t>
      </w:r>
      <w:r w:rsidRPr="00EF1A56">
        <w:rPr>
          <w:spacing w:val="1"/>
          <w:position w:val="-1"/>
        </w:rPr>
        <w:t>c</w:t>
      </w:r>
      <w:r w:rsidRPr="00EF1A56">
        <w:rPr>
          <w:spacing w:val="-1"/>
          <w:position w:val="-1"/>
        </w:rPr>
        <w:t>i</w:t>
      </w:r>
      <w:r w:rsidRPr="00EF1A56">
        <w:rPr>
          <w:position w:val="-1"/>
        </w:rPr>
        <w:t>a</w:t>
      </w:r>
      <w:r w:rsidRPr="00EF1A56">
        <w:rPr>
          <w:spacing w:val="1"/>
          <w:position w:val="-1"/>
        </w:rPr>
        <w:t>t</w:t>
      </w:r>
      <w:r w:rsidRPr="00EF1A56">
        <w:rPr>
          <w:position w:val="-1"/>
        </w:rPr>
        <w:t>o</w:t>
      </w:r>
      <w:r w:rsidRPr="00EF1A56">
        <w:rPr>
          <w:spacing w:val="-2"/>
          <w:position w:val="-1"/>
        </w:rPr>
        <w:t xml:space="preserve"> </w:t>
      </w:r>
      <w:r w:rsidRPr="00EF1A56">
        <w:rPr>
          <w:position w:val="-1"/>
        </w:rPr>
        <w:t>da:</w:t>
      </w:r>
    </w:p>
    <w:p w14:paraId="5AE829E7" w14:textId="77777777" w:rsidR="004F2076" w:rsidRPr="00EF1A56" w:rsidRDefault="004F2076" w:rsidP="004F2076">
      <w:pPr>
        <w:ind w:right="79"/>
      </w:pPr>
    </w:p>
    <w:p w14:paraId="179C6DFE" w14:textId="77777777" w:rsidR="004F2076" w:rsidRDefault="004F2076" w:rsidP="004F2076">
      <w:pPr>
        <w:tabs>
          <w:tab w:val="left" w:pos="2380"/>
        </w:tabs>
        <w:ind w:left="113" w:right="79"/>
        <w:rPr>
          <w:sz w:val="20"/>
          <w:szCs w:val="20"/>
        </w:rPr>
      </w:pPr>
      <w:r w:rsidRPr="00EF1A56">
        <w:rPr>
          <w:noProof/>
        </w:rPr>
        <mc:AlternateContent>
          <mc:Choice Requires="wpg">
            <w:drawing>
              <wp:anchor distT="0" distB="0" distL="114300" distR="114300" simplePos="0" relativeHeight="251826176" behindDoc="1" locked="0" layoutInCell="1" allowOverlap="1" wp14:anchorId="4A68F771" wp14:editId="37E9902E">
                <wp:simplePos x="0" y="0"/>
                <wp:positionH relativeFrom="page">
                  <wp:posOffset>1080770</wp:posOffset>
                </wp:positionH>
                <wp:positionV relativeFrom="paragraph">
                  <wp:posOffset>27719</wp:posOffset>
                </wp:positionV>
                <wp:extent cx="1443355" cy="203200"/>
                <wp:effectExtent l="0" t="0" r="23495" b="25400"/>
                <wp:wrapNone/>
                <wp:docPr id="981" name="Gruppo 9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982" name="Freeform 78"/>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86DDC" id="Gruppo 981" o:spid="_x0000_s1026" style="position:absolute;margin-left:85.1pt;margin-top:2.2pt;width:113.65pt;height:16pt;z-index:-251490304;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">
                <v:shape id="Freeform 78" o:spid="_x0000_s1027" style="position:absolute;left:1343;top:-7;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" path="m,320r2273,l2273,,,,,320xe" filled="f">
                  <v:path arrowok="t" o:connecttype="custom" o:connectlocs="0,313;2273,313;2273,-7;0,-7;0,313" o:connectangles="0,0,0,0,0"/>
                </v:shape>
                <w10:wrap anchorx="page"/>
              </v:group>
            </w:pict>
          </mc:Fallback>
        </mc:AlternateContent>
      </w:r>
      <w:r w:rsidRPr="00EF1A56">
        <w:rPr>
          <w:spacing w:val="1"/>
          <w:position w:val="-1"/>
        </w:rPr>
        <w:t>i</w:t>
      </w:r>
      <w:r w:rsidRPr="00EF1A56">
        <w:rPr>
          <w:spacing w:val="-1"/>
          <w:position w:val="-1"/>
        </w:rPr>
        <w:t>l</w:t>
      </w:r>
    </w:p>
    <w:p w14:paraId="67347267" w14:textId="77777777" w:rsidR="004F2076" w:rsidRDefault="004F2076" w:rsidP="004F2076">
      <w:pPr>
        <w:tabs>
          <w:tab w:val="left" w:pos="2380"/>
        </w:tabs>
        <w:ind w:left="113" w:right="79"/>
        <w:rPr>
          <w:sz w:val="20"/>
          <w:szCs w:val="20"/>
        </w:rPr>
      </w:pPr>
    </w:p>
    <w:p w14:paraId="6215BE0B" w14:textId="77777777" w:rsidR="004F2076" w:rsidRPr="00EF1A56" w:rsidRDefault="004F2076" w:rsidP="004F2076">
      <w:pPr>
        <w:tabs>
          <w:tab w:val="left" w:pos="2380"/>
        </w:tabs>
        <w:ind w:left="113" w:right="79"/>
        <w:rPr>
          <w:rFonts w:eastAsia="Arial"/>
          <w:sz w:val="14"/>
          <w:szCs w:val="14"/>
        </w:rPr>
      </w:pPr>
    </w:p>
    <w:p w14:paraId="7728AA06" w14:textId="77777777" w:rsidR="004F2076" w:rsidRPr="00EF1A56" w:rsidRDefault="004F2076" w:rsidP="004F2076">
      <w:pPr>
        <w:tabs>
          <w:tab w:val="left" w:pos="2380"/>
        </w:tabs>
        <w:ind w:left="113" w:right="79"/>
        <w:rPr>
          <w:rFonts w:eastAsia="Arial"/>
          <w:sz w:val="14"/>
          <w:szCs w:val="14"/>
        </w:rPr>
      </w:pPr>
      <w:r w:rsidRPr="00EF1A56">
        <w:rPr>
          <w:noProof/>
        </w:rPr>
        <mc:AlternateContent>
          <mc:Choice Requires="wpg">
            <w:drawing>
              <wp:anchor distT="0" distB="0" distL="114300" distR="114300" simplePos="0" relativeHeight="251828224" behindDoc="1" locked="0" layoutInCell="1" allowOverlap="1" wp14:anchorId="164CFE4B" wp14:editId="22C444F6">
                <wp:simplePos x="0" y="0"/>
                <wp:positionH relativeFrom="page">
                  <wp:posOffset>1781810</wp:posOffset>
                </wp:positionH>
                <wp:positionV relativeFrom="paragraph">
                  <wp:posOffset>12368</wp:posOffset>
                </wp:positionV>
                <wp:extent cx="1443355" cy="203200"/>
                <wp:effectExtent l="0" t="0" r="23495" b="25400"/>
                <wp:wrapNone/>
                <wp:docPr id="983" name="Gruppo 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984" name="Freeform 78"/>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1B9B5" id="Gruppo 983" o:spid="_x0000_s1026" style="position:absolute;margin-left:140.3pt;margin-top:.95pt;width:113.65pt;height:16pt;z-index:-251488256;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">
                <v:shape id="Freeform 78" o:spid="_x0000_s1027" style="position:absolute;left:1343;top:-7;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" path="m,320r2273,l2273,,,,,320xe" filled="f">
                  <v:path arrowok="t" o:connecttype="custom" o:connectlocs="0,313;2273,313;2273,-7;0,-7;0,313" o:connectangles="0,0,0,0,0"/>
                </v:shape>
                <w10:wrap anchorx="page"/>
              </v:group>
            </w:pict>
          </mc:Fallback>
        </mc:AlternateContent>
      </w:r>
      <w:r w:rsidRPr="00EF1A56">
        <w:rPr>
          <w:spacing w:val="-1"/>
          <w:position w:val="-1"/>
        </w:rPr>
        <w:t>D</w:t>
      </w:r>
      <w:r w:rsidRPr="00EF1A56">
        <w:rPr>
          <w:position w:val="-1"/>
        </w:rPr>
        <w:t>a</w:t>
      </w:r>
      <w:r w:rsidRPr="00EF1A56">
        <w:rPr>
          <w:spacing w:val="1"/>
          <w:position w:val="-1"/>
        </w:rPr>
        <w:t>t</w:t>
      </w:r>
      <w:r w:rsidRPr="00EF1A56">
        <w:rPr>
          <w:position w:val="-1"/>
        </w:rPr>
        <w:t xml:space="preserve">a </w:t>
      </w:r>
      <w:r w:rsidRPr="00EF1A56">
        <w:rPr>
          <w:spacing w:val="-2"/>
          <w:position w:val="-1"/>
        </w:rPr>
        <w:t>d</w:t>
      </w:r>
      <w:r w:rsidRPr="00EF1A56">
        <w:rPr>
          <w:position w:val="-1"/>
        </w:rPr>
        <w:t>i</w:t>
      </w:r>
      <w:r w:rsidRPr="00EF1A56">
        <w:rPr>
          <w:spacing w:val="1"/>
          <w:position w:val="-1"/>
        </w:rPr>
        <w:t xml:space="preserve"> </w:t>
      </w:r>
      <w:r w:rsidRPr="00EF1A56">
        <w:rPr>
          <w:position w:val="-1"/>
        </w:rPr>
        <w:t>s</w:t>
      </w:r>
      <w:r w:rsidRPr="00EF1A56">
        <w:rPr>
          <w:spacing w:val="-2"/>
          <w:position w:val="-1"/>
        </w:rPr>
        <w:t>c</w:t>
      </w:r>
      <w:r w:rsidRPr="00EF1A56">
        <w:rPr>
          <w:position w:val="-1"/>
        </w:rPr>
        <w:t>aden</w:t>
      </w:r>
      <w:r w:rsidRPr="00EF1A56">
        <w:rPr>
          <w:spacing w:val="-2"/>
          <w:position w:val="-1"/>
        </w:rPr>
        <w:t>za</w:t>
      </w:r>
      <w:r w:rsidRPr="00EF1A56">
        <w:rPr>
          <w:position w:val="-1"/>
        </w:rPr>
        <w:t>:</w:t>
      </w:r>
      <w:r w:rsidRPr="00EF1A56">
        <w:rPr>
          <w:position w:val="-1"/>
        </w:rPr>
        <w:tab/>
      </w:r>
    </w:p>
    <w:p w14:paraId="6E0F95F2" w14:textId="77777777" w:rsidR="004F2076" w:rsidRPr="00EF1A56" w:rsidRDefault="004F2076" w:rsidP="004F2076">
      <w:pPr>
        <w:ind w:right="79"/>
        <w:rPr>
          <w:sz w:val="20"/>
          <w:szCs w:val="20"/>
        </w:rPr>
      </w:pPr>
    </w:p>
    <w:p w14:paraId="66F86929" w14:textId="77777777" w:rsidR="004F2076" w:rsidRPr="00EF1A56" w:rsidRDefault="004F2076" w:rsidP="004F2076">
      <w:pPr>
        <w:ind w:left="113" w:right="79"/>
        <w:rPr>
          <w:spacing w:val="-2"/>
          <w:position w:val="-1"/>
        </w:rPr>
      </w:pPr>
    </w:p>
    <w:p w14:paraId="62E73AA9" w14:textId="77777777" w:rsidR="004F2076" w:rsidRPr="00EF1A56" w:rsidRDefault="004F2076" w:rsidP="004F2076">
      <w:pPr>
        <w:ind w:left="113" w:right="79"/>
      </w:pPr>
      <w:r w:rsidRPr="00EF1A56">
        <w:rPr>
          <w:noProof/>
        </w:rPr>
        <mc:AlternateContent>
          <mc:Choice Requires="wpg">
            <w:drawing>
              <wp:anchor distT="0" distB="0" distL="114300" distR="114300" simplePos="0" relativeHeight="251827200" behindDoc="1" locked="0" layoutInCell="1" allowOverlap="1" wp14:anchorId="5E96504E" wp14:editId="4793B05B">
                <wp:simplePos x="0" y="0"/>
                <wp:positionH relativeFrom="page">
                  <wp:posOffset>1353185</wp:posOffset>
                </wp:positionH>
                <wp:positionV relativeFrom="paragraph">
                  <wp:posOffset>-85090</wp:posOffset>
                </wp:positionV>
                <wp:extent cx="5393055" cy="338455"/>
                <wp:effectExtent l="0" t="0" r="17145" b="23495"/>
                <wp:wrapNone/>
                <wp:docPr id="985" name="Gruppo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4"/>
                          <a:chExt cx="8493" cy="533"/>
                        </a:xfrm>
                      </wpg:grpSpPr>
                      <wps:wsp>
                        <wps:cNvPr id="986" name="Freeform 76"/>
                        <wps:cNvSpPr>
                          <a:spLocks/>
                        </wps:cNvSpPr>
                        <wps:spPr bwMode="auto">
                          <a:xfrm>
                            <a:off x="2131" y="-134"/>
                            <a:ext cx="8493" cy="533"/>
                          </a:xfrm>
                          <a:custGeom>
                            <a:avLst/>
                            <a:gdLst>
                              <a:gd name="T0" fmla="+- 0 2131 2131"/>
                              <a:gd name="T1" fmla="*/ T0 w 8493"/>
                              <a:gd name="T2" fmla="+- 0 399 -134"/>
                              <a:gd name="T3" fmla="*/ 399 h 533"/>
                              <a:gd name="T4" fmla="+- 0 10624 2131"/>
                              <a:gd name="T5" fmla="*/ T4 w 8493"/>
                              <a:gd name="T6" fmla="+- 0 399 -134"/>
                              <a:gd name="T7" fmla="*/ 399 h 533"/>
                              <a:gd name="T8" fmla="+- 0 10624 2131"/>
                              <a:gd name="T9" fmla="*/ T8 w 8493"/>
                              <a:gd name="T10" fmla="+- 0 -134 -134"/>
                              <a:gd name="T11" fmla="*/ -134 h 533"/>
                              <a:gd name="T12" fmla="+- 0 2131 2131"/>
                              <a:gd name="T13" fmla="*/ T12 w 8493"/>
                              <a:gd name="T14" fmla="+- 0 -134 -134"/>
                              <a:gd name="T15" fmla="*/ -134 h 533"/>
                              <a:gd name="T16" fmla="+- 0 2131 2131"/>
                              <a:gd name="T17" fmla="*/ T16 w 8493"/>
                              <a:gd name="T18" fmla="+- 0 399 -134"/>
                              <a:gd name="T19" fmla="*/ 399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09A6C" id="Gruppo 985" o:spid="_x0000_s1026" style="position:absolute;margin-left:106.55pt;margin-top:-6.7pt;width:424.65pt;height:26.65pt;z-index:-251489280;mso-position-horizontal-relative:page" coordorigin="2131,-134"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">
                <v:shape id="Freeform 76" o:spid="_x0000_s1027" style="position:absolute;left:2131;top:-134;width:8493;height:533;visibility:visible;mso-wrap-style:square;v-text-anchor:top"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" path="m,533r8493,l8493,,,,,533xe" filled="f">
                  <v:path arrowok="t" o:connecttype="custom" o:connectlocs="0,399;8493,399;8493,-134;0,-134;0,399" o:connectangles="0,0,0,0,0"/>
                </v:shape>
                <w10:wrap anchorx="page"/>
              </v:group>
            </w:pict>
          </mc:Fallback>
        </mc:AlternateContent>
      </w:r>
      <w:r w:rsidRPr="00EF1A56">
        <w:rPr>
          <w:spacing w:val="-2"/>
          <w:position w:val="-1"/>
        </w:rPr>
        <w:t>I</w:t>
      </w:r>
      <w:r w:rsidRPr="00EF1A56">
        <w:rPr>
          <w:position w:val="-1"/>
        </w:rPr>
        <w:t>N</w:t>
      </w:r>
      <w:r w:rsidRPr="00EF1A56">
        <w:rPr>
          <w:spacing w:val="-1"/>
          <w:position w:val="-1"/>
        </w:rPr>
        <w:t xml:space="preserve"> </w:t>
      </w:r>
      <w:r w:rsidRPr="00EF1A56">
        <w:rPr>
          <w:position w:val="-1"/>
        </w:rPr>
        <w:t>F</w:t>
      </w:r>
      <w:r w:rsidRPr="00EF1A56">
        <w:rPr>
          <w:spacing w:val="-1"/>
          <w:position w:val="-1"/>
        </w:rPr>
        <w:t>ED</w:t>
      </w:r>
      <w:r w:rsidRPr="00EF1A56">
        <w:rPr>
          <w:position w:val="-1"/>
        </w:rPr>
        <w:t>E</w:t>
      </w:r>
    </w:p>
    <w:p w14:paraId="5BC24D65" w14:textId="77777777" w:rsidR="004F2076" w:rsidRPr="00EF1A56" w:rsidRDefault="004F2076" w:rsidP="004F2076">
      <w:pPr>
        <w:ind w:right="79"/>
        <w:rPr>
          <w:sz w:val="20"/>
          <w:szCs w:val="20"/>
        </w:rPr>
      </w:pPr>
    </w:p>
    <w:p w14:paraId="481FFA07" w14:textId="77777777" w:rsidR="004F2076" w:rsidRPr="00EF1A56" w:rsidRDefault="004F2076" w:rsidP="004F2076">
      <w:pPr>
        <w:ind w:left="1107" w:right="79"/>
      </w:pPr>
      <w:r w:rsidRPr="00EF1A56">
        <w:t>Fi</w:t>
      </w:r>
      <w:r w:rsidRPr="00EF1A56">
        <w:rPr>
          <w:spacing w:val="1"/>
        </w:rPr>
        <w:t>r</w:t>
      </w:r>
      <w:r w:rsidRPr="00EF1A56">
        <w:rPr>
          <w:spacing w:val="-4"/>
        </w:rPr>
        <w:t>m</w:t>
      </w:r>
      <w:r w:rsidRPr="00EF1A56">
        <w:t>a d</w:t>
      </w:r>
      <w:r w:rsidRPr="00EF1A56">
        <w:rPr>
          <w:spacing w:val="-2"/>
        </w:rPr>
        <w:t>e</w:t>
      </w:r>
      <w:r w:rsidRPr="00EF1A56">
        <w:t>l</w:t>
      </w:r>
      <w:r w:rsidRPr="00EF1A56">
        <w:rPr>
          <w:spacing w:val="-1"/>
        </w:rPr>
        <w:t xml:space="preserve"> </w:t>
      </w:r>
      <w:r w:rsidRPr="00EF1A56">
        <w:rPr>
          <w:spacing w:val="1"/>
        </w:rPr>
        <w:t>r</w:t>
      </w:r>
      <w:r w:rsidRPr="00EF1A56">
        <w:t>ap</w:t>
      </w:r>
      <w:r w:rsidRPr="00EF1A56">
        <w:rPr>
          <w:spacing w:val="-2"/>
        </w:rPr>
        <w:t>p</w:t>
      </w:r>
      <w:r w:rsidRPr="00EF1A56">
        <w:rPr>
          <w:spacing w:val="1"/>
        </w:rPr>
        <w:t>r</w:t>
      </w:r>
      <w:r w:rsidRPr="00EF1A56">
        <w:t>e</w:t>
      </w:r>
      <w:r w:rsidRPr="00EF1A56">
        <w:rPr>
          <w:spacing w:val="-2"/>
        </w:rPr>
        <w:t>s</w:t>
      </w:r>
      <w:r w:rsidRPr="00EF1A56">
        <w:t>en</w:t>
      </w:r>
      <w:r w:rsidRPr="00EF1A56">
        <w:rPr>
          <w:spacing w:val="-1"/>
        </w:rPr>
        <w:t>t</w:t>
      </w:r>
      <w:r w:rsidRPr="00EF1A56">
        <w:t>an</w:t>
      </w:r>
      <w:r w:rsidRPr="00EF1A56">
        <w:rPr>
          <w:spacing w:val="-1"/>
        </w:rPr>
        <w:t>t</w:t>
      </w:r>
      <w:r w:rsidRPr="00EF1A56">
        <w:t xml:space="preserve">e </w:t>
      </w:r>
      <w:r w:rsidRPr="00EF1A56">
        <w:rPr>
          <w:spacing w:val="-1"/>
        </w:rPr>
        <w:t>l</w:t>
      </w:r>
      <w:r w:rsidRPr="00EF1A56">
        <w:t>e</w:t>
      </w:r>
      <w:r w:rsidRPr="00EF1A56">
        <w:rPr>
          <w:spacing w:val="-2"/>
        </w:rPr>
        <w:t>g</w:t>
      </w:r>
      <w:r w:rsidRPr="00EF1A56">
        <w:t>a</w:t>
      </w:r>
      <w:r w:rsidRPr="00EF1A56">
        <w:rPr>
          <w:spacing w:val="1"/>
        </w:rPr>
        <w:t>l</w:t>
      </w:r>
      <w:r w:rsidRPr="00EF1A56">
        <w:t>e</w:t>
      </w:r>
    </w:p>
    <w:p w14:paraId="0DC7AC52" w14:textId="77777777" w:rsidR="004F2076" w:rsidRPr="00EF1A56" w:rsidRDefault="004F2076" w:rsidP="004F2076">
      <w:pPr>
        <w:ind w:right="79"/>
      </w:pPr>
    </w:p>
    <w:p w14:paraId="402A8E18" w14:textId="77777777" w:rsidR="004F2076" w:rsidRPr="00EF1A56" w:rsidRDefault="004F2076" w:rsidP="004F2076">
      <w:pPr>
        <w:ind w:left="113" w:right="79"/>
      </w:pPr>
      <w:r w:rsidRPr="00EF1A56">
        <w:t>Fi</w:t>
      </w:r>
      <w:r w:rsidRPr="00EF1A56">
        <w:rPr>
          <w:spacing w:val="1"/>
        </w:rPr>
        <w:t>r</w:t>
      </w:r>
      <w:r w:rsidRPr="00EF1A56">
        <w:rPr>
          <w:spacing w:val="-4"/>
        </w:rPr>
        <w:t>m</w:t>
      </w:r>
      <w:r w:rsidRPr="00EF1A56">
        <w:t xml:space="preserve">a </w:t>
      </w:r>
      <w:r w:rsidRPr="00EF1A56">
        <w:rPr>
          <w:spacing w:val="1"/>
        </w:rPr>
        <w:t>s</w:t>
      </w:r>
      <w:r w:rsidRPr="00EF1A56">
        <w:t>e</w:t>
      </w:r>
      <w:r w:rsidRPr="00EF1A56">
        <w:rPr>
          <w:spacing w:val="-3"/>
        </w:rPr>
        <w:t>m</w:t>
      </w:r>
      <w:r w:rsidRPr="00EF1A56">
        <w:t>p</w:t>
      </w:r>
      <w:r w:rsidRPr="00EF1A56">
        <w:rPr>
          <w:spacing w:val="1"/>
        </w:rPr>
        <w:t>li</w:t>
      </w:r>
      <w:r w:rsidRPr="00EF1A56">
        <w:t>ce</w:t>
      </w:r>
      <w:r w:rsidRPr="00EF1A56">
        <w:rPr>
          <w:spacing w:val="1"/>
        </w:rPr>
        <w:t xml:space="preserve"> </w:t>
      </w:r>
      <w:r w:rsidRPr="00EF1A56">
        <w:t>a</w:t>
      </w:r>
      <w:r w:rsidRPr="00EF1A56">
        <w:rPr>
          <w:spacing w:val="-1"/>
        </w:rPr>
        <w:t>l</w:t>
      </w:r>
      <w:r w:rsidRPr="00EF1A56">
        <w:rPr>
          <w:spacing w:val="1"/>
        </w:rPr>
        <w:t>l</w:t>
      </w:r>
      <w:r w:rsidRPr="00EF1A56">
        <w:t>e</w:t>
      </w:r>
      <w:r w:rsidRPr="00EF1A56">
        <w:rPr>
          <w:spacing w:val="-2"/>
        </w:rPr>
        <w:t>g</w:t>
      </w:r>
      <w:r w:rsidRPr="00EF1A56">
        <w:t xml:space="preserve">ando </w:t>
      </w:r>
      <w:r w:rsidRPr="00EF1A56">
        <w:rPr>
          <w:spacing w:val="-2"/>
        </w:rPr>
        <w:t>c</w:t>
      </w:r>
      <w:r w:rsidRPr="00EF1A56">
        <w:t>op</w:t>
      </w:r>
      <w:r w:rsidRPr="00EF1A56">
        <w:rPr>
          <w:spacing w:val="1"/>
        </w:rPr>
        <w:t>i</w:t>
      </w:r>
      <w:r w:rsidRPr="00EF1A56">
        <w:t xml:space="preserve">a </w:t>
      </w:r>
      <w:r w:rsidRPr="00EF1A56">
        <w:rPr>
          <w:spacing w:val="1"/>
        </w:rPr>
        <w:t>f</w:t>
      </w:r>
      <w:r w:rsidRPr="00EF1A56">
        <w:rPr>
          <w:spacing w:val="-2"/>
        </w:rPr>
        <w:t>o</w:t>
      </w:r>
      <w:r w:rsidRPr="00EF1A56">
        <w:rPr>
          <w:spacing w:val="1"/>
        </w:rPr>
        <w:t>t</w:t>
      </w:r>
      <w:r w:rsidRPr="00EF1A56">
        <w:t>o</w:t>
      </w:r>
      <w:r w:rsidRPr="00EF1A56">
        <w:rPr>
          <w:spacing w:val="-2"/>
        </w:rPr>
        <w:t>s</w:t>
      </w:r>
      <w:r w:rsidRPr="00EF1A56">
        <w:rPr>
          <w:spacing w:val="1"/>
        </w:rPr>
        <w:t>t</w:t>
      </w:r>
      <w:r w:rsidRPr="00EF1A56">
        <w:rPr>
          <w:spacing w:val="-2"/>
        </w:rPr>
        <w:t>a</w:t>
      </w:r>
      <w:r w:rsidRPr="00EF1A56">
        <w:rPr>
          <w:spacing w:val="1"/>
        </w:rPr>
        <w:t>t</w:t>
      </w:r>
      <w:r w:rsidRPr="00EF1A56">
        <w:rPr>
          <w:spacing w:val="-1"/>
        </w:rPr>
        <w:t>i</w:t>
      </w:r>
      <w:r w:rsidRPr="00EF1A56">
        <w:t>ca</w:t>
      </w:r>
      <w:r w:rsidRPr="00EF1A56">
        <w:rPr>
          <w:spacing w:val="1"/>
        </w:rPr>
        <w:t xml:space="preserve"> </w:t>
      </w:r>
      <w:r w:rsidRPr="00EF1A56">
        <w:t>di</w:t>
      </w:r>
      <w:r w:rsidRPr="00EF1A56">
        <w:rPr>
          <w:spacing w:val="1"/>
        </w:rPr>
        <w:t xml:space="preserve"> </w:t>
      </w:r>
      <w:r w:rsidRPr="00EF1A56">
        <w:rPr>
          <w:spacing w:val="-2"/>
        </w:rPr>
        <w:t>v</w:t>
      </w:r>
      <w:r w:rsidRPr="00EF1A56">
        <w:t>a</w:t>
      </w:r>
      <w:r w:rsidRPr="00EF1A56">
        <w:rPr>
          <w:spacing w:val="1"/>
        </w:rPr>
        <w:t>l</w:t>
      </w:r>
      <w:r w:rsidRPr="00EF1A56">
        <w:rPr>
          <w:spacing w:val="-1"/>
        </w:rPr>
        <w:t>i</w:t>
      </w:r>
      <w:r w:rsidRPr="00EF1A56">
        <w:t>do</w:t>
      </w:r>
      <w:r w:rsidRPr="00EF1A56">
        <w:rPr>
          <w:spacing w:val="4"/>
        </w:rPr>
        <w:t xml:space="preserve"> </w:t>
      </w:r>
      <w:r w:rsidRPr="00EF1A56">
        <w:rPr>
          <w:spacing w:val="-2"/>
        </w:rPr>
        <w:t>d</w:t>
      </w:r>
      <w:r w:rsidRPr="00EF1A56">
        <w:t>ocu</w:t>
      </w:r>
      <w:r w:rsidRPr="00EF1A56">
        <w:rPr>
          <w:spacing w:val="-3"/>
        </w:rPr>
        <w:t>m</w:t>
      </w:r>
      <w:r w:rsidRPr="00EF1A56">
        <w:t>en</w:t>
      </w:r>
      <w:r w:rsidRPr="00EF1A56">
        <w:rPr>
          <w:spacing w:val="1"/>
        </w:rPr>
        <w:t>t</w:t>
      </w:r>
      <w:r w:rsidRPr="00EF1A56">
        <w:t>o di</w:t>
      </w:r>
      <w:r w:rsidRPr="00EF1A56">
        <w:rPr>
          <w:spacing w:val="1"/>
        </w:rPr>
        <w:t xml:space="preserve"> i</w:t>
      </w:r>
      <w:r w:rsidRPr="00EF1A56">
        <w:t>d</w:t>
      </w:r>
      <w:r w:rsidRPr="00EF1A56">
        <w:rPr>
          <w:spacing w:val="-2"/>
        </w:rPr>
        <w:t>e</w:t>
      </w:r>
      <w:r w:rsidRPr="00EF1A56">
        <w:t>n</w:t>
      </w:r>
      <w:r w:rsidRPr="00EF1A56">
        <w:rPr>
          <w:spacing w:val="-1"/>
        </w:rPr>
        <w:t>t</w:t>
      </w:r>
      <w:r w:rsidRPr="00EF1A56">
        <w:rPr>
          <w:spacing w:val="1"/>
        </w:rPr>
        <w:t>it</w:t>
      </w:r>
      <w:r w:rsidRPr="00EF1A56">
        <w:rPr>
          <w:spacing w:val="-2"/>
        </w:rPr>
        <w:t>à</w:t>
      </w:r>
      <w:r w:rsidRPr="00EF1A56">
        <w:t xml:space="preserve"> </w:t>
      </w:r>
      <w:r w:rsidRPr="00EF1A56">
        <w:rPr>
          <w:spacing w:val="-1"/>
        </w:rPr>
        <w:t>(D</w:t>
      </w:r>
      <w:r w:rsidRPr="00EF1A56">
        <w:t>PR</w:t>
      </w:r>
      <w:r w:rsidRPr="00EF1A56">
        <w:rPr>
          <w:spacing w:val="-1"/>
        </w:rPr>
        <w:t xml:space="preserve"> </w:t>
      </w:r>
      <w:r w:rsidRPr="00EF1A56">
        <w:t>28</w:t>
      </w:r>
      <w:r w:rsidRPr="00EF1A56">
        <w:rPr>
          <w:spacing w:val="1"/>
        </w:rPr>
        <w:t>/</w:t>
      </w:r>
      <w:r w:rsidRPr="00EF1A56">
        <w:t>12</w:t>
      </w:r>
      <w:r w:rsidRPr="00EF1A56">
        <w:rPr>
          <w:spacing w:val="-1"/>
        </w:rPr>
        <w:t>/</w:t>
      </w:r>
      <w:r w:rsidRPr="00EF1A56">
        <w:t>2000 n.</w:t>
      </w:r>
      <w:r w:rsidRPr="00EF1A56">
        <w:rPr>
          <w:spacing w:val="-2"/>
        </w:rPr>
        <w:t xml:space="preserve"> </w:t>
      </w:r>
      <w:r w:rsidRPr="00EF1A56">
        <w:t>445</w:t>
      </w:r>
      <w:r w:rsidRPr="00EF1A56">
        <w:rPr>
          <w:spacing w:val="-2"/>
        </w:rPr>
        <w:t>)</w:t>
      </w:r>
      <w:r w:rsidRPr="00EF1A56">
        <w:t>.</w:t>
      </w:r>
    </w:p>
    <w:p w14:paraId="25FA3881" w14:textId="0B56698F" w:rsidR="006428BE" w:rsidRDefault="006428BE" w:rsidP="006140E5">
      <w:pPr>
        <w:ind w:left="113" w:right="79"/>
      </w:pPr>
    </w:p>
    <w:p w14:paraId="0D1C4B60" w14:textId="11844CBD" w:rsidR="006428BE" w:rsidRDefault="006428BE" w:rsidP="006140E5">
      <w:pPr>
        <w:ind w:left="113" w:right="79"/>
      </w:pPr>
    </w:p>
    <w:p w14:paraId="1B809E3E" w14:textId="3043711D" w:rsidR="006428BE" w:rsidRDefault="006428BE" w:rsidP="006140E5">
      <w:pPr>
        <w:ind w:left="113" w:right="79"/>
      </w:pPr>
    </w:p>
    <w:p w14:paraId="26572F0B" w14:textId="79B473BD" w:rsidR="006428BE" w:rsidRDefault="006428BE" w:rsidP="006140E5">
      <w:pPr>
        <w:ind w:left="113" w:right="79"/>
      </w:pPr>
    </w:p>
    <w:p w14:paraId="1AC90316" w14:textId="2C882C59" w:rsidR="006428BE" w:rsidRDefault="006428BE" w:rsidP="006140E5">
      <w:pPr>
        <w:ind w:left="113" w:right="79"/>
      </w:pPr>
    </w:p>
    <w:p w14:paraId="7F1A2580" w14:textId="291D912B" w:rsidR="006428BE" w:rsidRDefault="006428BE" w:rsidP="006140E5">
      <w:pPr>
        <w:ind w:left="113" w:right="79"/>
      </w:pPr>
    </w:p>
    <w:p w14:paraId="6E56E739" w14:textId="16F17649" w:rsidR="006428BE" w:rsidRDefault="006428BE" w:rsidP="006140E5">
      <w:pPr>
        <w:ind w:left="113" w:right="79"/>
      </w:pPr>
    </w:p>
    <w:p w14:paraId="48539CAB" w14:textId="4AAE3745" w:rsidR="006428BE" w:rsidRDefault="006428BE" w:rsidP="006140E5">
      <w:pPr>
        <w:widowControl w:val="0"/>
      </w:pPr>
      <w:r>
        <w:br w:type="page"/>
      </w:r>
    </w:p>
    <w:p w14:paraId="24DA883F" w14:textId="77777777" w:rsidR="006D65FB" w:rsidRDefault="006D65FB" w:rsidP="006140E5">
      <w:pPr>
        <w:ind w:right="79"/>
      </w:pPr>
    </w:p>
    <w:p w14:paraId="76C58DC0" w14:textId="77777777" w:rsidR="003151F2" w:rsidRPr="00EF1A56" w:rsidRDefault="003151F2" w:rsidP="006140E5">
      <w:pPr>
        <w:ind w:right="79"/>
        <w:rPr>
          <w:sz w:val="20"/>
          <w:szCs w:val="20"/>
        </w:rPr>
      </w:pPr>
    </w:p>
    <w:p w14:paraId="710EDB54" w14:textId="4ED556D9" w:rsidR="003151F2" w:rsidRPr="00EF1A56" w:rsidRDefault="00FA33F4" w:rsidP="006140E5">
      <w:pPr>
        <w:ind w:left="568" w:right="79"/>
        <w:rPr>
          <w:sz w:val="28"/>
          <w:szCs w:val="28"/>
          <w:u w:val="single"/>
        </w:rPr>
      </w:pPr>
      <w:r w:rsidRPr="00EF1A56">
        <w:rPr>
          <w:b/>
          <w:bCs/>
          <w:spacing w:val="-1"/>
          <w:position w:val="-1"/>
          <w:sz w:val="28"/>
          <w:szCs w:val="28"/>
          <w:u w:val="single"/>
        </w:rPr>
        <w:t>A</w:t>
      </w:r>
      <w:r w:rsidRPr="00EF1A56">
        <w:rPr>
          <w:b/>
          <w:bCs/>
          <w:spacing w:val="1"/>
          <w:position w:val="-1"/>
          <w:sz w:val="28"/>
          <w:szCs w:val="28"/>
          <w:u w:val="single"/>
        </w:rPr>
        <w:t>ll</w:t>
      </w:r>
      <w:r w:rsidRPr="00EF1A56">
        <w:rPr>
          <w:b/>
          <w:bCs/>
          <w:spacing w:val="-2"/>
          <w:position w:val="-1"/>
          <w:sz w:val="28"/>
          <w:szCs w:val="28"/>
          <w:u w:val="single"/>
        </w:rPr>
        <w:t>e</w:t>
      </w:r>
      <w:r w:rsidRPr="00EF1A56">
        <w:rPr>
          <w:b/>
          <w:bCs/>
          <w:spacing w:val="1"/>
          <w:position w:val="-1"/>
          <w:sz w:val="28"/>
          <w:szCs w:val="28"/>
          <w:u w:val="single"/>
        </w:rPr>
        <w:t>g</w:t>
      </w:r>
      <w:r w:rsidRPr="00EF1A56">
        <w:rPr>
          <w:b/>
          <w:bCs/>
          <w:spacing w:val="-1"/>
          <w:position w:val="-1"/>
          <w:sz w:val="28"/>
          <w:szCs w:val="28"/>
          <w:u w:val="single"/>
        </w:rPr>
        <w:t>a</w:t>
      </w:r>
      <w:r w:rsidRPr="00EF1A56">
        <w:rPr>
          <w:b/>
          <w:bCs/>
          <w:position w:val="-1"/>
          <w:sz w:val="28"/>
          <w:szCs w:val="28"/>
          <w:u w:val="single"/>
        </w:rPr>
        <w:t>to</w:t>
      </w:r>
      <w:r w:rsidRPr="00EF1A56">
        <w:rPr>
          <w:b/>
          <w:bCs/>
          <w:spacing w:val="1"/>
          <w:position w:val="-1"/>
          <w:sz w:val="28"/>
          <w:szCs w:val="28"/>
          <w:u w:val="single"/>
        </w:rPr>
        <w:t xml:space="preserve"> </w:t>
      </w:r>
      <w:r w:rsidR="00430792">
        <w:rPr>
          <w:b/>
          <w:bCs/>
          <w:position w:val="-1"/>
          <w:sz w:val="28"/>
          <w:szCs w:val="28"/>
          <w:u w:val="single"/>
        </w:rPr>
        <w:t>L</w:t>
      </w:r>
      <w:r w:rsidRPr="00EF1A56">
        <w:rPr>
          <w:b/>
          <w:bCs/>
          <w:spacing w:val="-1"/>
          <w:position w:val="-1"/>
          <w:sz w:val="28"/>
          <w:szCs w:val="28"/>
          <w:u w:val="single"/>
        </w:rPr>
        <w:t xml:space="preserve"> </w:t>
      </w:r>
      <w:r w:rsidRPr="00EF1A56">
        <w:rPr>
          <w:b/>
          <w:bCs/>
          <w:position w:val="-1"/>
          <w:sz w:val="28"/>
          <w:szCs w:val="28"/>
          <w:u w:val="single"/>
        </w:rPr>
        <w:t>–</w:t>
      </w:r>
      <w:r w:rsidRPr="00EF1A56">
        <w:rPr>
          <w:b/>
          <w:bCs/>
          <w:spacing w:val="1"/>
          <w:position w:val="-1"/>
          <w:sz w:val="28"/>
          <w:szCs w:val="28"/>
          <w:u w:val="single"/>
        </w:rPr>
        <w:t xml:space="preserve"> </w:t>
      </w:r>
      <w:r w:rsidRPr="00EF1A56">
        <w:rPr>
          <w:b/>
          <w:bCs/>
          <w:spacing w:val="-4"/>
          <w:position w:val="-1"/>
          <w:sz w:val="28"/>
          <w:szCs w:val="28"/>
          <w:u w:val="single"/>
        </w:rPr>
        <w:t>R</w:t>
      </w:r>
      <w:r w:rsidRPr="00EF1A56">
        <w:rPr>
          <w:b/>
          <w:bCs/>
          <w:spacing w:val="1"/>
          <w:position w:val="-1"/>
          <w:sz w:val="28"/>
          <w:szCs w:val="28"/>
          <w:u w:val="single"/>
        </w:rPr>
        <w:t>i</w:t>
      </w:r>
      <w:r w:rsidRPr="00EF1A56">
        <w:rPr>
          <w:b/>
          <w:bCs/>
          <w:position w:val="-1"/>
          <w:sz w:val="28"/>
          <w:szCs w:val="28"/>
          <w:u w:val="single"/>
        </w:rPr>
        <w:t>c</w:t>
      </w:r>
      <w:r w:rsidRPr="00EF1A56">
        <w:rPr>
          <w:b/>
          <w:bCs/>
          <w:spacing w:val="-3"/>
          <w:position w:val="-1"/>
          <w:sz w:val="28"/>
          <w:szCs w:val="28"/>
          <w:u w:val="single"/>
        </w:rPr>
        <w:t>h</w:t>
      </w:r>
      <w:r w:rsidRPr="00EF1A56">
        <w:rPr>
          <w:b/>
          <w:bCs/>
          <w:spacing w:val="1"/>
          <w:position w:val="-1"/>
          <w:sz w:val="28"/>
          <w:szCs w:val="28"/>
          <w:u w:val="single"/>
        </w:rPr>
        <w:t>i</w:t>
      </w:r>
      <w:r w:rsidRPr="00EF1A56">
        <w:rPr>
          <w:b/>
          <w:bCs/>
          <w:spacing w:val="-2"/>
          <w:position w:val="-1"/>
          <w:sz w:val="28"/>
          <w:szCs w:val="28"/>
          <w:u w:val="single"/>
        </w:rPr>
        <w:t>e</w:t>
      </w:r>
      <w:r w:rsidRPr="00EF1A56">
        <w:rPr>
          <w:b/>
          <w:bCs/>
          <w:spacing w:val="1"/>
          <w:position w:val="-1"/>
          <w:sz w:val="28"/>
          <w:szCs w:val="28"/>
          <w:u w:val="single"/>
        </w:rPr>
        <w:t>s</w:t>
      </w:r>
      <w:r w:rsidRPr="00EF1A56">
        <w:rPr>
          <w:b/>
          <w:bCs/>
          <w:position w:val="-1"/>
          <w:sz w:val="28"/>
          <w:szCs w:val="28"/>
          <w:u w:val="single"/>
        </w:rPr>
        <w:t>ta</w:t>
      </w:r>
      <w:r w:rsidRPr="00EF1A56">
        <w:rPr>
          <w:b/>
          <w:bCs/>
          <w:spacing w:val="1"/>
          <w:position w:val="-1"/>
          <w:sz w:val="28"/>
          <w:szCs w:val="28"/>
          <w:u w:val="single"/>
        </w:rPr>
        <w:t xml:space="preserve"> </w:t>
      </w:r>
      <w:r w:rsidRPr="00EF1A56">
        <w:rPr>
          <w:b/>
          <w:bCs/>
          <w:spacing w:val="-3"/>
          <w:position w:val="-1"/>
          <w:sz w:val="28"/>
          <w:szCs w:val="28"/>
          <w:u w:val="single"/>
        </w:rPr>
        <w:t>d</w:t>
      </w:r>
      <w:r w:rsidRPr="00EF1A56">
        <w:rPr>
          <w:b/>
          <w:bCs/>
          <w:position w:val="-1"/>
          <w:sz w:val="28"/>
          <w:szCs w:val="28"/>
          <w:u w:val="single"/>
        </w:rPr>
        <w:t>i</w:t>
      </w:r>
      <w:r w:rsidRPr="00EF1A56">
        <w:rPr>
          <w:b/>
          <w:bCs/>
          <w:spacing w:val="1"/>
          <w:position w:val="-1"/>
          <w:sz w:val="28"/>
          <w:szCs w:val="28"/>
          <w:u w:val="single"/>
        </w:rPr>
        <w:t xml:space="preserve"> </w:t>
      </w:r>
      <w:r w:rsidRPr="00EF1A56">
        <w:rPr>
          <w:b/>
          <w:bCs/>
          <w:spacing w:val="-2"/>
          <w:position w:val="-1"/>
          <w:sz w:val="28"/>
          <w:szCs w:val="28"/>
          <w:u w:val="single"/>
        </w:rPr>
        <w:t>l</w:t>
      </w:r>
      <w:r w:rsidRPr="00EF1A56">
        <w:rPr>
          <w:b/>
          <w:bCs/>
          <w:spacing w:val="1"/>
          <w:position w:val="-1"/>
          <w:sz w:val="28"/>
          <w:szCs w:val="28"/>
          <w:u w:val="single"/>
        </w:rPr>
        <w:t>i</w:t>
      </w:r>
      <w:r w:rsidRPr="00EF1A56">
        <w:rPr>
          <w:b/>
          <w:bCs/>
          <w:position w:val="-1"/>
          <w:sz w:val="28"/>
          <w:szCs w:val="28"/>
          <w:u w:val="single"/>
        </w:rPr>
        <w:t>q</w:t>
      </w:r>
      <w:r w:rsidRPr="00EF1A56">
        <w:rPr>
          <w:b/>
          <w:bCs/>
          <w:spacing w:val="-3"/>
          <w:position w:val="-1"/>
          <w:sz w:val="28"/>
          <w:szCs w:val="28"/>
          <w:u w:val="single"/>
        </w:rPr>
        <w:t>u</w:t>
      </w:r>
      <w:r w:rsidRPr="00EF1A56">
        <w:rPr>
          <w:b/>
          <w:bCs/>
          <w:spacing w:val="1"/>
          <w:position w:val="-1"/>
          <w:sz w:val="28"/>
          <w:szCs w:val="28"/>
          <w:u w:val="single"/>
        </w:rPr>
        <w:t>i</w:t>
      </w:r>
      <w:r w:rsidRPr="00EF1A56">
        <w:rPr>
          <w:b/>
          <w:bCs/>
          <w:spacing w:val="-3"/>
          <w:position w:val="-1"/>
          <w:sz w:val="28"/>
          <w:szCs w:val="28"/>
          <w:u w:val="single"/>
        </w:rPr>
        <w:t>d</w:t>
      </w:r>
      <w:r w:rsidRPr="00EF1A56">
        <w:rPr>
          <w:b/>
          <w:bCs/>
          <w:spacing w:val="1"/>
          <w:position w:val="-1"/>
          <w:sz w:val="28"/>
          <w:szCs w:val="28"/>
          <w:u w:val="single"/>
        </w:rPr>
        <w:t>a</w:t>
      </w:r>
      <w:r w:rsidRPr="00EF1A56">
        <w:rPr>
          <w:b/>
          <w:bCs/>
          <w:position w:val="-1"/>
          <w:sz w:val="28"/>
          <w:szCs w:val="28"/>
          <w:u w:val="single"/>
        </w:rPr>
        <w:t>z</w:t>
      </w:r>
      <w:r w:rsidRPr="00EF1A56">
        <w:rPr>
          <w:b/>
          <w:bCs/>
          <w:spacing w:val="-1"/>
          <w:position w:val="-1"/>
          <w:sz w:val="28"/>
          <w:szCs w:val="28"/>
          <w:u w:val="single"/>
        </w:rPr>
        <w:t>i</w:t>
      </w:r>
      <w:r w:rsidRPr="00EF1A56">
        <w:rPr>
          <w:b/>
          <w:bCs/>
          <w:spacing w:val="1"/>
          <w:position w:val="-1"/>
          <w:sz w:val="28"/>
          <w:szCs w:val="28"/>
          <w:u w:val="single"/>
        </w:rPr>
        <w:t>o</w:t>
      </w:r>
      <w:r w:rsidRPr="00EF1A56">
        <w:rPr>
          <w:b/>
          <w:bCs/>
          <w:position w:val="-1"/>
          <w:sz w:val="28"/>
          <w:szCs w:val="28"/>
          <w:u w:val="single"/>
        </w:rPr>
        <w:t xml:space="preserve">ne </w:t>
      </w:r>
      <w:r w:rsidRPr="00EF1A56">
        <w:rPr>
          <w:b/>
          <w:bCs/>
          <w:spacing w:val="-3"/>
          <w:position w:val="-1"/>
          <w:sz w:val="28"/>
          <w:szCs w:val="28"/>
          <w:u w:val="single"/>
        </w:rPr>
        <w:t>p</w:t>
      </w:r>
      <w:r w:rsidR="005D0134" w:rsidRPr="00EF1A56">
        <w:rPr>
          <w:b/>
          <w:bCs/>
          <w:position w:val="-1"/>
          <w:sz w:val="28"/>
          <w:szCs w:val="28"/>
          <w:u w:val="single"/>
        </w:rPr>
        <w:t>er S</w:t>
      </w:r>
      <w:r w:rsidRPr="00EF1A56">
        <w:rPr>
          <w:b/>
          <w:bCs/>
          <w:spacing w:val="-1"/>
          <w:position w:val="-1"/>
          <w:sz w:val="28"/>
          <w:szCs w:val="28"/>
          <w:u w:val="single"/>
        </w:rPr>
        <w:t>t</w:t>
      </w:r>
      <w:r w:rsidRPr="00EF1A56">
        <w:rPr>
          <w:b/>
          <w:bCs/>
          <w:spacing w:val="1"/>
          <w:position w:val="-1"/>
          <w:sz w:val="28"/>
          <w:szCs w:val="28"/>
          <w:u w:val="single"/>
        </w:rPr>
        <w:t>a</w:t>
      </w:r>
      <w:r w:rsidRPr="00EF1A56">
        <w:rPr>
          <w:b/>
          <w:bCs/>
          <w:position w:val="-1"/>
          <w:sz w:val="28"/>
          <w:szCs w:val="28"/>
          <w:u w:val="single"/>
        </w:rPr>
        <w:t>to</w:t>
      </w:r>
      <w:r w:rsidRPr="00EF1A56">
        <w:rPr>
          <w:b/>
          <w:bCs/>
          <w:spacing w:val="1"/>
          <w:position w:val="-1"/>
          <w:sz w:val="28"/>
          <w:szCs w:val="28"/>
          <w:u w:val="single"/>
        </w:rPr>
        <w:t xml:space="preserve"> </w:t>
      </w:r>
      <w:r w:rsidR="005D0134" w:rsidRPr="00EF1A56">
        <w:rPr>
          <w:b/>
          <w:bCs/>
          <w:spacing w:val="-1"/>
          <w:position w:val="-1"/>
          <w:sz w:val="28"/>
          <w:szCs w:val="28"/>
          <w:u w:val="single"/>
        </w:rPr>
        <w:t>A</w:t>
      </w:r>
      <w:r w:rsidRPr="00EF1A56">
        <w:rPr>
          <w:b/>
          <w:bCs/>
          <w:spacing w:val="-1"/>
          <w:position w:val="-1"/>
          <w:sz w:val="28"/>
          <w:szCs w:val="28"/>
          <w:u w:val="single"/>
        </w:rPr>
        <w:t>v</w:t>
      </w:r>
      <w:r w:rsidRPr="00EF1A56">
        <w:rPr>
          <w:b/>
          <w:bCs/>
          <w:spacing w:val="1"/>
          <w:position w:val="-1"/>
          <w:sz w:val="28"/>
          <w:szCs w:val="28"/>
          <w:u w:val="single"/>
        </w:rPr>
        <w:t>a</w:t>
      </w:r>
      <w:r w:rsidRPr="00EF1A56">
        <w:rPr>
          <w:b/>
          <w:bCs/>
          <w:position w:val="-1"/>
          <w:sz w:val="28"/>
          <w:szCs w:val="28"/>
          <w:u w:val="single"/>
        </w:rPr>
        <w:t>n</w:t>
      </w:r>
      <w:r w:rsidRPr="00EF1A56">
        <w:rPr>
          <w:b/>
          <w:bCs/>
          <w:spacing w:val="-3"/>
          <w:position w:val="-1"/>
          <w:sz w:val="28"/>
          <w:szCs w:val="28"/>
          <w:u w:val="single"/>
        </w:rPr>
        <w:t>z</w:t>
      </w:r>
      <w:r w:rsidRPr="00EF1A56">
        <w:rPr>
          <w:b/>
          <w:bCs/>
          <w:spacing w:val="1"/>
          <w:position w:val="-1"/>
          <w:sz w:val="28"/>
          <w:szCs w:val="28"/>
          <w:u w:val="single"/>
        </w:rPr>
        <w:t>a</w:t>
      </w:r>
      <w:r w:rsidRPr="00EF1A56">
        <w:rPr>
          <w:b/>
          <w:bCs/>
          <w:spacing w:val="-3"/>
          <w:position w:val="-1"/>
          <w:sz w:val="28"/>
          <w:szCs w:val="28"/>
          <w:u w:val="single"/>
        </w:rPr>
        <w:t>m</w:t>
      </w:r>
      <w:r w:rsidRPr="00EF1A56">
        <w:rPr>
          <w:b/>
          <w:bCs/>
          <w:position w:val="-1"/>
          <w:sz w:val="28"/>
          <w:szCs w:val="28"/>
          <w:u w:val="single"/>
        </w:rPr>
        <w:t>ento</w:t>
      </w:r>
      <w:r w:rsidRPr="00EF1A56">
        <w:rPr>
          <w:b/>
          <w:bCs/>
          <w:spacing w:val="1"/>
          <w:position w:val="-1"/>
          <w:sz w:val="28"/>
          <w:szCs w:val="28"/>
          <w:u w:val="single"/>
        </w:rPr>
        <w:t xml:space="preserve"> </w:t>
      </w:r>
      <w:r w:rsidR="005D0134" w:rsidRPr="00EF1A56">
        <w:rPr>
          <w:b/>
          <w:bCs/>
          <w:spacing w:val="-2"/>
          <w:position w:val="-1"/>
          <w:sz w:val="28"/>
          <w:szCs w:val="28"/>
          <w:u w:val="single"/>
        </w:rPr>
        <w:t>L</w:t>
      </w:r>
      <w:r w:rsidRPr="00EF1A56">
        <w:rPr>
          <w:b/>
          <w:bCs/>
          <w:spacing w:val="-1"/>
          <w:position w:val="-1"/>
          <w:sz w:val="28"/>
          <w:szCs w:val="28"/>
          <w:u w:val="single"/>
        </w:rPr>
        <w:t>a</w:t>
      </w:r>
      <w:r w:rsidRPr="00EF1A56">
        <w:rPr>
          <w:b/>
          <w:bCs/>
          <w:spacing w:val="1"/>
          <w:position w:val="-1"/>
          <w:sz w:val="28"/>
          <w:szCs w:val="28"/>
          <w:u w:val="single"/>
        </w:rPr>
        <w:t>v</w:t>
      </w:r>
      <w:r w:rsidRPr="00EF1A56">
        <w:rPr>
          <w:b/>
          <w:bCs/>
          <w:spacing w:val="-1"/>
          <w:position w:val="-1"/>
          <w:sz w:val="28"/>
          <w:szCs w:val="28"/>
          <w:u w:val="single"/>
        </w:rPr>
        <w:t>o</w:t>
      </w:r>
      <w:r w:rsidRPr="00EF1A56">
        <w:rPr>
          <w:b/>
          <w:bCs/>
          <w:position w:val="-1"/>
          <w:sz w:val="28"/>
          <w:szCs w:val="28"/>
          <w:u w:val="single"/>
        </w:rPr>
        <w:t>r</w:t>
      </w:r>
      <w:r w:rsidRPr="00EF1A56">
        <w:rPr>
          <w:b/>
          <w:bCs/>
          <w:spacing w:val="5"/>
          <w:position w:val="-1"/>
          <w:sz w:val="28"/>
          <w:szCs w:val="28"/>
          <w:u w:val="single"/>
        </w:rPr>
        <w:t>i</w:t>
      </w:r>
      <w:r w:rsidRPr="00EF1A56">
        <w:rPr>
          <w:b/>
          <w:bCs/>
          <w:spacing w:val="1"/>
          <w:position w:val="-1"/>
          <w:sz w:val="28"/>
          <w:szCs w:val="28"/>
          <w:u w:val="single"/>
        </w:rPr>
        <w:t>/</w:t>
      </w:r>
      <w:r w:rsidRPr="00EF1A56">
        <w:rPr>
          <w:b/>
          <w:bCs/>
          <w:position w:val="-1"/>
          <w:sz w:val="28"/>
          <w:szCs w:val="28"/>
          <w:u w:val="single"/>
        </w:rPr>
        <w:t>S</w:t>
      </w:r>
      <w:r w:rsidRPr="00EF1A56">
        <w:rPr>
          <w:b/>
          <w:bCs/>
          <w:spacing w:val="-1"/>
          <w:position w:val="-1"/>
          <w:sz w:val="28"/>
          <w:szCs w:val="28"/>
          <w:u w:val="single"/>
        </w:rPr>
        <w:t>a</w:t>
      </w:r>
      <w:r w:rsidRPr="00EF1A56">
        <w:rPr>
          <w:b/>
          <w:bCs/>
          <w:spacing w:val="1"/>
          <w:position w:val="-1"/>
          <w:sz w:val="28"/>
          <w:szCs w:val="28"/>
          <w:u w:val="single"/>
        </w:rPr>
        <w:t>l</w:t>
      </w:r>
      <w:r w:rsidRPr="00EF1A56">
        <w:rPr>
          <w:b/>
          <w:bCs/>
          <w:spacing w:val="-3"/>
          <w:position w:val="-1"/>
          <w:sz w:val="28"/>
          <w:szCs w:val="28"/>
          <w:u w:val="single"/>
        </w:rPr>
        <w:t>d</w:t>
      </w:r>
      <w:r w:rsidRPr="00EF1A56">
        <w:rPr>
          <w:b/>
          <w:bCs/>
          <w:position w:val="-1"/>
          <w:sz w:val="28"/>
          <w:szCs w:val="28"/>
          <w:u w:val="single"/>
        </w:rPr>
        <w:t>o</w:t>
      </w:r>
    </w:p>
    <w:p w14:paraId="62011741" w14:textId="77777777" w:rsidR="003151F2" w:rsidRPr="00EF1A56" w:rsidRDefault="003151F2" w:rsidP="006140E5">
      <w:pPr>
        <w:ind w:right="79"/>
        <w:rPr>
          <w:sz w:val="20"/>
          <w:szCs w:val="20"/>
        </w:rPr>
      </w:pPr>
    </w:p>
    <w:p w14:paraId="5EE60EA0" w14:textId="77777777" w:rsidR="003151F2" w:rsidRPr="00EF1A56" w:rsidRDefault="003151F2" w:rsidP="006140E5">
      <w:pPr>
        <w:ind w:right="79"/>
        <w:rPr>
          <w:sz w:val="20"/>
          <w:szCs w:val="20"/>
        </w:rPr>
      </w:pPr>
    </w:p>
    <w:p w14:paraId="3ACBED30" w14:textId="77777777" w:rsidR="003151F2" w:rsidRPr="00EF1A56" w:rsidRDefault="003151F2" w:rsidP="006140E5">
      <w:pPr>
        <w:ind w:right="79"/>
        <w:rPr>
          <w:sz w:val="26"/>
          <w:szCs w:val="26"/>
        </w:rPr>
      </w:pPr>
    </w:p>
    <w:p w14:paraId="3C5714D8" w14:textId="2F1B1481" w:rsidR="00D70FC3" w:rsidRPr="00EF1A56" w:rsidRDefault="00D70FC3" w:rsidP="006140E5">
      <w:pPr>
        <w:ind w:left="4081" w:right="79" w:firstLine="2156"/>
        <w:jc w:val="right"/>
        <w:rPr>
          <w:b/>
          <w:bCs/>
          <w:spacing w:val="-1"/>
          <w:sz w:val="23"/>
          <w:szCs w:val="23"/>
        </w:rPr>
      </w:pPr>
      <w:r w:rsidRPr="00EF1A56">
        <w:rPr>
          <w:b/>
          <w:bCs/>
          <w:spacing w:val="-1"/>
          <w:sz w:val="23"/>
          <w:szCs w:val="23"/>
        </w:rPr>
        <w:t xml:space="preserve">Al </w:t>
      </w:r>
      <w:r w:rsidR="00431F15" w:rsidRPr="00EF1A56">
        <w:rPr>
          <w:b/>
          <w:bCs/>
        </w:rPr>
        <w:t xml:space="preserve">Servizio Sviluppo Locale ed Economia Ittica </w:t>
      </w:r>
      <w:r w:rsidR="00431F15" w:rsidRPr="00EF1A56">
        <w:rPr>
          <w:b/>
          <w:bCs/>
          <w:spacing w:val="-1"/>
          <w:sz w:val="23"/>
          <w:szCs w:val="23"/>
        </w:rPr>
        <w:t>della Regione Abruzzo</w:t>
      </w:r>
    </w:p>
    <w:p w14:paraId="73C7641A" w14:textId="69CECEDD" w:rsidR="00D70FC3" w:rsidRPr="00EF1A56" w:rsidRDefault="00D70FC3" w:rsidP="006140E5">
      <w:pPr>
        <w:ind w:right="79" w:firstLine="2156"/>
        <w:jc w:val="right"/>
        <w:rPr>
          <w:b/>
          <w:bCs/>
          <w:spacing w:val="-1"/>
          <w:sz w:val="23"/>
          <w:szCs w:val="23"/>
        </w:rPr>
      </w:pPr>
      <w:proofErr w:type="spellStart"/>
      <w:r w:rsidRPr="00EF1A56">
        <w:rPr>
          <w:b/>
          <w:bCs/>
          <w:spacing w:val="1"/>
          <w:position w:val="-1"/>
          <w:sz w:val="23"/>
          <w:szCs w:val="23"/>
        </w:rPr>
        <w:t>Pec</w:t>
      </w:r>
      <w:proofErr w:type="spellEnd"/>
      <w:r w:rsidRPr="00EF1A56">
        <w:rPr>
          <w:b/>
          <w:bCs/>
          <w:position w:val="-1"/>
          <w:sz w:val="23"/>
          <w:szCs w:val="23"/>
        </w:rPr>
        <w:t xml:space="preserve">: </w:t>
      </w:r>
      <w:hyperlink r:id="rId44" w:history="1">
        <w:r w:rsidR="001E1397" w:rsidRPr="00EF1A56">
          <w:rPr>
            <w:rStyle w:val="Collegamentoipertestuale"/>
            <w:b/>
            <w:bCs/>
            <w:spacing w:val="-1"/>
            <w:position w:val="-1"/>
            <w:sz w:val="23"/>
            <w:szCs w:val="23"/>
          </w:rPr>
          <w:t>dpd022@pec.regione.abruzzo.it</w:t>
        </w:r>
      </w:hyperlink>
    </w:p>
    <w:p w14:paraId="43583E25" w14:textId="77777777" w:rsidR="00D70FC3" w:rsidRPr="00EF1A56" w:rsidRDefault="00D70FC3" w:rsidP="006140E5">
      <w:pPr>
        <w:ind w:left="4081" w:right="79" w:firstLine="2156"/>
        <w:jc w:val="right"/>
        <w:rPr>
          <w:b/>
          <w:bCs/>
          <w:spacing w:val="-1"/>
          <w:sz w:val="23"/>
          <w:szCs w:val="23"/>
        </w:rPr>
      </w:pPr>
    </w:p>
    <w:p w14:paraId="2B54DF4B" w14:textId="77777777" w:rsidR="00D70FC3" w:rsidRPr="00EF1A56" w:rsidRDefault="00D70FC3" w:rsidP="006140E5">
      <w:pPr>
        <w:ind w:left="4081" w:right="79" w:firstLine="2156"/>
        <w:jc w:val="right"/>
        <w:rPr>
          <w:b/>
          <w:bCs/>
          <w:spacing w:val="-1"/>
          <w:sz w:val="23"/>
          <w:szCs w:val="23"/>
        </w:rPr>
      </w:pPr>
      <w:r w:rsidRPr="00EF1A56">
        <w:rPr>
          <w:b/>
          <w:bCs/>
          <w:spacing w:val="-1"/>
          <w:sz w:val="23"/>
          <w:szCs w:val="23"/>
        </w:rPr>
        <w:t>Al Flag Costa Blu Scarl</w:t>
      </w:r>
    </w:p>
    <w:p w14:paraId="72070F84" w14:textId="77777777" w:rsidR="00D70FC3" w:rsidRPr="00EF1A56" w:rsidRDefault="00D70FC3" w:rsidP="006140E5">
      <w:pPr>
        <w:ind w:left="4081" w:right="79" w:firstLine="2156"/>
        <w:jc w:val="right"/>
        <w:rPr>
          <w:sz w:val="23"/>
          <w:szCs w:val="23"/>
        </w:rPr>
      </w:pPr>
      <w:r w:rsidRPr="00EF1A56">
        <w:rPr>
          <w:b/>
          <w:bCs/>
          <w:spacing w:val="-1"/>
          <w:sz w:val="23"/>
          <w:szCs w:val="23"/>
        </w:rPr>
        <w:t>Lungomare Spalato Porto Molo Sud</w:t>
      </w:r>
    </w:p>
    <w:p w14:paraId="13EB41E7" w14:textId="77777777" w:rsidR="00D70FC3" w:rsidRPr="00EF1A56" w:rsidRDefault="00D70FC3" w:rsidP="006140E5">
      <w:pPr>
        <w:ind w:right="79" w:firstLine="2156"/>
        <w:jc w:val="right"/>
        <w:rPr>
          <w:sz w:val="23"/>
          <w:szCs w:val="23"/>
        </w:rPr>
      </w:pPr>
      <w:proofErr w:type="spellStart"/>
      <w:r w:rsidRPr="00EF1A56">
        <w:rPr>
          <w:b/>
          <w:bCs/>
          <w:spacing w:val="1"/>
          <w:position w:val="-1"/>
          <w:sz w:val="23"/>
          <w:szCs w:val="23"/>
        </w:rPr>
        <w:t>Pec</w:t>
      </w:r>
      <w:proofErr w:type="spellEnd"/>
      <w:r w:rsidRPr="00EF1A56">
        <w:rPr>
          <w:b/>
          <w:bCs/>
          <w:position w:val="-1"/>
          <w:sz w:val="23"/>
          <w:szCs w:val="23"/>
        </w:rPr>
        <w:t xml:space="preserve">: </w:t>
      </w:r>
      <w:hyperlink r:id="rId45" w:history="1">
        <w:r w:rsidRPr="00EF1A56">
          <w:rPr>
            <w:rStyle w:val="Collegamentoipertestuale"/>
            <w:b/>
            <w:bCs/>
            <w:spacing w:val="-1"/>
            <w:position w:val="-1"/>
            <w:sz w:val="23"/>
            <w:szCs w:val="23"/>
            <w:u w:color="0000FF"/>
          </w:rPr>
          <w:t>flagcostablu@pec.it</w:t>
        </w:r>
      </w:hyperlink>
    </w:p>
    <w:p w14:paraId="434BF3A4" w14:textId="77777777" w:rsidR="003151F2" w:rsidRPr="00EF1A56" w:rsidRDefault="003151F2" w:rsidP="006140E5">
      <w:pPr>
        <w:ind w:right="79"/>
        <w:rPr>
          <w:sz w:val="10"/>
          <w:szCs w:val="10"/>
        </w:rPr>
      </w:pPr>
    </w:p>
    <w:p w14:paraId="53CEA14F" w14:textId="77777777" w:rsidR="003151F2" w:rsidRPr="00EF1A56" w:rsidRDefault="003151F2" w:rsidP="006140E5">
      <w:pPr>
        <w:ind w:right="79"/>
        <w:rPr>
          <w:sz w:val="20"/>
          <w:szCs w:val="20"/>
        </w:rPr>
      </w:pPr>
    </w:p>
    <w:p w14:paraId="390F3F86" w14:textId="77777777" w:rsidR="003151F2" w:rsidRPr="00EF1A56" w:rsidRDefault="003151F2" w:rsidP="006140E5">
      <w:pPr>
        <w:ind w:right="79"/>
        <w:rPr>
          <w:sz w:val="20"/>
          <w:szCs w:val="20"/>
        </w:rPr>
      </w:pPr>
    </w:p>
    <w:p w14:paraId="3A213D98" w14:textId="77777777" w:rsidR="00DB5831" w:rsidRPr="00236AF6" w:rsidRDefault="00DB5831" w:rsidP="00843E2B">
      <w:pPr>
        <w:ind w:right="79"/>
        <w:jc w:val="center"/>
        <w:rPr>
          <w:sz w:val="23"/>
          <w:szCs w:val="23"/>
        </w:rPr>
      </w:pPr>
      <w:r w:rsidRPr="00236AF6">
        <w:rPr>
          <w:b/>
          <w:bCs/>
          <w:spacing w:val="-1"/>
          <w:sz w:val="23"/>
          <w:szCs w:val="23"/>
        </w:rPr>
        <w:t>R</w:t>
      </w:r>
      <w:r w:rsidRPr="00236AF6">
        <w:rPr>
          <w:b/>
          <w:bCs/>
          <w:spacing w:val="1"/>
          <w:sz w:val="23"/>
          <w:szCs w:val="23"/>
        </w:rPr>
        <w:t>e</w:t>
      </w:r>
      <w:r w:rsidRPr="00236AF6">
        <w:rPr>
          <w:b/>
          <w:bCs/>
          <w:sz w:val="23"/>
          <w:szCs w:val="23"/>
        </w:rPr>
        <w:t xml:space="preserve">g. </w:t>
      </w:r>
      <w:r w:rsidRPr="00236AF6">
        <w:rPr>
          <w:b/>
          <w:bCs/>
          <w:spacing w:val="-1"/>
          <w:sz w:val="23"/>
          <w:szCs w:val="23"/>
        </w:rPr>
        <w:t>C</w:t>
      </w:r>
      <w:r w:rsidRPr="00236AF6">
        <w:rPr>
          <w:b/>
          <w:bCs/>
          <w:sz w:val="23"/>
          <w:szCs w:val="23"/>
        </w:rPr>
        <w:t>E 508/2014</w:t>
      </w:r>
    </w:p>
    <w:p w14:paraId="2844D35A" w14:textId="77777777" w:rsidR="00DB5831" w:rsidRPr="00236AF6" w:rsidRDefault="00DB5831" w:rsidP="00DB5831">
      <w:pPr>
        <w:ind w:right="79"/>
        <w:rPr>
          <w:sz w:val="13"/>
          <w:szCs w:val="13"/>
        </w:rPr>
      </w:pPr>
    </w:p>
    <w:p w14:paraId="736CE315" w14:textId="77777777" w:rsidR="00DB5831" w:rsidRPr="00EF1A56" w:rsidRDefault="00DB5831" w:rsidP="00DB5831">
      <w:pPr>
        <w:ind w:right="79"/>
        <w:jc w:val="center"/>
        <w:rPr>
          <w:sz w:val="23"/>
          <w:szCs w:val="23"/>
        </w:rPr>
      </w:pPr>
      <w:r w:rsidRPr="00EF1A56">
        <w:rPr>
          <w:b/>
          <w:bCs/>
          <w:spacing w:val="1"/>
          <w:sz w:val="23"/>
          <w:szCs w:val="23"/>
        </w:rPr>
        <w:t>Pr</w:t>
      </w:r>
      <w:r w:rsidRPr="00EF1A56">
        <w:rPr>
          <w:b/>
          <w:bCs/>
          <w:sz w:val="23"/>
          <w:szCs w:val="23"/>
        </w:rPr>
        <w:t>o</w:t>
      </w:r>
      <w:r w:rsidRPr="00EF1A56">
        <w:rPr>
          <w:b/>
          <w:bCs/>
          <w:spacing w:val="-2"/>
          <w:sz w:val="23"/>
          <w:szCs w:val="23"/>
        </w:rPr>
        <w:t>g</w:t>
      </w:r>
      <w:r w:rsidRPr="00EF1A56">
        <w:rPr>
          <w:b/>
          <w:bCs/>
          <w:spacing w:val="1"/>
          <w:sz w:val="23"/>
          <w:szCs w:val="23"/>
        </w:rPr>
        <w:t>r</w:t>
      </w:r>
      <w:r w:rsidRPr="00EF1A56">
        <w:rPr>
          <w:b/>
          <w:bCs/>
          <w:sz w:val="23"/>
          <w:szCs w:val="23"/>
        </w:rPr>
        <w:t>a</w:t>
      </w:r>
      <w:r w:rsidRPr="00EF1A56">
        <w:rPr>
          <w:b/>
          <w:bCs/>
          <w:spacing w:val="-2"/>
          <w:sz w:val="23"/>
          <w:szCs w:val="23"/>
        </w:rPr>
        <w:t>mm</w:t>
      </w:r>
      <w:r w:rsidRPr="00EF1A56">
        <w:rPr>
          <w:b/>
          <w:bCs/>
          <w:sz w:val="23"/>
          <w:szCs w:val="23"/>
        </w:rPr>
        <w:t>a O</w:t>
      </w:r>
      <w:r w:rsidRPr="00EF1A56">
        <w:rPr>
          <w:b/>
          <w:bCs/>
          <w:spacing w:val="-1"/>
          <w:sz w:val="23"/>
          <w:szCs w:val="23"/>
        </w:rPr>
        <w:t>p</w:t>
      </w:r>
      <w:r w:rsidRPr="00EF1A56">
        <w:rPr>
          <w:b/>
          <w:bCs/>
          <w:spacing w:val="1"/>
          <w:sz w:val="23"/>
          <w:szCs w:val="23"/>
        </w:rPr>
        <w:t>er</w:t>
      </w:r>
      <w:r w:rsidRPr="00EF1A56">
        <w:rPr>
          <w:b/>
          <w:bCs/>
          <w:sz w:val="23"/>
          <w:szCs w:val="23"/>
        </w:rPr>
        <w:t>at</w:t>
      </w:r>
      <w:r w:rsidRPr="00EF1A56">
        <w:rPr>
          <w:b/>
          <w:bCs/>
          <w:spacing w:val="1"/>
          <w:sz w:val="23"/>
          <w:szCs w:val="23"/>
        </w:rPr>
        <w:t>i</w:t>
      </w:r>
      <w:r w:rsidRPr="00EF1A56">
        <w:rPr>
          <w:b/>
          <w:bCs/>
          <w:sz w:val="23"/>
          <w:szCs w:val="23"/>
        </w:rPr>
        <w:t xml:space="preserve">vo </w:t>
      </w:r>
      <w:r w:rsidRPr="00EF1A56">
        <w:rPr>
          <w:b/>
          <w:bCs/>
          <w:spacing w:val="-2"/>
          <w:sz w:val="23"/>
          <w:szCs w:val="23"/>
        </w:rPr>
        <w:t>F</w:t>
      </w:r>
      <w:r w:rsidRPr="00EF1A56">
        <w:rPr>
          <w:b/>
          <w:bCs/>
          <w:sz w:val="23"/>
          <w:szCs w:val="23"/>
        </w:rPr>
        <w:t>E</w:t>
      </w:r>
      <w:r w:rsidRPr="00EF1A56">
        <w:rPr>
          <w:b/>
          <w:bCs/>
          <w:spacing w:val="-1"/>
          <w:sz w:val="23"/>
          <w:szCs w:val="23"/>
        </w:rPr>
        <w:t>A</w:t>
      </w:r>
      <w:r w:rsidRPr="00EF1A56">
        <w:rPr>
          <w:b/>
          <w:bCs/>
          <w:spacing w:val="1"/>
          <w:sz w:val="23"/>
          <w:szCs w:val="23"/>
        </w:rPr>
        <w:t>M</w:t>
      </w:r>
      <w:r w:rsidRPr="00EF1A56">
        <w:rPr>
          <w:b/>
          <w:bCs/>
          <w:sz w:val="23"/>
          <w:szCs w:val="23"/>
        </w:rPr>
        <w:t>P</w:t>
      </w:r>
      <w:r w:rsidRPr="00EF1A56">
        <w:rPr>
          <w:b/>
          <w:bCs/>
          <w:spacing w:val="1"/>
          <w:sz w:val="23"/>
          <w:szCs w:val="23"/>
        </w:rPr>
        <w:t xml:space="preserve"> </w:t>
      </w:r>
      <w:r w:rsidRPr="00EF1A56">
        <w:rPr>
          <w:b/>
          <w:bCs/>
          <w:sz w:val="23"/>
          <w:szCs w:val="23"/>
        </w:rPr>
        <w:t>201</w:t>
      </w:r>
      <w:r w:rsidRPr="00EF1A56">
        <w:rPr>
          <w:b/>
          <w:bCs/>
          <w:spacing w:val="-2"/>
          <w:sz w:val="23"/>
          <w:szCs w:val="23"/>
        </w:rPr>
        <w:t>4</w:t>
      </w:r>
      <w:r w:rsidRPr="00EF1A56">
        <w:rPr>
          <w:b/>
          <w:bCs/>
          <w:sz w:val="23"/>
          <w:szCs w:val="23"/>
        </w:rPr>
        <w:t>/2020</w:t>
      </w:r>
    </w:p>
    <w:p w14:paraId="33509018" w14:textId="77777777" w:rsidR="00DB5831" w:rsidRPr="00EF1A56" w:rsidRDefault="00DB5831" w:rsidP="00DB5831">
      <w:pPr>
        <w:ind w:right="79"/>
        <w:rPr>
          <w:sz w:val="13"/>
          <w:szCs w:val="13"/>
        </w:rPr>
      </w:pPr>
    </w:p>
    <w:p w14:paraId="34B4BF1D" w14:textId="77777777" w:rsidR="00DB5831" w:rsidRPr="00EF1A56" w:rsidRDefault="00DB5831" w:rsidP="00DB5831">
      <w:pPr>
        <w:ind w:right="79"/>
        <w:jc w:val="center"/>
        <w:rPr>
          <w:b/>
          <w:bCs/>
          <w:spacing w:val="1"/>
          <w:sz w:val="23"/>
          <w:szCs w:val="23"/>
        </w:rPr>
      </w:pPr>
      <w:r>
        <w:rPr>
          <w:b/>
          <w:bCs/>
          <w:spacing w:val="1"/>
          <w:sz w:val="23"/>
          <w:szCs w:val="23"/>
        </w:rPr>
        <w:t xml:space="preserve">Piano d’Azione FLAG Costa Blu - </w:t>
      </w:r>
      <w:r w:rsidRPr="00EF1A56">
        <w:rPr>
          <w:b/>
          <w:bCs/>
          <w:spacing w:val="1"/>
          <w:sz w:val="23"/>
          <w:szCs w:val="23"/>
        </w:rPr>
        <w:t xml:space="preserve">Obiettivo specifico 2.1 “Stimolare il ricambio generazionale” </w:t>
      </w:r>
    </w:p>
    <w:p w14:paraId="15147F93" w14:textId="77777777" w:rsidR="00DB5831" w:rsidRPr="00EF1A56" w:rsidRDefault="00DB5831" w:rsidP="00DB5831">
      <w:pPr>
        <w:ind w:right="79"/>
        <w:jc w:val="center"/>
        <w:rPr>
          <w:sz w:val="23"/>
          <w:szCs w:val="23"/>
          <w:highlight w:val="yellow"/>
        </w:rPr>
      </w:pPr>
    </w:p>
    <w:p w14:paraId="4E6EDB2E" w14:textId="77777777" w:rsidR="00DB5831" w:rsidRPr="00EF1A56" w:rsidRDefault="00DB5831" w:rsidP="00DB5831">
      <w:pPr>
        <w:ind w:right="79"/>
        <w:jc w:val="center"/>
        <w:rPr>
          <w:b/>
          <w:bCs/>
          <w:spacing w:val="1"/>
          <w:sz w:val="23"/>
          <w:szCs w:val="23"/>
        </w:rPr>
      </w:pPr>
      <w:r w:rsidRPr="00EF1A56">
        <w:rPr>
          <w:b/>
          <w:bCs/>
          <w:spacing w:val="1"/>
          <w:sz w:val="23"/>
          <w:szCs w:val="23"/>
        </w:rPr>
        <w:t>Azione 2.1.1 “Miglioramento della conoscenza delle opportunità offerte dal settore pesca”</w:t>
      </w:r>
    </w:p>
    <w:p w14:paraId="6E14EAEB" w14:textId="77777777" w:rsidR="003151F2" w:rsidRPr="00EF1A56" w:rsidRDefault="003151F2" w:rsidP="006140E5">
      <w:pPr>
        <w:ind w:left="2997" w:right="79" w:hanging="2430"/>
        <w:jc w:val="center"/>
        <w:rPr>
          <w:b/>
          <w:sz w:val="23"/>
          <w:szCs w:val="23"/>
        </w:rPr>
      </w:pPr>
    </w:p>
    <w:p w14:paraId="33852F4F" w14:textId="77777777" w:rsidR="003151F2" w:rsidRPr="00EF1A56" w:rsidRDefault="003151F2" w:rsidP="006140E5">
      <w:pPr>
        <w:ind w:right="79"/>
        <w:rPr>
          <w:sz w:val="13"/>
          <w:szCs w:val="13"/>
        </w:rPr>
      </w:pPr>
    </w:p>
    <w:p w14:paraId="337B9B6A" w14:textId="77777777" w:rsidR="00B54CA1" w:rsidRPr="00EF1A56" w:rsidRDefault="00B54CA1" w:rsidP="006140E5">
      <w:pPr>
        <w:autoSpaceDE w:val="0"/>
        <w:autoSpaceDN w:val="0"/>
        <w:adjustRightInd w:val="0"/>
        <w:ind w:right="79"/>
        <w:jc w:val="both"/>
        <w:rPr>
          <w:i/>
          <w:sz w:val="23"/>
          <w:szCs w:val="23"/>
        </w:rPr>
      </w:pPr>
      <w:r w:rsidRPr="00EF1A56">
        <w:rPr>
          <w:sz w:val="23"/>
          <w:szCs w:val="23"/>
        </w:rPr>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w:t>
      </w:r>
    </w:p>
    <w:p w14:paraId="28060129" w14:textId="77777777" w:rsidR="00B54CA1" w:rsidRPr="00EF1A56" w:rsidRDefault="00B54CA1" w:rsidP="006140E5">
      <w:pPr>
        <w:autoSpaceDE w:val="0"/>
        <w:autoSpaceDN w:val="0"/>
        <w:adjustRightInd w:val="0"/>
        <w:ind w:right="79"/>
        <w:jc w:val="both"/>
        <w:rPr>
          <w:sz w:val="23"/>
          <w:szCs w:val="23"/>
        </w:rPr>
      </w:pPr>
    </w:p>
    <w:tbl>
      <w:tblPr>
        <w:tblW w:w="0" w:type="auto"/>
        <w:tblLook w:val="01E0" w:firstRow="1" w:lastRow="1" w:firstColumn="1" w:lastColumn="1" w:noHBand="0" w:noVBand="0"/>
      </w:tblPr>
      <w:tblGrid>
        <w:gridCol w:w="9815"/>
      </w:tblGrid>
      <w:tr w:rsidR="00B54CA1" w:rsidRPr="00EF1A56" w14:paraId="1CF960C4" w14:textId="77777777" w:rsidTr="006B748D">
        <w:tc>
          <w:tcPr>
            <w:tcW w:w="9815" w:type="dxa"/>
            <w:hideMark/>
          </w:tcPr>
          <w:p w14:paraId="09673899" w14:textId="77777777" w:rsidR="00B54CA1" w:rsidRPr="00EF1A56" w:rsidRDefault="00B54CA1" w:rsidP="006140E5">
            <w:pPr>
              <w:autoSpaceDE w:val="0"/>
              <w:autoSpaceDN w:val="0"/>
              <w:adjustRightInd w:val="0"/>
              <w:ind w:right="79"/>
              <w:jc w:val="both"/>
              <w:rPr>
                <w:rFonts w:eastAsia="Calibri"/>
                <w:sz w:val="23"/>
                <w:szCs w:val="23"/>
              </w:rPr>
            </w:pPr>
            <w:r w:rsidRPr="00EF1A56">
              <w:rPr>
                <w:rFonts w:eastAsia="Calibri"/>
                <w:sz w:val="23"/>
                <w:szCs w:val="23"/>
              </w:rPr>
              <w:fldChar w:fldCharType="begin">
                <w:ffData>
                  <w:name w:val="Controllo5"/>
                  <w:enabled/>
                  <w:calcOnExit w:val="0"/>
                  <w:checkBox>
                    <w:sizeAuto/>
                    <w:default w:val="0"/>
                  </w:checkBox>
                </w:ffData>
              </w:fldChar>
            </w:r>
            <w:r w:rsidRPr="00EF1A56">
              <w:rPr>
                <w:rFonts w:eastAsia="Calibri"/>
                <w:sz w:val="23"/>
                <w:szCs w:val="23"/>
              </w:rPr>
              <w:instrText xml:space="preserve"> FORMCHECKBOX </w:instrText>
            </w:r>
            <w:r w:rsidR="00690F33">
              <w:rPr>
                <w:rFonts w:eastAsia="Calibri"/>
                <w:sz w:val="23"/>
                <w:szCs w:val="23"/>
              </w:rPr>
            </w:r>
            <w:r w:rsidR="00690F33">
              <w:rPr>
                <w:rFonts w:eastAsia="Calibri"/>
                <w:sz w:val="23"/>
                <w:szCs w:val="23"/>
              </w:rPr>
              <w:fldChar w:fldCharType="separate"/>
            </w:r>
            <w:r w:rsidRPr="00EF1A56">
              <w:rPr>
                <w:rFonts w:eastAsia="Calibri"/>
                <w:sz w:val="23"/>
                <w:szCs w:val="23"/>
              </w:rPr>
              <w:fldChar w:fldCharType="end"/>
            </w:r>
            <w:r w:rsidRPr="00EF1A56">
              <w:rPr>
                <w:rFonts w:eastAsia="Calibri"/>
                <w:sz w:val="23"/>
                <w:szCs w:val="23"/>
              </w:rPr>
              <w:t xml:space="preserve"> Legale Rappresentante dell’Impresa denominata __________________________________ Partita IVA______________________ con sede legale nel Comune di ____________________________ </w:t>
            </w:r>
            <w:proofErr w:type="spellStart"/>
            <w:r w:rsidRPr="00EF1A56">
              <w:rPr>
                <w:rFonts w:eastAsia="Calibri"/>
                <w:sz w:val="23"/>
                <w:szCs w:val="23"/>
              </w:rPr>
              <w:t>Prov</w:t>
            </w:r>
            <w:proofErr w:type="spellEnd"/>
            <w:r w:rsidRPr="00EF1A56">
              <w:rPr>
                <w:rFonts w:eastAsia="Calibri"/>
                <w:sz w:val="23"/>
                <w:szCs w:val="23"/>
              </w:rPr>
              <w:t xml:space="preserve"> ____ Via/P.zza_____________________ e sede operativa nel Comune di _____________ </w:t>
            </w:r>
            <w:proofErr w:type="spellStart"/>
            <w:r w:rsidRPr="00EF1A56">
              <w:rPr>
                <w:rFonts w:eastAsia="Calibri"/>
                <w:sz w:val="23"/>
                <w:szCs w:val="23"/>
              </w:rPr>
              <w:t>Prov</w:t>
            </w:r>
            <w:proofErr w:type="spellEnd"/>
            <w:r w:rsidRPr="00EF1A56">
              <w:rPr>
                <w:rFonts w:eastAsia="Calibri"/>
                <w:sz w:val="23"/>
                <w:szCs w:val="23"/>
              </w:rPr>
              <w:t xml:space="preserve"> _____ Via/P.zza _______________________, telefono_______________ </w:t>
            </w:r>
          </w:p>
          <w:p w14:paraId="57F2E99F" w14:textId="77777777" w:rsidR="00B54CA1" w:rsidRPr="00EF1A56" w:rsidRDefault="00B54CA1" w:rsidP="006140E5">
            <w:pPr>
              <w:autoSpaceDE w:val="0"/>
              <w:autoSpaceDN w:val="0"/>
              <w:adjustRightInd w:val="0"/>
              <w:ind w:right="79"/>
              <w:jc w:val="both"/>
              <w:rPr>
                <w:rFonts w:eastAsia="Calibri"/>
                <w:sz w:val="23"/>
                <w:szCs w:val="23"/>
              </w:rPr>
            </w:pPr>
            <w:r w:rsidRPr="00EF1A56">
              <w:rPr>
                <w:rFonts w:eastAsia="Calibri"/>
                <w:sz w:val="23"/>
                <w:szCs w:val="23"/>
              </w:rPr>
              <w:t xml:space="preserve">e mail___________@_________________, </w:t>
            </w:r>
            <w:proofErr w:type="spellStart"/>
            <w:r w:rsidRPr="00EF1A56">
              <w:rPr>
                <w:rFonts w:eastAsia="Calibri"/>
                <w:sz w:val="23"/>
                <w:szCs w:val="23"/>
              </w:rPr>
              <w:t>pec</w:t>
            </w:r>
            <w:proofErr w:type="spellEnd"/>
            <w:r w:rsidRPr="00EF1A56">
              <w:rPr>
                <w:rFonts w:eastAsia="Calibri"/>
                <w:sz w:val="23"/>
                <w:szCs w:val="23"/>
              </w:rPr>
              <w:t xml:space="preserve">______________@_______________________ </w:t>
            </w:r>
          </w:p>
        </w:tc>
      </w:tr>
    </w:tbl>
    <w:p w14:paraId="2601F72D" w14:textId="77777777" w:rsidR="00B54CA1" w:rsidRDefault="00B54CA1" w:rsidP="006140E5">
      <w:pPr>
        <w:ind w:right="79"/>
        <w:rPr>
          <w:sz w:val="20"/>
          <w:szCs w:val="20"/>
        </w:rPr>
      </w:pPr>
    </w:p>
    <w:p w14:paraId="34744720" w14:textId="77777777" w:rsidR="00B54CA1" w:rsidRPr="00C6348B" w:rsidRDefault="00B54CA1" w:rsidP="006140E5">
      <w:pPr>
        <w:ind w:left="113" w:right="79"/>
        <w:jc w:val="both"/>
        <w:rPr>
          <w:spacing w:val="-1"/>
        </w:rPr>
      </w:pPr>
      <w:r w:rsidRPr="00C6348B">
        <w:rPr>
          <w:spacing w:val="-1"/>
        </w:rPr>
        <w:t>In qualità di beneficiario del contributo complessivo di EUR _______ spettante ai sensi del Programma Operativo FEAMP 2104-2020 con riferimento all’istanza identificata dal codice FEAMP _________</w:t>
      </w:r>
    </w:p>
    <w:p w14:paraId="6BD95EEE" w14:textId="77777777" w:rsidR="00B54CA1" w:rsidRPr="00EF1A56" w:rsidRDefault="00B54CA1" w:rsidP="006140E5">
      <w:pPr>
        <w:ind w:left="113" w:right="79"/>
        <w:jc w:val="both"/>
      </w:pPr>
      <w:r w:rsidRPr="00EF1A56">
        <w:rPr>
          <w:spacing w:val="-1"/>
        </w:rPr>
        <w:t>c</w:t>
      </w:r>
      <w:r w:rsidRPr="00EF1A56">
        <w:t>onsa</w:t>
      </w:r>
      <w:r w:rsidRPr="00EF1A56">
        <w:rPr>
          <w:spacing w:val="-1"/>
        </w:rPr>
        <w:t>pe</w:t>
      </w:r>
      <w:r w:rsidRPr="00EF1A56">
        <w:t>vole</w:t>
      </w:r>
      <w:r w:rsidRPr="00EF1A56">
        <w:rPr>
          <w:spacing w:val="2"/>
        </w:rPr>
        <w:t xml:space="preserve"> </w:t>
      </w:r>
      <w:r w:rsidRPr="00EF1A56">
        <w:t>d</w:t>
      </w:r>
      <w:r w:rsidRPr="00EF1A56">
        <w:rPr>
          <w:spacing w:val="-1"/>
        </w:rPr>
        <w:t>e</w:t>
      </w:r>
      <w:r w:rsidRPr="00EF1A56">
        <w:t>l</w:t>
      </w:r>
      <w:r w:rsidRPr="00EF1A56">
        <w:rPr>
          <w:spacing w:val="1"/>
        </w:rPr>
        <w:t xml:space="preserve"> f</w:t>
      </w:r>
      <w:r w:rsidRPr="00EF1A56">
        <w:rPr>
          <w:spacing w:val="-1"/>
        </w:rPr>
        <w:t>a</w:t>
      </w:r>
      <w:r w:rsidRPr="00EF1A56">
        <w:t>t</w:t>
      </w:r>
      <w:r w:rsidRPr="00EF1A56">
        <w:rPr>
          <w:spacing w:val="1"/>
        </w:rPr>
        <w:t>t</w:t>
      </w:r>
      <w:r w:rsidRPr="00EF1A56">
        <w:t>o</w:t>
      </w:r>
      <w:r w:rsidRPr="00EF1A56">
        <w:rPr>
          <w:spacing w:val="1"/>
        </w:rPr>
        <w:t xml:space="preserve"> </w:t>
      </w:r>
      <w:r w:rsidRPr="00EF1A56">
        <w:rPr>
          <w:spacing w:val="-1"/>
        </w:rPr>
        <w:t>c</w:t>
      </w:r>
      <w:r w:rsidRPr="00EF1A56">
        <w:t>h</w:t>
      </w:r>
      <w:r w:rsidRPr="00EF1A56">
        <w:rPr>
          <w:spacing w:val="1"/>
        </w:rPr>
        <w:t>e</w:t>
      </w:r>
      <w:r w:rsidRPr="00EF1A56">
        <w:t>,</w:t>
      </w:r>
      <w:r w:rsidRPr="00EF1A56">
        <w:rPr>
          <w:spacing w:val="1"/>
        </w:rPr>
        <w:t xml:space="preserve"> </w:t>
      </w:r>
      <w:r w:rsidRPr="00EF1A56">
        <w:t>in</w:t>
      </w:r>
      <w:r w:rsidRPr="00EF1A56">
        <w:rPr>
          <w:spacing w:val="1"/>
        </w:rPr>
        <w:t xml:space="preserve"> </w:t>
      </w:r>
      <w:r w:rsidRPr="00EF1A56">
        <w:rPr>
          <w:spacing w:val="-1"/>
        </w:rPr>
        <w:t>ca</w:t>
      </w:r>
      <w:r w:rsidRPr="00EF1A56">
        <w:t>so</w:t>
      </w:r>
      <w:r w:rsidRPr="00EF1A56">
        <w:rPr>
          <w:spacing w:val="1"/>
        </w:rPr>
        <w:t xml:space="preserve"> </w:t>
      </w:r>
      <w:r w:rsidRPr="00EF1A56">
        <w:t>di</w:t>
      </w:r>
      <w:r w:rsidRPr="00EF1A56">
        <w:rPr>
          <w:spacing w:val="1"/>
        </w:rPr>
        <w:t xml:space="preserve"> </w:t>
      </w:r>
      <w:r w:rsidRPr="00EF1A56">
        <w:t>men</w:t>
      </w:r>
      <w:r w:rsidRPr="00EF1A56">
        <w:rPr>
          <w:spacing w:val="2"/>
        </w:rPr>
        <w:t>d</w:t>
      </w:r>
      <w:r w:rsidRPr="00EF1A56">
        <w:rPr>
          <w:spacing w:val="-1"/>
        </w:rPr>
        <w:t>a</w:t>
      </w:r>
      <w:r w:rsidRPr="00EF1A56">
        <w:rPr>
          <w:spacing w:val="1"/>
        </w:rPr>
        <w:t>c</w:t>
      </w:r>
      <w:r w:rsidRPr="00EF1A56">
        <w:t>e dic</w:t>
      </w:r>
      <w:r w:rsidRPr="00EF1A56">
        <w:rPr>
          <w:spacing w:val="2"/>
        </w:rPr>
        <w:t>h</w:t>
      </w:r>
      <w:r w:rsidRPr="00EF1A56">
        <w:t>ia</w:t>
      </w:r>
      <w:r w:rsidRPr="00EF1A56">
        <w:rPr>
          <w:spacing w:val="-1"/>
        </w:rPr>
        <w:t>ra</w:t>
      </w:r>
      <w:r w:rsidRPr="00EF1A56">
        <w:rPr>
          <w:spacing w:val="1"/>
        </w:rPr>
        <w:t>z</w:t>
      </w:r>
      <w:r w:rsidRPr="00EF1A56">
        <w:t>ione, v</w:t>
      </w:r>
      <w:r w:rsidRPr="00EF1A56">
        <w:rPr>
          <w:spacing w:val="-1"/>
        </w:rPr>
        <w:t>e</w:t>
      </w:r>
      <w:r w:rsidRPr="00EF1A56">
        <w:rPr>
          <w:spacing w:val="7"/>
        </w:rPr>
        <w:t>r</w:t>
      </w:r>
      <w:r w:rsidRPr="00EF1A56">
        <w:t>r</w:t>
      </w:r>
      <w:r w:rsidRPr="00EF1A56">
        <w:rPr>
          <w:spacing w:val="-2"/>
        </w:rPr>
        <w:t>a</w:t>
      </w:r>
      <w:r w:rsidRPr="00EF1A56">
        <w:t>nno</w:t>
      </w:r>
      <w:r w:rsidRPr="00EF1A56">
        <w:rPr>
          <w:spacing w:val="3"/>
        </w:rPr>
        <w:t xml:space="preserve"> </w:t>
      </w:r>
      <w:r w:rsidRPr="00EF1A56">
        <w:rPr>
          <w:spacing w:val="-1"/>
        </w:rPr>
        <w:t>a</w:t>
      </w:r>
      <w:r w:rsidRPr="00EF1A56">
        <w:t>ppl</w:t>
      </w:r>
      <w:r w:rsidRPr="00EF1A56">
        <w:rPr>
          <w:spacing w:val="1"/>
        </w:rPr>
        <w:t>i</w:t>
      </w:r>
      <w:r w:rsidRPr="00EF1A56">
        <w:rPr>
          <w:spacing w:val="-1"/>
        </w:rPr>
        <w:t>ca</w:t>
      </w:r>
      <w:r w:rsidRPr="00EF1A56">
        <w:t xml:space="preserve">te </w:t>
      </w:r>
      <w:r w:rsidRPr="00EF1A56">
        <w:rPr>
          <w:spacing w:val="2"/>
        </w:rPr>
        <w:t>n</w:t>
      </w:r>
      <w:r w:rsidRPr="00EF1A56">
        <w:rPr>
          <w:spacing w:val="-1"/>
        </w:rPr>
        <w:t>e</w:t>
      </w:r>
      <w:r w:rsidRPr="00EF1A56">
        <w:t>i</w:t>
      </w:r>
      <w:r w:rsidRPr="00EF1A56">
        <w:rPr>
          <w:spacing w:val="1"/>
        </w:rPr>
        <w:t xml:space="preserve"> </w:t>
      </w:r>
      <w:r w:rsidRPr="00EF1A56">
        <w:t>suoi</w:t>
      </w:r>
      <w:r w:rsidRPr="00EF1A56">
        <w:rPr>
          <w:spacing w:val="1"/>
        </w:rPr>
        <w:t xml:space="preserve"> </w:t>
      </w:r>
      <w:r w:rsidRPr="00EF1A56">
        <w:t>r</w:t>
      </w:r>
      <w:r w:rsidRPr="00EF1A56">
        <w:rPr>
          <w:spacing w:val="2"/>
        </w:rPr>
        <w:t>i</w:t>
      </w:r>
      <w:r w:rsidRPr="00EF1A56">
        <w:rPr>
          <w:spacing w:val="-2"/>
        </w:rPr>
        <w:t>g</w:t>
      </w:r>
      <w:r w:rsidRPr="00EF1A56">
        <w:t>u</w:t>
      </w:r>
      <w:r w:rsidRPr="00EF1A56">
        <w:rPr>
          <w:spacing w:val="-1"/>
        </w:rPr>
        <w:t>a</w:t>
      </w:r>
      <w:r w:rsidRPr="00EF1A56">
        <w:t>rdi,</w:t>
      </w:r>
      <w:r w:rsidRPr="00EF1A56">
        <w:rPr>
          <w:spacing w:val="3"/>
        </w:rPr>
        <w:t xml:space="preserve"> </w:t>
      </w:r>
      <w:r w:rsidRPr="00EF1A56">
        <w:rPr>
          <w:spacing w:val="-1"/>
        </w:rPr>
        <w:t>a</w:t>
      </w:r>
      <w:r w:rsidRPr="00EF1A56">
        <w:t>i s</w:t>
      </w:r>
      <w:r w:rsidRPr="00EF1A56">
        <w:rPr>
          <w:spacing w:val="-1"/>
        </w:rPr>
        <w:t>e</w:t>
      </w:r>
      <w:r w:rsidRPr="00EF1A56">
        <w:t>nsi</w:t>
      </w:r>
      <w:r w:rsidRPr="00EF1A56">
        <w:rPr>
          <w:spacing w:val="2"/>
        </w:rPr>
        <w:t xml:space="preserve"> </w:t>
      </w:r>
      <w:r w:rsidRPr="00EF1A56">
        <w:t>d</w:t>
      </w:r>
      <w:r w:rsidRPr="00EF1A56">
        <w:rPr>
          <w:spacing w:val="-1"/>
        </w:rPr>
        <w:t>e</w:t>
      </w:r>
      <w:r w:rsidRPr="00EF1A56">
        <w:t>l</w:t>
      </w:r>
      <w:r w:rsidRPr="00EF1A56">
        <w:rPr>
          <w:spacing w:val="1"/>
        </w:rPr>
        <w:t>l</w:t>
      </w:r>
      <w:r w:rsidRPr="00EF1A56">
        <w:t>'</w:t>
      </w:r>
      <w:r w:rsidRPr="00EF1A56">
        <w:rPr>
          <w:spacing w:val="-1"/>
        </w:rPr>
        <w:t>a</w:t>
      </w:r>
      <w:r w:rsidRPr="00EF1A56">
        <w:t>rticolo</w:t>
      </w:r>
      <w:r w:rsidRPr="00EF1A56">
        <w:rPr>
          <w:spacing w:val="1"/>
        </w:rPr>
        <w:t xml:space="preserve"> </w:t>
      </w:r>
      <w:r w:rsidRPr="00EF1A56">
        <w:t>76</w:t>
      </w:r>
      <w:r w:rsidRPr="00EF1A56">
        <w:rPr>
          <w:spacing w:val="1"/>
        </w:rPr>
        <w:t xml:space="preserve"> </w:t>
      </w:r>
      <w:r w:rsidRPr="00EF1A56">
        <w:t>d</w:t>
      </w:r>
      <w:r w:rsidRPr="00EF1A56">
        <w:rPr>
          <w:spacing w:val="1"/>
        </w:rPr>
        <w:t>e</w:t>
      </w:r>
      <w:r w:rsidRPr="00EF1A56">
        <w:t>l</w:t>
      </w:r>
      <w:r w:rsidRPr="00EF1A56">
        <w:rPr>
          <w:spacing w:val="2"/>
        </w:rPr>
        <w:t xml:space="preserve"> </w:t>
      </w:r>
      <w:r w:rsidRPr="00EF1A56">
        <w:t>d</w:t>
      </w:r>
      <w:r w:rsidRPr="00EF1A56">
        <w:rPr>
          <w:spacing w:val="-1"/>
        </w:rPr>
        <w:t>ec</w:t>
      </w:r>
      <w:r w:rsidRPr="00EF1A56">
        <w:t>r</w:t>
      </w:r>
      <w:r w:rsidRPr="00EF1A56">
        <w:rPr>
          <w:spacing w:val="-2"/>
        </w:rPr>
        <w:t>e</w:t>
      </w:r>
      <w:r w:rsidRPr="00EF1A56">
        <w:t>to</w:t>
      </w:r>
      <w:r w:rsidRPr="00EF1A56">
        <w:rPr>
          <w:spacing w:val="2"/>
        </w:rPr>
        <w:t xml:space="preserve"> d</w:t>
      </w:r>
      <w:r w:rsidRPr="00EF1A56">
        <w:rPr>
          <w:spacing w:val="-1"/>
        </w:rPr>
        <w:t>e</w:t>
      </w:r>
      <w:r w:rsidRPr="00EF1A56">
        <w:t>l</w:t>
      </w:r>
      <w:r w:rsidRPr="00EF1A56">
        <w:rPr>
          <w:spacing w:val="2"/>
        </w:rPr>
        <w:t xml:space="preserve"> </w:t>
      </w:r>
      <w:r w:rsidRPr="00EF1A56">
        <w:rPr>
          <w:spacing w:val="1"/>
        </w:rPr>
        <w:t>P</w:t>
      </w:r>
      <w:r w:rsidRPr="00EF1A56">
        <w:t>r</w:t>
      </w:r>
      <w:r w:rsidRPr="00EF1A56">
        <w:rPr>
          <w:spacing w:val="-2"/>
        </w:rPr>
        <w:t>e</w:t>
      </w:r>
      <w:r w:rsidRPr="00EF1A56">
        <w:t>sidente</w:t>
      </w:r>
      <w:r w:rsidRPr="00EF1A56">
        <w:rPr>
          <w:spacing w:val="3"/>
        </w:rPr>
        <w:t xml:space="preserve"> </w:t>
      </w:r>
      <w:r w:rsidRPr="00EF1A56">
        <w:t>d</w:t>
      </w:r>
      <w:r w:rsidRPr="00EF1A56">
        <w:rPr>
          <w:spacing w:val="-1"/>
        </w:rPr>
        <w:t>e</w:t>
      </w:r>
      <w:r w:rsidRPr="00EF1A56">
        <w:t>l</w:t>
      </w:r>
      <w:r w:rsidRPr="00EF1A56">
        <w:rPr>
          <w:spacing w:val="1"/>
        </w:rPr>
        <w:t>l</w:t>
      </w:r>
      <w:r w:rsidRPr="00EF1A56">
        <w:t>a R</w:t>
      </w:r>
      <w:r w:rsidRPr="00EF1A56">
        <w:rPr>
          <w:spacing w:val="-1"/>
        </w:rPr>
        <w:t>e</w:t>
      </w:r>
      <w:r w:rsidRPr="00EF1A56">
        <w:t>pubbl</w:t>
      </w:r>
      <w:r w:rsidRPr="00EF1A56">
        <w:rPr>
          <w:spacing w:val="1"/>
        </w:rPr>
        <w:t>i</w:t>
      </w:r>
      <w:r w:rsidRPr="00EF1A56">
        <w:rPr>
          <w:spacing w:val="-1"/>
        </w:rPr>
        <w:t>c</w:t>
      </w:r>
      <w:r w:rsidRPr="00EF1A56">
        <w:t>a 28</w:t>
      </w:r>
      <w:r w:rsidRPr="00EF1A56">
        <w:rPr>
          <w:spacing w:val="4"/>
        </w:rPr>
        <w:t xml:space="preserve"> </w:t>
      </w:r>
      <w:r w:rsidRPr="00EF1A56">
        <w:t>dic</w:t>
      </w:r>
      <w:r w:rsidRPr="00EF1A56">
        <w:rPr>
          <w:spacing w:val="-1"/>
        </w:rPr>
        <w:t>e</w:t>
      </w:r>
      <w:r w:rsidRPr="00EF1A56">
        <w:t>mbre 2000,</w:t>
      </w:r>
      <w:r w:rsidRPr="00EF1A56">
        <w:rPr>
          <w:spacing w:val="4"/>
        </w:rPr>
        <w:t xml:space="preserve"> </w:t>
      </w:r>
      <w:r w:rsidRPr="00EF1A56">
        <w:t>n.</w:t>
      </w:r>
      <w:r w:rsidRPr="00EF1A56">
        <w:rPr>
          <w:spacing w:val="1"/>
        </w:rPr>
        <w:t xml:space="preserve"> </w:t>
      </w:r>
      <w:r w:rsidRPr="00EF1A56">
        <w:t>445,</w:t>
      </w:r>
      <w:r w:rsidRPr="00EF1A56">
        <w:rPr>
          <w:spacing w:val="1"/>
        </w:rPr>
        <w:t xml:space="preserve"> </w:t>
      </w:r>
      <w:r w:rsidRPr="00EF1A56">
        <w:t>le s</w:t>
      </w:r>
      <w:r w:rsidRPr="00EF1A56">
        <w:rPr>
          <w:spacing w:val="-1"/>
        </w:rPr>
        <w:t>a</w:t>
      </w:r>
      <w:r w:rsidRPr="00EF1A56">
        <w:t>n</w:t>
      </w:r>
      <w:r w:rsidRPr="00EF1A56">
        <w:rPr>
          <w:spacing w:val="1"/>
        </w:rPr>
        <w:t>z</w:t>
      </w:r>
      <w:r w:rsidRPr="00EF1A56">
        <w:t>ioni</w:t>
      </w:r>
      <w:r w:rsidRPr="00EF1A56">
        <w:rPr>
          <w:spacing w:val="1"/>
        </w:rPr>
        <w:t xml:space="preserve"> </w:t>
      </w:r>
      <w:r w:rsidRPr="00EF1A56">
        <w:t>pr</w:t>
      </w:r>
      <w:r w:rsidRPr="00EF1A56">
        <w:rPr>
          <w:spacing w:val="-2"/>
        </w:rPr>
        <w:t>e</w:t>
      </w:r>
      <w:r w:rsidRPr="00EF1A56">
        <w:t>vis</w:t>
      </w:r>
      <w:r w:rsidRPr="00EF1A56">
        <w:rPr>
          <w:spacing w:val="1"/>
        </w:rPr>
        <w:t>t</w:t>
      </w:r>
      <w:r w:rsidRPr="00EF1A56">
        <w:t>e</w:t>
      </w:r>
      <w:r w:rsidRPr="00EF1A56">
        <w:rPr>
          <w:spacing w:val="-1"/>
        </w:rPr>
        <w:t xml:space="preserve"> </w:t>
      </w:r>
      <w:r w:rsidRPr="00EF1A56">
        <w:t>d</w:t>
      </w:r>
      <w:r w:rsidRPr="00EF1A56">
        <w:rPr>
          <w:spacing w:val="-1"/>
        </w:rPr>
        <w:t>a</w:t>
      </w:r>
      <w:r w:rsidRPr="00EF1A56">
        <w:t>l codi</w:t>
      </w:r>
      <w:r w:rsidRPr="00EF1A56">
        <w:rPr>
          <w:spacing w:val="-1"/>
        </w:rPr>
        <w:t>c</w:t>
      </w:r>
      <w:r w:rsidRPr="00EF1A56">
        <w:t>e</w:t>
      </w:r>
      <w:r w:rsidRPr="00EF1A56">
        <w:rPr>
          <w:spacing w:val="-1"/>
        </w:rPr>
        <w:t xml:space="preserve"> </w:t>
      </w:r>
      <w:r w:rsidRPr="00EF1A56">
        <w:t>p</w:t>
      </w:r>
      <w:r w:rsidRPr="00EF1A56">
        <w:rPr>
          <w:spacing w:val="-1"/>
        </w:rPr>
        <w:t>e</w:t>
      </w:r>
      <w:r w:rsidRPr="00EF1A56">
        <w:rPr>
          <w:spacing w:val="2"/>
        </w:rPr>
        <w:t>n</w:t>
      </w:r>
      <w:r w:rsidRPr="00EF1A56">
        <w:rPr>
          <w:spacing w:val="-1"/>
        </w:rPr>
        <w:t>a</w:t>
      </w:r>
      <w:r w:rsidRPr="00EF1A56">
        <w:t>le e</w:t>
      </w:r>
      <w:r w:rsidRPr="00EF1A56">
        <w:rPr>
          <w:spacing w:val="-1"/>
        </w:rPr>
        <w:t xml:space="preserve"> </w:t>
      </w:r>
      <w:r w:rsidRPr="00EF1A56">
        <w:rPr>
          <w:spacing w:val="2"/>
        </w:rPr>
        <w:t>d</w:t>
      </w:r>
      <w:r w:rsidRPr="00EF1A56">
        <w:rPr>
          <w:spacing w:val="-1"/>
        </w:rPr>
        <w:t>a</w:t>
      </w:r>
      <w:r w:rsidRPr="00EF1A56">
        <w:t>l</w:t>
      </w:r>
      <w:r w:rsidRPr="00EF1A56">
        <w:rPr>
          <w:spacing w:val="1"/>
        </w:rPr>
        <w:t>l</w:t>
      </w:r>
      <w:r w:rsidRPr="00EF1A56">
        <w:t>e</w:t>
      </w:r>
      <w:r w:rsidRPr="00EF1A56">
        <w:rPr>
          <w:spacing w:val="-1"/>
        </w:rPr>
        <w:t xml:space="preserve"> </w:t>
      </w:r>
      <w:r w:rsidRPr="00EF1A56">
        <w:t>l</w:t>
      </w:r>
      <w:r w:rsidRPr="00EF1A56">
        <w:rPr>
          <w:spacing w:val="2"/>
        </w:rPr>
        <w:t>e</w:t>
      </w:r>
      <w:r w:rsidRPr="00EF1A56">
        <w:t>g</w:t>
      </w:r>
      <w:r w:rsidRPr="00EF1A56">
        <w:rPr>
          <w:spacing w:val="-2"/>
        </w:rPr>
        <w:t>g</w:t>
      </w:r>
      <w:r w:rsidRPr="00EF1A56">
        <w:t>i spe</w:t>
      </w:r>
      <w:r w:rsidRPr="00EF1A56">
        <w:rPr>
          <w:spacing w:val="-1"/>
        </w:rPr>
        <w:t>c</w:t>
      </w:r>
      <w:r w:rsidRPr="00EF1A56">
        <w:t xml:space="preserve">iali </w:t>
      </w:r>
      <w:r w:rsidRPr="00EF1A56">
        <w:rPr>
          <w:spacing w:val="1"/>
        </w:rPr>
        <w:t>i</w:t>
      </w:r>
      <w:r w:rsidRPr="00EF1A56">
        <w:t>n mat</w:t>
      </w:r>
      <w:r w:rsidRPr="00EF1A56">
        <w:rPr>
          <w:spacing w:val="-1"/>
        </w:rPr>
        <w:t>e</w:t>
      </w:r>
      <w:r w:rsidRPr="00EF1A56">
        <w:t>ria</w:t>
      </w:r>
      <w:r w:rsidRPr="00EF1A56">
        <w:rPr>
          <w:spacing w:val="-1"/>
        </w:rPr>
        <w:t xml:space="preserve"> </w:t>
      </w:r>
      <w:r w:rsidRPr="00EF1A56">
        <w:t xml:space="preserve">di </w:t>
      </w:r>
      <w:r w:rsidRPr="00EF1A56">
        <w:rPr>
          <w:spacing w:val="2"/>
        </w:rPr>
        <w:t>f</w:t>
      </w:r>
      <w:r w:rsidRPr="00EF1A56">
        <w:rPr>
          <w:spacing w:val="-1"/>
        </w:rPr>
        <w:t>a</w:t>
      </w:r>
      <w:r w:rsidRPr="00EF1A56">
        <w:t>ls</w:t>
      </w:r>
      <w:r w:rsidRPr="00EF1A56">
        <w:rPr>
          <w:spacing w:val="1"/>
        </w:rPr>
        <w:t>i</w:t>
      </w:r>
      <w:r w:rsidRPr="00EF1A56">
        <w:t>tà n</w:t>
      </w:r>
      <w:r w:rsidRPr="00EF1A56">
        <w:rPr>
          <w:spacing w:val="-1"/>
        </w:rPr>
        <w:t>e</w:t>
      </w:r>
      <w:r w:rsidRPr="00EF1A56">
        <w:rPr>
          <w:spacing w:val="-2"/>
        </w:rPr>
        <w:t>g</w:t>
      </w:r>
      <w:r w:rsidRPr="00EF1A56">
        <w:t>li</w:t>
      </w:r>
      <w:r w:rsidRPr="00EF1A56">
        <w:rPr>
          <w:spacing w:val="1"/>
        </w:rPr>
        <w:t xml:space="preserve"> </w:t>
      </w:r>
      <w:r w:rsidRPr="00EF1A56">
        <w:rPr>
          <w:spacing w:val="-1"/>
        </w:rPr>
        <w:t>a</w:t>
      </w:r>
      <w:r w:rsidRPr="00EF1A56">
        <w:t>t</w:t>
      </w:r>
      <w:r w:rsidRPr="00EF1A56">
        <w:rPr>
          <w:spacing w:val="1"/>
        </w:rPr>
        <w:t>t</w:t>
      </w:r>
      <w:r w:rsidRPr="00EF1A56">
        <w:t>i,</w:t>
      </w:r>
    </w:p>
    <w:p w14:paraId="0D1BB52B" w14:textId="69518559" w:rsidR="00B54CA1" w:rsidRPr="00EF1A56" w:rsidRDefault="00B54CA1" w:rsidP="006140E5">
      <w:pPr>
        <w:ind w:right="79"/>
        <w:jc w:val="center"/>
      </w:pPr>
      <w:r>
        <w:rPr>
          <w:b/>
          <w:bCs/>
        </w:rPr>
        <w:t>CHIEDE</w:t>
      </w:r>
    </w:p>
    <w:p w14:paraId="0FA3A2F2" w14:textId="77777777" w:rsidR="004F020D" w:rsidRPr="00EF1A56" w:rsidRDefault="004F020D" w:rsidP="006140E5">
      <w:pPr>
        <w:tabs>
          <w:tab w:val="left" w:pos="4660"/>
          <w:tab w:val="left" w:pos="5880"/>
        </w:tabs>
        <w:ind w:left="153" w:right="79"/>
      </w:pPr>
      <w:r w:rsidRPr="00EF1A56">
        <w:t>l’</w:t>
      </w:r>
      <w:r w:rsidRPr="00EF1A56">
        <w:rPr>
          <w:spacing w:val="-1"/>
        </w:rPr>
        <w:t>e</w:t>
      </w:r>
      <w:r w:rsidRPr="00EF1A56">
        <w:t>r</w:t>
      </w:r>
      <w:r w:rsidRPr="00EF1A56">
        <w:rPr>
          <w:spacing w:val="1"/>
        </w:rPr>
        <w:t>o</w:t>
      </w:r>
      <w:r w:rsidRPr="00EF1A56">
        <w:rPr>
          <w:spacing w:val="-2"/>
        </w:rPr>
        <w:t>g</w:t>
      </w:r>
      <w:r w:rsidRPr="00EF1A56">
        <w:rPr>
          <w:spacing w:val="-1"/>
        </w:rPr>
        <w:t>a</w:t>
      </w:r>
      <w:r w:rsidRPr="00EF1A56">
        <w:rPr>
          <w:spacing w:val="1"/>
        </w:rPr>
        <w:t>z</w:t>
      </w:r>
      <w:r w:rsidRPr="00EF1A56">
        <w:t>ione d</w:t>
      </w:r>
      <w:r w:rsidRPr="00EF1A56">
        <w:rPr>
          <w:spacing w:val="-1"/>
        </w:rPr>
        <w:t>e</w:t>
      </w:r>
      <w:r w:rsidRPr="00EF1A56">
        <w:t>l cont</w:t>
      </w:r>
      <w:r w:rsidRPr="00EF1A56">
        <w:rPr>
          <w:spacing w:val="-1"/>
        </w:rPr>
        <w:t>r</w:t>
      </w:r>
      <w:r w:rsidRPr="00EF1A56">
        <w:t>ib</w:t>
      </w:r>
      <w:r w:rsidRPr="00EF1A56">
        <w:rPr>
          <w:spacing w:val="3"/>
        </w:rPr>
        <w:t>u</w:t>
      </w:r>
      <w:r w:rsidRPr="00EF1A56">
        <w:t>to di</w:t>
      </w:r>
      <w:r w:rsidRPr="00EF1A56">
        <w:rPr>
          <w:spacing w:val="1"/>
        </w:rPr>
        <w:t xml:space="preserve"> </w:t>
      </w:r>
      <w:r w:rsidRPr="00EF1A56">
        <w:t xml:space="preserve">€ </w:t>
      </w:r>
      <w:r w:rsidRPr="00EF1A56">
        <w:rPr>
          <w:u w:val="single" w:color="000000"/>
        </w:rPr>
        <w:t xml:space="preserve"> </w:t>
      </w:r>
      <w:r w:rsidRPr="00EF1A56">
        <w:rPr>
          <w:spacing w:val="15"/>
          <w:u w:val="single" w:color="000000"/>
        </w:rPr>
        <w:t xml:space="preserve"> </w:t>
      </w:r>
      <w:r w:rsidRPr="00EF1A56">
        <w:rPr>
          <w:u w:val="single" w:color="000000"/>
        </w:rPr>
        <w:tab/>
      </w:r>
      <w:r w:rsidRPr="00EF1A56">
        <w:t xml:space="preserve"> p</w:t>
      </w:r>
      <w:r w:rsidRPr="00EF1A56">
        <w:rPr>
          <w:spacing w:val="-1"/>
        </w:rPr>
        <w:t>a</w:t>
      </w:r>
      <w:r w:rsidRPr="00EF1A56">
        <w:t xml:space="preserve">ri </w:t>
      </w:r>
      <w:r w:rsidRPr="00EF1A56">
        <w:rPr>
          <w:spacing w:val="-1"/>
        </w:rPr>
        <w:t>a</w:t>
      </w:r>
      <w:r w:rsidRPr="00EF1A56">
        <w:t xml:space="preserve">l </w:t>
      </w:r>
      <w:r w:rsidRPr="00EF1A56">
        <w:rPr>
          <w:u w:val="single" w:color="000000"/>
        </w:rPr>
        <w:t xml:space="preserve"> </w:t>
      </w:r>
      <w:r w:rsidRPr="00EF1A56">
        <w:rPr>
          <w:spacing w:val="15"/>
          <w:u w:val="single" w:color="000000"/>
        </w:rPr>
        <w:t xml:space="preserve"> </w:t>
      </w:r>
      <w:r w:rsidRPr="00EF1A56">
        <w:rPr>
          <w:u w:val="single" w:color="000000"/>
        </w:rPr>
        <w:tab/>
      </w:r>
      <w:r w:rsidRPr="00EF1A56">
        <w:t>% d</w:t>
      </w:r>
      <w:r w:rsidRPr="00EF1A56">
        <w:rPr>
          <w:spacing w:val="-1"/>
        </w:rPr>
        <w:t>e</w:t>
      </w:r>
      <w:r w:rsidRPr="00EF1A56">
        <w:t>l cont</w:t>
      </w:r>
      <w:r w:rsidRPr="00EF1A56">
        <w:rPr>
          <w:spacing w:val="-1"/>
        </w:rPr>
        <w:t>r</w:t>
      </w:r>
      <w:r w:rsidRPr="00EF1A56">
        <w:t>ibu</w:t>
      </w:r>
      <w:r w:rsidRPr="00EF1A56">
        <w:rPr>
          <w:spacing w:val="3"/>
        </w:rPr>
        <w:t>t</w:t>
      </w:r>
      <w:r w:rsidRPr="00EF1A56">
        <w:t xml:space="preserve">o </w:t>
      </w:r>
      <w:r w:rsidRPr="00EF1A56">
        <w:rPr>
          <w:spacing w:val="-1"/>
        </w:rPr>
        <w:t>c</w:t>
      </w:r>
      <w:r w:rsidRPr="00EF1A56">
        <w:t>on</w:t>
      </w:r>
      <w:r w:rsidRPr="00EF1A56">
        <w:rPr>
          <w:spacing w:val="-1"/>
        </w:rPr>
        <w:t>ce</w:t>
      </w:r>
      <w:r w:rsidRPr="00EF1A56">
        <w:t>sso,</w:t>
      </w:r>
    </w:p>
    <w:p w14:paraId="13AEE194" w14:textId="77777777" w:rsidR="004F020D" w:rsidRPr="00EF1A56" w:rsidRDefault="004F020D" w:rsidP="006140E5">
      <w:pPr>
        <w:ind w:right="79"/>
        <w:rPr>
          <w:sz w:val="28"/>
          <w:szCs w:val="28"/>
        </w:rPr>
      </w:pPr>
    </w:p>
    <w:p w14:paraId="37109F11" w14:textId="77777777" w:rsidR="004F020D" w:rsidRPr="00EF1A56" w:rsidRDefault="004F020D" w:rsidP="006140E5">
      <w:pPr>
        <w:ind w:right="79"/>
        <w:jc w:val="center"/>
        <w:rPr>
          <w:b/>
          <w:bCs/>
          <w:position w:val="-1"/>
        </w:rPr>
      </w:pPr>
      <w:r w:rsidRPr="00EF1A56">
        <w:rPr>
          <w:b/>
          <w:bCs/>
          <w:position w:val="-1"/>
        </w:rPr>
        <w:t>A TI</w:t>
      </w:r>
      <w:r w:rsidRPr="00EF1A56">
        <w:rPr>
          <w:b/>
          <w:bCs/>
          <w:spacing w:val="1"/>
          <w:position w:val="-1"/>
        </w:rPr>
        <w:t>T</w:t>
      </w:r>
      <w:r w:rsidRPr="00EF1A56">
        <w:rPr>
          <w:b/>
          <w:bCs/>
          <w:position w:val="-1"/>
        </w:rPr>
        <w:t>O</w:t>
      </w:r>
      <w:r w:rsidRPr="00EF1A56">
        <w:rPr>
          <w:b/>
          <w:bCs/>
          <w:spacing w:val="1"/>
          <w:position w:val="-1"/>
        </w:rPr>
        <w:t>L</w:t>
      </w:r>
      <w:r w:rsidRPr="00EF1A56">
        <w:rPr>
          <w:b/>
          <w:bCs/>
          <w:position w:val="-1"/>
        </w:rPr>
        <w:t>O DI:</w:t>
      </w:r>
    </w:p>
    <w:p w14:paraId="59FD1E59" w14:textId="77777777" w:rsidR="004F020D" w:rsidRPr="00EF1A56" w:rsidRDefault="004F020D" w:rsidP="006140E5">
      <w:pPr>
        <w:ind w:right="79"/>
      </w:pPr>
    </w:p>
    <w:p w14:paraId="5E82350A" w14:textId="02E2CCFB" w:rsidR="004F020D" w:rsidRPr="00EF1A56" w:rsidRDefault="004F020D" w:rsidP="006140E5">
      <w:pPr>
        <w:tabs>
          <w:tab w:val="left" w:pos="7770"/>
        </w:tabs>
        <w:ind w:left="499" w:right="79"/>
      </w:pPr>
      <w:r w:rsidRPr="00EF1A56">
        <w:rPr>
          <w:noProof/>
        </w:rPr>
        <mc:AlternateContent>
          <mc:Choice Requires="wpg">
            <w:drawing>
              <wp:anchor distT="0" distB="0" distL="114300" distR="114300" simplePos="0" relativeHeight="251738112" behindDoc="1" locked="0" layoutInCell="1" allowOverlap="1" wp14:anchorId="336A5D47" wp14:editId="748DE6F9">
                <wp:simplePos x="0" y="0"/>
                <wp:positionH relativeFrom="page">
                  <wp:posOffset>732790</wp:posOffset>
                </wp:positionH>
                <wp:positionV relativeFrom="paragraph">
                  <wp:posOffset>35560</wp:posOffset>
                </wp:positionV>
                <wp:extent cx="146685" cy="146050"/>
                <wp:effectExtent l="0" t="0" r="24765" b="44450"/>
                <wp:wrapNone/>
                <wp:docPr id="156" name="Gruppo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54" y="56"/>
                          <a:chExt cx="231" cy="230"/>
                        </a:xfrm>
                      </wpg:grpSpPr>
                      <wps:wsp>
                        <wps:cNvPr id="157" name="Freeform 142"/>
                        <wps:cNvSpPr>
                          <a:spLocks/>
                        </wps:cNvSpPr>
                        <wps:spPr bwMode="auto">
                          <a:xfrm>
                            <a:off x="1154" y="56"/>
                            <a:ext cx="231" cy="230"/>
                          </a:xfrm>
                          <a:custGeom>
                            <a:avLst/>
                            <a:gdLst>
                              <a:gd name="T0" fmla="+- 0 1154 1154"/>
                              <a:gd name="T1" fmla="*/ T0 w 231"/>
                              <a:gd name="T2" fmla="+- 0 287 56"/>
                              <a:gd name="T3" fmla="*/ 287 h 230"/>
                              <a:gd name="T4" fmla="+- 0 1385 1154"/>
                              <a:gd name="T5" fmla="*/ T4 w 231"/>
                              <a:gd name="T6" fmla="+- 0 287 56"/>
                              <a:gd name="T7" fmla="*/ 287 h 230"/>
                              <a:gd name="T8" fmla="+- 0 1385 1154"/>
                              <a:gd name="T9" fmla="*/ T8 w 231"/>
                              <a:gd name="T10" fmla="+- 0 56 56"/>
                              <a:gd name="T11" fmla="*/ 56 h 230"/>
                              <a:gd name="T12" fmla="+- 0 1154 1154"/>
                              <a:gd name="T13" fmla="*/ T12 w 231"/>
                              <a:gd name="T14" fmla="+- 0 56 56"/>
                              <a:gd name="T15" fmla="*/ 56 h 230"/>
                              <a:gd name="T16" fmla="+- 0 1154 1154"/>
                              <a:gd name="T17" fmla="*/ T16 w 231"/>
                              <a:gd name="T18" fmla="+- 0 287 56"/>
                              <a:gd name="T19" fmla="*/ 287 h 230"/>
                            </a:gdLst>
                            <a:ahLst/>
                            <a:cxnLst>
                              <a:cxn ang="0">
                                <a:pos x="T1" y="T3"/>
                              </a:cxn>
                              <a:cxn ang="0">
                                <a:pos x="T5" y="T7"/>
                              </a:cxn>
                              <a:cxn ang="0">
                                <a:pos x="T9" y="T11"/>
                              </a:cxn>
                              <a:cxn ang="0">
                                <a:pos x="T13" y="T15"/>
                              </a:cxn>
                              <a:cxn ang="0">
                                <a:pos x="T17" y="T19"/>
                              </a:cxn>
                            </a:cxnLst>
                            <a:rect l="0" t="0" r="r" b="b"/>
                            <a:pathLst>
                              <a:path w="231" h="230">
                                <a:moveTo>
                                  <a:pt x="0" y="231"/>
                                </a:moveTo>
                                <a:lnTo>
                                  <a:pt x="231" y="231"/>
                                </a:lnTo>
                                <a:lnTo>
                                  <a:pt x="231" y="0"/>
                                </a:lnTo>
                                <a:lnTo>
                                  <a:pt x="0" y="0"/>
                                </a:lnTo>
                                <a:lnTo>
                                  <a:pt x="0" y="231"/>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4C4DF" id="Gruppo 156" o:spid="_x0000_s1026" style="position:absolute;margin-left:57.7pt;margin-top:2.8pt;width:11.55pt;height:11.5pt;z-index:-251578368;mso-position-horizontal-relative:page" coordorigin="1154,56"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">
                <v:shape id="Freeform 142" o:spid="_x0000_s1027" style="position:absolute;left:1154;top:56;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" path="m,231r231,l231,,,,,231xe" filled="f" strokeweight=".72pt">
                  <v:path arrowok="t" o:connecttype="custom" o:connectlocs="0,287;231,287;231,56;0,56;0,287" o:connectangles="0,0,0,0,0"/>
                </v:shape>
                <w10:wrap anchorx="page"/>
              </v:group>
            </w:pict>
          </mc:Fallback>
        </mc:AlternateContent>
      </w:r>
      <w:r w:rsidRPr="00EF1A56">
        <w:rPr>
          <w:noProof/>
        </w:rPr>
        <mc:AlternateContent>
          <mc:Choice Requires="wpg">
            <w:drawing>
              <wp:anchor distT="0" distB="0" distL="114300" distR="114300" simplePos="0" relativeHeight="251739136" behindDoc="1" locked="0" layoutInCell="1" allowOverlap="1" wp14:anchorId="1289455C" wp14:editId="693FAA29">
                <wp:simplePos x="0" y="0"/>
                <wp:positionH relativeFrom="page">
                  <wp:posOffset>5248910</wp:posOffset>
                </wp:positionH>
                <wp:positionV relativeFrom="paragraph">
                  <wp:posOffset>190500</wp:posOffset>
                </wp:positionV>
                <wp:extent cx="991870" cy="1270"/>
                <wp:effectExtent l="0" t="0" r="0" b="0"/>
                <wp:wrapNone/>
                <wp:docPr id="150" name="Gruppo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270"/>
                          <a:chOff x="8266" y="300"/>
                          <a:chExt cx="1562" cy="2"/>
                        </a:xfrm>
                      </wpg:grpSpPr>
                      <wps:wsp>
                        <wps:cNvPr id="151" name="Freeform 140"/>
                        <wps:cNvSpPr>
                          <a:spLocks/>
                        </wps:cNvSpPr>
                        <wps:spPr bwMode="auto">
                          <a:xfrm>
                            <a:off x="8266" y="300"/>
                            <a:ext cx="1562" cy="2"/>
                          </a:xfrm>
                          <a:custGeom>
                            <a:avLst/>
                            <a:gdLst>
                              <a:gd name="T0" fmla="+- 0 8266 8266"/>
                              <a:gd name="T1" fmla="*/ T0 w 1562"/>
                              <a:gd name="T2" fmla="+- 0 9828 8266"/>
                              <a:gd name="T3" fmla="*/ T2 w 1562"/>
                            </a:gdLst>
                            <a:ahLst/>
                            <a:cxnLst>
                              <a:cxn ang="0">
                                <a:pos x="T1" y="0"/>
                              </a:cxn>
                              <a:cxn ang="0">
                                <a:pos x="T3" y="0"/>
                              </a:cxn>
                            </a:cxnLst>
                            <a:rect l="0" t="0" r="r" b="b"/>
                            <a:pathLst>
                              <a:path w="1562">
                                <a:moveTo>
                                  <a:pt x="0" y="0"/>
                                </a:moveTo>
                                <a:lnTo>
                                  <a:pt x="1562"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A71CF" id="Gruppo 150" o:spid="_x0000_s1026" style="position:absolute;margin-left:413.3pt;margin-top:15pt;width:78.1pt;height:.1pt;z-index:-251577344;mso-position-horizontal-relative:page" coordorigin="8266,300" coordsize="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">
                <v:shape id="Freeform 140" o:spid="_x0000_s1027" style="position:absolute;left:8266;top:300;width:1562;height:2;visibility:visible;mso-wrap-style:square;v-text-anchor:top" coordsize="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" path="m,l1562,e" filled="f" strokeweight=".48pt">
                  <v:path arrowok="t" o:connecttype="custom" o:connectlocs="0,0;1562,0" o:connectangles="0,0"/>
                </v:shape>
                <w10:wrap anchorx="page"/>
              </v:group>
            </w:pict>
          </mc:Fallback>
        </mc:AlternateContent>
      </w:r>
      <w:r w:rsidRPr="00EF1A56">
        <w:t xml:space="preserve">stato di </w:t>
      </w:r>
      <w:proofErr w:type="spellStart"/>
      <w:r w:rsidRPr="00EF1A56">
        <w:t>avanzamanto</w:t>
      </w:r>
      <w:proofErr w:type="spellEnd"/>
      <w:r w:rsidRPr="00EF1A56">
        <w:t xml:space="preserve"> dei</w:t>
      </w:r>
      <w:r w:rsidRPr="00EF1A56">
        <w:rPr>
          <w:spacing w:val="10"/>
        </w:rPr>
        <w:t xml:space="preserve"> </w:t>
      </w:r>
      <w:r w:rsidRPr="00EF1A56">
        <w:t>lavo</w:t>
      </w:r>
      <w:r w:rsidRPr="00EF1A56">
        <w:rPr>
          <w:spacing w:val="-1"/>
        </w:rPr>
        <w:t>r</w:t>
      </w:r>
      <w:r w:rsidRPr="00EF1A56">
        <w:t xml:space="preserve">i </w:t>
      </w:r>
      <w:r w:rsidRPr="00EF1A56">
        <w:rPr>
          <w:b/>
        </w:rPr>
        <w:t>(SAL)</w:t>
      </w:r>
    </w:p>
    <w:p w14:paraId="4439B260" w14:textId="77777777" w:rsidR="004F020D" w:rsidRPr="00EF1A56" w:rsidRDefault="004F020D" w:rsidP="006140E5">
      <w:pPr>
        <w:tabs>
          <w:tab w:val="left" w:pos="7770"/>
        </w:tabs>
        <w:ind w:left="499" w:right="79"/>
      </w:pPr>
    </w:p>
    <w:p w14:paraId="751F1DFF" w14:textId="7AEDAB4D" w:rsidR="004F020D" w:rsidRPr="00EF1A56" w:rsidRDefault="004F020D" w:rsidP="006140E5">
      <w:pPr>
        <w:ind w:left="499" w:right="79"/>
      </w:pPr>
      <w:r w:rsidRPr="00EF1A56">
        <w:rPr>
          <w:noProof/>
        </w:rPr>
        <mc:AlternateContent>
          <mc:Choice Requires="wpg">
            <w:drawing>
              <wp:anchor distT="0" distB="0" distL="114300" distR="114300" simplePos="0" relativeHeight="251736064" behindDoc="1" locked="0" layoutInCell="1" allowOverlap="1" wp14:anchorId="3736A8B9" wp14:editId="32978C49">
                <wp:simplePos x="0" y="0"/>
                <wp:positionH relativeFrom="page">
                  <wp:posOffset>732790</wp:posOffset>
                </wp:positionH>
                <wp:positionV relativeFrom="paragraph">
                  <wp:posOffset>35560</wp:posOffset>
                </wp:positionV>
                <wp:extent cx="146685" cy="146050"/>
                <wp:effectExtent l="0" t="0" r="24765" b="44450"/>
                <wp:wrapNone/>
                <wp:docPr id="92" name="Gruppo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54" y="56"/>
                          <a:chExt cx="231" cy="230"/>
                        </a:xfrm>
                      </wpg:grpSpPr>
                      <wps:wsp>
                        <wps:cNvPr id="93" name="Freeform 142"/>
                        <wps:cNvSpPr>
                          <a:spLocks/>
                        </wps:cNvSpPr>
                        <wps:spPr bwMode="auto">
                          <a:xfrm>
                            <a:off x="1154" y="56"/>
                            <a:ext cx="231" cy="230"/>
                          </a:xfrm>
                          <a:custGeom>
                            <a:avLst/>
                            <a:gdLst>
                              <a:gd name="T0" fmla="+- 0 1154 1154"/>
                              <a:gd name="T1" fmla="*/ T0 w 231"/>
                              <a:gd name="T2" fmla="+- 0 287 56"/>
                              <a:gd name="T3" fmla="*/ 287 h 230"/>
                              <a:gd name="T4" fmla="+- 0 1385 1154"/>
                              <a:gd name="T5" fmla="*/ T4 w 231"/>
                              <a:gd name="T6" fmla="+- 0 287 56"/>
                              <a:gd name="T7" fmla="*/ 287 h 230"/>
                              <a:gd name="T8" fmla="+- 0 1385 1154"/>
                              <a:gd name="T9" fmla="*/ T8 w 231"/>
                              <a:gd name="T10" fmla="+- 0 56 56"/>
                              <a:gd name="T11" fmla="*/ 56 h 230"/>
                              <a:gd name="T12" fmla="+- 0 1154 1154"/>
                              <a:gd name="T13" fmla="*/ T12 w 231"/>
                              <a:gd name="T14" fmla="+- 0 56 56"/>
                              <a:gd name="T15" fmla="*/ 56 h 230"/>
                              <a:gd name="T16" fmla="+- 0 1154 1154"/>
                              <a:gd name="T17" fmla="*/ T16 w 231"/>
                              <a:gd name="T18" fmla="+- 0 287 56"/>
                              <a:gd name="T19" fmla="*/ 287 h 230"/>
                            </a:gdLst>
                            <a:ahLst/>
                            <a:cxnLst>
                              <a:cxn ang="0">
                                <a:pos x="T1" y="T3"/>
                              </a:cxn>
                              <a:cxn ang="0">
                                <a:pos x="T5" y="T7"/>
                              </a:cxn>
                              <a:cxn ang="0">
                                <a:pos x="T9" y="T11"/>
                              </a:cxn>
                              <a:cxn ang="0">
                                <a:pos x="T13" y="T15"/>
                              </a:cxn>
                              <a:cxn ang="0">
                                <a:pos x="T17" y="T19"/>
                              </a:cxn>
                            </a:cxnLst>
                            <a:rect l="0" t="0" r="r" b="b"/>
                            <a:pathLst>
                              <a:path w="231" h="230">
                                <a:moveTo>
                                  <a:pt x="0" y="231"/>
                                </a:moveTo>
                                <a:lnTo>
                                  <a:pt x="231" y="231"/>
                                </a:lnTo>
                                <a:lnTo>
                                  <a:pt x="231" y="0"/>
                                </a:lnTo>
                                <a:lnTo>
                                  <a:pt x="0" y="0"/>
                                </a:lnTo>
                                <a:lnTo>
                                  <a:pt x="0" y="231"/>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B24D0" id="Gruppo 92" o:spid="_x0000_s1026" style="position:absolute;margin-left:57.7pt;margin-top:2.8pt;width:11.55pt;height:11.5pt;z-index:-251580416;mso-position-horizontal-relative:page" coordorigin="1154,56"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">
                <v:shape id="Freeform 142" o:spid="_x0000_s1027" style="position:absolute;left:1154;top:56;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" path="m,231r231,l231,,,,,231xe" filled="f" strokeweight=".72pt">
                  <v:path arrowok="t" o:connecttype="custom" o:connectlocs="0,287;231,287;231,56;0,56;0,287" o:connectangles="0,0,0,0,0"/>
                </v:shape>
                <w10:wrap anchorx="page"/>
              </v:group>
            </w:pict>
          </mc:Fallback>
        </mc:AlternateContent>
      </w:r>
      <w:r w:rsidRPr="00EF1A56">
        <w:rPr>
          <w:noProof/>
        </w:rPr>
        <mc:AlternateContent>
          <mc:Choice Requires="wpg">
            <w:drawing>
              <wp:anchor distT="0" distB="0" distL="114300" distR="114300" simplePos="0" relativeHeight="251737088" behindDoc="1" locked="0" layoutInCell="1" allowOverlap="1" wp14:anchorId="46F393EE" wp14:editId="6E3D6B96">
                <wp:simplePos x="0" y="0"/>
                <wp:positionH relativeFrom="page">
                  <wp:posOffset>5248910</wp:posOffset>
                </wp:positionH>
                <wp:positionV relativeFrom="paragraph">
                  <wp:posOffset>190500</wp:posOffset>
                </wp:positionV>
                <wp:extent cx="991870" cy="1270"/>
                <wp:effectExtent l="0" t="0" r="0" b="0"/>
                <wp:wrapNone/>
                <wp:docPr id="1022" name="Gruppo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270"/>
                          <a:chOff x="8266" y="300"/>
                          <a:chExt cx="1562" cy="2"/>
                        </a:xfrm>
                      </wpg:grpSpPr>
                      <wps:wsp>
                        <wps:cNvPr id="1023" name="Freeform 140"/>
                        <wps:cNvSpPr>
                          <a:spLocks/>
                        </wps:cNvSpPr>
                        <wps:spPr bwMode="auto">
                          <a:xfrm>
                            <a:off x="8266" y="300"/>
                            <a:ext cx="1562" cy="2"/>
                          </a:xfrm>
                          <a:custGeom>
                            <a:avLst/>
                            <a:gdLst>
                              <a:gd name="T0" fmla="+- 0 8266 8266"/>
                              <a:gd name="T1" fmla="*/ T0 w 1562"/>
                              <a:gd name="T2" fmla="+- 0 9828 8266"/>
                              <a:gd name="T3" fmla="*/ T2 w 1562"/>
                            </a:gdLst>
                            <a:ahLst/>
                            <a:cxnLst>
                              <a:cxn ang="0">
                                <a:pos x="T1" y="0"/>
                              </a:cxn>
                              <a:cxn ang="0">
                                <a:pos x="T3" y="0"/>
                              </a:cxn>
                            </a:cxnLst>
                            <a:rect l="0" t="0" r="r" b="b"/>
                            <a:pathLst>
                              <a:path w="1562">
                                <a:moveTo>
                                  <a:pt x="0" y="0"/>
                                </a:moveTo>
                                <a:lnTo>
                                  <a:pt x="1562"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E217A" id="Gruppo 1022" o:spid="_x0000_s1026" style="position:absolute;margin-left:413.3pt;margin-top:15pt;width:78.1pt;height:.1pt;z-index:-251579392;mso-position-horizontal-relative:page" coordorigin="8266,300" coordsize="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">
                <v:shape id="Freeform 140" o:spid="_x0000_s1027" style="position:absolute;left:8266;top:300;width:1562;height:2;visibility:visible;mso-wrap-style:square;v-text-anchor:top" coordsize="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" path="m,l1562,e" filled="f" strokeweight=".48pt">
                  <v:path arrowok="t" o:connecttype="custom" o:connectlocs="0,0;1562,0" o:connectangles="0,0"/>
                </v:shape>
                <w10:wrap anchorx="page"/>
              </v:group>
            </w:pict>
          </mc:Fallback>
        </mc:AlternateContent>
      </w:r>
      <w:r w:rsidRPr="00EF1A56">
        <w:t>s</w:t>
      </w:r>
      <w:r w:rsidRPr="00EF1A56">
        <w:rPr>
          <w:spacing w:val="-1"/>
        </w:rPr>
        <w:t>a</w:t>
      </w:r>
      <w:r w:rsidRPr="00EF1A56">
        <w:t>ldo</w:t>
      </w:r>
      <w:r w:rsidRPr="00EF1A56">
        <w:rPr>
          <w:spacing w:val="10"/>
        </w:rPr>
        <w:t xml:space="preserve"> </w:t>
      </w:r>
      <w:r w:rsidRPr="00EF1A56">
        <w:t>d</w:t>
      </w:r>
      <w:r w:rsidRPr="00EF1A56">
        <w:rPr>
          <w:spacing w:val="-1"/>
        </w:rPr>
        <w:t>e</w:t>
      </w:r>
      <w:r w:rsidRPr="00EF1A56">
        <w:t>l</w:t>
      </w:r>
      <w:r w:rsidRPr="00EF1A56">
        <w:rPr>
          <w:spacing w:val="1"/>
        </w:rPr>
        <w:t>l</w:t>
      </w:r>
      <w:r w:rsidRPr="00EF1A56">
        <w:t>o</w:t>
      </w:r>
      <w:r w:rsidRPr="00EF1A56">
        <w:rPr>
          <w:spacing w:val="9"/>
        </w:rPr>
        <w:t xml:space="preserve"> </w:t>
      </w:r>
      <w:r w:rsidRPr="00EF1A56">
        <w:t>stato</w:t>
      </w:r>
      <w:r w:rsidRPr="00EF1A56">
        <w:rPr>
          <w:spacing w:val="10"/>
        </w:rPr>
        <w:t xml:space="preserve"> </w:t>
      </w:r>
      <w:r w:rsidRPr="00EF1A56">
        <w:t>fin</w:t>
      </w:r>
      <w:r w:rsidRPr="00EF1A56">
        <w:rPr>
          <w:spacing w:val="-1"/>
        </w:rPr>
        <w:t>a</w:t>
      </w:r>
      <w:r w:rsidRPr="00EF1A56">
        <w:t>le</w:t>
      </w:r>
      <w:r w:rsidRPr="00EF1A56">
        <w:rPr>
          <w:spacing w:val="13"/>
        </w:rPr>
        <w:t xml:space="preserve"> </w:t>
      </w:r>
      <w:r w:rsidRPr="00EF1A56">
        <w:t>d</w:t>
      </w:r>
      <w:r w:rsidRPr="00EF1A56">
        <w:rPr>
          <w:spacing w:val="-1"/>
        </w:rPr>
        <w:t>e</w:t>
      </w:r>
      <w:r w:rsidRPr="00EF1A56">
        <w:t>i</w:t>
      </w:r>
      <w:r w:rsidRPr="00EF1A56">
        <w:rPr>
          <w:spacing w:val="10"/>
        </w:rPr>
        <w:t xml:space="preserve"> </w:t>
      </w:r>
      <w:r w:rsidRPr="00EF1A56">
        <w:t>lavo</w:t>
      </w:r>
      <w:r w:rsidRPr="00EF1A56">
        <w:rPr>
          <w:spacing w:val="-1"/>
        </w:rPr>
        <w:t>r</w:t>
      </w:r>
      <w:r w:rsidRPr="00EF1A56">
        <w:t>i,</w:t>
      </w:r>
      <w:r w:rsidRPr="00EF1A56">
        <w:rPr>
          <w:spacing w:val="10"/>
        </w:rPr>
        <w:t xml:space="preserve"> </w:t>
      </w:r>
      <w:r w:rsidRPr="00EF1A56">
        <w:rPr>
          <w:spacing w:val="-1"/>
        </w:rPr>
        <w:t>a</w:t>
      </w:r>
      <w:r w:rsidRPr="00EF1A56">
        <w:rPr>
          <w:spacing w:val="2"/>
        </w:rPr>
        <w:t>v</w:t>
      </w:r>
      <w:r w:rsidRPr="00EF1A56">
        <w:rPr>
          <w:spacing w:val="-1"/>
        </w:rPr>
        <w:t>e</w:t>
      </w:r>
      <w:r w:rsidRPr="00EF1A56">
        <w:t>ndo</w:t>
      </w:r>
      <w:r w:rsidRPr="00EF1A56">
        <w:rPr>
          <w:spacing w:val="12"/>
        </w:rPr>
        <w:t xml:space="preserve"> </w:t>
      </w:r>
      <w:r w:rsidRPr="00EF1A56">
        <w:rPr>
          <w:spacing w:val="-2"/>
        </w:rPr>
        <w:t>g</w:t>
      </w:r>
      <w:r w:rsidRPr="00EF1A56">
        <w:t>ià</w:t>
      </w:r>
      <w:r w:rsidRPr="00EF1A56">
        <w:rPr>
          <w:spacing w:val="9"/>
        </w:rPr>
        <w:t xml:space="preserve"> </w:t>
      </w:r>
      <w:r w:rsidRPr="00EF1A56">
        <w:rPr>
          <w:spacing w:val="2"/>
        </w:rPr>
        <w:t>p</w:t>
      </w:r>
      <w:r w:rsidRPr="00EF1A56">
        <w:rPr>
          <w:spacing w:val="1"/>
        </w:rPr>
        <w:t>e</w:t>
      </w:r>
      <w:r w:rsidRPr="00EF1A56">
        <w:t>r</w:t>
      </w:r>
      <w:r w:rsidRPr="00EF1A56">
        <w:rPr>
          <w:spacing w:val="-2"/>
        </w:rPr>
        <w:t>c</w:t>
      </w:r>
      <w:r w:rsidRPr="00EF1A56">
        <w:rPr>
          <w:spacing w:val="-1"/>
        </w:rPr>
        <w:t>e</w:t>
      </w:r>
      <w:r w:rsidRPr="00EF1A56">
        <w:t>pi</w:t>
      </w:r>
      <w:r w:rsidRPr="00EF1A56">
        <w:rPr>
          <w:spacing w:val="1"/>
        </w:rPr>
        <w:t>t</w:t>
      </w:r>
      <w:r w:rsidRPr="00EF1A56">
        <w:t>o</w:t>
      </w:r>
      <w:r w:rsidRPr="00EF1A56">
        <w:rPr>
          <w:spacing w:val="9"/>
        </w:rPr>
        <w:t xml:space="preserve"> </w:t>
      </w:r>
      <w:r w:rsidRPr="00EF1A56">
        <w:t>la</w:t>
      </w:r>
      <w:r w:rsidRPr="00EF1A56">
        <w:rPr>
          <w:spacing w:val="9"/>
        </w:rPr>
        <w:t xml:space="preserve"> </w:t>
      </w:r>
      <w:r w:rsidRPr="00EF1A56">
        <w:t>som</w:t>
      </w:r>
      <w:r w:rsidRPr="00EF1A56">
        <w:rPr>
          <w:spacing w:val="1"/>
        </w:rPr>
        <w:t>m</w:t>
      </w:r>
      <w:r w:rsidRPr="00EF1A56">
        <w:t>a</w:t>
      </w:r>
      <w:r w:rsidRPr="00EF1A56">
        <w:rPr>
          <w:spacing w:val="8"/>
        </w:rPr>
        <w:t xml:space="preserve"> </w:t>
      </w:r>
      <w:r w:rsidRPr="00EF1A56">
        <w:t>di</w:t>
      </w:r>
      <w:r w:rsidRPr="00EF1A56">
        <w:rPr>
          <w:spacing w:val="10"/>
        </w:rPr>
        <w:t xml:space="preserve"> </w:t>
      </w:r>
      <w:r w:rsidRPr="00EF1A56">
        <w:t>€</w:t>
      </w:r>
    </w:p>
    <w:p w14:paraId="1CF4493A" w14:textId="667551F5" w:rsidR="004F020D" w:rsidRPr="00EF1A56" w:rsidRDefault="004F020D" w:rsidP="006140E5">
      <w:pPr>
        <w:ind w:right="79"/>
      </w:pPr>
      <w:r w:rsidRPr="00EF1A56">
        <w:rPr>
          <w:position w:val="-1"/>
        </w:rPr>
        <w:t xml:space="preserve">         </w:t>
      </w:r>
      <w:r w:rsidR="00B54CA1">
        <w:rPr>
          <w:position w:val="-1"/>
        </w:rPr>
        <w:t xml:space="preserve">a titolo di </w:t>
      </w:r>
      <w:r w:rsidRPr="00EF1A56">
        <w:rPr>
          <w:position w:val="-1"/>
        </w:rPr>
        <w:t>anticipo</w:t>
      </w:r>
    </w:p>
    <w:p w14:paraId="62A9FB01" w14:textId="01DE7195" w:rsidR="004F020D" w:rsidRPr="00EF1A56" w:rsidRDefault="004F020D" w:rsidP="006140E5">
      <w:pPr>
        <w:ind w:left="489" w:right="79"/>
      </w:pPr>
      <w:r w:rsidRPr="00EF1A56">
        <w:rPr>
          <w:noProof/>
        </w:rPr>
        <mc:AlternateContent>
          <mc:Choice Requires="wpg">
            <w:drawing>
              <wp:anchor distT="0" distB="0" distL="114300" distR="114300" simplePos="0" relativeHeight="251740160" behindDoc="1" locked="0" layoutInCell="1" allowOverlap="1" wp14:anchorId="097ED952" wp14:editId="4DC46188">
                <wp:simplePos x="0" y="0"/>
                <wp:positionH relativeFrom="page">
                  <wp:posOffset>732790</wp:posOffset>
                </wp:positionH>
                <wp:positionV relativeFrom="paragraph">
                  <wp:posOffset>35560</wp:posOffset>
                </wp:positionV>
                <wp:extent cx="146685" cy="146050"/>
                <wp:effectExtent l="0" t="0" r="24765" b="44450"/>
                <wp:wrapNone/>
                <wp:docPr id="1020" name="Gruppo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54" y="56"/>
                          <a:chExt cx="231" cy="230"/>
                        </a:xfrm>
                      </wpg:grpSpPr>
                      <wps:wsp>
                        <wps:cNvPr id="1021" name="Freeform 136"/>
                        <wps:cNvSpPr>
                          <a:spLocks/>
                        </wps:cNvSpPr>
                        <wps:spPr bwMode="auto">
                          <a:xfrm>
                            <a:off x="1154" y="56"/>
                            <a:ext cx="231" cy="230"/>
                          </a:xfrm>
                          <a:custGeom>
                            <a:avLst/>
                            <a:gdLst>
                              <a:gd name="T0" fmla="+- 0 1154 1154"/>
                              <a:gd name="T1" fmla="*/ T0 w 231"/>
                              <a:gd name="T2" fmla="+- 0 287 56"/>
                              <a:gd name="T3" fmla="*/ 287 h 230"/>
                              <a:gd name="T4" fmla="+- 0 1385 1154"/>
                              <a:gd name="T5" fmla="*/ T4 w 231"/>
                              <a:gd name="T6" fmla="+- 0 287 56"/>
                              <a:gd name="T7" fmla="*/ 287 h 230"/>
                              <a:gd name="T8" fmla="+- 0 1385 1154"/>
                              <a:gd name="T9" fmla="*/ T8 w 231"/>
                              <a:gd name="T10" fmla="+- 0 56 56"/>
                              <a:gd name="T11" fmla="*/ 56 h 230"/>
                              <a:gd name="T12" fmla="+- 0 1154 1154"/>
                              <a:gd name="T13" fmla="*/ T12 w 231"/>
                              <a:gd name="T14" fmla="+- 0 56 56"/>
                              <a:gd name="T15" fmla="*/ 56 h 230"/>
                              <a:gd name="T16" fmla="+- 0 1154 1154"/>
                              <a:gd name="T17" fmla="*/ T16 w 231"/>
                              <a:gd name="T18" fmla="+- 0 287 56"/>
                              <a:gd name="T19" fmla="*/ 287 h 230"/>
                            </a:gdLst>
                            <a:ahLst/>
                            <a:cxnLst>
                              <a:cxn ang="0">
                                <a:pos x="T1" y="T3"/>
                              </a:cxn>
                              <a:cxn ang="0">
                                <a:pos x="T5" y="T7"/>
                              </a:cxn>
                              <a:cxn ang="0">
                                <a:pos x="T9" y="T11"/>
                              </a:cxn>
                              <a:cxn ang="0">
                                <a:pos x="T13" y="T15"/>
                              </a:cxn>
                              <a:cxn ang="0">
                                <a:pos x="T17" y="T19"/>
                              </a:cxn>
                            </a:cxnLst>
                            <a:rect l="0" t="0" r="r" b="b"/>
                            <a:pathLst>
                              <a:path w="231" h="230">
                                <a:moveTo>
                                  <a:pt x="0" y="231"/>
                                </a:moveTo>
                                <a:lnTo>
                                  <a:pt x="231" y="231"/>
                                </a:lnTo>
                                <a:lnTo>
                                  <a:pt x="231" y="0"/>
                                </a:lnTo>
                                <a:lnTo>
                                  <a:pt x="0" y="0"/>
                                </a:lnTo>
                                <a:lnTo>
                                  <a:pt x="0" y="231"/>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1099A" id="Gruppo 1020" o:spid="_x0000_s1026" style="position:absolute;margin-left:57.7pt;margin-top:2.8pt;width:11.55pt;height:11.5pt;z-index:-251576320;mso-position-horizontal-relative:page" coordorigin="1154,56"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">
                <v:shape id="Freeform 136" o:spid="_x0000_s1027" style="position:absolute;left:1154;top:56;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" path="m,231r231,l231,,,,,231xe" filled="f" strokeweight=".72pt">
                  <v:path arrowok="t" o:connecttype="custom" o:connectlocs="0,287;231,287;231,56;0,56;0,287" o:connectangles="0,0,0,0,0"/>
                </v:shape>
                <w10:wrap anchorx="page"/>
              </v:group>
            </w:pict>
          </mc:Fallback>
        </mc:AlternateContent>
      </w:r>
      <w:r w:rsidRPr="00EF1A56">
        <w:rPr>
          <w:position w:val="-1"/>
        </w:rPr>
        <w:t>ri</w:t>
      </w:r>
      <w:r w:rsidRPr="00EF1A56">
        <w:rPr>
          <w:spacing w:val="-1"/>
          <w:position w:val="-1"/>
        </w:rPr>
        <w:t>c</w:t>
      </w:r>
      <w:r w:rsidRPr="00EF1A56">
        <w:rPr>
          <w:position w:val="-1"/>
        </w:rPr>
        <w:t>hiesta</w:t>
      </w:r>
      <w:r w:rsidRPr="00EF1A56">
        <w:rPr>
          <w:spacing w:val="-1"/>
          <w:position w:val="-1"/>
        </w:rPr>
        <w:t xml:space="preserve"> </w:t>
      </w:r>
      <w:r w:rsidRPr="00EF1A56">
        <w:rPr>
          <w:position w:val="-1"/>
        </w:rPr>
        <w:t>d</w:t>
      </w:r>
      <w:r w:rsidRPr="00EF1A56">
        <w:rPr>
          <w:spacing w:val="-1"/>
          <w:position w:val="-1"/>
        </w:rPr>
        <w:t>e</w:t>
      </w:r>
      <w:r w:rsidRPr="00EF1A56">
        <w:rPr>
          <w:position w:val="-1"/>
        </w:rPr>
        <w:t>l</w:t>
      </w:r>
      <w:r w:rsidRPr="00EF1A56">
        <w:rPr>
          <w:spacing w:val="1"/>
          <w:position w:val="-1"/>
        </w:rPr>
        <w:t>l</w:t>
      </w:r>
      <w:r w:rsidRPr="00EF1A56">
        <w:rPr>
          <w:position w:val="-1"/>
        </w:rPr>
        <w:t>a</w:t>
      </w:r>
      <w:r w:rsidRPr="00EF1A56">
        <w:rPr>
          <w:spacing w:val="-1"/>
          <w:position w:val="-1"/>
        </w:rPr>
        <w:t xml:space="preserve"> </w:t>
      </w:r>
      <w:r w:rsidRPr="00EF1A56">
        <w:rPr>
          <w:position w:val="-1"/>
        </w:rPr>
        <w:t>to</w:t>
      </w:r>
      <w:r w:rsidRPr="00EF1A56">
        <w:rPr>
          <w:spacing w:val="1"/>
          <w:position w:val="-1"/>
        </w:rPr>
        <w:t>t</w:t>
      </w:r>
      <w:r w:rsidRPr="00EF1A56">
        <w:rPr>
          <w:spacing w:val="-1"/>
          <w:position w:val="-1"/>
        </w:rPr>
        <w:t>a</w:t>
      </w:r>
      <w:r w:rsidRPr="00EF1A56">
        <w:rPr>
          <w:position w:val="-1"/>
        </w:rPr>
        <w:t>l</w:t>
      </w:r>
      <w:r w:rsidRPr="00EF1A56">
        <w:rPr>
          <w:spacing w:val="1"/>
          <w:position w:val="-1"/>
        </w:rPr>
        <w:t>i</w:t>
      </w:r>
      <w:r w:rsidRPr="00EF1A56">
        <w:rPr>
          <w:position w:val="-1"/>
        </w:rPr>
        <w:t>tà d</w:t>
      </w:r>
      <w:r w:rsidRPr="00EF1A56">
        <w:rPr>
          <w:spacing w:val="1"/>
          <w:position w:val="-1"/>
        </w:rPr>
        <w:t>e</w:t>
      </w:r>
      <w:r w:rsidRPr="00EF1A56">
        <w:rPr>
          <w:position w:val="-1"/>
        </w:rPr>
        <w:t>l cont</w:t>
      </w:r>
      <w:r w:rsidRPr="00EF1A56">
        <w:rPr>
          <w:spacing w:val="-1"/>
          <w:position w:val="-1"/>
        </w:rPr>
        <w:t>r</w:t>
      </w:r>
      <w:r w:rsidRPr="00EF1A56">
        <w:rPr>
          <w:position w:val="-1"/>
        </w:rPr>
        <w:t>ibu</w:t>
      </w:r>
      <w:r w:rsidRPr="00EF1A56">
        <w:rPr>
          <w:spacing w:val="1"/>
          <w:position w:val="-1"/>
        </w:rPr>
        <w:t>t</w:t>
      </w:r>
      <w:r w:rsidRPr="00EF1A56">
        <w:rPr>
          <w:position w:val="-1"/>
        </w:rPr>
        <w:t>o in un</w:t>
      </w:r>
      <w:r w:rsidRPr="00EF1A56">
        <w:rPr>
          <w:spacing w:val="1"/>
          <w:position w:val="-1"/>
        </w:rPr>
        <w:t>i</w:t>
      </w:r>
      <w:r w:rsidRPr="00EF1A56">
        <w:rPr>
          <w:spacing w:val="-1"/>
          <w:position w:val="-1"/>
        </w:rPr>
        <w:t>c</w:t>
      </w:r>
      <w:r w:rsidRPr="00EF1A56">
        <w:rPr>
          <w:position w:val="-1"/>
        </w:rPr>
        <w:t>a</w:t>
      </w:r>
      <w:r w:rsidRPr="00EF1A56">
        <w:rPr>
          <w:spacing w:val="1"/>
          <w:position w:val="-1"/>
        </w:rPr>
        <w:t xml:space="preserve"> </w:t>
      </w:r>
      <w:r w:rsidRPr="00EF1A56">
        <w:rPr>
          <w:position w:val="-1"/>
        </w:rPr>
        <w:t>solu</w:t>
      </w:r>
      <w:r w:rsidRPr="00EF1A56">
        <w:rPr>
          <w:spacing w:val="2"/>
          <w:position w:val="-1"/>
        </w:rPr>
        <w:t>z</w:t>
      </w:r>
      <w:r w:rsidRPr="00EF1A56">
        <w:rPr>
          <w:position w:val="-1"/>
        </w:rPr>
        <w:t>ione</w:t>
      </w:r>
    </w:p>
    <w:p w14:paraId="10CD2A95" w14:textId="77777777" w:rsidR="004F020D" w:rsidRPr="00EF1A56" w:rsidRDefault="004F020D" w:rsidP="006140E5">
      <w:pPr>
        <w:tabs>
          <w:tab w:val="left" w:pos="1280"/>
          <w:tab w:val="left" w:pos="2400"/>
          <w:tab w:val="left" w:pos="2940"/>
          <w:tab w:val="left" w:pos="3740"/>
          <w:tab w:val="left" w:pos="4780"/>
        </w:tabs>
        <w:ind w:left="153" w:right="79"/>
      </w:pPr>
      <w:r w:rsidRPr="00EF1A56">
        <w:rPr>
          <w:position w:val="-1"/>
        </w:rPr>
        <w:t>medi</w:t>
      </w:r>
      <w:r w:rsidRPr="00EF1A56">
        <w:rPr>
          <w:spacing w:val="-1"/>
          <w:position w:val="-1"/>
        </w:rPr>
        <w:t>a</w:t>
      </w:r>
      <w:r w:rsidRPr="00EF1A56">
        <w:rPr>
          <w:position w:val="-1"/>
        </w:rPr>
        <w:t>nte</w:t>
      </w:r>
      <w:r w:rsidRPr="00EF1A56">
        <w:rPr>
          <w:position w:val="-1"/>
        </w:rPr>
        <w:tab/>
      </w:r>
      <w:r w:rsidRPr="00EF1A56">
        <w:rPr>
          <w:spacing w:val="1"/>
          <w:position w:val="-1"/>
        </w:rPr>
        <w:t>a</w:t>
      </w:r>
      <w:r w:rsidRPr="00EF1A56">
        <w:rPr>
          <w:spacing w:val="-1"/>
          <w:position w:val="-1"/>
        </w:rPr>
        <w:t>cc</w:t>
      </w:r>
      <w:r w:rsidRPr="00EF1A56">
        <w:rPr>
          <w:spacing w:val="1"/>
          <w:position w:val="-1"/>
        </w:rPr>
        <w:t>r</w:t>
      </w:r>
      <w:r w:rsidRPr="00EF1A56">
        <w:rPr>
          <w:spacing w:val="-1"/>
          <w:position w:val="-1"/>
        </w:rPr>
        <w:t>e</w:t>
      </w:r>
      <w:r w:rsidRPr="00EF1A56">
        <w:rPr>
          <w:position w:val="-1"/>
        </w:rPr>
        <w:t>di</w:t>
      </w:r>
      <w:r w:rsidRPr="00EF1A56">
        <w:rPr>
          <w:spacing w:val="1"/>
          <w:position w:val="-1"/>
        </w:rPr>
        <w:t>t</w:t>
      </w:r>
      <w:r w:rsidRPr="00EF1A56">
        <w:rPr>
          <w:position w:val="-1"/>
        </w:rPr>
        <w:t>o</w:t>
      </w:r>
      <w:r w:rsidRPr="00EF1A56">
        <w:rPr>
          <w:position w:val="-1"/>
        </w:rPr>
        <w:tab/>
      </w:r>
      <w:r w:rsidRPr="00EF1A56">
        <w:rPr>
          <w:spacing w:val="2"/>
          <w:position w:val="-1"/>
        </w:rPr>
        <w:t>s</w:t>
      </w:r>
      <w:r w:rsidRPr="00EF1A56">
        <w:rPr>
          <w:position w:val="-1"/>
        </w:rPr>
        <w:t>ul</w:t>
      </w:r>
      <w:r w:rsidRPr="00EF1A56">
        <w:rPr>
          <w:position w:val="-1"/>
        </w:rPr>
        <w:tab/>
      </w:r>
      <w:r w:rsidRPr="00EF1A56">
        <w:rPr>
          <w:spacing w:val="-1"/>
          <w:position w:val="-1"/>
        </w:rPr>
        <w:t>c</w:t>
      </w:r>
      <w:r w:rsidRPr="00EF1A56">
        <w:rPr>
          <w:position w:val="-1"/>
        </w:rPr>
        <w:t>onto</w:t>
      </w:r>
      <w:r w:rsidRPr="00EF1A56">
        <w:rPr>
          <w:position w:val="-1"/>
        </w:rPr>
        <w:tab/>
      </w:r>
      <w:r w:rsidRPr="00EF1A56">
        <w:rPr>
          <w:spacing w:val="-1"/>
          <w:position w:val="-1"/>
        </w:rPr>
        <w:t>c</w:t>
      </w:r>
      <w:r w:rsidRPr="00EF1A56">
        <w:rPr>
          <w:position w:val="-1"/>
        </w:rPr>
        <w:t>o</w:t>
      </w:r>
      <w:r w:rsidRPr="00EF1A56">
        <w:rPr>
          <w:spacing w:val="1"/>
          <w:position w:val="-1"/>
        </w:rPr>
        <w:t>r</w:t>
      </w:r>
      <w:r w:rsidRPr="00EF1A56">
        <w:rPr>
          <w:position w:val="-1"/>
        </w:rPr>
        <w:t>r</w:t>
      </w:r>
      <w:r w:rsidRPr="00EF1A56">
        <w:rPr>
          <w:spacing w:val="-2"/>
          <w:position w:val="-1"/>
        </w:rPr>
        <w:t>e</w:t>
      </w:r>
      <w:r w:rsidRPr="00EF1A56">
        <w:rPr>
          <w:position w:val="-1"/>
        </w:rPr>
        <w:t>nte</w:t>
      </w:r>
      <w:r w:rsidRPr="00EF1A56">
        <w:rPr>
          <w:position w:val="-1"/>
        </w:rPr>
        <w:tab/>
      </w:r>
      <w:r w:rsidRPr="00EF1A56">
        <w:rPr>
          <w:spacing w:val="2"/>
          <w:position w:val="-1"/>
        </w:rPr>
        <w:t>n</w:t>
      </w:r>
      <w:r w:rsidRPr="00EF1A56">
        <w:rPr>
          <w:position w:val="-1"/>
        </w:rPr>
        <w:t>°</w:t>
      </w:r>
    </w:p>
    <w:p w14:paraId="47CB7AE8" w14:textId="1618A574" w:rsidR="004F020D" w:rsidRDefault="004F020D" w:rsidP="006140E5">
      <w:pPr>
        <w:ind w:right="79"/>
      </w:pPr>
      <w:r w:rsidRPr="00EF1A56">
        <w:rPr>
          <w:position w:val="-1"/>
        </w:rPr>
        <w:t>d</w:t>
      </w:r>
      <w:r w:rsidRPr="00EF1A56">
        <w:rPr>
          <w:spacing w:val="-1"/>
          <w:position w:val="-1"/>
        </w:rPr>
        <w:t>e</w:t>
      </w:r>
      <w:r w:rsidRPr="00EF1A56">
        <w:rPr>
          <w:position w:val="-1"/>
        </w:rPr>
        <w:t>dic</w:t>
      </w:r>
      <w:r w:rsidRPr="00EF1A56">
        <w:rPr>
          <w:spacing w:val="-1"/>
          <w:position w:val="-1"/>
        </w:rPr>
        <w:t>a</w:t>
      </w:r>
      <w:r w:rsidRPr="00EF1A56">
        <w:rPr>
          <w:spacing w:val="3"/>
          <w:position w:val="-1"/>
        </w:rPr>
        <w:t>t</w:t>
      </w:r>
      <w:r w:rsidRPr="00EF1A56">
        <w:rPr>
          <w:position w:val="-1"/>
        </w:rPr>
        <w:t>o</w:t>
      </w:r>
      <w:r w:rsidRPr="00EF1A56">
        <w:rPr>
          <w:noProof/>
        </w:rPr>
        <mc:AlternateContent>
          <mc:Choice Requires="wpg">
            <w:drawing>
              <wp:anchor distT="0" distB="0" distL="114300" distR="114300" simplePos="0" relativeHeight="251751424" behindDoc="1" locked="0" layoutInCell="1" allowOverlap="1" wp14:anchorId="6263D9AE" wp14:editId="0CDBB41A">
                <wp:simplePos x="0" y="0"/>
                <wp:positionH relativeFrom="page">
                  <wp:posOffset>3961765</wp:posOffset>
                </wp:positionH>
                <wp:positionV relativeFrom="paragraph">
                  <wp:posOffset>0</wp:posOffset>
                </wp:positionV>
                <wp:extent cx="2362200" cy="1270"/>
                <wp:effectExtent l="0" t="0" r="0" b="0"/>
                <wp:wrapNone/>
                <wp:docPr id="1018" name="Gruppo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6239" y="0"/>
                          <a:chExt cx="3720" cy="2"/>
                        </a:xfrm>
                      </wpg:grpSpPr>
                      <wps:wsp>
                        <wps:cNvPr id="1019" name="Freeform 134"/>
                        <wps:cNvSpPr>
                          <a:spLocks/>
                        </wps:cNvSpPr>
                        <wps:spPr bwMode="auto">
                          <a:xfrm>
                            <a:off x="6239" y="0"/>
                            <a:ext cx="3720" cy="2"/>
                          </a:xfrm>
                          <a:custGeom>
                            <a:avLst/>
                            <a:gdLst>
                              <a:gd name="T0" fmla="+- 0 6239 6239"/>
                              <a:gd name="T1" fmla="*/ T0 w 3720"/>
                              <a:gd name="T2" fmla="+- 0 9959 6239"/>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FD6DA" id="Gruppo 1018" o:spid="_x0000_s1026" style="position:absolute;margin-left:311.95pt;margin-top:0;width:186pt;height:.1pt;z-index:-251565056;mso-position-horizontal-relative:page" coordorigin="6239"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">
                <v:shape id="Freeform 134" o:spid="_x0000_s1027" style="position:absolute;left:6239;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" path="m,l3720,e" filled="f" strokeweight=".48pt">
                  <v:path arrowok="t" o:connecttype="custom" o:connectlocs="0,0;3720,0" o:connectangles="0,0"/>
                </v:shape>
                <w10:wrap anchorx="page"/>
              </v:group>
            </w:pict>
          </mc:Fallback>
        </mc:AlternateContent>
      </w:r>
      <w:r w:rsidR="00B54CA1">
        <w:t xml:space="preserve"> </w:t>
      </w:r>
      <w:r w:rsidRPr="00EF1A56">
        <w:rPr>
          <w:spacing w:val="-1"/>
        </w:rPr>
        <w:t>a</w:t>
      </w:r>
      <w:r w:rsidRPr="00EF1A56">
        <w:t>l</w:t>
      </w:r>
      <w:r w:rsidRPr="00EF1A56">
        <w:rPr>
          <w:spacing w:val="1"/>
        </w:rPr>
        <w:t>l</w:t>
      </w:r>
      <w:r w:rsidRPr="00EF1A56">
        <w:t>’</w:t>
      </w:r>
      <w:r w:rsidRPr="00EF1A56">
        <w:rPr>
          <w:spacing w:val="-2"/>
        </w:rPr>
        <w:t>a</w:t>
      </w:r>
      <w:r w:rsidRPr="00EF1A56">
        <w:t>t</w:t>
      </w:r>
      <w:r w:rsidRPr="00EF1A56">
        <w:rPr>
          <w:spacing w:val="1"/>
        </w:rPr>
        <w:t>t</w:t>
      </w:r>
      <w:r w:rsidRPr="00EF1A56">
        <w:t>u</w:t>
      </w:r>
      <w:r w:rsidRPr="00EF1A56">
        <w:rPr>
          <w:spacing w:val="-1"/>
        </w:rPr>
        <w:t>a</w:t>
      </w:r>
      <w:r w:rsidRPr="00EF1A56">
        <w:rPr>
          <w:spacing w:val="1"/>
        </w:rPr>
        <w:t>z</w:t>
      </w:r>
      <w:r w:rsidRPr="00EF1A56">
        <w:t>ione</w:t>
      </w:r>
      <w:r w:rsidRPr="00EF1A56">
        <w:tab/>
        <w:t>d</w:t>
      </w:r>
      <w:r w:rsidRPr="00EF1A56">
        <w:rPr>
          <w:spacing w:val="-1"/>
        </w:rPr>
        <w:t>e</w:t>
      </w:r>
      <w:r w:rsidRPr="00EF1A56">
        <w:t>l</w:t>
      </w:r>
      <w:r w:rsidRPr="00EF1A56">
        <w:tab/>
      </w:r>
      <w:r w:rsidRPr="00EF1A56">
        <w:rPr>
          <w:spacing w:val="1"/>
        </w:rPr>
        <w:t>P</w:t>
      </w:r>
      <w:r w:rsidRPr="00EF1A56">
        <w:t>ro</w:t>
      </w:r>
      <w:r w:rsidRPr="00EF1A56">
        <w:rPr>
          <w:spacing w:val="-3"/>
        </w:rPr>
        <w:t>g</w:t>
      </w:r>
      <w:r w:rsidRPr="00EF1A56">
        <w:rPr>
          <w:spacing w:val="-1"/>
        </w:rPr>
        <w:t>e</w:t>
      </w:r>
      <w:r w:rsidRPr="00EF1A56">
        <w:t>t</w:t>
      </w:r>
      <w:r w:rsidRPr="00EF1A56">
        <w:rPr>
          <w:spacing w:val="1"/>
        </w:rPr>
        <w:t>t</w:t>
      </w:r>
      <w:r w:rsidRPr="00EF1A56">
        <w:t>o,</w:t>
      </w:r>
      <w:r w:rsidRPr="00EF1A56">
        <w:tab/>
        <w:t>in</w:t>
      </w:r>
      <w:r w:rsidRPr="00EF1A56">
        <w:rPr>
          <w:spacing w:val="1"/>
        </w:rPr>
        <w:t>t</w:t>
      </w:r>
      <w:r w:rsidRPr="00EF1A56">
        <w:t>r</w:t>
      </w:r>
      <w:r w:rsidRPr="00EF1A56">
        <w:rPr>
          <w:spacing w:val="-2"/>
        </w:rPr>
        <w:t>a</w:t>
      </w:r>
      <w:r w:rsidRPr="00EF1A56">
        <w:t>t</w:t>
      </w:r>
      <w:r w:rsidRPr="00EF1A56">
        <w:rPr>
          <w:spacing w:val="1"/>
        </w:rPr>
        <w:t>t</w:t>
      </w:r>
      <w:r w:rsidRPr="00EF1A56">
        <w:rPr>
          <w:spacing w:val="-1"/>
        </w:rPr>
        <w:t>e</w:t>
      </w:r>
      <w:r w:rsidRPr="00EF1A56">
        <w:t>nuto</w:t>
      </w:r>
      <w:r w:rsidRPr="00EF1A56">
        <w:tab/>
        <w:t>p</w:t>
      </w:r>
      <w:r w:rsidRPr="00EF1A56">
        <w:rPr>
          <w:spacing w:val="-1"/>
        </w:rPr>
        <w:t>re</w:t>
      </w:r>
      <w:r w:rsidRPr="00EF1A56">
        <w:t>sso</w:t>
      </w:r>
      <w:r w:rsidRPr="00EF1A56">
        <w:tab/>
        <w:t>il</w:t>
      </w:r>
      <w:r w:rsidRPr="00EF1A56">
        <w:tab/>
        <w:t>s</w:t>
      </w:r>
      <w:r w:rsidRPr="00EF1A56">
        <w:rPr>
          <w:spacing w:val="-1"/>
        </w:rPr>
        <w:t>e</w:t>
      </w:r>
      <w:r w:rsidRPr="00EF1A56">
        <w:rPr>
          <w:spacing w:val="-2"/>
        </w:rPr>
        <w:t>g</w:t>
      </w:r>
      <w:r w:rsidRPr="00EF1A56">
        <w:t>u</w:t>
      </w:r>
      <w:r w:rsidRPr="00EF1A56">
        <w:rPr>
          <w:spacing w:val="-1"/>
        </w:rPr>
        <w:t>e</w:t>
      </w:r>
      <w:r w:rsidRPr="00EF1A56">
        <w:t>nte</w:t>
      </w:r>
      <w:r w:rsidRPr="00EF1A56">
        <w:tab/>
      </w:r>
      <w:r w:rsidRPr="00EF1A56">
        <w:rPr>
          <w:spacing w:val="-6"/>
        </w:rPr>
        <w:t>I</w:t>
      </w:r>
      <w:r w:rsidRPr="00EF1A56">
        <w:t>st</w:t>
      </w:r>
      <w:r w:rsidRPr="00EF1A56">
        <w:rPr>
          <w:spacing w:val="1"/>
        </w:rPr>
        <w:t>i</w:t>
      </w:r>
      <w:r w:rsidRPr="00EF1A56">
        <w:t>tu</w:t>
      </w:r>
      <w:r w:rsidRPr="00EF1A56">
        <w:rPr>
          <w:spacing w:val="1"/>
        </w:rPr>
        <w:t>t</w:t>
      </w:r>
      <w:r w:rsidRPr="00EF1A56">
        <w:t>o</w:t>
      </w:r>
      <w:r w:rsidRPr="00EF1A56">
        <w:tab/>
        <w:t>b</w:t>
      </w:r>
      <w:r w:rsidRPr="00EF1A56">
        <w:rPr>
          <w:spacing w:val="-1"/>
        </w:rPr>
        <w:t>a</w:t>
      </w:r>
      <w:r w:rsidRPr="00EF1A56">
        <w:t>n</w:t>
      </w:r>
      <w:r w:rsidRPr="00EF1A56">
        <w:rPr>
          <w:spacing w:val="-1"/>
        </w:rPr>
        <w:t>ca</w:t>
      </w:r>
      <w:r w:rsidRPr="00EF1A56">
        <w:t>r</w:t>
      </w:r>
      <w:r w:rsidRPr="00EF1A56">
        <w:rPr>
          <w:spacing w:val="2"/>
        </w:rPr>
        <w:t>i</w:t>
      </w:r>
      <w:r w:rsidRPr="00EF1A56">
        <w:t>o</w:t>
      </w:r>
      <w:r w:rsidR="00B54CA1">
        <w:t xml:space="preserve"> _________________________ agenzia _______________________</w:t>
      </w:r>
    </w:p>
    <w:p w14:paraId="4A901B72" w14:textId="20C82C21" w:rsidR="00B54CA1" w:rsidRDefault="00B54CA1" w:rsidP="006140E5">
      <w:pPr>
        <w:ind w:right="79"/>
      </w:pPr>
      <w:r>
        <w:t>CODICE IBAN _________________________________________________</w:t>
      </w:r>
    </w:p>
    <w:p w14:paraId="3A51B638" w14:textId="6BC86014" w:rsidR="00B54CA1" w:rsidRDefault="00B54CA1" w:rsidP="006140E5">
      <w:pPr>
        <w:ind w:right="79"/>
      </w:pPr>
    </w:p>
    <w:p w14:paraId="5AFD24C9" w14:textId="77777777" w:rsidR="004F020D" w:rsidRPr="00EF1A56" w:rsidRDefault="004F020D" w:rsidP="006140E5">
      <w:pPr>
        <w:ind w:left="113" w:right="79"/>
      </w:pPr>
      <w:r w:rsidRPr="00EF1A56">
        <w:rPr>
          <w:spacing w:val="1"/>
        </w:rPr>
        <w:t>S</w:t>
      </w:r>
      <w:r w:rsidRPr="00EF1A56">
        <w:t xml:space="preserve">u </w:t>
      </w:r>
      <w:r w:rsidRPr="00EF1A56">
        <w:rPr>
          <w:spacing w:val="-1"/>
        </w:rPr>
        <w:t>c</w:t>
      </w:r>
      <w:r w:rsidRPr="00EF1A56">
        <w:t>ui sono d</w:t>
      </w:r>
      <w:r w:rsidRPr="00EF1A56">
        <w:rPr>
          <w:spacing w:val="-1"/>
        </w:rPr>
        <w:t>e</w:t>
      </w:r>
      <w:r w:rsidRPr="00EF1A56">
        <w:t>leg</w:t>
      </w:r>
      <w:r w:rsidRPr="00EF1A56">
        <w:rPr>
          <w:spacing w:val="-1"/>
        </w:rPr>
        <w:t>a</w:t>
      </w:r>
      <w:r w:rsidRPr="00EF1A56">
        <w:t>ti</w:t>
      </w:r>
      <w:r w:rsidRPr="00EF1A56">
        <w:rPr>
          <w:spacing w:val="1"/>
        </w:rPr>
        <w:t xml:space="preserve"> </w:t>
      </w:r>
      <w:r w:rsidRPr="00EF1A56">
        <w:rPr>
          <w:spacing w:val="-1"/>
        </w:rPr>
        <w:t>a</w:t>
      </w:r>
      <w:r w:rsidRPr="00EF1A56">
        <w:t xml:space="preserve">d </w:t>
      </w:r>
      <w:r w:rsidRPr="00EF1A56">
        <w:rPr>
          <w:spacing w:val="2"/>
        </w:rPr>
        <w:t>o</w:t>
      </w:r>
      <w:r w:rsidRPr="00EF1A56">
        <w:t>p</w:t>
      </w:r>
      <w:r w:rsidRPr="00EF1A56">
        <w:rPr>
          <w:spacing w:val="-1"/>
        </w:rPr>
        <w:t>e</w:t>
      </w:r>
      <w:r w:rsidRPr="00EF1A56">
        <w:t>r</w:t>
      </w:r>
      <w:r w:rsidRPr="00EF1A56">
        <w:rPr>
          <w:spacing w:val="-2"/>
        </w:rPr>
        <w:t>a</w:t>
      </w:r>
      <w:r w:rsidRPr="00EF1A56">
        <w:rPr>
          <w:spacing w:val="1"/>
        </w:rPr>
        <w:t>r</w:t>
      </w:r>
      <w:r w:rsidRPr="00EF1A56">
        <w:t>e</w:t>
      </w:r>
      <w:r w:rsidRPr="00EF1A56">
        <w:rPr>
          <w:spacing w:val="-1"/>
        </w:rPr>
        <w:t xml:space="preserve"> </w:t>
      </w:r>
      <w:r w:rsidRPr="00EF1A56">
        <w:t>i s</w:t>
      </w:r>
      <w:r w:rsidRPr="00EF1A56">
        <w:rPr>
          <w:spacing w:val="2"/>
        </w:rPr>
        <w:t>e</w:t>
      </w:r>
      <w:r w:rsidRPr="00EF1A56">
        <w:rPr>
          <w:spacing w:val="-2"/>
        </w:rPr>
        <w:t>g</w:t>
      </w:r>
      <w:r w:rsidRPr="00EF1A56">
        <w:t>u</w:t>
      </w:r>
      <w:r w:rsidRPr="00EF1A56">
        <w:rPr>
          <w:spacing w:val="-1"/>
        </w:rPr>
        <w:t>e</w:t>
      </w:r>
      <w:r w:rsidRPr="00EF1A56">
        <w:t>nti</w:t>
      </w:r>
      <w:r w:rsidRPr="00EF1A56">
        <w:rPr>
          <w:spacing w:val="1"/>
        </w:rPr>
        <w:t xml:space="preserve"> </w:t>
      </w:r>
      <w:r w:rsidRPr="00EF1A56">
        <w:t>s</w:t>
      </w:r>
      <w:r w:rsidRPr="00EF1A56">
        <w:rPr>
          <w:spacing w:val="2"/>
        </w:rPr>
        <w:t>o</w:t>
      </w:r>
      <w:r w:rsidRPr="00EF1A56">
        <w:t>g</w:t>
      </w:r>
      <w:r w:rsidRPr="00EF1A56">
        <w:rPr>
          <w:spacing w:val="-2"/>
        </w:rPr>
        <w:t>g</w:t>
      </w:r>
      <w:r w:rsidRPr="00EF1A56">
        <w:rPr>
          <w:spacing w:val="-1"/>
        </w:rPr>
        <w:t>e</w:t>
      </w:r>
      <w:r w:rsidRPr="00EF1A56">
        <w:t>t</w:t>
      </w:r>
      <w:r w:rsidRPr="00EF1A56">
        <w:rPr>
          <w:spacing w:val="1"/>
        </w:rPr>
        <w:t>t</w:t>
      </w:r>
      <w:r w:rsidRPr="00EF1A56">
        <w:rPr>
          <w:spacing w:val="3"/>
        </w:rPr>
        <w:t>i</w:t>
      </w:r>
      <w:r w:rsidRPr="00EF1A56">
        <w:t>:</w:t>
      </w:r>
    </w:p>
    <w:p w14:paraId="1832B155" w14:textId="77777777" w:rsidR="008647A4" w:rsidRDefault="008647A4" w:rsidP="006140E5">
      <w:pPr>
        <w:tabs>
          <w:tab w:val="left" w:pos="1340"/>
          <w:tab w:val="left" w:pos="1700"/>
          <w:tab w:val="left" w:pos="7518"/>
        </w:tabs>
        <w:ind w:left="473" w:right="79"/>
      </w:pPr>
      <w:r>
        <w:lastRenderedPageBreak/>
        <w:t>nome e cognome ___________________________ C.F. ___________________</w:t>
      </w:r>
    </w:p>
    <w:p w14:paraId="412A29A9" w14:textId="77777777" w:rsidR="008647A4" w:rsidRDefault="008647A4" w:rsidP="006140E5">
      <w:pPr>
        <w:tabs>
          <w:tab w:val="left" w:pos="1340"/>
          <w:tab w:val="left" w:pos="1700"/>
          <w:tab w:val="left" w:pos="7518"/>
        </w:tabs>
        <w:ind w:left="473" w:right="79"/>
      </w:pPr>
      <w:r>
        <w:t>nato a __________________________ il _________</w:t>
      </w:r>
    </w:p>
    <w:p w14:paraId="790CFE9A" w14:textId="726D5D53" w:rsidR="008647A4" w:rsidRDefault="008647A4" w:rsidP="006140E5">
      <w:pPr>
        <w:tabs>
          <w:tab w:val="left" w:pos="1340"/>
          <w:tab w:val="left" w:pos="1700"/>
          <w:tab w:val="left" w:pos="7518"/>
        </w:tabs>
        <w:ind w:left="473" w:right="79"/>
      </w:pPr>
    </w:p>
    <w:p w14:paraId="2E6E989F" w14:textId="77777777" w:rsidR="008647A4" w:rsidRDefault="008647A4" w:rsidP="006140E5">
      <w:pPr>
        <w:tabs>
          <w:tab w:val="left" w:pos="1340"/>
          <w:tab w:val="left" w:pos="1700"/>
          <w:tab w:val="left" w:pos="7518"/>
        </w:tabs>
        <w:ind w:left="473" w:right="79"/>
      </w:pPr>
      <w:r>
        <w:t>nome e cognome ___________________________ C.F. ___________________</w:t>
      </w:r>
    </w:p>
    <w:p w14:paraId="63E1E7C6" w14:textId="77777777" w:rsidR="008647A4" w:rsidRDefault="008647A4" w:rsidP="006140E5">
      <w:pPr>
        <w:tabs>
          <w:tab w:val="left" w:pos="1340"/>
          <w:tab w:val="left" w:pos="1700"/>
          <w:tab w:val="left" w:pos="7518"/>
        </w:tabs>
        <w:ind w:left="473" w:right="79"/>
      </w:pPr>
      <w:r>
        <w:t>nato a __________________________ il _________</w:t>
      </w:r>
    </w:p>
    <w:p w14:paraId="3BD670E5" w14:textId="77777777" w:rsidR="008647A4" w:rsidRDefault="008647A4" w:rsidP="006140E5">
      <w:pPr>
        <w:ind w:right="79"/>
      </w:pPr>
    </w:p>
    <w:p w14:paraId="5886893B" w14:textId="77777777" w:rsidR="008647A4" w:rsidRDefault="008647A4" w:rsidP="006140E5">
      <w:pPr>
        <w:ind w:left="4213" w:right="79"/>
      </w:pPr>
    </w:p>
    <w:p w14:paraId="30E571D2" w14:textId="2CB5E107" w:rsidR="00B54CA1" w:rsidRDefault="004F020D" w:rsidP="006140E5">
      <w:pPr>
        <w:ind w:left="4213" w:right="79"/>
        <w:rPr>
          <w:b/>
          <w:bCs/>
        </w:rPr>
      </w:pPr>
      <w:r w:rsidRPr="00EF1A56">
        <w:rPr>
          <w:b/>
          <w:bCs/>
        </w:rPr>
        <w:t xml:space="preserve">A TAL </w:t>
      </w:r>
      <w:r w:rsidRPr="00EF1A56">
        <w:rPr>
          <w:b/>
          <w:bCs/>
          <w:spacing w:val="-2"/>
        </w:rPr>
        <w:t>F</w:t>
      </w:r>
      <w:r w:rsidRPr="00EF1A56">
        <w:rPr>
          <w:b/>
          <w:bCs/>
        </w:rPr>
        <w:t>INE</w:t>
      </w:r>
    </w:p>
    <w:p w14:paraId="22DE1AA2" w14:textId="77777777" w:rsidR="008647A4" w:rsidRDefault="008647A4" w:rsidP="006140E5">
      <w:pPr>
        <w:ind w:right="79"/>
        <w:rPr>
          <w:spacing w:val="-1"/>
        </w:rPr>
      </w:pPr>
    </w:p>
    <w:p w14:paraId="3545F1DA" w14:textId="122B5164" w:rsidR="004F020D" w:rsidRPr="00EF1A56" w:rsidRDefault="004F020D" w:rsidP="006140E5">
      <w:pPr>
        <w:ind w:right="79"/>
      </w:pPr>
      <w:r w:rsidRPr="00EF1A56">
        <w:rPr>
          <w:spacing w:val="-1"/>
        </w:rPr>
        <w:t>c</w:t>
      </w:r>
      <w:r w:rsidRPr="00EF1A56">
        <w:t>onsa</w:t>
      </w:r>
      <w:r w:rsidRPr="00EF1A56">
        <w:rPr>
          <w:spacing w:val="-1"/>
        </w:rPr>
        <w:t>pe</w:t>
      </w:r>
      <w:r w:rsidRPr="00EF1A56">
        <w:t>vole</w:t>
      </w:r>
      <w:r w:rsidRPr="00EF1A56">
        <w:rPr>
          <w:spacing w:val="6"/>
        </w:rPr>
        <w:t xml:space="preserve"> </w:t>
      </w:r>
      <w:r w:rsidRPr="00EF1A56">
        <w:t>d</w:t>
      </w:r>
      <w:r w:rsidRPr="00EF1A56">
        <w:rPr>
          <w:spacing w:val="-1"/>
        </w:rPr>
        <w:t>e</w:t>
      </w:r>
      <w:r w:rsidRPr="00EF1A56">
        <w:t>l</w:t>
      </w:r>
      <w:r w:rsidRPr="00EF1A56">
        <w:rPr>
          <w:spacing w:val="5"/>
        </w:rPr>
        <w:t xml:space="preserve"> </w:t>
      </w:r>
      <w:r w:rsidRPr="00EF1A56">
        <w:rPr>
          <w:spacing w:val="1"/>
        </w:rPr>
        <w:t>f</w:t>
      </w:r>
      <w:r w:rsidRPr="00EF1A56">
        <w:rPr>
          <w:spacing w:val="-1"/>
        </w:rPr>
        <w:t>a</w:t>
      </w:r>
      <w:r w:rsidRPr="00EF1A56">
        <w:t>t</w:t>
      </w:r>
      <w:r w:rsidRPr="00EF1A56">
        <w:rPr>
          <w:spacing w:val="1"/>
        </w:rPr>
        <w:t>t</w:t>
      </w:r>
      <w:r w:rsidRPr="00EF1A56">
        <w:t>o</w:t>
      </w:r>
      <w:r w:rsidRPr="00EF1A56">
        <w:rPr>
          <w:spacing w:val="5"/>
        </w:rPr>
        <w:t xml:space="preserve"> </w:t>
      </w:r>
      <w:r w:rsidRPr="00EF1A56">
        <w:rPr>
          <w:spacing w:val="-1"/>
        </w:rPr>
        <w:t>c</w:t>
      </w:r>
      <w:r w:rsidRPr="00EF1A56">
        <w:t>h</w:t>
      </w:r>
      <w:r w:rsidRPr="00EF1A56">
        <w:rPr>
          <w:spacing w:val="1"/>
        </w:rPr>
        <w:t>e</w:t>
      </w:r>
      <w:r w:rsidRPr="00EF1A56">
        <w:t>,</w:t>
      </w:r>
      <w:r w:rsidRPr="00EF1A56">
        <w:rPr>
          <w:spacing w:val="5"/>
        </w:rPr>
        <w:t xml:space="preserve"> </w:t>
      </w:r>
      <w:r w:rsidRPr="00EF1A56">
        <w:t>in</w:t>
      </w:r>
      <w:r w:rsidRPr="00EF1A56">
        <w:rPr>
          <w:spacing w:val="5"/>
        </w:rPr>
        <w:t xml:space="preserve"> </w:t>
      </w:r>
      <w:r w:rsidRPr="00EF1A56">
        <w:rPr>
          <w:spacing w:val="-1"/>
        </w:rPr>
        <w:t>ca</w:t>
      </w:r>
      <w:r w:rsidRPr="00EF1A56">
        <w:t>so</w:t>
      </w:r>
      <w:r w:rsidRPr="00EF1A56">
        <w:rPr>
          <w:spacing w:val="5"/>
        </w:rPr>
        <w:t xml:space="preserve"> </w:t>
      </w:r>
      <w:r w:rsidRPr="00EF1A56">
        <w:t>di</w:t>
      </w:r>
      <w:r w:rsidRPr="00EF1A56">
        <w:rPr>
          <w:spacing w:val="5"/>
        </w:rPr>
        <w:t xml:space="preserve"> </w:t>
      </w:r>
      <w:r w:rsidRPr="00EF1A56">
        <w:t>men</w:t>
      </w:r>
      <w:r w:rsidRPr="00EF1A56">
        <w:rPr>
          <w:spacing w:val="2"/>
        </w:rPr>
        <w:t>d</w:t>
      </w:r>
      <w:r w:rsidRPr="00EF1A56">
        <w:rPr>
          <w:spacing w:val="-1"/>
        </w:rPr>
        <w:t>a</w:t>
      </w:r>
      <w:r w:rsidRPr="00EF1A56">
        <w:rPr>
          <w:spacing w:val="1"/>
        </w:rPr>
        <w:t>c</w:t>
      </w:r>
      <w:r w:rsidRPr="00EF1A56">
        <w:t>e</w:t>
      </w:r>
      <w:r w:rsidRPr="00EF1A56">
        <w:rPr>
          <w:spacing w:val="4"/>
        </w:rPr>
        <w:t xml:space="preserve"> </w:t>
      </w:r>
      <w:r w:rsidRPr="00EF1A56">
        <w:t>dic</w:t>
      </w:r>
      <w:r w:rsidRPr="00EF1A56">
        <w:rPr>
          <w:spacing w:val="2"/>
        </w:rPr>
        <w:t>h</w:t>
      </w:r>
      <w:r w:rsidRPr="00EF1A56">
        <w:t>ia</w:t>
      </w:r>
      <w:r w:rsidRPr="00EF1A56">
        <w:rPr>
          <w:spacing w:val="-1"/>
        </w:rPr>
        <w:t>ra</w:t>
      </w:r>
      <w:r w:rsidRPr="00EF1A56">
        <w:rPr>
          <w:spacing w:val="1"/>
        </w:rPr>
        <w:t>z</w:t>
      </w:r>
      <w:r w:rsidRPr="00EF1A56">
        <w:t>ione,</w:t>
      </w:r>
      <w:r w:rsidRPr="00EF1A56">
        <w:rPr>
          <w:spacing w:val="4"/>
        </w:rPr>
        <w:t xml:space="preserve"> </w:t>
      </w:r>
      <w:r w:rsidRPr="00EF1A56">
        <w:t>v</w:t>
      </w:r>
      <w:r w:rsidRPr="00EF1A56">
        <w:rPr>
          <w:spacing w:val="-1"/>
        </w:rPr>
        <w:t>e</w:t>
      </w:r>
      <w:r w:rsidRPr="00EF1A56">
        <w:rPr>
          <w:spacing w:val="1"/>
        </w:rPr>
        <w:t>r</w:t>
      </w:r>
      <w:r w:rsidRPr="00EF1A56">
        <w:t>r</w:t>
      </w:r>
      <w:r w:rsidRPr="00EF1A56">
        <w:rPr>
          <w:spacing w:val="-2"/>
        </w:rPr>
        <w:t>a</w:t>
      </w:r>
      <w:r w:rsidRPr="00EF1A56">
        <w:t>nno</w:t>
      </w:r>
      <w:r w:rsidRPr="00EF1A56">
        <w:rPr>
          <w:spacing w:val="7"/>
        </w:rPr>
        <w:t xml:space="preserve"> </w:t>
      </w:r>
      <w:r w:rsidRPr="00EF1A56">
        <w:rPr>
          <w:spacing w:val="-1"/>
        </w:rPr>
        <w:t>a</w:t>
      </w:r>
      <w:r w:rsidRPr="00EF1A56">
        <w:t>ppl</w:t>
      </w:r>
      <w:r w:rsidRPr="00EF1A56">
        <w:rPr>
          <w:spacing w:val="1"/>
        </w:rPr>
        <w:t>i</w:t>
      </w:r>
      <w:r w:rsidRPr="00EF1A56">
        <w:rPr>
          <w:spacing w:val="-1"/>
        </w:rPr>
        <w:t>ca</w:t>
      </w:r>
      <w:r w:rsidRPr="00EF1A56">
        <w:t>te</w:t>
      </w:r>
      <w:r w:rsidRPr="00EF1A56">
        <w:rPr>
          <w:spacing w:val="4"/>
        </w:rPr>
        <w:t xml:space="preserve"> </w:t>
      </w:r>
      <w:r w:rsidRPr="00EF1A56">
        <w:rPr>
          <w:spacing w:val="2"/>
        </w:rPr>
        <w:t>n</w:t>
      </w:r>
      <w:r w:rsidRPr="00EF1A56">
        <w:rPr>
          <w:spacing w:val="-1"/>
        </w:rPr>
        <w:t>e</w:t>
      </w:r>
      <w:r w:rsidRPr="00EF1A56">
        <w:t>i</w:t>
      </w:r>
      <w:r w:rsidRPr="00EF1A56">
        <w:rPr>
          <w:spacing w:val="5"/>
        </w:rPr>
        <w:t xml:space="preserve"> </w:t>
      </w:r>
      <w:r w:rsidRPr="00EF1A56">
        <w:t>suoi</w:t>
      </w:r>
      <w:r w:rsidRPr="00EF1A56">
        <w:rPr>
          <w:spacing w:val="5"/>
        </w:rPr>
        <w:t xml:space="preserve"> </w:t>
      </w:r>
      <w:r w:rsidRPr="00EF1A56">
        <w:t>r</w:t>
      </w:r>
      <w:r w:rsidRPr="00EF1A56">
        <w:rPr>
          <w:spacing w:val="2"/>
        </w:rPr>
        <w:t>i</w:t>
      </w:r>
      <w:r w:rsidRPr="00EF1A56">
        <w:rPr>
          <w:spacing w:val="-2"/>
        </w:rPr>
        <w:t>g</w:t>
      </w:r>
      <w:r w:rsidRPr="00EF1A56">
        <w:t>u</w:t>
      </w:r>
      <w:r w:rsidRPr="00EF1A56">
        <w:rPr>
          <w:spacing w:val="-1"/>
        </w:rPr>
        <w:t>a</w:t>
      </w:r>
      <w:r w:rsidRPr="00EF1A56">
        <w:t>rdi,</w:t>
      </w:r>
      <w:r w:rsidRPr="00EF1A56">
        <w:rPr>
          <w:spacing w:val="7"/>
        </w:rPr>
        <w:t xml:space="preserve"> </w:t>
      </w:r>
      <w:r w:rsidRPr="00EF1A56">
        <w:rPr>
          <w:spacing w:val="-1"/>
        </w:rPr>
        <w:t>a</w:t>
      </w:r>
      <w:r w:rsidRPr="00EF1A56">
        <w:t>i</w:t>
      </w:r>
    </w:p>
    <w:p w14:paraId="575C1495" w14:textId="77777777" w:rsidR="004F020D" w:rsidRPr="00EF1A56" w:rsidRDefault="004F020D" w:rsidP="006140E5">
      <w:pPr>
        <w:ind w:left="113" w:right="79"/>
      </w:pPr>
      <w:r w:rsidRPr="00EF1A56">
        <w:t>s</w:t>
      </w:r>
      <w:r w:rsidRPr="00EF1A56">
        <w:rPr>
          <w:spacing w:val="-1"/>
        </w:rPr>
        <w:t>e</w:t>
      </w:r>
      <w:r w:rsidRPr="00EF1A56">
        <w:t>nsi</w:t>
      </w:r>
      <w:r w:rsidRPr="00EF1A56">
        <w:rPr>
          <w:spacing w:val="46"/>
        </w:rPr>
        <w:t xml:space="preserve"> </w:t>
      </w:r>
      <w:r w:rsidRPr="00EF1A56">
        <w:t>d</w:t>
      </w:r>
      <w:r w:rsidRPr="00EF1A56">
        <w:rPr>
          <w:spacing w:val="-1"/>
        </w:rPr>
        <w:t>e</w:t>
      </w:r>
      <w:r w:rsidRPr="00EF1A56">
        <w:t>l</w:t>
      </w:r>
      <w:r w:rsidRPr="00EF1A56">
        <w:rPr>
          <w:spacing w:val="1"/>
        </w:rPr>
        <w:t>l</w:t>
      </w:r>
      <w:r w:rsidRPr="00EF1A56">
        <w:t>'</w:t>
      </w:r>
      <w:r w:rsidRPr="00EF1A56">
        <w:rPr>
          <w:spacing w:val="-1"/>
        </w:rPr>
        <w:t>a</w:t>
      </w:r>
      <w:r w:rsidRPr="00EF1A56">
        <w:t>rticolo</w:t>
      </w:r>
      <w:r w:rsidRPr="00EF1A56">
        <w:rPr>
          <w:spacing w:val="46"/>
        </w:rPr>
        <w:t xml:space="preserve"> </w:t>
      </w:r>
      <w:r w:rsidRPr="00EF1A56">
        <w:t>76</w:t>
      </w:r>
      <w:r w:rsidRPr="00EF1A56">
        <w:rPr>
          <w:spacing w:val="45"/>
        </w:rPr>
        <w:t xml:space="preserve"> </w:t>
      </w:r>
      <w:r w:rsidRPr="00EF1A56">
        <w:t>d</w:t>
      </w:r>
      <w:r w:rsidRPr="00EF1A56">
        <w:rPr>
          <w:spacing w:val="1"/>
        </w:rPr>
        <w:t>e</w:t>
      </w:r>
      <w:r w:rsidRPr="00EF1A56">
        <w:t>l</w:t>
      </w:r>
      <w:r w:rsidRPr="00EF1A56">
        <w:rPr>
          <w:spacing w:val="46"/>
        </w:rPr>
        <w:t xml:space="preserve"> </w:t>
      </w:r>
      <w:r w:rsidRPr="00EF1A56">
        <w:t>d</w:t>
      </w:r>
      <w:r w:rsidRPr="00EF1A56">
        <w:rPr>
          <w:spacing w:val="-1"/>
        </w:rPr>
        <w:t>ec</w:t>
      </w:r>
      <w:r w:rsidRPr="00EF1A56">
        <w:t>r</w:t>
      </w:r>
      <w:r w:rsidRPr="00EF1A56">
        <w:rPr>
          <w:spacing w:val="-2"/>
        </w:rPr>
        <w:t>e</w:t>
      </w:r>
      <w:r w:rsidRPr="00EF1A56">
        <w:t>to</w:t>
      </w:r>
      <w:r w:rsidRPr="00EF1A56">
        <w:rPr>
          <w:spacing w:val="46"/>
        </w:rPr>
        <w:t xml:space="preserve"> </w:t>
      </w:r>
      <w:r w:rsidRPr="00EF1A56">
        <w:rPr>
          <w:spacing w:val="2"/>
        </w:rPr>
        <w:t>d</w:t>
      </w:r>
      <w:r w:rsidRPr="00EF1A56">
        <w:rPr>
          <w:spacing w:val="-1"/>
        </w:rPr>
        <w:t>e</w:t>
      </w:r>
      <w:r w:rsidRPr="00EF1A56">
        <w:t>l</w:t>
      </w:r>
      <w:r w:rsidRPr="00EF1A56">
        <w:rPr>
          <w:spacing w:val="46"/>
        </w:rPr>
        <w:t xml:space="preserve"> </w:t>
      </w:r>
      <w:r w:rsidRPr="00EF1A56">
        <w:rPr>
          <w:spacing w:val="1"/>
        </w:rPr>
        <w:t>P</w:t>
      </w:r>
      <w:r w:rsidRPr="00EF1A56">
        <w:t>r</w:t>
      </w:r>
      <w:r w:rsidRPr="00EF1A56">
        <w:rPr>
          <w:spacing w:val="-2"/>
        </w:rPr>
        <w:t>e</w:t>
      </w:r>
      <w:r w:rsidRPr="00EF1A56">
        <w:t>sidente</w:t>
      </w:r>
      <w:r w:rsidRPr="00EF1A56">
        <w:rPr>
          <w:spacing w:val="47"/>
        </w:rPr>
        <w:t xml:space="preserve"> </w:t>
      </w:r>
      <w:r w:rsidRPr="00EF1A56">
        <w:t>d</w:t>
      </w:r>
      <w:r w:rsidRPr="00EF1A56">
        <w:rPr>
          <w:spacing w:val="-1"/>
        </w:rPr>
        <w:t>e</w:t>
      </w:r>
      <w:r w:rsidRPr="00EF1A56">
        <w:t>l</w:t>
      </w:r>
      <w:r w:rsidRPr="00EF1A56">
        <w:rPr>
          <w:spacing w:val="1"/>
        </w:rPr>
        <w:t>l</w:t>
      </w:r>
      <w:r w:rsidRPr="00EF1A56">
        <w:t>a</w:t>
      </w:r>
      <w:r w:rsidRPr="00EF1A56">
        <w:rPr>
          <w:spacing w:val="44"/>
        </w:rPr>
        <w:t xml:space="preserve"> </w:t>
      </w:r>
      <w:r w:rsidRPr="00EF1A56">
        <w:t>R</w:t>
      </w:r>
      <w:r w:rsidRPr="00EF1A56">
        <w:rPr>
          <w:spacing w:val="-1"/>
        </w:rPr>
        <w:t>e</w:t>
      </w:r>
      <w:r w:rsidRPr="00EF1A56">
        <w:t>pubbl</w:t>
      </w:r>
      <w:r w:rsidRPr="00EF1A56">
        <w:rPr>
          <w:spacing w:val="1"/>
        </w:rPr>
        <w:t>i</w:t>
      </w:r>
      <w:r w:rsidRPr="00EF1A56">
        <w:rPr>
          <w:spacing w:val="-1"/>
        </w:rPr>
        <w:t>c</w:t>
      </w:r>
      <w:r w:rsidRPr="00EF1A56">
        <w:t>a</w:t>
      </w:r>
      <w:r w:rsidRPr="00EF1A56">
        <w:rPr>
          <w:spacing w:val="44"/>
        </w:rPr>
        <w:t xml:space="preserve"> </w:t>
      </w:r>
      <w:r w:rsidRPr="00EF1A56">
        <w:t>28</w:t>
      </w:r>
      <w:r w:rsidRPr="00EF1A56">
        <w:rPr>
          <w:spacing w:val="48"/>
        </w:rPr>
        <w:t xml:space="preserve"> </w:t>
      </w:r>
      <w:r w:rsidRPr="00EF1A56">
        <w:t>dic</w:t>
      </w:r>
      <w:r w:rsidRPr="00EF1A56">
        <w:rPr>
          <w:spacing w:val="-1"/>
        </w:rPr>
        <w:t>e</w:t>
      </w:r>
      <w:r w:rsidRPr="00EF1A56">
        <w:t>mbre</w:t>
      </w:r>
      <w:r w:rsidRPr="00EF1A56">
        <w:rPr>
          <w:spacing w:val="44"/>
        </w:rPr>
        <w:t xml:space="preserve"> </w:t>
      </w:r>
      <w:r w:rsidRPr="00EF1A56">
        <w:t>2000,</w:t>
      </w:r>
      <w:r w:rsidRPr="00EF1A56">
        <w:rPr>
          <w:spacing w:val="48"/>
        </w:rPr>
        <w:t xml:space="preserve"> </w:t>
      </w:r>
      <w:r w:rsidRPr="00EF1A56">
        <w:t>n.</w:t>
      </w:r>
      <w:r w:rsidRPr="00EF1A56">
        <w:rPr>
          <w:spacing w:val="45"/>
        </w:rPr>
        <w:t xml:space="preserve"> </w:t>
      </w:r>
      <w:r w:rsidRPr="00EF1A56">
        <w:t>445,</w:t>
      </w:r>
      <w:r w:rsidRPr="00EF1A56">
        <w:rPr>
          <w:spacing w:val="45"/>
        </w:rPr>
        <w:t xml:space="preserve"> </w:t>
      </w:r>
      <w:r w:rsidRPr="00EF1A56">
        <w:t>le s</w:t>
      </w:r>
      <w:r w:rsidRPr="00EF1A56">
        <w:rPr>
          <w:spacing w:val="-1"/>
        </w:rPr>
        <w:t>a</w:t>
      </w:r>
      <w:r w:rsidRPr="00EF1A56">
        <w:t>n</w:t>
      </w:r>
      <w:r w:rsidRPr="00EF1A56">
        <w:rPr>
          <w:spacing w:val="1"/>
        </w:rPr>
        <w:t>z</w:t>
      </w:r>
      <w:r w:rsidRPr="00EF1A56">
        <w:t>ioni</w:t>
      </w:r>
      <w:r w:rsidRPr="00EF1A56">
        <w:rPr>
          <w:spacing w:val="1"/>
        </w:rPr>
        <w:t xml:space="preserve"> </w:t>
      </w:r>
      <w:r w:rsidRPr="00EF1A56">
        <w:t>pr</w:t>
      </w:r>
      <w:r w:rsidRPr="00EF1A56">
        <w:rPr>
          <w:spacing w:val="-2"/>
        </w:rPr>
        <w:t>e</w:t>
      </w:r>
      <w:r w:rsidRPr="00EF1A56">
        <w:t>vis</w:t>
      </w:r>
      <w:r w:rsidRPr="00EF1A56">
        <w:rPr>
          <w:spacing w:val="1"/>
        </w:rPr>
        <w:t>t</w:t>
      </w:r>
      <w:r w:rsidRPr="00EF1A56">
        <w:t>e</w:t>
      </w:r>
      <w:r w:rsidRPr="00EF1A56">
        <w:rPr>
          <w:spacing w:val="-1"/>
        </w:rPr>
        <w:t xml:space="preserve"> </w:t>
      </w:r>
      <w:r w:rsidRPr="00EF1A56">
        <w:t>d</w:t>
      </w:r>
      <w:r w:rsidRPr="00EF1A56">
        <w:rPr>
          <w:spacing w:val="-1"/>
        </w:rPr>
        <w:t>a</w:t>
      </w:r>
      <w:r w:rsidRPr="00EF1A56">
        <w:t>l codi</w:t>
      </w:r>
      <w:r w:rsidRPr="00EF1A56">
        <w:rPr>
          <w:spacing w:val="-1"/>
        </w:rPr>
        <w:t>c</w:t>
      </w:r>
      <w:r w:rsidRPr="00EF1A56">
        <w:t>e</w:t>
      </w:r>
      <w:r w:rsidRPr="00EF1A56">
        <w:rPr>
          <w:spacing w:val="-1"/>
        </w:rPr>
        <w:t xml:space="preserve"> </w:t>
      </w:r>
      <w:r w:rsidRPr="00EF1A56">
        <w:t>p</w:t>
      </w:r>
      <w:r w:rsidRPr="00EF1A56">
        <w:rPr>
          <w:spacing w:val="-1"/>
        </w:rPr>
        <w:t>e</w:t>
      </w:r>
      <w:r w:rsidRPr="00EF1A56">
        <w:rPr>
          <w:spacing w:val="2"/>
        </w:rPr>
        <w:t>n</w:t>
      </w:r>
      <w:r w:rsidRPr="00EF1A56">
        <w:rPr>
          <w:spacing w:val="-1"/>
        </w:rPr>
        <w:t>a</w:t>
      </w:r>
      <w:r w:rsidRPr="00EF1A56">
        <w:t>le e</w:t>
      </w:r>
      <w:r w:rsidRPr="00EF1A56">
        <w:rPr>
          <w:spacing w:val="-1"/>
        </w:rPr>
        <w:t xml:space="preserve"> </w:t>
      </w:r>
      <w:r w:rsidRPr="00EF1A56">
        <w:rPr>
          <w:spacing w:val="2"/>
        </w:rPr>
        <w:t>d</w:t>
      </w:r>
      <w:r w:rsidRPr="00EF1A56">
        <w:rPr>
          <w:spacing w:val="-1"/>
        </w:rPr>
        <w:t>a</w:t>
      </w:r>
      <w:r w:rsidRPr="00EF1A56">
        <w:t>l</w:t>
      </w:r>
      <w:r w:rsidRPr="00EF1A56">
        <w:rPr>
          <w:spacing w:val="1"/>
        </w:rPr>
        <w:t>l</w:t>
      </w:r>
      <w:r w:rsidRPr="00EF1A56">
        <w:t>e</w:t>
      </w:r>
      <w:r w:rsidRPr="00EF1A56">
        <w:rPr>
          <w:spacing w:val="-1"/>
        </w:rPr>
        <w:t xml:space="preserve"> </w:t>
      </w:r>
      <w:r w:rsidRPr="00EF1A56">
        <w:t>l</w:t>
      </w:r>
      <w:r w:rsidRPr="00EF1A56">
        <w:rPr>
          <w:spacing w:val="2"/>
        </w:rPr>
        <w:t>e</w:t>
      </w:r>
      <w:r w:rsidRPr="00EF1A56">
        <w:t>g</w:t>
      </w:r>
      <w:r w:rsidRPr="00EF1A56">
        <w:rPr>
          <w:spacing w:val="-2"/>
        </w:rPr>
        <w:t>g</w:t>
      </w:r>
      <w:r w:rsidRPr="00EF1A56">
        <w:t>i spe</w:t>
      </w:r>
      <w:r w:rsidRPr="00EF1A56">
        <w:rPr>
          <w:spacing w:val="-1"/>
        </w:rPr>
        <w:t>c</w:t>
      </w:r>
      <w:r w:rsidRPr="00EF1A56">
        <w:t xml:space="preserve">iali </w:t>
      </w:r>
      <w:r w:rsidRPr="00EF1A56">
        <w:rPr>
          <w:spacing w:val="1"/>
        </w:rPr>
        <w:t>i</w:t>
      </w:r>
      <w:r w:rsidRPr="00EF1A56">
        <w:t>n mat</w:t>
      </w:r>
      <w:r w:rsidRPr="00EF1A56">
        <w:rPr>
          <w:spacing w:val="-1"/>
        </w:rPr>
        <w:t>e</w:t>
      </w:r>
      <w:r w:rsidRPr="00EF1A56">
        <w:t>ria</w:t>
      </w:r>
      <w:r w:rsidRPr="00EF1A56">
        <w:rPr>
          <w:spacing w:val="-1"/>
        </w:rPr>
        <w:t xml:space="preserve"> </w:t>
      </w:r>
      <w:r w:rsidRPr="00EF1A56">
        <w:t xml:space="preserve">di </w:t>
      </w:r>
      <w:r w:rsidRPr="00EF1A56">
        <w:rPr>
          <w:spacing w:val="2"/>
        </w:rPr>
        <w:t>f</w:t>
      </w:r>
      <w:r w:rsidRPr="00EF1A56">
        <w:rPr>
          <w:spacing w:val="-1"/>
        </w:rPr>
        <w:t>a</w:t>
      </w:r>
      <w:r w:rsidRPr="00EF1A56">
        <w:t>ls</w:t>
      </w:r>
      <w:r w:rsidRPr="00EF1A56">
        <w:rPr>
          <w:spacing w:val="1"/>
        </w:rPr>
        <w:t>i</w:t>
      </w:r>
      <w:r w:rsidRPr="00EF1A56">
        <w:t>tà n</w:t>
      </w:r>
      <w:r w:rsidRPr="00EF1A56">
        <w:rPr>
          <w:spacing w:val="-1"/>
        </w:rPr>
        <w:t>e</w:t>
      </w:r>
      <w:r w:rsidRPr="00EF1A56">
        <w:rPr>
          <w:spacing w:val="-2"/>
        </w:rPr>
        <w:t>g</w:t>
      </w:r>
      <w:r w:rsidRPr="00EF1A56">
        <w:t>li</w:t>
      </w:r>
      <w:r w:rsidRPr="00EF1A56">
        <w:rPr>
          <w:spacing w:val="1"/>
        </w:rPr>
        <w:t xml:space="preserve"> </w:t>
      </w:r>
      <w:r w:rsidRPr="00EF1A56">
        <w:rPr>
          <w:spacing w:val="-1"/>
        </w:rPr>
        <w:t>a</w:t>
      </w:r>
      <w:r w:rsidRPr="00EF1A56">
        <w:t>t</w:t>
      </w:r>
      <w:r w:rsidRPr="00EF1A56">
        <w:rPr>
          <w:spacing w:val="1"/>
        </w:rPr>
        <w:t>t</w:t>
      </w:r>
      <w:r w:rsidRPr="00EF1A56">
        <w:t>i,</w:t>
      </w:r>
    </w:p>
    <w:p w14:paraId="028E708C" w14:textId="77777777" w:rsidR="004F020D" w:rsidRPr="00EF1A56" w:rsidRDefault="004F020D" w:rsidP="006140E5">
      <w:pPr>
        <w:ind w:right="79"/>
        <w:rPr>
          <w:sz w:val="12"/>
          <w:szCs w:val="12"/>
        </w:rPr>
      </w:pPr>
    </w:p>
    <w:p w14:paraId="2D806B39" w14:textId="77777777" w:rsidR="004F020D" w:rsidRPr="00EF1A56" w:rsidRDefault="004F020D" w:rsidP="006140E5">
      <w:pPr>
        <w:ind w:right="79"/>
        <w:rPr>
          <w:sz w:val="20"/>
          <w:szCs w:val="20"/>
        </w:rPr>
      </w:pPr>
    </w:p>
    <w:p w14:paraId="329E44AC" w14:textId="77777777" w:rsidR="004F020D" w:rsidRPr="00EF1A56" w:rsidRDefault="004F020D" w:rsidP="006140E5">
      <w:pPr>
        <w:ind w:right="79"/>
        <w:rPr>
          <w:sz w:val="20"/>
          <w:szCs w:val="20"/>
        </w:rPr>
      </w:pPr>
    </w:p>
    <w:p w14:paraId="7CBD5897" w14:textId="77777777" w:rsidR="004F020D" w:rsidRPr="00EF1A56" w:rsidRDefault="004F020D" w:rsidP="006140E5">
      <w:pPr>
        <w:ind w:right="79"/>
        <w:jc w:val="center"/>
      </w:pPr>
      <w:r w:rsidRPr="00EF1A56">
        <w:rPr>
          <w:b/>
          <w:bCs/>
        </w:rPr>
        <w:t>DI</w:t>
      </w:r>
      <w:r w:rsidRPr="00EF1A56">
        <w:rPr>
          <w:b/>
          <w:bCs/>
          <w:spacing w:val="-1"/>
        </w:rPr>
        <w:t>C</w:t>
      </w:r>
      <w:r w:rsidRPr="00EF1A56">
        <w:rPr>
          <w:b/>
          <w:bCs/>
        </w:rPr>
        <w:t>HIARA</w:t>
      </w:r>
    </w:p>
    <w:p w14:paraId="06FC9E75" w14:textId="4C57EB0C" w:rsidR="004F020D" w:rsidRPr="00EF1A56" w:rsidRDefault="004F020D" w:rsidP="006140E5">
      <w:pPr>
        <w:tabs>
          <w:tab w:val="left" w:pos="9640"/>
        </w:tabs>
        <w:ind w:left="75" w:right="79"/>
        <w:jc w:val="center"/>
      </w:pPr>
      <w:r w:rsidRPr="00EF1A56">
        <w:rPr>
          <w:noProof/>
        </w:rPr>
        <mc:AlternateContent>
          <mc:Choice Requires="wpg">
            <w:drawing>
              <wp:anchor distT="0" distB="0" distL="114300" distR="114300" simplePos="0" relativeHeight="251763712" behindDoc="1" locked="0" layoutInCell="1" allowOverlap="1" wp14:anchorId="209B5F8F" wp14:editId="6D86181C">
                <wp:simplePos x="0" y="0"/>
                <wp:positionH relativeFrom="page">
                  <wp:posOffset>5963920</wp:posOffset>
                </wp:positionH>
                <wp:positionV relativeFrom="paragraph">
                  <wp:posOffset>168910</wp:posOffset>
                </wp:positionV>
                <wp:extent cx="838200" cy="1270"/>
                <wp:effectExtent l="0" t="0" r="0" b="0"/>
                <wp:wrapNone/>
                <wp:docPr id="46" name="Grup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70"/>
                          <a:chOff x="9392" y="266"/>
                          <a:chExt cx="1320" cy="2"/>
                        </a:xfrm>
                      </wpg:grpSpPr>
                      <wps:wsp>
                        <wps:cNvPr id="47" name="Freeform 110"/>
                        <wps:cNvSpPr>
                          <a:spLocks/>
                        </wps:cNvSpPr>
                        <wps:spPr bwMode="auto">
                          <a:xfrm>
                            <a:off x="9392" y="266"/>
                            <a:ext cx="1320" cy="2"/>
                          </a:xfrm>
                          <a:custGeom>
                            <a:avLst/>
                            <a:gdLst>
                              <a:gd name="T0" fmla="+- 0 9392 9392"/>
                              <a:gd name="T1" fmla="*/ T0 w 1320"/>
                              <a:gd name="T2" fmla="+- 0 10712 9392"/>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AC871" id="Gruppo 46" o:spid="_x0000_s1026" style="position:absolute;margin-left:469.6pt;margin-top:13.3pt;width:66pt;height:.1pt;z-index:-251552768;mso-position-horizontal-relative:page" coordorigin="9392,266" coordsize="1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">
                <v:shape id="Freeform 110" o:spid="_x0000_s1027" style="position:absolute;left:9392;top:26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" path="m,l1320,e" filled="f" strokeweight=".48pt">
                  <v:path arrowok="t" o:connecttype="custom" o:connectlocs="0,0;1320,0" o:connectangles="0,0"/>
                </v:shape>
                <w10:wrap anchorx="page"/>
              </v:group>
            </w:pict>
          </mc:Fallback>
        </mc:AlternateContent>
      </w:r>
      <w:r w:rsidRPr="00EF1A56">
        <w:rPr>
          <w:noProof/>
        </w:rPr>
        <mc:AlternateContent>
          <mc:Choice Requires="wpg">
            <w:drawing>
              <wp:anchor distT="0" distB="0" distL="114300" distR="114300" simplePos="0" relativeHeight="251765760" behindDoc="1" locked="0" layoutInCell="1" allowOverlap="1" wp14:anchorId="03ADC5FF" wp14:editId="281D4B66">
                <wp:simplePos x="0" y="0"/>
                <wp:positionH relativeFrom="page">
                  <wp:posOffset>5141595</wp:posOffset>
                </wp:positionH>
                <wp:positionV relativeFrom="paragraph">
                  <wp:posOffset>344170</wp:posOffset>
                </wp:positionV>
                <wp:extent cx="152400" cy="1270"/>
                <wp:effectExtent l="0" t="0" r="0" b="0"/>
                <wp:wrapNone/>
                <wp:docPr id="44" name="Grup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270"/>
                          <a:chOff x="8097" y="542"/>
                          <a:chExt cx="240" cy="2"/>
                        </a:xfrm>
                      </wpg:grpSpPr>
                      <wps:wsp>
                        <wps:cNvPr id="45" name="Freeform 108"/>
                        <wps:cNvSpPr>
                          <a:spLocks/>
                        </wps:cNvSpPr>
                        <wps:spPr bwMode="auto">
                          <a:xfrm>
                            <a:off x="8097" y="542"/>
                            <a:ext cx="240" cy="2"/>
                          </a:xfrm>
                          <a:custGeom>
                            <a:avLst/>
                            <a:gdLst>
                              <a:gd name="T0" fmla="+- 0 8097 8097"/>
                              <a:gd name="T1" fmla="*/ T0 w 240"/>
                              <a:gd name="T2" fmla="+- 0 8337 8097"/>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44CD4" id="Gruppo 44" o:spid="_x0000_s1026" style="position:absolute;margin-left:404.85pt;margin-top:27.1pt;width:12pt;height:.1pt;z-index:-251550720;mso-position-horizontal-relative:page" coordorigin="8097,542" coordsize="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">
                <v:shape id="Freeform 108" o:spid="_x0000_s1027" style="position:absolute;left:8097;top:542;width:240;height: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" path="m,l240,e" filled="f" strokeweight=".48pt">
                  <v:path arrowok="t" o:connecttype="custom" o:connectlocs="0,0;240,0" o:connectangles="0,0"/>
                </v:shape>
                <w10:wrap anchorx="page"/>
              </v:group>
            </w:pict>
          </mc:Fallback>
        </mc:AlternateContent>
      </w:r>
      <w:r w:rsidRPr="00EF1A56">
        <w:rPr>
          <w:spacing w:val="-1"/>
          <w:position w:val="-1"/>
        </w:rPr>
        <w:t>c</w:t>
      </w:r>
      <w:r w:rsidRPr="00EF1A56">
        <w:rPr>
          <w:position w:val="-1"/>
        </w:rPr>
        <w:t>he</w:t>
      </w:r>
      <w:r w:rsidRPr="00EF1A56">
        <w:rPr>
          <w:spacing w:val="11"/>
          <w:position w:val="-1"/>
        </w:rPr>
        <w:t xml:space="preserve"> </w:t>
      </w:r>
      <w:r w:rsidRPr="00EF1A56">
        <w:rPr>
          <w:spacing w:val="-1"/>
          <w:position w:val="-1"/>
        </w:rPr>
        <w:t>a</w:t>
      </w:r>
      <w:r w:rsidRPr="00EF1A56">
        <w:rPr>
          <w:position w:val="-1"/>
        </w:rPr>
        <w:t>l</w:t>
      </w:r>
      <w:r w:rsidRPr="00EF1A56">
        <w:rPr>
          <w:spacing w:val="10"/>
          <w:position w:val="-1"/>
        </w:rPr>
        <w:t xml:space="preserve"> </w:t>
      </w:r>
      <w:r w:rsidRPr="00EF1A56">
        <w:rPr>
          <w:position w:val="-1"/>
        </w:rPr>
        <w:t>mo</w:t>
      </w:r>
      <w:r w:rsidRPr="00EF1A56">
        <w:rPr>
          <w:spacing w:val="1"/>
          <w:position w:val="-1"/>
        </w:rPr>
        <w:t>m</w:t>
      </w:r>
      <w:r w:rsidRPr="00EF1A56">
        <w:rPr>
          <w:spacing w:val="-1"/>
          <w:position w:val="-1"/>
        </w:rPr>
        <w:t>e</w:t>
      </w:r>
      <w:r w:rsidRPr="00EF1A56">
        <w:rPr>
          <w:position w:val="-1"/>
        </w:rPr>
        <w:t>nto</w:t>
      </w:r>
      <w:r w:rsidRPr="00EF1A56">
        <w:rPr>
          <w:spacing w:val="10"/>
          <w:position w:val="-1"/>
        </w:rPr>
        <w:t xml:space="preserve"> </w:t>
      </w:r>
      <w:r w:rsidRPr="00EF1A56">
        <w:rPr>
          <w:position w:val="-1"/>
        </w:rPr>
        <w:t>d</w:t>
      </w:r>
      <w:r w:rsidRPr="00EF1A56">
        <w:rPr>
          <w:spacing w:val="-1"/>
          <w:position w:val="-1"/>
        </w:rPr>
        <w:t>e</w:t>
      </w:r>
      <w:r w:rsidRPr="00EF1A56">
        <w:rPr>
          <w:position w:val="-1"/>
        </w:rPr>
        <w:t>l</w:t>
      </w:r>
      <w:r w:rsidRPr="00EF1A56">
        <w:rPr>
          <w:spacing w:val="1"/>
          <w:position w:val="-1"/>
        </w:rPr>
        <w:t>l</w:t>
      </w:r>
      <w:r w:rsidRPr="00EF1A56">
        <w:rPr>
          <w:position w:val="-1"/>
        </w:rPr>
        <w:t>a</w:t>
      </w:r>
      <w:r w:rsidRPr="00EF1A56">
        <w:rPr>
          <w:spacing w:val="8"/>
          <w:position w:val="-1"/>
        </w:rPr>
        <w:t xml:space="preserve"> </w:t>
      </w:r>
      <w:r w:rsidRPr="00EF1A56">
        <w:rPr>
          <w:spacing w:val="2"/>
          <w:position w:val="-1"/>
        </w:rPr>
        <w:t>p</w:t>
      </w:r>
      <w:r w:rsidRPr="00EF1A56">
        <w:rPr>
          <w:spacing w:val="1"/>
          <w:position w:val="-1"/>
        </w:rPr>
        <w:t>r</w:t>
      </w:r>
      <w:r w:rsidRPr="00EF1A56">
        <w:rPr>
          <w:spacing w:val="-1"/>
          <w:position w:val="-1"/>
        </w:rPr>
        <w:t>e</w:t>
      </w:r>
      <w:r w:rsidRPr="00EF1A56">
        <w:rPr>
          <w:position w:val="-1"/>
        </w:rPr>
        <w:t>s</w:t>
      </w:r>
      <w:r w:rsidRPr="00EF1A56">
        <w:rPr>
          <w:spacing w:val="-1"/>
          <w:position w:val="-1"/>
        </w:rPr>
        <w:t>e</w:t>
      </w:r>
      <w:r w:rsidRPr="00EF1A56">
        <w:rPr>
          <w:position w:val="-1"/>
        </w:rPr>
        <w:t>nte</w:t>
      </w:r>
      <w:r w:rsidRPr="00EF1A56">
        <w:rPr>
          <w:spacing w:val="11"/>
          <w:position w:val="-1"/>
        </w:rPr>
        <w:t xml:space="preserve"> </w:t>
      </w:r>
      <w:r w:rsidRPr="00EF1A56">
        <w:rPr>
          <w:position w:val="-1"/>
        </w:rPr>
        <w:t>ri</w:t>
      </w:r>
      <w:r w:rsidRPr="00EF1A56">
        <w:rPr>
          <w:spacing w:val="-1"/>
          <w:position w:val="-1"/>
        </w:rPr>
        <w:t>c</w:t>
      </w:r>
      <w:r w:rsidRPr="00EF1A56">
        <w:rPr>
          <w:position w:val="-1"/>
        </w:rPr>
        <w:t>hiest</w:t>
      </w:r>
      <w:r w:rsidRPr="00EF1A56">
        <w:rPr>
          <w:spacing w:val="-1"/>
          <w:position w:val="-1"/>
        </w:rPr>
        <w:t>a</w:t>
      </w:r>
      <w:r w:rsidRPr="00EF1A56">
        <w:rPr>
          <w:position w:val="-1"/>
        </w:rPr>
        <w:t>,</w:t>
      </w:r>
      <w:r w:rsidRPr="00EF1A56">
        <w:rPr>
          <w:spacing w:val="9"/>
          <w:position w:val="-1"/>
        </w:rPr>
        <w:t xml:space="preserve"> </w:t>
      </w:r>
      <w:r w:rsidRPr="00EF1A56">
        <w:rPr>
          <w:position w:val="-1"/>
        </w:rPr>
        <w:t>l</w:t>
      </w:r>
      <w:r w:rsidRPr="00EF1A56">
        <w:rPr>
          <w:spacing w:val="2"/>
          <w:position w:val="-1"/>
        </w:rPr>
        <w:t>’</w:t>
      </w:r>
      <w:r w:rsidRPr="00EF1A56">
        <w:rPr>
          <w:spacing w:val="-1"/>
          <w:position w:val="-1"/>
        </w:rPr>
        <w:t>a</w:t>
      </w:r>
      <w:r w:rsidRPr="00EF1A56">
        <w:rPr>
          <w:position w:val="-1"/>
        </w:rPr>
        <w:t>v</w:t>
      </w:r>
      <w:r w:rsidRPr="00EF1A56">
        <w:rPr>
          <w:spacing w:val="-1"/>
          <w:position w:val="-1"/>
        </w:rPr>
        <w:t>a</w:t>
      </w:r>
      <w:r w:rsidRPr="00EF1A56">
        <w:rPr>
          <w:position w:val="-1"/>
        </w:rPr>
        <w:t>n</w:t>
      </w:r>
      <w:r w:rsidRPr="00EF1A56">
        <w:rPr>
          <w:spacing w:val="1"/>
          <w:position w:val="-1"/>
        </w:rPr>
        <w:t>za</w:t>
      </w:r>
      <w:r w:rsidRPr="00EF1A56">
        <w:rPr>
          <w:position w:val="-1"/>
        </w:rPr>
        <w:t>mento</w:t>
      </w:r>
      <w:r w:rsidRPr="00EF1A56">
        <w:rPr>
          <w:spacing w:val="9"/>
          <w:position w:val="-1"/>
        </w:rPr>
        <w:t xml:space="preserve"> </w:t>
      </w:r>
      <w:r w:rsidRPr="00EF1A56">
        <w:rPr>
          <w:position w:val="-1"/>
        </w:rPr>
        <w:t>fin</w:t>
      </w:r>
      <w:r w:rsidRPr="00EF1A56">
        <w:rPr>
          <w:spacing w:val="-1"/>
          <w:position w:val="-1"/>
        </w:rPr>
        <w:t>a</w:t>
      </w:r>
      <w:r w:rsidRPr="00EF1A56">
        <w:rPr>
          <w:position w:val="-1"/>
        </w:rPr>
        <w:t>n</w:t>
      </w:r>
      <w:r w:rsidRPr="00EF1A56">
        <w:rPr>
          <w:spacing w:val="1"/>
          <w:position w:val="-1"/>
        </w:rPr>
        <w:t>z</w:t>
      </w:r>
      <w:r w:rsidRPr="00EF1A56">
        <w:rPr>
          <w:position w:val="-1"/>
        </w:rPr>
        <w:t>ia</w:t>
      </w:r>
      <w:r w:rsidRPr="00EF1A56">
        <w:rPr>
          <w:spacing w:val="-1"/>
          <w:position w:val="-1"/>
        </w:rPr>
        <w:t>r</w:t>
      </w:r>
      <w:r w:rsidRPr="00EF1A56">
        <w:rPr>
          <w:position w:val="-1"/>
        </w:rPr>
        <w:t>io</w:t>
      </w:r>
      <w:r w:rsidRPr="00EF1A56">
        <w:rPr>
          <w:spacing w:val="10"/>
          <w:position w:val="-1"/>
        </w:rPr>
        <w:t xml:space="preserve"> </w:t>
      </w:r>
      <w:r w:rsidRPr="00EF1A56">
        <w:rPr>
          <w:spacing w:val="-1"/>
          <w:position w:val="-1"/>
        </w:rPr>
        <w:t>c</w:t>
      </w:r>
      <w:r w:rsidRPr="00EF1A56">
        <w:rPr>
          <w:spacing w:val="2"/>
          <w:position w:val="-1"/>
        </w:rPr>
        <w:t>o</w:t>
      </w:r>
      <w:r w:rsidRPr="00EF1A56">
        <w:rPr>
          <w:position w:val="-1"/>
        </w:rPr>
        <w:t>r</w:t>
      </w:r>
      <w:r w:rsidRPr="00EF1A56">
        <w:rPr>
          <w:spacing w:val="-1"/>
          <w:position w:val="-1"/>
        </w:rPr>
        <w:t>r</w:t>
      </w:r>
      <w:r w:rsidRPr="00EF1A56">
        <w:rPr>
          <w:position w:val="-1"/>
        </w:rPr>
        <w:t>is</w:t>
      </w:r>
      <w:r w:rsidRPr="00EF1A56">
        <w:rPr>
          <w:spacing w:val="3"/>
          <w:position w:val="-1"/>
        </w:rPr>
        <w:t>p</w:t>
      </w:r>
      <w:r w:rsidRPr="00EF1A56">
        <w:rPr>
          <w:position w:val="-1"/>
        </w:rPr>
        <w:t>o</w:t>
      </w:r>
      <w:r w:rsidRPr="00EF1A56">
        <w:rPr>
          <w:spacing w:val="6"/>
          <w:position w:val="-1"/>
        </w:rPr>
        <w:t>n</w:t>
      </w:r>
      <w:r w:rsidRPr="00EF1A56">
        <w:rPr>
          <w:position w:val="-1"/>
        </w:rPr>
        <w:t>de</w:t>
      </w:r>
      <w:r w:rsidRPr="00EF1A56">
        <w:rPr>
          <w:spacing w:val="8"/>
          <w:position w:val="-1"/>
        </w:rPr>
        <w:t xml:space="preserve"> </w:t>
      </w:r>
      <w:r w:rsidRPr="00EF1A56">
        <w:rPr>
          <w:spacing w:val="-1"/>
          <w:position w:val="-1"/>
        </w:rPr>
        <w:t>a</w:t>
      </w:r>
      <w:r w:rsidRPr="00EF1A56">
        <w:rPr>
          <w:position w:val="-1"/>
        </w:rPr>
        <w:t>d</w:t>
      </w:r>
      <w:r w:rsidRPr="00EF1A56">
        <w:rPr>
          <w:spacing w:val="9"/>
          <w:position w:val="-1"/>
        </w:rPr>
        <w:t xml:space="preserve"> </w:t>
      </w:r>
      <w:r w:rsidRPr="00EF1A56">
        <w:rPr>
          <w:position w:val="-1"/>
        </w:rPr>
        <w:t>€</w:t>
      </w:r>
      <w:r w:rsidRPr="00EF1A56">
        <w:rPr>
          <w:position w:val="-1"/>
        </w:rPr>
        <w:tab/>
        <w:t>,</w:t>
      </w:r>
    </w:p>
    <w:p w14:paraId="24579CE3" w14:textId="77777777" w:rsidR="006D65FB" w:rsidRPr="00EF1A56" w:rsidRDefault="006D65FB" w:rsidP="006140E5">
      <w:pPr>
        <w:ind w:right="79"/>
        <w:jc w:val="center"/>
        <w:sectPr w:rsidR="006D65FB" w:rsidRPr="00EF1A56" w:rsidSect="009F1424">
          <w:type w:val="continuous"/>
          <w:pgSz w:w="11920" w:h="16840"/>
          <w:pgMar w:top="460" w:right="1020" w:bottom="1220" w:left="1020" w:header="720" w:footer="720" w:gutter="0"/>
          <w:cols w:space="720"/>
        </w:sectPr>
      </w:pPr>
    </w:p>
    <w:p w14:paraId="502A74A6" w14:textId="0C44C38E" w:rsidR="004F020D" w:rsidRDefault="004F020D" w:rsidP="006140E5">
      <w:pPr>
        <w:ind w:left="113" w:right="79"/>
      </w:pPr>
      <w:r w:rsidRPr="00EF1A56">
        <w:rPr>
          <w:noProof/>
        </w:rPr>
        <mc:AlternateContent>
          <mc:Choice Requires="wpg">
            <w:drawing>
              <wp:anchor distT="0" distB="0" distL="114300" distR="114300" simplePos="0" relativeHeight="251764736" behindDoc="1" locked="0" layoutInCell="1" allowOverlap="1" wp14:anchorId="3C918155" wp14:editId="0785EB7A">
                <wp:simplePos x="0" y="0"/>
                <wp:positionH relativeFrom="page">
                  <wp:posOffset>1200150</wp:posOffset>
                </wp:positionH>
                <wp:positionV relativeFrom="paragraph">
                  <wp:posOffset>175260</wp:posOffset>
                </wp:positionV>
                <wp:extent cx="304800" cy="1270"/>
                <wp:effectExtent l="0" t="0" r="0" b="0"/>
                <wp:wrapNone/>
                <wp:docPr id="42" name="Grup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1890" y="276"/>
                          <a:chExt cx="480" cy="2"/>
                        </a:xfrm>
                      </wpg:grpSpPr>
                      <wps:wsp>
                        <wps:cNvPr id="43" name="Freeform 106"/>
                        <wps:cNvSpPr>
                          <a:spLocks/>
                        </wps:cNvSpPr>
                        <wps:spPr bwMode="auto">
                          <a:xfrm>
                            <a:off x="1890" y="276"/>
                            <a:ext cx="480" cy="2"/>
                          </a:xfrm>
                          <a:custGeom>
                            <a:avLst/>
                            <a:gdLst>
                              <a:gd name="T0" fmla="+- 0 1890 1890"/>
                              <a:gd name="T1" fmla="*/ T0 w 480"/>
                              <a:gd name="T2" fmla="+- 0 2370 1890"/>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271FF" id="Gruppo 42" o:spid="_x0000_s1026" style="position:absolute;margin-left:94.5pt;margin-top:13.8pt;width:24pt;height:.1pt;z-index:-251551744;mso-position-horizontal-relative:page" coordorigin="1890,276"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">
                <v:shape id="Freeform 106" o:spid="_x0000_s1027" style="position:absolute;left:1890;top:276;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" path="m,l480,e" filled="f" strokeweight=".48pt">
                  <v:path arrowok="t" o:connecttype="custom" o:connectlocs="0,0;480,0" o:connectangles="0,0"/>
                </v:shape>
                <w10:wrap anchorx="page"/>
              </v:group>
            </w:pict>
          </mc:Fallback>
        </mc:AlternateContent>
      </w:r>
      <w:r w:rsidRPr="00EF1A56">
        <w:t>p</w:t>
      </w:r>
      <w:r w:rsidRPr="00EF1A56">
        <w:rPr>
          <w:spacing w:val="-1"/>
        </w:rPr>
        <w:t>a</w:t>
      </w:r>
      <w:r w:rsidRPr="00EF1A56">
        <w:t>ri</w:t>
      </w:r>
      <w:r w:rsidRPr="00EF1A56">
        <w:rPr>
          <w:spacing w:val="45"/>
        </w:rPr>
        <w:t xml:space="preserve"> </w:t>
      </w:r>
      <w:r w:rsidRPr="00EF1A56">
        <w:rPr>
          <w:spacing w:val="-1"/>
        </w:rPr>
        <w:t>a</w:t>
      </w:r>
      <w:r w:rsidRPr="00EF1A56">
        <w:t>l</w:t>
      </w:r>
      <w:r w:rsidR="009E496A">
        <w:t xml:space="preserve"> ______% della spesa ammessa e l’</w:t>
      </w:r>
      <w:proofErr w:type="spellStart"/>
      <w:r w:rsidR="009E496A">
        <w:t>avanzamnto</w:t>
      </w:r>
      <w:proofErr w:type="spellEnd"/>
      <w:r w:rsidR="009E496A">
        <w:t xml:space="preserve"> fisico è pari al ____% del totale dei lavori preventivavi</w:t>
      </w:r>
    </w:p>
    <w:p w14:paraId="450EDBA7" w14:textId="660D70EE" w:rsidR="009E496A" w:rsidRDefault="009E496A" w:rsidP="006140E5">
      <w:pPr>
        <w:ind w:left="113" w:right="79"/>
      </w:pPr>
    </w:p>
    <w:p w14:paraId="2072FD4D" w14:textId="77777777" w:rsidR="004F020D" w:rsidRPr="00EF1A56" w:rsidRDefault="004F020D" w:rsidP="006140E5">
      <w:pPr>
        <w:ind w:right="79"/>
        <w:jc w:val="center"/>
      </w:pPr>
      <w:r w:rsidRPr="00EF1A56">
        <w:rPr>
          <w:b/>
          <w:bCs/>
        </w:rPr>
        <w:t>DI</w:t>
      </w:r>
      <w:r w:rsidRPr="00EF1A56">
        <w:rPr>
          <w:b/>
          <w:bCs/>
          <w:spacing w:val="-1"/>
        </w:rPr>
        <w:t>C</w:t>
      </w:r>
      <w:r w:rsidRPr="00EF1A56">
        <w:rPr>
          <w:b/>
          <w:bCs/>
        </w:rPr>
        <w:t>HIARA</w:t>
      </w:r>
      <w:r w:rsidRPr="00EF1A56">
        <w:rPr>
          <w:b/>
          <w:bCs/>
          <w:spacing w:val="-1"/>
        </w:rPr>
        <w:t xml:space="preserve"> </w:t>
      </w:r>
      <w:r w:rsidRPr="00EF1A56">
        <w:rPr>
          <w:b/>
          <w:bCs/>
        </w:rPr>
        <w:t>AL</w:t>
      </w:r>
      <w:r w:rsidRPr="00EF1A56">
        <w:rPr>
          <w:b/>
          <w:bCs/>
          <w:spacing w:val="1"/>
        </w:rPr>
        <w:t>T</w:t>
      </w:r>
      <w:r w:rsidRPr="00EF1A56">
        <w:rPr>
          <w:b/>
          <w:bCs/>
        </w:rPr>
        <w:t>RE</w:t>
      </w:r>
      <w:r w:rsidRPr="00EF1A56">
        <w:rPr>
          <w:b/>
          <w:bCs/>
          <w:spacing w:val="1"/>
        </w:rPr>
        <w:t>S</w:t>
      </w:r>
      <w:r w:rsidRPr="00EF1A56">
        <w:rPr>
          <w:b/>
          <w:bCs/>
        </w:rPr>
        <w:t>I’</w:t>
      </w:r>
    </w:p>
    <w:p w14:paraId="766C40E5" w14:textId="77777777" w:rsidR="004F020D" w:rsidRPr="00EF1A56" w:rsidRDefault="004F020D" w:rsidP="006140E5">
      <w:pPr>
        <w:ind w:right="79"/>
        <w:rPr>
          <w:sz w:val="26"/>
          <w:szCs w:val="26"/>
        </w:rPr>
      </w:pPr>
    </w:p>
    <w:p w14:paraId="32028DCC" w14:textId="77777777" w:rsidR="004F020D" w:rsidRPr="00EF1A56" w:rsidRDefault="004F020D" w:rsidP="006140E5">
      <w:pPr>
        <w:ind w:left="113" w:right="79"/>
      </w:pPr>
      <w:r w:rsidRPr="00EF1A56">
        <w:rPr>
          <w:rFonts w:eastAsia="Verdana"/>
        </w:rPr>
        <w:t>-</w:t>
      </w:r>
      <w:r w:rsidRPr="00EF1A56">
        <w:rPr>
          <w:rFonts w:eastAsia="Verdana"/>
          <w:spacing w:val="35"/>
        </w:rPr>
        <w:t xml:space="preserve"> </w:t>
      </w:r>
      <w:r w:rsidRPr="00EF1A56">
        <w:t>la dit</w:t>
      </w:r>
      <w:r w:rsidRPr="00EF1A56">
        <w:rPr>
          <w:spacing w:val="1"/>
        </w:rPr>
        <w:t>t</w:t>
      </w:r>
      <w:r w:rsidRPr="00EF1A56">
        <w:t>a</w:t>
      </w:r>
      <w:r w:rsidRPr="00EF1A56">
        <w:rPr>
          <w:spacing w:val="-1"/>
        </w:rPr>
        <w:t xml:space="preserve"> </w:t>
      </w:r>
      <w:r w:rsidRPr="00EF1A56">
        <w:t>ha</w:t>
      </w:r>
      <w:r w:rsidRPr="00EF1A56">
        <w:rPr>
          <w:spacing w:val="-1"/>
        </w:rPr>
        <w:t xml:space="preserve"> </w:t>
      </w:r>
      <w:r w:rsidRPr="00EF1A56">
        <w:t>mant</w:t>
      </w:r>
      <w:r w:rsidRPr="00EF1A56">
        <w:rPr>
          <w:spacing w:val="-1"/>
        </w:rPr>
        <w:t>e</w:t>
      </w:r>
      <w:r w:rsidRPr="00EF1A56">
        <w:t>nuto i</w:t>
      </w:r>
      <w:r w:rsidRPr="00EF1A56">
        <w:rPr>
          <w:spacing w:val="1"/>
        </w:rPr>
        <w:t xml:space="preserve"> </w:t>
      </w:r>
      <w:r w:rsidRPr="00EF1A56">
        <w:rPr>
          <w:spacing w:val="-1"/>
        </w:rPr>
        <w:t>r</w:t>
      </w:r>
      <w:r w:rsidRPr="00EF1A56">
        <w:rPr>
          <w:spacing w:val="1"/>
        </w:rPr>
        <w:t>e</w:t>
      </w:r>
      <w:r w:rsidRPr="00EF1A56">
        <w:t>quis</w:t>
      </w:r>
      <w:r w:rsidRPr="00EF1A56">
        <w:rPr>
          <w:spacing w:val="1"/>
        </w:rPr>
        <w:t>i</w:t>
      </w:r>
      <w:r w:rsidRPr="00EF1A56">
        <w:t>ti</w:t>
      </w:r>
      <w:r w:rsidRPr="00EF1A56">
        <w:rPr>
          <w:spacing w:val="1"/>
        </w:rPr>
        <w:t xml:space="preserve"> </w:t>
      </w:r>
      <w:r w:rsidRPr="00EF1A56">
        <w:t>dichi</w:t>
      </w:r>
      <w:r w:rsidRPr="00EF1A56">
        <w:rPr>
          <w:spacing w:val="-1"/>
        </w:rPr>
        <w:t>a</w:t>
      </w:r>
      <w:r w:rsidRPr="00EF1A56">
        <w:t>r</w:t>
      </w:r>
      <w:r w:rsidRPr="00EF1A56">
        <w:rPr>
          <w:spacing w:val="-2"/>
        </w:rPr>
        <w:t>a</w:t>
      </w:r>
      <w:r w:rsidRPr="00EF1A56">
        <w:t>ti</w:t>
      </w:r>
      <w:r w:rsidRPr="00EF1A56">
        <w:rPr>
          <w:spacing w:val="1"/>
        </w:rPr>
        <w:t xml:space="preserve"> </w:t>
      </w:r>
      <w:r w:rsidRPr="00EF1A56">
        <w:t>in f</w:t>
      </w:r>
      <w:r w:rsidRPr="00EF1A56">
        <w:rPr>
          <w:spacing w:val="-1"/>
        </w:rPr>
        <w:t>a</w:t>
      </w:r>
      <w:r w:rsidRPr="00EF1A56">
        <w:t>se</w:t>
      </w:r>
      <w:r w:rsidRPr="00EF1A56">
        <w:rPr>
          <w:spacing w:val="-1"/>
        </w:rPr>
        <w:t xml:space="preserve"> </w:t>
      </w:r>
      <w:r w:rsidRPr="00EF1A56">
        <w:t>di pr</w:t>
      </w:r>
      <w:r w:rsidRPr="00EF1A56">
        <w:rPr>
          <w:spacing w:val="-1"/>
        </w:rPr>
        <w:t>e</w:t>
      </w:r>
      <w:r w:rsidRPr="00EF1A56">
        <w:t>s</w:t>
      </w:r>
      <w:r w:rsidRPr="00EF1A56">
        <w:rPr>
          <w:spacing w:val="-1"/>
        </w:rPr>
        <w:t>e</w:t>
      </w:r>
      <w:r w:rsidRPr="00EF1A56">
        <w:t>nta</w:t>
      </w:r>
      <w:r w:rsidRPr="00EF1A56">
        <w:rPr>
          <w:spacing w:val="1"/>
        </w:rPr>
        <w:t>z</w:t>
      </w:r>
      <w:r w:rsidRPr="00EF1A56">
        <w:t>ione d</w:t>
      </w:r>
      <w:r w:rsidRPr="00EF1A56">
        <w:rPr>
          <w:spacing w:val="-1"/>
        </w:rPr>
        <w:t>e</w:t>
      </w:r>
      <w:r w:rsidRPr="00EF1A56">
        <w:t>l</w:t>
      </w:r>
      <w:r w:rsidRPr="00EF1A56">
        <w:rPr>
          <w:spacing w:val="1"/>
        </w:rPr>
        <w:t>l</w:t>
      </w:r>
      <w:r w:rsidRPr="00EF1A56">
        <w:t>a</w:t>
      </w:r>
      <w:r w:rsidRPr="00EF1A56">
        <w:rPr>
          <w:spacing w:val="-1"/>
        </w:rPr>
        <w:t xml:space="preserve"> </w:t>
      </w:r>
      <w:r w:rsidRPr="00EF1A56">
        <w:t>d</w:t>
      </w:r>
      <w:r w:rsidRPr="00EF1A56">
        <w:rPr>
          <w:spacing w:val="2"/>
        </w:rPr>
        <w:t>o</w:t>
      </w:r>
      <w:r w:rsidRPr="00EF1A56">
        <w:t>manda</w:t>
      </w:r>
      <w:r w:rsidRPr="00EF1A56">
        <w:rPr>
          <w:spacing w:val="-1"/>
        </w:rPr>
        <w:t xml:space="preserve"> </w:t>
      </w:r>
      <w:r w:rsidRPr="00EF1A56">
        <w:t>di cont</w:t>
      </w:r>
      <w:r w:rsidRPr="00EF1A56">
        <w:rPr>
          <w:spacing w:val="-1"/>
        </w:rPr>
        <w:t>r</w:t>
      </w:r>
      <w:r w:rsidRPr="00EF1A56">
        <w:t>ibu</w:t>
      </w:r>
      <w:r w:rsidRPr="00EF1A56">
        <w:rPr>
          <w:spacing w:val="1"/>
        </w:rPr>
        <w:t>t</w:t>
      </w:r>
      <w:r w:rsidRPr="00EF1A56">
        <w:t>o;</w:t>
      </w:r>
    </w:p>
    <w:p w14:paraId="2706A7A6" w14:textId="77777777" w:rsidR="004F020D" w:rsidRPr="00EF1A56" w:rsidRDefault="004F020D" w:rsidP="006140E5">
      <w:pPr>
        <w:ind w:left="473" w:right="79" w:hanging="360"/>
        <w:jc w:val="both"/>
      </w:pPr>
      <w:r w:rsidRPr="00EF1A56">
        <w:rPr>
          <w:rFonts w:eastAsia="Verdana"/>
        </w:rPr>
        <w:t>-</w:t>
      </w:r>
      <w:r w:rsidRPr="00EF1A56">
        <w:rPr>
          <w:rFonts w:eastAsia="Verdana"/>
          <w:spacing w:val="35"/>
        </w:rPr>
        <w:t xml:space="preserve"> </w:t>
      </w:r>
      <w:r w:rsidRPr="00EF1A56">
        <w:rPr>
          <w:spacing w:val="-1"/>
        </w:rPr>
        <w:t>c</w:t>
      </w:r>
      <w:r w:rsidRPr="00EF1A56">
        <w:t>he</w:t>
      </w:r>
      <w:r w:rsidRPr="00EF1A56">
        <w:rPr>
          <w:spacing w:val="30"/>
        </w:rPr>
        <w:t xml:space="preserve"> </w:t>
      </w:r>
      <w:r w:rsidRPr="00EF1A56">
        <w:t>le</w:t>
      </w:r>
      <w:r w:rsidRPr="00EF1A56">
        <w:rPr>
          <w:spacing w:val="30"/>
        </w:rPr>
        <w:t xml:space="preserve"> </w:t>
      </w:r>
      <w:r w:rsidRPr="00EF1A56">
        <w:t>o</w:t>
      </w:r>
      <w:r w:rsidRPr="00EF1A56">
        <w:rPr>
          <w:spacing w:val="3"/>
        </w:rPr>
        <w:t>p</w:t>
      </w:r>
      <w:r w:rsidRPr="00EF1A56">
        <w:rPr>
          <w:spacing w:val="-1"/>
        </w:rPr>
        <w:t>e</w:t>
      </w:r>
      <w:r w:rsidRPr="00EF1A56">
        <w:t>r</w:t>
      </w:r>
      <w:r w:rsidRPr="00EF1A56">
        <w:rPr>
          <w:spacing w:val="-2"/>
        </w:rPr>
        <w:t>e</w:t>
      </w:r>
      <w:r w:rsidRPr="00EF1A56">
        <w:t>,</w:t>
      </w:r>
      <w:r w:rsidRPr="00EF1A56">
        <w:rPr>
          <w:spacing w:val="33"/>
        </w:rPr>
        <w:t xml:space="preserve"> </w:t>
      </w:r>
      <w:r w:rsidRPr="00EF1A56">
        <w:t>fo</w:t>
      </w:r>
      <w:r w:rsidRPr="00EF1A56">
        <w:rPr>
          <w:spacing w:val="-1"/>
        </w:rPr>
        <w:t>r</w:t>
      </w:r>
      <w:r w:rsidRPr="00EF1A56">
        <w:t>ni</w:t>
      </w:r>
      <w:r w:rsidRPr="00EF1A56">
        <w:rPr>
          <w:spacing w:val="1"/>
        </w:rPr>
        <w:t>t</w:t>
      </w:r>
      <w:r w:rsidRPr="00EF1A56">
        <w:t>u</w:t>
      </w:r>
      <w:r w:rsidRPr="00EF1A56">
        <w:rPr>
          <w:spacing w:val="-1"/>
        </w:rPr>
        <w:t>re</w:t>
      </w:r>
      <w:r w:rsidRPr="00EF1A56">
        <w:t>,</w:t>
      </w:r>
      <w:r w:rsidRPr="00EF1A56">
        <w:rPr>
          <w:spacing w:val="36"/>
        </w:rPr>
        <w:t xml:space="preserve"> </w:t>
      </w:r>
      <w:r w:rsidRPr="00EF1A56">
        <w:rPr>
          <w:spacing w:val="-1"/>
        </w:rPr>
        <w:t>ac</w:t>
      </w:r>
      <w:r w:rsidRPr="00EF1A56">
        <w:t>quis</w:t>
      </w:r>
      <w:r w:rsidRPr="00EF1A56">
        <w:rPr>
          <w:spacing w:val="1"/>
        </w:rPr>
        <w:t>t</w:t>
      </w:r>
      <w:r w:rsidRPr="00EF1A56">
        <w:t>i</w:t>
      </w:r>
      <w:r w:rsidRPr="00EF1A56">
        <w:rPr>
          <w:spacing w:val="31"/>
        </w:rPr>
        <w:t xml:space="preserve"> </w:t>
      </w:r>
      <w:r w:rsidRPr="00EF1A56">
        <w:t>e</w:t>
      </w:r>
      <w:r w:rsidRPr="00EF1A56">
        <w:rPr>
          <w:spacing w:val="30"/>
        </w:rPr>
        <w:t xml:space="preserve"> </w:t>
      </w:r>
      <w:r w:rsidRPr="00EF1A56">
        <w:t>s</w:t>
      </w:r>
      <w:r w:rsidRPr="00EF1A56">
        <w:rPr>
          <w:spacing w:val="-1"/>
        </w:rPr>
        <w:t>e</w:t>
      </w:r>
      <w:r w:rsidRPr="00EF1A56">
        <w:t>rvi</w:t>
      </w:r>
      <w:r w:rsidRPr="00EF1A56">
        <w:rPr>
          <w:spacing w:val="1"/>
        </w:rPr>
        <w:t>z</w:t>
      </w:r>
      <w:r w:rsidRPr="00EF1A56">
        <w:t>i</w:t>
      </w:r>
      <w:r w:rsidRPr="00EF1A56">
        <w:rPr>
          <w:spacing w:val="31"/>
        </w:rPr>
        <w:t xml:space="preserve"> </w:t>
      </w:r>
      <w:r w:rsidRPr="00EF1A56">
        <w:t>sono</w:t>
      </w:r>
      <w:r w:rsidRPr="00EF1A56">
        <w:rPr>
          <w:spacing w:val="31"/>
        </w:rPr>
        <w:t xml:space="preserve"> </w:t>
      </w:r>
      <w:r w:rsidRPr="00EF1A56">
        <w:rPr>
          <w:spacing w:val="2"/>
        </w:rPr>
        <w:t>s</w:t>
      </w:r>
      <w:r w:rsidRPr="00EF1A56">
        <w:t>tati</w:t>
      </w:r>
      <w:r w:rsidRPr="00EF1A56">
        <w:rPr>
          <w:spacing w:val="31"/>
        </w:rPr>
        <w:t xml:space="preserve"> </w:t>
      </w:r>
      <w:r w:rsidRPr="00EF1A56">
        <w:rPr>
          <w:spacing w:val="-1"/>
        </w:rPr>
        <w:t>e</w:t>
      </w:r>
      <w:r w:rsidRPr="00EF1A56">
        <w:t>f</w:t>
      </w:r>
      <w:r w:rsidRPr="00EF1A56">
        <w:rPr>
          <w:spacing w:val="-1"/>
        </w:rPr>
        <w:t>fe</w:t>
      </w:r>
      <w:r w:rsidRPr="00EF1A56">
        <w:t>t</w:t>
      </w:r>
      <w:r w:rsidRPr="00EF1A56">
        <w:rPr>
          <w:spacing w:val="1"/>
        </w:rPr>
        <w:t>t</w:t>
      </w:r>
      <w:r w:rsidRPr="00EF1A56">
        <w:t>u</w:t>
      </w:r>
      <w:r w:rsidRPr="00EF1A56">
        <w:rPr>
          <w:spacing w:val="-1"/>
        </w:rPr>
        <w:t>a</w:t>
      </w:r>
      <w:r w:rsidRPr="00EF1A56">
        <w:t>ti</w:t>
      </w:r>
      <w:r w:rsidRPr="00EF1A56">
        <w:rPr>
          <w:spacing w:val="32"/>
        </w:rPr>
        <w:t xml:space="preserve"> </w:t>
      </w:r>
      <w:r w:rsidRPr="00EF1A56">
        <w:rPr>
          <w:spacing w:val="-1"/>
        </w:rPr>
        <w:t>e</w:t>
      </w:r>
      <w:r w:rsidRPr="00EF1A56">
        <w:t>ntro</w:t>
      </w:r>
      <w:r w:rsidRPr="00EF1A56">
        <w:rPr>
          <w:spacing w:val="33"/>
        </w:rPr>
        <w:t xml:space="preserve"> </w:t>
      </w:r>
      <w:r w:rsidRPr="00EF1A56">
        <w:t>il</w:t>
      </w:r>
      <w:r w:rsidRPr="00EF1A56">
        <w:rPr>
          <w:spacing w:val="32"/>
        </w:rPr>
        <w:t xml:space="preserve"> </w:t>
      </w:r>
      <w:r w:rsidRPr="00EF1A56">
        <w:t>te</w:t>
      </w:r>
      <w:r w:rsidRPr="00EF1A56">
        <w:rPr>
          <w:spacing w:val="1"/>
        </w:rPr>
        <w:t>r</w:t>
      </w:r>
      <w:r w:rsidRPr="00EF1A56">
        <w:t>m</w:t>
      </w:r>
      <w:r w:rsidRPr="00EF1A56">
        <w:rPr>
          <w:spacing w:val="1"/>
        </w:rPr>
        <w:t>i</w:t>
      </w:r>
      <w:r w:rsidRPr="00EF1A56">
        <w:t>ne</w:t>
      </w:r>
      <w:r w:rsidRPr="00EF1A56">
        <w:rPr>
          <w:spacing w:val="30"/>
        </w:rPr>
        <w:t xml:space="preserve"> </w:t>
      </w:r>
      <w:r w:rsidRPr="00EF1A56">
        <w:t>p</w:t>
      </w:r>
      <w:r w:rsidRPr="00EF1A56">
        <w:rPr>
          <w:spacing w:val="-1"/>
        </w:rPr>
        <w:t>re</w:t>
      </w:r>
      <w:r w:rsidRPr="00EF1A56">
        <w:t>s</w:t>
      </w:r>
      <w:r w:rsidRPr="00EF1A56">
        <w:rPr>
          <w:spacing w:val="-1"/>
        </w:rPr>
        <w:t>c</w:t>
      </w:r>
      <w:r w:rsidRPr="00EF1A56">
        <w:t>ritto</w:t>
      </w:r>
      <w:r w:rsidRPr="00EF1A56">
        <w:rPr>
          <w:spacing w:val="32"/>
        </w:rPr>
        <w:t xml:space="preserve"> </w:t>
      </w:r>
      <w:r w:rsidRPr="00EF1A56">
        <w:t>e</w:t>
      </w:r>
      <w:r w:rsidRPr="00EF1A56">
        <w:rPr>
          <w:spacing w:val="32"/>
        </w:rPr>
        <w:t xml:space="preserve"> </w:t>
      </w:r>
      <w:r w:rsidRPr="00EF1A56">
        <w:t xml:space="preserve">sono </w:t>
      </w:r>
      <w:r w:rsidRPr="00EF1A56">
        <w:rPr>
          <w:spacing w:val="-1"/>
        </w:rPr>
        <w:t>c</w:t>
      </w:r>
      <w:r w:rsidRPr="00EF1A56">
        <w:t>onfo</w:t>
      </w:r>
      <w:r w:rsidRPr="00EF1A56">
        <w:rPr>
          <w:spacing w:val="-1"/>
        </w:rPr>
        <w:t>r</w:t>
      </w:r>
      <w:r w:rsidRPr="00EF1A56">
        <w:t>mi</w:t>
      </w:r>
      <w:r w:rsidRPr="00EF1A56">
        <w:rPr>
          <w:spacing w:val="1"/>
        </w:rPr>
        <w:t xml:space="preserve"> </w:t>
      </w:r>
      <w:r w:rsidRPr="00EF1A56">
        <w:t>a</w:t>
      </w:r>
      <w:r w:rsidRPr="00EF1A56">
        <w:rPr>
          <w:spacing w:val="-1"/>
        </w:rPr>
        <w:t xml:space="preserve"> </w:t>
      </w:r>
      <w:r w:rsidRPr="00EF1A56">
        <w:t>qu</w:t>
      </w:r>
      <w:r w:rsidRPr="00EF1A56">
        <w:rPr>
          <w:spacing w:val="-1"/>
        </w:rPr>
        <w:t>a</w:t>
      </w:r>
      <w:r w:rsidRPr="00EF1A56">
        <w:t>nto</w:t>
      </w:r>
      <w:r w:rsidRPr="00EF1A56">
        <w:rPr>
          <w:spacing w:val="3"/>
        </w:rPr>
        <w:t xml:space="preserve"> </w:t>
      </w:r>
      <w:r w:rsidRPr="00EF1A56">
        <w:rPr>
          <w:spacing w:val="-1"/>
        </w:rPr>
        <w:t>a</w:t>
      </w:r>
      <w:r w:rsidRPr="00EF1A56">
        <w:t>m</w:t>
      </w:r>
      <w:r w:rsidRPr="00EF1A56">
        <w:rPr>
          <w:spacing w:val="1"/>
        </w:rPr>
        <w:t>m</w:t>
      </w:r>
      <w:r w:rsidRPr="00EF1A56">
        <w:t>is</w:t>
      </w:r>
      <w:r w:rsidRPr="00EF1A56">
        <w:rPr>
          <w:spacing w:val="1"/>
        </w:rPr>
        <w:t>s</w:t>
      </w:r>
      <w:r w:rsidRPr="00EF1A56">
        <w:t>ib</w:t>
      </w:r>
      <w:r w:rsidRPr="00EF1A56">
        <w:rPr>
          <w:spacing w:val="1"/>
        </w:rPr>
        <w:t>i</w:t>
      </w:r>
      <w:r w:rsidRPr="00EF1A56">
        <w:t>le;</w:t>
      </w:r>
    </w:p>
    <w:p w14:paraId="455A4B4B" w14:textId="77777777" w:rsidR="004F020D" w:rsidRPr="00EF1A56" w:rsidRDefault="004F020D" w:rsidP="006140E5">
      <w:pPr>
        <w:ind w:right="79"/>
        <w:rPr>
          <w:sz w:val="12"/>
          <w:szCs w:val="12"/>
        </w:rPr>
      </w:pPr>
    </w:p>
    <w:p w14:paraId="34075ABB" w14:textId="77777777" w:rsidR="004F020D" w:rsidRPr="00EF1A56" w:rsidRDefault="004F020D" w:rsidP="006140E5">
      <w:pPr>
        <w:ind w:left="113" w:right="79"/>
      </w:pPr>
      <w:r w:rsidRPr="00EF1A56">
        <w:rPr>
          <w:rFonts w:eastAsia="Verdana"/>
        </w:rPr>
        <w:t>-</w:t>
      </w:r>
      <w:r w:rsidRPr="00EF1A56">
        <w:rPr>
          <w:rFonts w:eastAsia="Verdana"/>
          <w:spacing w:val="35"/>
        </w:rPr>
        <w:t xml:space="preserve"> </w:t>
      </w:r>
      <w:r w:rsidRPr="00EF1A56">
        <w:t>il</w:t>
      </w:r>
      <w:r w:rsidRPr="00EF1A56">
        <w:rPr>
          <w:spacing w:val="1"/>
        </w:rPr>
        <w:t xml:space="preserve"> </w:t>
      </w:r>
      <w:r w:rsidRPr="00EF1A56">
        <w:t>p</w:t>
      </w:r>
      <w:r w:rsidRPr="00EF1A56">
        <w:rPr>
          <w:spacing w:val="-1"/>
        </w:rPr>
        <w:t>a</w:t>
      </w:r>
      <w:r w:rsidRPr="00EF1A56">
        <w:rPr>
          <w:spacing w:val="-2"/>
        </w:rPr>
        <w:t>g</w:t>
      </w:r>
      <w:r w:rsidRPr="00EF1A56">
        <w:rPr>
          <w:spacing w:val="-1"/>
        </w:rPr>
        <w:t>a</w:t>
      </w:r>
      <w:r w:rsidRPr="00EF1A56">
        <w:rPr>
          <w:spacing w:val="3"/>
        </w:rPr>
        <w:t>m</w:t>
      </w:r>
      <w:r w:rsidRPr="00EF1A56">
        <w:rPr>
          <w:spacing w:val="-1"/>
        </w:rPr>
        <w:t>e</w:t>
      </w:r>
      <w:r w:rsidRPr="00EF1A56">
        <w:t>nto richi</w:t>
      </w:r>
      <w:r w:rsidRPr="00EF1A56">
        <w:rPr>
          <w:spacing w:val="-1"/>
        </w:rPr>
        <w:t>e</w:t>
      </w:r>
      <w:r w:rsidRPr="00EF1A56">
        <w:t xml:space="preserve">sto è </w:t>
      </w:r>
      <w:r w:rsidRPr="00EF1A56">
        <w:rPr>
          <w:spacing w:val="2"/>
        </w:rPr>
        <w:t>s</w:t>
      </w:r>
      <w:r w:rsidRPr="00EF1A56">
        <w:t>uppo</w:t>
      </w:r>
      <w:r w:rsidRPr="00EF1A56">
        <w:rPr>
          <w:spacing w:val="-1"/>
        </w:rPr>
        <w:t>r</w:t>
      </w:r>
      <w:r w:rsidRPr="00EF1A56">
        <w:t>tato d</w:t>
      </w:r>
      <w:r w:rsidRPr="00EF1A56">
        <w:rPr>
          <w:spacing w:val="-1"/>
        </w:rPr>
        <w:t>a</w:t>
      </w:r>
      <w:r w:rsidRPr="00EF1A56">
        <w:t>i dovu</w:t>
      </w:r>
      <w:r w:rsidRPr="00EF1A56">
        <w:rPr>
          <w:spacing w:val="1"/>
        </w:rPr>
        <w:t>t</w:t>
      </w:r>
      <w:r w:rsidRPr="00EF1A56">
        <w:t>i docum</w:t>
      </w:r>
      <w:r w:rsidRPr="00EF1A56">
        <w:rPr>
          <w:spacing w:val="-1"/>
        </w:rPr>
        <w:t>e</w:t>
      </w:r>
      <w:r w:rsidRPr="00EF1A56">
        <w:t>nt</w:t>
      </w:r>
      <w:r w:rsidRPr="00EF1A56">
        <w:rPr>
          <w:spacing w:val="1"/>
        </w:rPr>
        <w:t>i</w:t>
      </w:r>
      <w:r w:rsidRPr="00EF1A56">
        <w:t xml:space="preserve">, </w:t>
      </w:r>
      <w:r w:rsidRPr="00EF1A56">
        <w:rPr>
          <w:spacing w:val="-1"/>
        </w:rPr>
        <w:t>a</w:t>
      </w:r>
      <w:r w:rsidRPr="00EF1A56">
        <w:t>m</w:t>
      </w:r>
      <w:r w:rsidRPr="00EF1A56">
        <w:rPr>
          <w:spacing w:val="1"/>
        </w:rPr>
        <w:t>m</w:t>
      </w:r>
      <w:r w:rsidRPr="00EF1A56">
        <w:t>in</w:t>
      </w:r>
      <w:r w:rsidRPr="00EF1A56">
        <w:rPr>
          <w:spacing w:val="1"/>
        </w:rPr>
        <w:t>i</w:t>
      </w:r>
      <w:r w:rsidRPr="00EF1A56">
        <w:t>str</w:t>
      </w:r>
      <w:r w:rsidRPr="00EF1A56">
        <w:rPr>
          <w:spacing w:val="-1"/>
        </w:rPr>
        <w:t>a</w:t>
      </w:r>
      <w:r w:rsidRPr="00EF1A56">
        <w:t>t</w:t>
      </w:r>
      <w:r w:rsidRPr="00EF1A56">
        <w:rPr>
          <w:spacing w:val="1"/>
        </w:rPr>
        <w:t>i</w:t>
      </w:r>
      <w:r w:rsidRPr="00EF1A56">
        <w:t>vi e</w:t>
      </w:r>
      <w:r w:rsidRPr="00EF1A56">
        <w:rPr>
          <w:spacing w:val="-3"/>
        </w:rPr>
        <w:t xml:space="preserve"> </w:t>
      </w:r>
      <w:r w:rsidRPr="00EF1A56">
        <w:t>te</w:t>
      </w:r>
      <w:r w:rsidRPr="00EF1A56">
        <w:rPr>
          <w:spacing w:val="-1"/>
        </w:rPr>
        <w:t>c</w:t>
      </w:r>
      <w:r w:rsidRPr="00EF1A56">
        <w:t>nici, p</w:t>
      </w:r>
      <w:r w:rsidRPr="00EF1A56">
        <w:rPr>
          <w:spacing w:val="-1"/>
        </w:rPr>
        <w:t>r</w:t>
      </w:r>
      <w:r w:rsidRPr="00EF1A56">
        <w:t>ob</w:t>
      </w:r>
      <w:r w:rsidRPr="00EF1A56">
        <w:rPr>
          <w:spacing w:val="-1"/>
        </w:rPr>
        <w:t>a</w:t>
      </w:r>
      <w:r w:rsidRPr="00EF1A56">
        <w:t>nt</w:t>
      </w:r>
      <w:r w:rsidRPr="00EF1A56">
        <w:rPr>
          <w:spacing w:val="1"/>
        </w:rPr>
        <w:t>i</w:t>
      </w:r>
      <w:r w:rsidRPr="00EF1A56">
        <w:t>;</w:t>
      </w:r>
    </w:p>
    <w:p w14:paraId="193093A6" w14:textId="77777777" w:rsidR="004F020D" w:rsidRPr="00EF1A56" w:rsidRDefault="004F020D" w:rsidP="006140E5">
      <w:pPr>
        <w:ind w:right="79"/>
        <w:rPr>
          <w:sz w:val="16"/>
          <w:szCs w:val="16"/>
        </w:rPr>
      </w:pPr>
    </w:p>
    <w:p w14:paraId="779D075E" w14:textId="77777777" w:rsidR="004F020D" w:rsidRPr="00EF1A56" w:rsidRDefault="004F020D" w:rsidP="006140E5">
      <w:pPr>
        <w:ind w:left="473" w:right="79" w:hanging="360"/>
        <w:jc w:val="both"/>
      </w:pPr>
      <w:r w:rsidRPr="00EF1A56">
        <w:rPr>
          <w:rFonts w:eastAsia="Verdana"/>
        </w:rPr>
        <w:t>-</w:t>
      </w:r>
      <w:r w:rsidRPr="00EF1A56">
        <w:rPr>
          <w:rFonts w:eastAsia="Verdana"/>
          <w:spacing w:val="35"/>
        </w:rPr>
        <w:t xml:space="preserve"> </w:t>
      </w:r>
      <w:r w:rsidRPr="00EF1A56">
        <w:t>di</w:t>
      </w:r>
      <w:r w:rsidRPr="00EF1A56">
        <w:rPr>
          <w:spacing w:val="48"/>
        </w:rPr>
        <w:t xml:space="preserve"> </w:t>
      </w:r>
      <w:r w:rsidRPr="00EF1A56">
        <w:rPr>
          <w:spacing w:val="-1"/>
        </w:rPr>
        <w:t>e</w:t>
      </w:r>
      <w:r w:rsidRPr="00EF1A56">
        <w:t>sse</w:t>
      </w:r>
      <w:r w:rsidRPr="00EF1A56">
        <w:rPr>
          <w:spacing w:val="-1"/>
        </w:rPr>
        <w:t>r</w:t>
      </w:r>
      <w:r w:rsidRPr="00EF1A56">
        <w:t>e</w:t>
      </w:r>
      <w:r w:rsidRPr="00EF1A56">
        <w:rPr>
          <w:spacing w:val="47"/>
        </w:rPr>
        <w:t xml:space="preserve"> </w:t>
      </w:r>
      <w:r w:rsidRPr="00EF1A56">
        <w:t>a</w:t>
      </w:r>
      <w:r w:rsidRPr="00EF1A56">
        <w:rPr>
          <w:spacing w:val="47"/>
        </w:rPr>
        <w:t xml:space="preserve"> </w:t>
      </w:r>
      <w:r w:rsidRPr="00EF1A56">
        <w:rPr>
          <w:spacing w:val="-1"/>
        </w:rPr>
        <w:t>c</w:t>
      </w:r>
      <w:r w:rsidRPr="00EF1A56">
        <w:t>onos</w:t>
      </w:r>
      <w:r w:rsidRPr="00EF1A56">
        <w:rPr>
          <w:spacing w:val="1"/>
        </w:rPr>
        <w:t>c</w:t>
      </w:r>
      <w:r w:rsidRPr="00EF1A56">
        <w:rPr>
          <w:spacing w:val="-1"/>
        </w:rPr>
        <w:t>e</w:t>
      </w:r>
      <w:r w:rsidRPr="00EF1A56">
        <w:t>n</w:t>
      </w:r>
      <w:r w:rsidRPr="00EF1A56">
        <w:rPr>
          <w:spacing w:val="1"/>
        </w:rPr>
        <w:t>z</w:t>
      </w:r>
      <w:r w:rsidRPr="00EF1A56">
        <w:t>a</w:t>
      </w:r>
      <w:r w:rsidRPr="00EF1A56">
        <w:rPr>
          <w:spacing w:val="47"/>
        </w:rPr>
        <w:t xml:space="preserve"> </w:t>
      </w:r>
      <w:r w:rsidRPr="00EF1A56">
        <w:t>d</w:t>
      </w:r>
      <w:r w:rsidRPr="00EF1A56">
        <w:rPr>
          <w:spacing w:val="-1"/>
        </w:rPr>
        <w:t>e</w:t>
      </w:r>
      <w:r w:rsidRPr="00EF1A56">
        <w:t>l</w:t>
      </w:r>
      <w:r w:rsidRPr="00EF1A56">
        <w:rPr>
          <w:spacing w:val="1"/>
        </w:rPr>
        <w:t>l</w:t>
      </w:r>
      <w:r w:rsidRPr="00EF1A56">
        <w:rPr>
          <w:spacing w:val="-2"/>
        </w:rPr>
        <w:t>'</w:t>
      </w:r>
      <w:r w:rsidRPr="00EF1A56">
        <w:t>i</w:t>
      </w:r>
      <w:r w:rsidRPr="00EF1A56">
        <w:rPr>
          <w:spacing w:val="1"/>
        </w:rPr>
        <w:t>m</w:t>
      </w:r>
      <w:r w:rsidRPr="00EF1A56">
        <w:t>p</w:t>
      </w:r>
      <w:r w:rsidRPr="00EF1A56">
        <w:rPr>
          <w:spacing w:val="1"/>
        </w:rPr>
        <w:t>e</w:t>
      </w:r>
      <w:r w:rsidRPr="00EF1A56">
        <w:rPr>
          <w:spacing w:val="-2"/>
        </w:rPr>
        <w:t>g</w:t>
      </w:r>
      <w:r w:rsidRPr="00EF1A56">
        <w:t>no</w:t>
      </w:r>
      <w:r w:rsidRPr="00EF1A56">
        <w:rPr>
          <w:spacing w:val="48"/>
        </w:rPr>
        <w:t xml:space="preserve"> </w:t>
      </w:r>
      <w:r w:rsidRPr="00EF1A56">
        <w:t>di</w:t>
      </w:r>
      <w:r w:rsidRPr="00EF1A56">
        <w:rPr>
          <w:spacing w:val="51"/>
        </w:rPr>
        <w:t xml:space="preserve"> </w:t>
      </w:r>
      <w:r w:rsidRPr="00EF1A56">
        <w:t>mant</w:t>
      </w:r>
      <w:r w:rsidRPr="00EF1A56">
        <w:rPr>
          <w:spacing w:val="-1"/>
        </w:rPr>
        <w:t>e</w:t>
      </w:r>
      <w:r w:rsidRPr="00EF1A56">
        <w:t>ni</w:t>
      </w:r>
      <w:r w:rsidRPr="00EF1A56">
        <w:rPr>
          <w:spacing w:val="1"/>
        </w:rPr>
        <w:t>m</w:t>
      </w:r>
      <w:r w:rsidRPr="00EF1A56">
        <w:rPr>
          <w:spacing w:val="-1"/>
        </w:rPr>
        <w:t>e</w:t>
      </w:r>
      <w:r w:rsidRPr="00EF1A56">
        <w:t>nto</w:t>
      </w:r>
      <w:r w:rsidRPr="00EF1A56">
        <w:rPr>
          <w:spacing w:val="48"/>
        </w:rPr>
        <w:t xml:space="preserve"> </w:t>
      </w:r>
      <w:r w:rsidRPr="00EF1A56">
        <w:t>d</w:t>
      </w:r>
      <w:r w:rsidRPr="00EF1A56">
        <w:rPr>
          <w:spacing w:val="-1"/>
        </w:rPr>
        <w:t>e</w:t>
      </w:r>
      <w:r w:rsidRPr="00EF1A56">
        <w:t>l</w:t>
      </w:r>
      <w:r w:rsidRPr="00EF1A56">
        <w:rPr>
          <w:spacing w:val="1"/>
        </w:rPr>
        <w:t>l</w:t>
      </w:r>
      <w:r w:rsidRPr="00EF1A56">
        <w:t>a</w:t>
      </w:r>
      <w:r w:rsidRPr="00EF1A56">
        <w:rPr>
          <w:spacing w:val="47"/>
        </w:rPr>
        <w:t xml:space="preserve"> </w:t>
      </w:r>
      <w:r w:rsidRPr="00EF1A56">
        <w:t>d</w:t>
      </w:r>
      <w:r w:rsidRPr="00EF1A56">
        <w:rPr>
          <w:spacing w:val="-1"/>
        </w:rPr>
        <w:t>e</w:t>
      </w:r>
      <w:r w:rsidRPr="00EF1A56">
        <w:t>st</w:t>
      </w:r>
      <w:r w:rsidRPr="00EF1A56">
        <w:rPr>
          <w:spacing w:val="1"/>
        </w:rPr>
        <w:t>i</w:t>
      </w:r>
      <w:r w:rsidRPr="00EF1A56">
        <w:t>n</w:t>
      </w:r>
      <w:r w:rsidRPr="00EF1A56">
        <w:rPr>
          <w:spacing w:val="-1"/>
        </w:rPr>
        <w:t>a</w:t>
      </w:r>
      <w:r w:rsidRPr="00EF1A56">
        <w:rPr>
          <w:spacing w:val="1"/>
        </w:rPr>
        <w:t>z</w:t>
      </w:r>
      <w:r w:rsidRPr="00EF1A56">
        <w:t>io</w:t>
      </w:r>
      <w:r w:rsidRPr="00EF1A56">
        <w:rPr>
          <w:spacing w:val="-2"/>
        </w:rPr>
        <w:t>n</w:t>
      </w:r>
      <w:r w:rsidRPr="00EF1A56">
        <w:t>e</w:t>
      </w:r>
      <w:r w:rsidRPr="00EF1A56">
        <w:rPr>
          <w:spacing w:val="47"/>
        </w:rPr>
        <w:t xml:space="preserve"> </w:t>
      </w:r>
      <w:r w:rsidRPr="00EF1A56">
        <w:t>d</w:t>
      </w:r>
      <w:r w:rsidRPr="00EF1A56">
        <w:rPr>
          <w:spacing w:val="-2"/>
        </w:rPr>
        <w:t>'</w:t>
      </w:r>
      <w:r w:rsidRPr="00EF1A56">
        <w:t>uso</w:t>
      </w:r>
      <w:r w:rsidRPr="00EF1A56">
        <w:rPr>
          <w:spacing w:val="48"/>
        </w:rPr>
        <w:t xml:space="preserve"> </w:t>
      </w:r>
      <w:r w:rsidRPr="00EF1A56">
        <w:t>d</w:t>
      </w:r>
      <w:r w:rsidRPr="00EF1A56">
        <w:rPr>
          <w:spacing w:val="-1"/>
        </w:rPr>
        <w:t>e</w:t>
      </w:r>
      <w:r w:rsidRPr="00EF1A56">
        <w:t>l</w:t>
      </w:r>
      <w:r w:rsidRPr="00EF1A56">
        <w:rPr>
          <w:spacing w:val="48"/>
        </w:rPr>
        <w:t xml:space="preserve"> </w:t>
      </w:r>
      <w:r w:rsidRPr="00EF1A56">
        <w:t>b</w:t>
      </w:r>
      <w:r w:rsidRPr="00EF1A56">
        <w:rPr>
          <w:spacing w:val="-1"/>
        </w:rPr>
        <w:t>e</w:t>
      </w:r>
      <w:r w:rsidRPr="00EF1A56">
        <w:t>ne</w:t>
      </w:r>
      <w:r w:rsidRPr="00EF1A56">
        <w:rPr>
          <w:spacing w:val="47"/>
        </w:rPr>
        <w:t xml:space="preserve"> </w:t>
      </w:r>
      <w:r w:rsidRPr="00EF1A56">
        <w:t>(o</w:t>
      </w:r>
      <w:r w:rsidRPr="00EF1A56">
        <w:rPr>
          <w:spacing w:val="1"/>
        </w:rPr>
        <w:t>v</w:t>
      </w:r>
      <w:r w:rsidRPr="00EF1A56">
        <w:t>e p</w:t>
      </w:r>
      <w:r w:rsidRPr="00EF1A56">
        <w:rPr>
          <w:spacing w:val="-1"/>
        </w:rPr>
        <w:t>e</w:t>
      </w:r>
      <w:r w:rsidRPr="00EF1A56">
        <w:t>rtine</w:t>
      </w:r>
      <w:r w:rsidRPr="00EF1A56">
        <w:rPr>
          <w:spacing w:val="-1"/>
        </w:rPr>
        <w:t>n</w:t>
      </w:r>
      <w:r w:rsidRPr="00EF1A56">
        <w:t>te</w:t>
      </w:r>
      <w:r w:rsidRPr="00EF1A56">
        <w:rPr>
          <w:spacing w:val="-1"/>
        </w:rPr>
        <w:t>)</w:t>
      </w:r>
      <w:r w:rsidRPr="00EF1A56">
        <w:t>;</w:t>
      </w:r>
    </w:p>
    <w:p w14:paraId="5E30869A" w14:textId="77777777" w:rsidR="004F020D" w:rsidRPr="00EF1A56" w:rsidRDefault="004F020D" w:rsidP="006140E5">
      <w:pPr>
        <w:ind w:right="79"/>
        <w:rPr>
          <w:sz w:val="12"/>
          <w:szCs w:val="12"/>
        </w:rPr>
      </w:pPr>
    </w:p>
    <w:p w14:paraId="06A899B1" w14:textId="77777777" w:rsidR="004F020D" w:rsidRPr="00EF1A56" w:rsidRDefault="004F020D" w:rsidP="006140E5">
      <w:pPr>
        <w:ind w:left="473" w:right="79" w:hanging="360"/>
        <w:jc w:val="both"/>
      </w:pPr>
      <w:r w:rsidRPr="00EF1A56">
        <w:rPr>
          <w:rFonts w:eastAsia="Verdana"/>
        </w:rPr>
        <w:t>-</w:t>
      </w:r>
      <w:r w:rsidRPr="00EF1A56">
        <w:rPr>
          <w:rFonts w:eastAsia="Verdana"/>
          <w:spacing w:val="10"/>
        </w:rPr>
        <w:t xml:space="preserve"> </w:t>
      </w:r>
      <w:r w:rsidRPr="00EF1A56">
        <w:t>di</w:t>
      </w:r>
      <w:r w:rsidRPr="00EF1A56">
        <w:rPr>
          <w:spacing w:val="2"/>
        </w:rPr>
        <w:t xml:space="preserve"> </w:t>
      </w:r>
      <w:r w:rsidRPr="00EF1A56">
        <w:rPr>
          <w:spacing w:val="-1"/>
        </w:rPr>
        <w:t>e</w:t>
      </w:r>
      <w:r w:rsidRPr="00EF1A56">
        <w:t>sse</w:t>
      </w:r>
      <w:r w:rsidRPr="00EF1A56">
        <w:rPr>
          <w:spacing w:val="-1"/>
        </w:rPr>
        <w:t>r</w:t>
      </w:r>
      <w:r w:rsidRPr="00EF1A56">
        <w:t>e</w:t>
      </w:r>
      <w:r w:rsidRPr="00EF1A56">
        <w:rPr>
          <w:spacing w:val="2"/>
        </w:rPr>
        <w:t xml:space="preserve"> </w:t>
      </w:r>
      <w:r w:rsidRPr="00EF1A56">
        <w:t>a</w:t>
      </w:r>
      <w:r w:rsidRPr="00EF1A56">
        <w:rPr>
          <w:spacing w:val="3"/>
        </w:rPr>
        <w:t xml:space="preserve"> </w:t>
      </w:r>
      <w:r w:rsidRPr="00EF1A56">
        <w:rPr>
          <w:spacing w:val="-1"/>
        </w:rPr>
        <w:t>c</w:t>
      </w:r>
      <w:r w:rsidRPr="00EF1A56">
        <w:t>onos</w:t>
      </w:r>
      <w:r w:rsidRPr="00EF1A56">
        <w:rPr>
          <w:spacing w:val="-1"/>
        </w:rPr>
        <w:t>ce</w:t>
      </w:r>
      <w:r w:rsidRPr="00EF1A56">
        <w:t>n</w:t>
      </w:r>
      <w:r w:rsidRPr="00EF1A56">
        <w:rPr>
          <w:spacing w:val="1"/>
        </w:rPr>
        <w:t>z</w:t>
      </w:r>
      <w:r w:rsidRPr="00EF1A56">
        <w:t xml:space="preserve">a </w:t>
      </w:r>
      <w:r w:rsidRPr="00EF1A56">
        <w:rPr>
          <w:spacing w:val="2"/>
        </w:rPr>
        <w:t>d</w:t>
      </w:r>
      <w:r w:rsidRPr="00EF1A56">
        <w:rPr>
          <w:spacing w:val="-1"/>
        </w:rPr>
        <w:t>e</w:t>
      </w:r>
      <w:r w:rsidRPr="00EF1A56">
        <w:t>l</w:t>
      </w:r>
      <w:r w:rsidRPr="00EF1A56">
        <w:rPr>
          <w:spacing w:val="1"/>
        </w:rPr>
        <w:t>l</w:t>
      </w:r>
      <w:r w:rsidRPr="00EF1A56">
        <w:rPr>
          <w:spacing w:val="-2"/>
        </w:rPr>
        <w:t>'</w:t>
      </w:r>
      <w:r w:rsidRPr="00EF1A56">
        <w:t>i</w:t>
      </w:r>
      <w:r w:rsidRPr="00EF1A56">
        <w:rPr>
          <w:spacing w:val="1"/>
        </w:rPr>
        <w:t>m</w:t>
      </w:r>
      <w:r w:rsidRPr="00EF1A56">
        <w:t>p</w:t>
      </w:r>
      <w:r w:rsidRPr="00EF1A56">
        <w:rPr>
          <w:spacing w:val="1"/>
        </w:rPr>
        <w:t>e</w:t>
      </w:r>
      <w:r w:rsidRPr="00EF1A56">
        <w:rPr>
          <w:spacing w:val="-2"/>
        </w:rPr>
        <w:t>g</w:t>
      </w:r>
      <w:r w:rsidRPr="00EF1A56">
        <w:t>no</w:t>
      </w:r>
      <w:r w:rsidRPr="00EF1A56">
        <w:rPr>
          <w:spacing w:val="1"/>
        </w:rPr>
        <w:t xml:space="preserve"> </w:t>
      </w:r>
      <w:r w:rsidRPr="00EF1A56">
        <w:t>di</w:t>
      </w:r>
      <w:r w:rsidRPr="00EF1A56">
        <w:rPr>
          <w:spacing w:val="4"/>
        </w:rPr>
        <w:t xml:space="preserve"> </w:t>
      </w:r>
      <w:r w:rsidRPr="00EF1A56">
        <w:t>g</w:t>
      </w:r>
      <w:r w:rsidRPr="00EF1A56">
        <w:rPr>
          <w:spacing w:val="-1"/>
        </w:rPr>
        <w:t>a</w:t>
      </w:r>
      <w:r w:rsidRPr="00EF1A56">
        <w:t>r</w:t>
      </w:r>
      <w:r w:rsidRPr="00EF1A56">
        <w:rPr>
          <w:spacing w:val="-2"/>
        </w:rPr>
        <w:t>a</w:t>
      </w:r>
      <w:r w:rsidRPr="00EF1A56">
        <w:t>nt</w:t>
      </w:r>
      <w:r w:rsidRPr="00EF1A56">
        <w:rPr>
          <w:spacing w:val="1"/>
        </w:rPr>
        <w:t>ir</w:t>
      </w:r>
      <w:r w:rsidRPr="00EF1A56">
        <w:t>e</w:t>
      </w:r>
      <w:r w:rsidRPr="00EF1A56">
        <w:rPr>
          <w:spacing w:val="3"/>
        </w:rPr>
        <w:t xml:space="preserve"> </w:t>
      </w:r>
      <w:r w:rsidRPr="00EF1A56">
        <w:t>la</w:t>
      </w:r>
      <w:r w:rsidRPr="00EF1A56">
        <w:rPr>
          <w:spacing w:val="1"/>
        </w:rPr>
        <w:t xml:space="preserve"> </w:t>
      </w:r>
      <w:r w:rsidRPr="00EF1A56">
        <w:rPr>
          <w:spacing w:val="-1"/>
        </w:rPr>
        <w:t>c</w:t>
      </w:r>
      <w:r w:rsidRPr="00EF1A56">
        <w:t>onse</w:t>
      </w:r>
      <w:r w:rsidRPr="00EF1A56">
        <w:rPr>
          <w:spacing w:val="-1"/>
        </w:rPr>
        <w:t>r</w:t>
      </w:r>
      <w:r w:rsidRPr="00EF1A56">
        <w:rPr>
          <w:spacing w:val="2"/>
        </w:rPr>
        <w:t>v</w:t>
      </w:r>
      <w:r w:rsidRPr="00EF1A56">
        <w:rPr>
          <w:spacing w:val="-1"/>
        </w:rPr>
        <w:t>a</w:t>
      </w:r>
      <w:r w:rsidRPr="00EF1A56">
        <w:rPr>
          <w:spacing w:val="1"/>
        </w:rPr>
        <w:t>z</w:t>
      </w:r>
      <w:r w:rsidRPr="00EF1A56">
        <w:t>ione</w:t>
      </w:r>
      <w:r w:rsidRPr="00EF1A56">
        <w:rPr>
          <w:spacing w:val="1"/>
        </w:rPr>
        <w:t xml:space="preserve"> </w:t>
      </w:r>
      <w:r w:rsidRPr="00EF1A56">
        <w:t>p</w:t>
      </w:r>
      <w:r w:rsidRPr="00EF1A56">
        <w:rPr>
          <w:spacing w:val="-1"/>
        </w:rPr>
        <w:t>e</w:t>
      </w:r>
      <w:r w:rsidRPr="00EF1A56">
        <w:t>r</w:t>
      </w:r>
      <w:r w:rsidRPr="00EF1A56">
        <w:rPr>
          <w:spacing w:val="3"/>
        </w:rPr>
        <w:t xml:space="preserve"> </w:t>
      </w:r>
      <w:r w:rsidRPr="00EF1A56">
        <w:t>5</w:t>
      </w:r>
      <w:r w:rsidRPr="00EF1A56">
        <w:rPr>
          <w:spacing w:val="1"/>
        </w:rPr>
        <w:t xml:space="preserve"> a</w:t>
      </w:r>
      <w:r w:rsidRPr="00EF1A56">
        <w:t>nni</w:t>
      </w:r>
      <w:r w:rsidRPr="00EF1A56">
        <w:rPr>
          <w:spacing w:val="2"/>
        </w:rPr>
        <w:t xml:space="preserve"> </w:t>
      </w:r>
      <w:r w:rsidRPr="00EF1A56">
        <w:t>d</w:t>
      </w:r>
      <w:r w:rsidRPr="00EF1A56">
        <w:rPr>
          <w:spacing w:val="-1"/>
        </w:rPr>
        <w:t>e</w:t>
      </w:r>
      <w:r w:rsidRPr="00EF1A56">
        <w:t>i</w:t>
      </w:r>
      <w:r w:rsidRPr="00EF1A56">
        <w:rPr>
          <w:spacing w:val="2"/>
        </w:rPr>
        <w:t xml:space="preserve"> </w:t>
      </w:r>
      <w:r w:rsidRPr="00EF1A56">
        <w:t>t</w:t>
      </w:r>
      <w:r w:rsidRPr="00EF1A56">
        <w:rPr>
          <w:spacing w:val="1"/>
        </w:rPr>
        <w:t>i</w:t>
      </w:r>
      <w:r w:rsidRPr="00EF1A56">
        <w:t>to</w:t>
      </w:r>
      <w:r w:rsidRPr="00EF1A56">
        <w:rPr>
          <w:spacing w:val="1"/>
        </w:rPr>
        <w:t>l</w:t>
      </w:r>
      <w:r w:rsidRPr="00EF1A56">
        <w:t>i</w:t>
      </w:r>
      <w:r w:rsidRPr="00EF1A56">
        <w:rPr>
          <w:spacing w:val="2"/>
        </w:rPr>
        <w:t xml:space="preserve"> </w:t>
      </w:r>
      <w:r w:rsidRPr="00EF1A56">
        <w:t>di</w:t>
      </w:r>
      <w:r w:rsidRPr="00EF1A56">
        <w:rPr>
          <w:spacing w:val="2"/>
        </w:rPr>
        <w:t xml:space="preserve"> </w:t>
      </w:r>
      <w:r w:rsidRPr="00EF1A56">
        <w:t>spesa o</w:t>
      </w:r>
      <w:r w:rsidRPr="00EF1A56">
        <w:rPr>
          <w:spacing w:val="-1"/>
        </w:rPr>
        <w:t>r</w:t>
      </w:r>
      <w:r w:rsidRPr="00EF1A56">
        <w:t>i</w:t>
      </w:r>
      <w:r w:rsidRPr="00EF1A56">
        <w:rPr>
          <w:spacing w:val="-2"/>
        </w:rPr>
        <w:t>g</w:t>
      </w:r>
      <w:r w:rsidRPr="00EF1A56">
        <w:t>inali</w:t>
      </w:r>
      <w:r w:rsidRPr="00EF1A56">
        <w:rPr>
          <w:spacing w:val="1"/>
        </w:rPr>
        <w:t xml:space="preserve"> </w:t>
      </w:r>
      <w:r w:rsidRPr="00EF1A56">
        <w:t>ut</w:t>
      </w:r>
      <w:r w:rsidRPr="00EF1A56">
        <w:rPr>
          <w:spacing w:val="1"/>
        </w:rPr>
        <w:t>i</w:t>
      </w:r>
      <w:r w:rsidRPr="00EF1A56">
        <w:t>l</w:t>
      </w:r>
      <w:r w:rsidRPr="00EF1A56">
        <w:rPr>
          <w:spacing w:val="1"/>
        </w:rPr>
        <w:t>izz</w:t>
      </w:r>
      <w:r w:rsidRPr="00EF1A56">
        <w:rPr>
          <w:spacing w:val="-1"/>
        </w:rPr>
        <w:t>a</w:t>
      </w:r>
      <w:r w:rsidRPr="00EF1A56">
        <w:t>ti</w:t>
      </w:r>
      <w:r w:rsidRPr="00EF1A56">
        <w:rPr>
          <w:spacing w:val="1"/>
        </w:rPr>
        <w:t xml:space="preserve"> </w:t>
      </w:r>
      <w:r w:rsidRPr="00EF1A56">
        <w:t>p</w:t>
      </w:r>
      <w:r w:rsidRPr="00EF1A56">
        <w:rPr>
          <w:spacing w:val="-1"/>
        </w:rPr>
        <w:t>e</w:t>
      </w:r>
      <w:r w:rsidRPr="00EF1A56">
        <w:t>r la</w:t>
      </w:r>
      <w:r w:rsidRPr="00EF1A56">
        <w:rPr>
          <w:spacing w:val="2"/>
        </w:rPr>
        <w:t xml:space="preserve"> </w:t>
      </w:r>
      <w:r w:rsidRPr="00EF1A56">
        <w:t>r</w:t>
      </w:r>
      <w:r w:rsidRPr="00EF1A56">
        <w:rPr>
          <w:spacing w:val="-2"/>
        </w:rPr>
        <w:t>e</w:t>
      </w:r>
      <w:r w:rsidRPr="00EF1A56">
        <w:t>ndicont</w:t>
      </w:r>
      <w:r w:rsidRPr="00EF1A56">
        <w:rPr>
          <w:spacing w:val="-1"/>
        </w:rPr>
        <w:t>a</w:t>
      </w:r>
      <w:r w:rsidRPr="00EF1A56">
        <w:rPr>
          <w:spacing w:val="1"/>
        </w:rPr>
        <w:t>z</w:t>
      </w:r>
      <w:r w:rsidRPr="00EF1A56">
        <w:t xml:space="preserve">ione </w:t>
      </w:r>
      <w:r w:rsidRPr="00EF1A56">
        <w:rPr>
          <w:spacing w:val="2"/>
        </w:rPr>
        <w:t>d</w:t>
      </w:r>
      <w:r w:rsidRPr="00EF1A56">
        <w:rPr>
          <w:spacing w:val="-1"/>
        </w:rPr>
        <w:t>e</w:t>
      </w:r>
      <w:r w:rsidRPr="00EF1A56">
        <w:t>l</w:t>
      </w:r>
      <w:r w:rsidRPr="00EF1A56">
        <w:rPr>
          <w:spacing w:val="1"/>
        </w:rPr>
        <w:t>l</w:t>
      </w:r>
      <w:r w:rsidRPr="00EF1A56">
        <w:t xml:space="preserve">e </w:t>
      </w:r>
      <w:r w:rsidRPr="00EF1A56">
        <w:rPr>
          <w:spacing w:val="2"/>
        </w:rPr>
        <w:t>s</w:t>
      </w:r>
      <w:r w:rsidRPr="00EF1A56">
        <w:t>p</w:t>
      </w:r>
      <w:r w:rsidRPr="00EF1A56">
        <w:rPr>
          <w:spacing w:val="-1"/>
        </w:rPr>
        <w:t>e</w:t>
      </w:r>
      <w:r w:rsidRPr="00EF1A56">
        <w:t>se sos</w:t>
      </w:r>
      <w:r w:rsidRPr="00EF1A56">
        <w:rPr>
          <w:spacing w:val="1"/>
        </w:rPr>
        <w:t>t</w:t>
      </w:r>
      <w:r w:rsidRPr="00EF1A56">
        <w:rPr>
          <w:spacing w:val="-1"/>
        </w:rPr>
        <w:t>e</w:t>
      </w:r>
      <w:r w:rsidRPr="00EF1A56">
        <w:t>nute,</w:t>
      </w:r>
      <w:r w:rsidRPr="00EF1A56">
        <w:rPr>
          <w:spacing w:val="2"/>
        </w:rPr>
        <w:t xml:space="preserve"> </w:t>
      </w:r>
      <w:r w:rsidRPr="00EF1A56">
        <w:rPr>
          <w:spacing w:val="-1"/>
        </w:rPr>
        <w:t>c</w:t>
      </w:r>
      <w:r w:rsidRPr="00EF1A56">
        <w:t>on</w:t>
      </w:r>
      <w:r w:rsidRPr="00EF1A56">
        <w:rPr>
          <w:spacing w:val="3"/>
        </w:rPr>
        <w:t xml:space="preserve"> </w:t>
      </w:r>
      <w:r w:rsidRPr="00EF1A56">
        <w:t>d</w:t>
      </w:r>
      <w:r w:rsidRPr="00EF1A56">
        <w:rPr>
          <w:spacing w:val="-1"/>
        </w:rPr>
        <w:t>e</w:t>
      </w:r>
      <w:r w:rsidRPr="00EF1A56">
        <w:rPr>
          <w:spacing w:val="1"/>
        </w:rPr>
        <w:t>c</w:t>
      </w:r>
      <w:r w:rsidRPr="00EF1A56">
        <w:t>o</w:t>
      </w:r>
      <w:r w:rsidRPr="00EF1A56">
        <w:rPr>
          <w:spacing w:val="-1"/>
        </w:rPr>
        <w:t>r</w:t>
      </w:r>
      <w:r w:rsidRPr="00EF1A56">
        <w:t>r</w:t>
      </w:r>
      <w:r w:rsidRPr="00EF1A56">
        <w:rPr>
          <w:spacing w:val="-2"/>
        </w:rPr>
        <w:t>e</w:t>
      </w:r>
      <w:r w:rsidRPr="00EF1A56">
        <w:t>n</w:t>
      </w:r>
      <w:r w:rsidRPr="00EF1A56">
        <w:rPr>
          <w:spacing w:val="1"/>
        </w:rPr>
        <w:t>z</w:t>
      </w:r>
      <w:r w:rsidRPr="00EF1A56">
        <w:t xml:space="preserve">a </w:t>
      </w:r>
      <w:r w:rsidRPr="00EF1A56">
        <w:rPr>
          <w:spacing w:val="2"/>
        </w:rPr>
        <w:t>d</w:t>
      </w:r>
      <w:r w:rsidRPr="00EF1A56">
        <w:rPr>
          <w:spacing w:val="-1"/>
        </w:rPr>
        <w:t>a</w:t>
      </w:r>
      <w:r w:rsidRPr="00EF1A56">
        <w:t>l</w:t>
      </w:r>
      <w:r w:rsidRPr="00EF1A56">
        <w:rPr>
          <w:spacing w:val="1"/>
        </w:rPr>
        <w:t>l</w:t>
      </w:r>
      <w:r w:rsidRPr="00EF1A56">
        <w:t>a d</w:t>
      </w:r>
      <w:r w:rsidRPr="00EF1A56">
        <w:rPr>
          <w:spacing w:val="-1"/>
        </w:rPr>
        <w:t>a</w:t>
      </w:r>
      <w:r w:rsidRPr="00EF1A56">
        <w:rPr>
          <w:spacing w:val="3"/>
        </w:rPr>
        <w:t>t</w:t>
      </w:r>
      <w:r w:rsidRPr="00EF1A56">
        <w:t xml:space="preserve">a </w:t>
      </w:r>
      <w:r w:rsidRPr="00EF1A56">
        <w:rPr>
          <w:spacing w:val="9"/>
        </w:rPr>
        <w:t>d</w:t>
      </w:r>
      <w:r w:rsidRPr="00EF1A56">
        <w:t>i ri</w:t>
      </w:r>
      <w:r w:rsidRPr="00EF1A56">
        <w:rPr>
          <w:spacing w:val="-1"/>
        </w:rPr>
        <w:t>c</w:t>
      </w:r>
      <w:r w:rsidRPr="00EF1A56">
        <w:t>hiesta</w:t>
      </w:r>
      <w:r w:rsidRPr="00EF1A56">
        <w:rPr>
          <w:spacing w:val="-1"/>
        </w:rPr>
        <w:t xml:space="preserve"> </w:t>
      </w:r>
      <w:r w:rsidRPr="00EF1A56">
        <w:t>d</w:t>
      </w:r>
      <w:r w:rsidRPr="00EF1A56">
        <w:rPr>
          <w:spacing w:val="-1"/>
        </w:rPr>
        <w:t>e</w:t>
      </w:r>
      <w:r w:rsidRPr="00EF1A56">
        <w:t>l saldo fi</w:t>
      </w:r>
      <w:r w:rsidRPr="00EF1A56">
        <w:rPr>
          <w:spacing w:val="2"/>
        </w:rPr>
        <w:t>n</w:t>
      </w:r>
      <w:r w:rsidRPr="00EF1A56">
        <w:rPr>
          <w:spacing w:val="-1"/>
        </w:rPr>
        <w:t>a</w:t>
      </w:r>
      <w:r w:rsidRPr="00EF1A56">
        <w:t>le;</w:t>
      </w:r>
    </w:p>
    <w:p w14:paraId="0D1CC351" w14:textId="77777777" w:rsidR="004F020D" w:rsidRPr="00EF1A56" w:rsidRDefault="004F020D" w:rsidP="006140E5">
      <w:pPr>
        <w:ind w:right="79"/>
        <w:rPr>
          <w:sz w:val="12"/>
          <w:szCs w:val="12"/>
        </w:rPr>
      </w:pPr>
    </w:p>
    <w:p w14:paraId="237DADC1" w14:textId="77777777" w:rsidR="004F020D" w:rsidRPr="00EF1A56" w:rsidRDefault="004F020D" w:rsidP="006140E5">
      <w:pPr>
        <w:ind w:left="473" w:right="79" w:hanging="360"/>
        <w:jc w:val="both"/>
      </w:pPr>
      <w:r w:rsidRPr="00EF1A56">
        <w:rPr>
          <w:rFonts w:eastAsia="Verdana"/>
        </w:rPr>
        <w:t>-</w:t>
      </w:r>
      <w:r w:rsidRPr="00EF1A56">
        <w:rPr>
          <w:rFonts w:eastAsia="Verdana"/>
          <w:spacing w:val="22"/>
        </w:rPr>
        <w:t xml:space="preserve"> </w:t>
      </w:r>
      <w:proofErr w:type="gramStart"/>
      <w:r w:rsidRPr="00EF1A56">
        <w:rPr>
          <w:spacing w:val="-1"/>
        </w:rPr>
        <w:t>c</w:t>
      </w:r>
      <w:r w:rsidRPr="00EF1A56">
        <w:t>he  le</w:t>
      </w:r>
      <w:proofErr w:type="gramEnd"/>
      <w:r w:rsidRPr="00EF1A56">
        <w:t xml:space="preserve"> </w:t>
      </w:r>
      <w:r w:rsidRPr="00EF1A56">
        <w:rPr>
          <w:spacing w:val="1"/>
        </w:rPr>
        <w:t xml:space="preserve"> </w:t>
      </w:r>
      <w:r w:rsidRPr="00EF1A56">
        <w:t>spe</w:t>
      </w:r>
      <w:r w:rsidRPr="00EF1A56">
        <w:rPr>
          <w:spacing w:val="2"/>
        </w:rPr>
        <w:t>s</w:t>
      </w:r>
      <w:r w:rsidRPr="00EF1A56">
        <w:t xml:space="preserve">e  </w:t>
      </w:r>
      <w:r w:rsidRPr="00EF1A56">
        <w:rPr>
          <w:spacing w:val="-1"/>
        </w:rPr>
        <w:t>e</w:t>
      </w:r>
      <w:r w:rsidRPr="00EF1A56">
        <w:rPr>
          <w:spacing w:val="1"/>
        </w:rPr>
        <w:t>f</w:t>
      </w:r>
      <w:r w:rsidRPr="00EF1A56">
        <w:t>f</w:t>
      </w:r>
      <w:r w:rsidRPr="00EF1A56">
        <w:rPr>
          <w:spacing w:val="-2"/>
        </w:rPr>
        <w:t>e</w:t>
      </w:r>
      <w:r w:rsidRPr="00EF1A56">
        <w:t>t</w:t>
      </w:r>
      <w:r w:rsidRPr="00EF1A56">
        <w:rPr>
          <w:spacing w:val="1"/>
        </w:rPr>
        <w:t>t</w:t>
      </w:r>
      <w:r w:rsidRPr="00EF1A56">
        <w:t>u</w:t>
      </w:r>
      <w:r w:rsidRPr="00EF1A56">
        <w:rPr>
          <w:spacing w:val="-1"/>
        </w:rPr>
        <w:t>a</w:t>
      </w:r>
      <w:r w:rsidRPr="00EF1A56">
        <w:t xml:space="preserve">te </w:t>
      </w:r>
      <w:r w:rsidRPr="00EF1A56">
        <w:rPr>
          <w:spacing w:val="3"/>
        </w:rPr>
        <w:t xml:space="preserve"> </w:t>
      </w:r>
      <w:r w:rsidRPr="00EF1A56">
        <w:t>p</w:t>
      </w:r>
      <w:r w:rsidRPr="00EF1A56">
        <w:rPr>
          <w:spacing w:val="-1"/>
        </w:rPr>
        <w:t>e</w:t>
      </w:r>
      <w:r w:rsidRPr="00EF1A56">
        <w:t>r  l</w:t>
      </w:r>
      <w:r w:rsidRPr="00EF1A56">
        <w:rPr>
          <w:spacing w:val="-2"/>
        </w:rPr>
        <w:t>'</w:t>
      </w:r>
      <w:r w:rsidRPr="00EF1A56">
        <w:t>o</w:t>
      </w:r>
      <w:r w:rsidRPr="00EF1A56">
        <w:rPr>
          <w:spacing w:val="2"/>
        </w:rPr>
        <w:t>p</w:t>
      </w:r>
      <w:r w:rsidRPr="00EF1A56">
        <w:rPr>
          <w:spacing w:val="-1"/>
        </w:rPr>
        <w:t>e</w:t>
      </w:r>
      <w:r w:rsidRPr="00EF1A56">
        <w:rPr>
          <w:spacing w:val="1"/>
        </w:rPr>
        <w:t>r</w:t>
      </w:r>
      <w:r w:rsidRPr="00EF1A56">
        <w:rPr>
          <w:spacing w:val="-1"/>
        </w:rPr>
        <w:t>a</w:t>
      </w:r>
      <w:r w:rsidRPr="00EF1A56">
        <w:rPr>
          <w:spacing w:val="1"/>
        </w:rPr>
        <w:t>z</w:t>
      </w:r>
      <w:r w:rsidRPr="00EF1A56">
        <w:t xml:space="preserve">ione, </w:t>
      </w:r>
      <w:r w:rsidRPr="00EF1A56">
        <w:rPr>
          <w:spacing w:val="1"/>
        </w:rPr>
        <w:t xml:space="preserve"> </w:t>
      </w:r>
      <w:r w:rsidRPr="00EF1A56">
        <w:rPr>
          <w:spacing w:val="-2"/>
        </w:rPr>
        <w:t>g</w:t>
      </w:r>
      <w:r w:rsidRPr="00EF1A56">
        <w:t>ius</w:t>
      </w:r>
      <w:r w:rsidRPr="00EF1A56">
        <w:rPr>
          <w:spacing w:val="3"/>
        </w:rPr>
        <w:t>t</w:t>
      </w:r>
      <w:r w:rsidRPr="00EF1A56">
        <w:t>ific</w:t>
      </w:r>
      <w:r w:rsidRPr="00EF1A56">
        <w:rPr>
          <w:spacing w:val="-2"/>
        </w:rPr>
        <w:t>a</w:t>
      </w:r>
      <w:r w:rsidRPr="00EF1A56">
        <w:t xml:space="preserve">te </w:t>
      </w:r>
      <w:r w:rsidRPr="00EF1A56">
        <w:rPr>
          <w:spacing w:val="1"/>
        </w:rPr>
        <w:t xml:space="preserve"> </w:t>
      </w:r>
      <w:r w:rsidRPr="00EF1A56">
        <w:t>d</w:t>
      </w:r>
      <w:r w:rsidRPr="00EF1A56">
        <w:rPr>
          <w:spacing w:val="-1"/>
        </w:rPr>
        <w:t>a</w:t>
      </w:r>
      <w:r w:rsidRPr="00EF1A56">
        <w:t xml:space="preserve">i </w:t>
      </w:r>
      <w:r w:rsidRPr="00EF1A56">
        <w:rPr>
          <w:spacing w:val="2"/>
        </w:rPr>
        <w:t xml:space="preserve"> </w:t>
      </w:r>
      <w:r w:rsidRPr="00EF1A56">
        <w:t>do</w:t>
      </w:r>
      <w:r w:rsidRPr="00EF1A56">
        <w:rPr>
          <w:spacing w:val="-1"/>
        </w:rPr>
        <w:t>c</w:t>
      </w:r>
      <w:r w:rsidRPr="00EF1A56">
        <w:t>u</w:t>
      </w:r>
      <w:r w:rsidRPr="00EF1A56">
        <w:rPr>
          <w:spacing w:val="3"/>
        </w:rPr>
        <w:t>m</w:t>
      </w:r>
      <w:r w:rsidRPr="00EF1A56">
        <w:rPr>
          <w:spacing w:val="-1"/>
        </w:rPr>
        <w:t>e</w:t>
      </w:r>
      <w:r w:rsidRPr="00EF1A56">
        <w:t xml:space="preserve">nti </w:t>
      </w:r>
      <w:r w:rsidRPr="00EF1A56">
        <w:rPr>
          <w:spacing w:val="2"/>
        </w:rPr>
        <w:t xml:space="preserve"> </w:t>
      </w:r>
      <w:r w:rsidRPr="00EF1A56">
        <w:rPr>
          <w:spacing w:val="-1"/>
        </w:rPr>
        <w:t>a</w:t>
      </w:r>
      <w:r w:rsidRPr="00EF1A56">
        <w:t>l</w:t>
      </w:r>
      <w:r w:rsidRPr="00EF1A56">
        <w:rPr>
          <w:spacing w:val="1"/>
        </w:rPr>
        <w:t>l</w:t>
      </w:r>
      <w:r w:rsidRPr="00EF1A56">
        <w:rPr>
          <w:spacing w:val="-1"/>
        </w:rPr>
        <w:t>e</w:t>
      </w:r>
      <w:r w:rsidRPr="00EF1A56">
        <w:rPr>
          <w:spacing w:val="-2"/>
        </w:rPr>
        <w:t>g</w:t>
      </w:r>
      <w:r w:rsidRPr="00EF1A56">
        <w:rPr>
          <w:spacing w:val="-1"/>
        </w:rPr>
        <w:t>a</w:t>
      </w:r>
      <w:r w:rsidRPr="00EF1A56">
        <w:t>t</w:t>
      </w:r>
      <w:r w:rsidRPr="00EF1A56">
        <w:rPr>
          <w:spacing w:val="1"/>
        </w:rPr>
        <w:t>i</w:t>
      </w:r>
      <w:r w:rsidRPr="00EF1A56">
        <w:t xml:space="preserve">, </w:t>
      </w:r>
      <w:r w:rsidRPr="00EF1A56">
        <w:rPr>
          <w:spacing w:val="1"/>
        </w:rPr>
        <w:t xml:space="preserve"> </w:t>
      </w:r>
      <w:r w:rsidRPr="00EF1A56">
        <w:t xml:space="preserve">sono </w:t>
      </w:r>
      <w:r w:rsidRPr="00EF1A56">
        <w:rPr>
          <w:spacing w:val="1"/>
        </w:rPr>
        <w:t xml:space="preserve"> </w:t>
      </w:r>
      <w:r w:rsidRPr="00EF1A56">
        <w:rPr>
          <w:spacing w:val="-1"/>
        </w:rPr>
        <w:t>c</w:t>
      </w:r>
      <w:r w:rsidRPr="00EF1A56">
        <w:t>o</w:t>
      </w:r>
      <w:r w:rsidRPr="00EF1A56">
        <w:rPr>
          <w:spacing w:val="2"/>
        </w:rPr>
        <w:t>n</w:t>
      </w:r>
      <w:r w:rsidRPr="00EF1A56">
        <w:t>fo</w:t>
      </w:r>
      <w:r w:rsidRPr="00EF1A56">
        <w:rPr>
          <w:spacing w:val="-1"/>
        </w:rPr>
        <w:t>r</w:t>
      </w:r>
      <w:r w:rsidRPr="00EF1A56">
        <w:t xml:space="preserve">mi </w:t>
      </w:r>
      <w:r w:rsidRPr="00EF1A56">
        <w:rPr>
          <w:spacing w:val="-1"/>
        </w:rPr>
        <w:t>a</w:t>
      </w:r>
      <w:r w:rsidRPr="00EF1A56">
        <w:t>l</w:t>
      </w:r>
      <w:r w:rsidRPr="00EF1A56">
        <w:rPr>
          <w:spacing w:val="1"/>
        </w:rPr>
        <w:t>l</w:t>
      </w:r>
      <w:r w:rsidRPr="00EF1A56">
        <w:rPr>
          <w:spacing w:val="-2"/>
        </w:rPr>
        <w:t>'</w:t>
      </w:r>
      <w:r w:rsidRPr="00EF1A56">
        <w:t>op</w:t>
      </w:r>
      <w:r w:rsidRPr="00EF1A56">
        <w:rPr>
          <w:spacing w:val="1"/>
        </w:rPr>
        <w:t>e</w:t>
      </w:r>
      <w:r w:rsidRPr="00EF1A56">
        <w:t>r</w:t>
      </w:r>
      <w:r w:rsidRPr="00EF1A56">
        <w:rPr>
          <w:spacing w:val="-2"/>
        </w:rPr>
        <w:t>a</w:t>
      </w:r>
      <w:r w:rsidRPr="00EF1A56">
        <w:rPr>
          <w:spacing w:val="1"/>
        </w:rPr>
        <w:t>z</w:t>
      </w:r>
      <w:r w:rsidRPr="00EF1A56">
        <w:t xml:space="preserve">ione </w:t>
      </w:r>
      <w:r w:rsidRPr="00EF1A56">
        <w:rPr>
          <w:spacing w:val="-1"/>
        </w:rPr>
        <w:t>c</w:t>
      </w:r>
      <w:r w:rsidRPr="00EF1A56">
        <w:t>omp</w:t>
      </w:r>
      <w:r w:rsidRPr="00EF1A56">
        <w:rPr>
          <w:spacing w:val="1"/>
        </w:rPr>
        <w:t>l</w:t>
      </w:r>
      <w:r w:rsidRPr="00EF1A56">
        <w:rPr>
          <w:spacing w:val="-1"/>
        </w:rPr>
        <w:t>e</w:t>
      </w:r>
      <w:r w:rsidRPr="00EF1A56">
        <w:t>tata</w:t>
      </w:r>
      <w:r w:rsidRPr="00EF1A56">
        <w:rPr>
          <w:spacing w:val="2"/>
        </w:rPr>
        <w:t xml:space="preserve"> </w:t>
      </w:r>
      <w:r w:rsidRPr="00EF1A56">
        <w:t>p</w:t>
      </w:r>
      <w:r w:rsidRPr="00EF1A56">
        <w:rPr>
          <w:spacing w:val="-1"/>
        </w:rPr>
        <w:t>e</w:t>
      </w:r>
      <w:r w:rsidRPr="00EF1A56">
        <w:t>r la</w:t>
      </w:r>
      <w:r w:rsidRPr="00EF1A56">
        <w:rPr>
          <w:spacing w:val="-1"/>
        </w:rPr>
        <w:t xml:space="preserve"> </w:t>
      </w:r>
      <w:r w:rsidRPr="00EF1A56">
        <w:t>qu</w:t>
      </w:r>
      <w:r w:rsidRPr="00EF1A56">
        <w:rPr>
          <w:spacing w:val="-1"/>
        </w:rPr>
        <w:t>a</w:t>
      </w:r>
      <w:r w:rsidRPr="00EF1A56">
        <w:t>le</w:t>
      </w:r>
      <w:r w:rsidRPr="00EF1A56">
        <w:rPr>
          <w:spacing w:val="2"/>
        </w:rPr>
        <w:t xml:space="preserve"> </w:t>
      </w:r>
      <w:r w:rsidRPr="00EF1A56">
        <w:t>è</w:t>
      </w:r>
      <w:r w:rsidRPr="00EF1A56">
        <w:rPr>
          <w:spacing w:val="-1"/>
        </w:rPr>
        <w:t xml:space="preserve"> </w:t>
      </w:r>
      <w:r w:rsidRPr="00EF1A56">
        <w:t>stata</w:t>
      </w:r>
      <w:r w:rsidRPr="00EF1A56">
        <w:rPr>
          <w:spacing w:val="-1"/>
        </w:rPr>
        <w:t xml:space="preserve"> </w:t>
      </w:r>
      <w:r w:rsidRPr="00EF1A56">
        <w:t>p</w:t>
      </w:r>
      <w:r w:rsidRPr="00EF1A56">
        <w:rPr>
          <w:spacing w:val="1"/>
        </w:rPr>
        <w:t>r</w:t>
      </w:r>
      <w:r w:rsidRPr="00EF1A56">
        <w:rPr>
          <w:spacing w:val="-1"/>
        </w:rPr>
        <w:t>e</w:t>
      </w:r>
      <w:r w:rsidRPr="00EF1A56">
        <w:t>s</w:t>
      </w:r>
      <w:r w:rsidRPr="00EF1A56">
        <w:rPr>
          <w:spacing w:val="1"/>
        </w:rPr>
        <w:t>e</w:t>
      </w:r>
      <w:r w:rsidRPr="00EF1A56">
        <w:t>ntata</w:t>
      </w:r>
      <w:r w:rsidRPr="00EF1A56">
        <w:rPr>
          <w:spacing w:val="-1"/>
        </w:rPr>
        <w:t xml:space="preserve"> e</w:t>
      </w:r>
      <w:r w:rsidRPr="00EF1A56">
        <w:t xml:space="preserve">d </w:t>
      </w:r>
      <w:r w:rsidRPr="00EF1A56">
        <w:rPr>
          <w:spacing w:val="1"/>
        </w:rPr>
        <w:t>a</w:t>
      </w:r>
      <w:r w:rsidRPr="00EF1A56">
        <w:rPr>
          <w:spacing w:val="-1"/>
        </w:rPr>
        <w:t>cc</w:t>
      </w:r>
      <w:r w:rsidRPr="00EF1A56">
        <w:t>ol</w:t>
      </w:r>
      <w:r w:rsidRPr="00EF1A56">
        <w:rPr>
          <w:spacing w:val="1"/>
        </w:rPr>
        <w:t>t</w:t>
      </w:r>
      <w:r w:rsidRPr="00EF1A56">
        <w:t>a</w:t>
      </w:r>
      <w:r w:rsidRPr="00EF1A56">
        <w:rPr>
          <w:spacing w:val="-1"/>
        </w:rPr>
        <w:t xml:space="preserve"> </w:t>
      </w:r>
      <w:r w:rsidRPr="00EF1A56">
        <w:t>la dom</w:t>
      </w:r>
      <w:r w:rsidRPr="00EF1A56">
        <w:rPr>
          <w:spacing w:val="-1"/>
        </w:rPr>
        <w:t>a</w:t>
      </w:r>
      <w:r w:rsidRPr="00EF1A56">
        <w:rPr>
          <w:spacing w:val="2"/>
        </w:rPr>
        <w:t>n</w:t>
      </w:r>
      <w:r w:rsidRPr="00EF1A56">
        <w:t>da</w:t>
      </w:r>
      <w:r w:rsidRPr="00EF1A56">
        <w:rPr>
          <w:spacing w:val="-1"/>
        </w:rPr>
        <w:t xml:space="preserve"> </w:t>
      </w:r>
      <w:r w:rsidRPr="00EF1A56">
        <w:t>di soste</w:t>
      </w:r>
      <w:r w:rsidRPr="00EF1A56">
        <w:rPr>
          <w:spacing w:val="-3"/>
        </w:rPr>
        <w:t>g</w:t>
      </w:r>
      <w:r w:rsidRPr="00EF1A56">
        <w:t>no;</w:t>
      </w:r>
    </w:p>
    <w:p w14:paraId="277F88DA" w14:textId="77777777" w:rsidR="004F020D" w:rsidRPr="00EF1A56" w:rsidRDefault="004F020D" w:rsidP="006140E5">
      <w:pPr>
        <w:ind w:right="79"/>
        <w:rPr>
          <w:sz w:val="12"/>
          <w:szCs w:val="12"/>
        </w:rPr>
      </w:pPr>
    </w:p>
    <w:p w14:paraId="62B1CE76" w14:textId="77777777" w:rsidR="004F020D" w:rsidRPr="00EF1A56" w:rsidRDefault="004F020D" w:rsidP="006140E5">
      <w:pPr>
        <w:ind w:left="540" w:right="79" w:hanging="360"/>
        <w:jc w:val="both"/>
      </w:pPr>
      <w:r w:rsidRPr="00EF1A56">
        <w:rPr>
          <w:rFonts w:eastAsia="Verdana"/>
        </w:rPr>
        <w:t>-</w:t>
      </w:r>
      <w:r w:rsidRPr="00EF1A56">
        <w:rPr>
          <w:rFonts w:eastAsia="Verdana"/>
          <w:spacing w:val="-32"/>
        </w:rPr>
        <w:t xml:space="preserve"> </w:t>
      </w:r>
      <w:r w:rsidRPr="00EF1A56">
        <w:rPr>
          <w:spacing w:val="-1"/>
        </w:rPr>
        <w:t>c</w:t>
      </w:r>
      <w:r w:rsidRPr="00EF1A56">
        <w:t>on</w:t>
      </w:r>
      <w:r w:rsidRPr="00EF1A56">
        <w:rPr>
          <w:spacing w:val="26"/>
        </w:rPr>
        <w:t xml:space="preserve"> </w:t>
      </w:r>
      <w:r w:rsidRPr="00EF1A56">
        <w:t>ri</w:t>
      </w:r>
      <w:r w:rsidRPr="00EF1A56">
        <w:rPr>
          <w:spacing w:val="1"/>
        </w:rPr>
        <w:t>f</w:t>
      </w:r>
      <w:r w:rsidRPr="00EF1A56">
        <w:rPr>
          <w:spacing w:val="-1"/>
        </w:rPr>
        <w:t>e</w:t>
      </w:r>
      <w:r w:rsidRPr="00EF1A56">
        <w:t>rime</w:t>
      </w:r>
      <w:r w:rsidRPr="00EF1A56">
        <w:rPr>
          <w:spacing w:val="-1"/>
        </w:rPr>
        <w:t>n</w:t>
      </w:r>
      <w:r w:rsidRPr="00EF1A56">
        <w:t>to</w:t>
      </w:r>
      <w:r w:rsidRPr="00EF1A56">
        <w:rPr>
          <w:spacing w:val="27"/>
        </w:rPr>
        <w:t xml:space="preserve"> </w:t>
      </w:r>
      <w:r w:rsidRPr="00EF1A56">
        <w:rPr>
          <w:spacing w:val="-1"/>
        </w:rPr>
        <w:t>a</w:t>
      </w:r>
      <w:r w:rsidRPr="00EF1A56">
        <w:t>l</w:t>
      </w:r>
      <w:r w:rsidRPr="00EF1A56">
        <w:rPr>
          <w:spacing w:val="1"/>
        </w:rPr>
        <w:t>l</w:t>
      </w:r>
      <w:r w:rsidRPr="00EF1A56">
        <w:t>’o</w:t>
      </w:r>
      <w:r w:rsidRPr="00EF1A56">
        <w:rPr>
          <w:spacing w:val="1"/>
        </w:rPr>
        <w:t>p</w:t>
      </w:r>
      <w:r w:rsidRPr="00EF1A56">
        <w:rPr>
          <w:spacing w:val="-1"/>
        </w:rPr>
        <w:t>e</w:t>
      </w:r>
      <w:r w:rsidRPr="00EF1A56">
        <w:t>ra</w:t>
      </w:r>
      <w:r w:rsidRPr="00EF1A56">
        <w:rPr>
          <w:spacing w:val="1"/>
        </w:rPr>
        <w:t>z</w:t>
      </w:r>
      <w:r w:rsidRPr="00EF1A56">
        <w:t>ione</w:t>
      </w:r>
      <w:r w:rsidRPr="00EF1A56">
        <w:rPr>
          <w:spacing w:val="26"/>
        </w:rPr>
        <w:t xml:space="preserve"> </w:t>
      </w:r>
      <w:r w:rsidRPr="00EF1A56">
        <w:rPr>
          <w:spacing w:val="-1"/>
        </w:rPr>
        <w:t>c</w:t>
      </w:r>
      <w:r w:rsidRPr="00EF1A56">
        <w:t>o</w:t>
      </w:r>
      <w:r w:rsidRPr="00EF1A56">
        <w:rPr>
          <w:spacing w:val="-1"/>
        </w:rPr>
        <w:t>f</w:t>
      </w:r>
      <w:r w:rsidRPr="00EF1A56">
        <w:t>inan</w:t>
      </w:r>
      <w:r w:rsidRPr="00EF1A56">
        <w:rPr>
          <w:spacing w:val="1"/>
        </w:rPr>
        <w:t>z</w:t>
      </w:r>
      <w:r w:rsidRPr="00EF1A56">
        <w:rPr>
          <w:spacing w:val="3"/>
        </w:rPr>
        <w:t>i</w:t>
      </w:r>
      <w:r w:rsidRPr="00EF1A56">
        <w:rPr>
          <w:spacing w:val="-1"/>
        </w:rPr>
        <w:t>a</w:t>
      </w:r>
      <w:r w:rsidRPr="00EF1A56">
        <w:t>ta</w:t>
      </w:r>
      <w:r w:rsidRPr="00EF1A56">
        <w:rPr>
          <w:spacing w:val="26"/>
        </w:rPr>
        <w:t xml:space="preserve"> </w:t>
      </w:r>
      <w:r w:rsidRPr="00EF1A56">
        <w:t>e</w:t>
      </w:r>
      <w:r w:rsidRPr="00EF1A56">
        <w:rPr>
          <w:spacing w:val="27"/>
        </w:rPr>
        <w:t xml:space="preserve"> </w:t>
      </w:r>
      <w:r w:rsidRPr="00EF1A56">
        <w:rPr>
          <w:spacing w:val="-1"/>
        </w:rPr>
        <w:t>a</w:t>
      </w:r>
      <w:r w:rsidRPr="00EF1A56">
        <w:t>l</w:t>
      </w:r>
      <w:r w:rsidRPr="00EF1A56">
        <w:rPr>
          <w:spacing w:val="1"/>
        </w:rPr>
        <w:t>l</w:t>
      </w:r>
      <w:r w:rsidRPr="00EF1A56">
        <w:t>e</w:t>
      </w:r>
      <w:r w:rsidRPr="00EF1A56">
        <w:rPr>
          <w:spacing w:val="27"/>
        </w:rPr>
        <w:t xml:space="preserve"> </w:t>
      </w:r>
      <w:r w:rsidRPr="00EF1A56">
        <w:t>spese</w:t>
      </w:r>
      <w:r w:rsidRPr="00EF1A56">
        <w:rPr>
          <w:spacing w:val="27"/>
        </w:rPr>
        <w:t xml:space="preserve"> </w:t>
      </w:r>
      <w:r w:rsidRPr="00EF1A56">
        <w:t>r</w:t>
      </w:r>
      <w:r w:rsidRPr="00EF1A56">
        <w:rPr>
          <w:spacing w:val="-2"/>
        </w:rPr>
        <w:t>e</w:t>
      </w:r>
      <w:r w:rsidRPr="00EF1A56">
        <w:t>ndicont</w:t>
      </w:r>
      <w:r w:rsidRPr="00EF1A56">
        <w:rPr>
          <w:spacing w:val="-1"/>
        </w:rPr>
        <w:t>a</w:t>
      </w:r>
      <w:r w:rsidRPr="00EF1A56">
        <w:rPr>
          <w:spacing w:val="3"/>
        </w:rPr>
        <w:t>t</w:t>
      </w:r>
      <w:r w:rsidRPr="00EF1A56">
        <w:rPr>
          <w:spacing w:val="-1"/>
        </w:rPr>
        <w:t>e</w:t>
      </w:r>
      <w:r w:rsidRPr="00EF1A56">
        <w:t>,</w:t>
      </w:r>
      <w:r w:rsidRPr="00EF1A56">
        <w:rPr>
          <w:spacing w:val="26"/>
        </w:rPr>
        <w:t xml:space="preserve"> </w:t>
      </w:r>
      <w:r w:rsidRPr="00EF1A56">
        <w:t>non</w:t>
      </w:r>
      <w:r w:rsidRPr="00EF1A56">
        <w:rPr>
          <w:spacing w:val="28"/>
        </w:rPr>
        <w:t xml:space="preserve"> </w:t>
      </w:r>
      <w:r w:rsidRPr="00EF1A56">
        <w:t>sono</w:t>
      </w:r>
      <w:r w:rsidRPr="00EF1A56">
        <w:rPr>
          <w:spacing w:val="26"/>
        </w:rPr>
        <w:t xml:space="preserve"> </w:t>
      </w:r>
      <w:r w:rsidRPr="00EF1A56">
        <w:t>stati</w:t>
      </w:r>
      <w:r w:rsidRPr="00EF1A56">
        <w:rPr>
          <w:spacing w:val="27"/>
        </w:rPr>
        <w:t xml:space="preserve"> </w:t>
      </w:r>
      <w:r w:rsidRPr="00EF1A56">
        <w:t>ot</w:t>
      </w:r>
      <w:r w:rsidRPr="00EF1A56">
        <w:rPr>
          <w:spacing w:val="1"/>
        </w:rPr>
        <w:t>t</w:t>
      </w:r>
      <w:r w:rsidRPr="00EF1A56">
        <w:rPr>
          <w:spacing w:val="-1"/>
        </w:rPr>
        <w:t>e</w:t>
      </w:r>
      <w:r w:rsidRPr="00EF1A56">
        <w:t>nuti</w:t>
      </w:r>
      <w:r w:rsidRPr="00EF1A56">
        <w:rPr>
          <w:spacing w:val="27"/>
        </w:rPr>
        <w:t xml:space="preserve"> </w:t>
      </w:r>
      <w:r w:rsidRPr="00EF1A56">
        <w:t>né ri</w:t>
      </w:r>
      <w:r w:rsidRPr="00EF1A56">
        <w:rPr>
          <w:spacing w:val="-1"/>
        </w:rPr>
        <w:t>c</w:t>
      </w:r>
      <w:r w:rsidRPr="00EF1A56">
        <w:t xml:space="preserve">hiesti </w:t>
      </w:r>
      <w:r w:rsidRPr="00EF1A56">
        <w:rPr>
          <w:spacing w:val="-1"/>
        </w:rPr>
        <w:t>a</w:t>
      </w:r>
      <w:r w:rsidRPr="00EF1A56">
        <w:t>l</w:t>
      </w:r>
      <w:r w:rsidRPr="00EF1A56">
        <w:rPr>
          <w:spacing w:val="1"/>
        </w:rPr>
        <w:t>t</w:t>
      </w:r>
      <w:r w:rsidRPr="00EF1A56">
        <w:t xml:space="preserve">ri </w:t>
      </w:r>
      <w:r w:rsidRPr="00EF1A56">
        <w:rPr>
          <w:spacing w:val="-1"/>
        </w:rPr>
        <w:t>c</w:t>
      </w:r>
      <w:r w:rsidRPr="00EF1A56">
        <w:t>ontributi pubb</w:t>
      </w:r>
      <w:r w:rsidRPr="00EF1A56">
        <w:rPr>
          <w:spacing w:val="1"/>
        </w:rPr>
        <w:t>l</w:t>
      </w:r>
      <w:r w:rsidRPr="00EF1A56">
        <w:t>ici di qualsi</w:t>
      </w:r>
      <w:r w:rsidRPr="00EF1A56">
        <w:rPr>
          <w:spacing w:val="-1"/>
        </w:rPr>
        <w:t>a</w:t>
      </w:r>
      <w:r w:rsidRPr="00EF1A56">
        <w:t>si natura</w:t>
      </w:r>
      <w:r w:rsidRPr="00EF1A56">
        <w:rPr>
          <w:spacing w:val="-1"/>
        </w:rPr>
        <w:t xml:space="preserve"> </w:t>
      </w:r>
      <w:r w:rsidRPr="00EF1A56">
        <w:t>né</w:t>
      </w:r>
      <w:r w:rsidRPr="00EF1A56">
        <w:rPr>
          <w:spacing w:val="-1"/>
        </w:rPr>
        <w:t xml:space="preserve"> </w:t>
      </w:r>
      <w:r w:rsidRPr="00EF1A56">
        <w:t>indenni</w:t>
      </w:r>
      <w:r w:rsidRPr="00EF1A56">
        <w:rPr>
          <w:spacing w:val="1"/>
        </w:rPr>
        <w:t>zz</w:t>
      </w:r>
      <w:r w:rsidRPr="00EF1A56">
        <w:t>i assicu</w:t>
      </w:r>
      <w:r w:rsidRPr="00EF1A56">
        <w:rPr>
          <w:spacing w:val="-1"/>
        </w:rPr>
        <w:t>ra</w:t>
      </w:r>
      <w:r w:rsidRPr="00EF1A56">
        <w:t>t</w:t>
      </w:r>
      <w:r w:rsidRPr="00EF1A56">
        <w:rPr>
          <w:spacing w:val="1"/>
        </w:rPr>
        <w:t>i</w:t>
      </w:r>
      <w:r w:rsidRPr="00EF1A56">
        <w:t xml:space="preserve">vi e/o </w:t>
      </w:r>
      <w:r w:rsidRPr="00EF1A56">
        <w:rPr>
          <w:spacing w:val="-1"/>
        </w:rPr>
        <w:t>r</w:t>
      </w:r>
      <w:r w:rsidRPr="00EF1A56">
        <w:t>isa</w:t>
      </w:r>
      <w:r w:rsidRPr="00EF1A56">
        <w:rPr>
          <w:spacing w:val="-1"/>
        </w:rPr>
        <w:t>rc</w:t>
      </w:r>
      <w:r w:rsidRPr="00EF1A56">
        <w:t>i</w:t>
      </w:r>
      <w:r w:rsidRPr="00EF1A56">
        <w:rPr>
          <w:spacing w:val="1"/>
        </w:rPr>
        <w:t>m</w:t>
      </w:r>
      <w:r w:rsidRPr="00EF1A56">
        <w:rPr>
          <w:spacing w:val="-1"/>
        </w:rPr>
        <w:t>e</w:t>
      </w:r>
      <w:r w:rsidRPr="00EF1A56">
        <w:t>nt</w:t>
      </w:r>
      <w:r w:rsidRPr="00EF1A56">
        <w:rPr>
          <w:spacing w:val="1"/>
        </w:rPr>
        <w:t>i</w:t>
      </w:r>
      <w:r w:rsidRPr="00EF1A56">
        <w:t>;</w:t>
      </w:r>
    </w:p>
    <w:p w14:paraId="5A4A78B4" w14:textId="77777777" w:rsidR="004F020D" w:rsidRPr="00EF1A56" w:rsidRDefault="004F020D" w:rsidP="006140E5">
      <w:pPr>
        <w:ind w:right="79"/>
        <w:rPr>
          <w:sz w:val="19"/>
          <w:szCs w:val="19"/>
        </w:rPr>
      </w:pPr>
    </w:p>
    <w:p w14:paraId="76058A8C" w14:textId="77777777" w:rsidR="004F020D" w:rsidRPr="00EF1A56" w:rsidRDefault="004F020D" w:rsidP="006140E5">
      <w:pPr>
        <w:ind w:left="139" w:right="79"/>
        <w:jc w:val="center"/>
      </w:pPr>
      <w:r w:rsidRPr="00EF1A56">
        <w:rPr>
          <w:rFonts w:eastAsia="Verdana"/>
        </w:rPr>
        <w:t>-</w:t>
      </w:r>
      <w:r w:rsidRPr="00EF1A56">
        <w:rPr>
          <w:rFonts w:eastAsia="Verdana"/>
          <w:spacing w:val="-32"/>
        </w:rPr>
        <w:t xml:space="preserve"> </w:t>
      </w:r>
      <w:r w:rsidRPr="00EF1A56">
        <w:t>di</w:t>
      </w:r>
      <w:r w:rsidRPr="00EF1A56">
        <w:rPr>
          <w:spacing w:val="3"/>
        </w:rPr>
        <w:t xml:space="preserve"> </w:t>
      </w:r>
      <w:r w:rsidRPr="00EF1A56">
        <w:t>i</w:t>
      </w:r>
      <w:r w:rsidRPr="00EF1A56">
        <w:rPr>
          <w:spacing w:val="1"/>
        </w:rPr>
        <w:t>m</w:t>
      </w:r>
      <w:r w:rsidRPr="00EF1A56">
        <w:t>p</w:t>
      </w:r>
      <w:r w:rsidRPr="00EF1A56">
        <w:rPr>
          <w:spacing w:val="-1"/>
        </w:rPr>
        <w:t>e</w:t>
      </w:r>
      <w:r w:rsidRPr="00EF1A56">
        <w:rPr>
          <w:spacing w:val="-2"/>
        </w:rPr>
        <w:t>g</w:t>
      </w:r>
      <w:r w:rsidRPr="00EF1A56">
        <w:t>n</w:t>
      </w:r>
      <w:r w:rsidRPr="00EF1A56">
        <w:rPr>
          <w:spacing w:val="-1"/>
        </w:rPr>
        <w:t>a</w:t>
      </w:r>
      <w:r w:rsidRPr="00EF1A56">
        <w:t>rsi</w:t>
      </w:r>
      <w:r w:rsidRPr="00EF1A56">
        <w:rPr>
          <w:spacing w:val="2"/>
        </w:rPr>
        <w:t xml:space="preserve"> </w:t>
      </w:r>
      <w:r w:rsidRPr="00EF1A56">
        <w:rPr>
          <w:spacing w:val="-1"/>
        </w:rPr>
        <w:t>a</w:t>
      </w:r>
      <w:r w:rsidRPr="00EF1A56">
        <w:t>l</w:t>
      </w:r>
      <w:r w:rsidRPr="00EF1A56">
        <w:rPr>
          <w:spacing w:val="3"/>
        </w:rPr>
        <w:t xml:space="preserve"> </w:t>
      </w:r>
      <w:r w:rsidRPr="00EF1A56">
        <w:t>risp</w:t>
      </w:r>
      <w:r w:rsidRPr="00EF1A56">
        <w:rPr>
          <w:spacing w:val="-1"/>
        </w:rPr>
        <w:t>e</w:t>
      </w:r>
      <w:r w:rsidRPr="00EF1A56">
        <w:t>t</w:t>
      </w:r>
      <w:r w:rsidRPr="00EF1A56">
        <w:rPr>
          <w:spacing w:val="1"/>
        </w:rPr>
        <w:t>t</w:t>
      </w:r>
      <w:r w:rsidRPr="00EF1A56">
        <w:t>o</w:t>
      </w:r>
      <w:r w:rsidRPr="00EF1A56">
        <w:rPr>
          <w:spacing w:val="2"/>
        </w:rPr>
        <w:t xml:space="preserve"> </w:t>
      </w:r>
      <w:r w:rsidRPr="00EF1A56">
        <w:t>di</w:t>
      </w:r>
      <w:r w:rsidRPr="00EF1A56">
        <w:rPr>
          <w:spacing w:val="3"/>
        </w:rPr>
        <w:t xml:space="preserve"> </w:t>
      </w:r>
      <w:r w:rsidRPr="00EF1A56">
        <w:t>tu</w:t>
      </w:r>
      <w:r w:rsidRPr="00EF1A56">
        <w:rPr>
          <w:spacing w:val="1"/>
        </w:rPr>
        <w:t>t</w:t>
      </w:r>
      <w:r w:rsidRPr="00EF1A56">
        <w:t>ti</w:t>
      </w:r>
      <w:r w:rsidRPr="00EF1A56">
        <w:rPr>
          <w:spacing w:val="1"/>
        </w:rPr>
        <w:t xml:space="preserve"> </w:t>
      </w:r>
      <w:r w:rsidRPr="00EF1A56">
        <w:rPr>
          <w:spacing w:val="-2"/>
        </w:rPr>
        <w:t>g</w:t>
      </w:r>
      <w:r w:rsidRPr="00EF1A56">
        <w:t>li</w:t>
      </w:r>
      <w:r w:rsidRPr="00EF1A56">
        <w:rPr>
          <w:spacing w:val="3"/>
        </w:rPr>
        <w:t xml:space="preserve"> </w:t>
      </w:r>
      <w:r w:rsidRPr="00EF1A56">
        <w:t>ul</w:t>
      </w:r>
      <w:r w:rsidRPr="00EF1A56">
        <w:rPr>
          <w:spacing w:val="1"/>
        </w:rPr>
        <w:t>t</w:t>
      </w:r>
      <w:r w:rsidRPr="00EF1A56">
        <w:rPr>
          <w:spacing w:val="-1"/>
        </w:rPr>
        <w:t>e</w:t>
      </w:r>
      <w:r w:rsidRPr="00EF1A56">
        <w:t>rio</w:t>
      </w:r>
      <w:r w:rsidRPr="00EF1A56">
        <w:rPr>
          <w:spacing w:val="-1"/>
        </w:rPr>
        <w:t>r</w:t>
      </w:r>
      <w:r w:rsidRPr="00EF1A56">
        <w:t>i</w:t>
      </w:r>
      <w:r w:rsidRPr="00EF1A56">
        <w:rPr>
          <w:spacing w:val="3"/>
        </w:rPr>
        <w:t xml:space="preserve"> </w:t>
      </w:r>
      <w:r w:rsidRPr="00EF1A56">
        <w:t>obbl</w:t>
      </w:r>
      <w:r w:rsidRPr="00EF1A56">
        <w:rPr>
          <w:spacing w:val="-1"/>
        </w:rPr>
        <w:t>i</w:t>
      </w:r>
      <w:r w:rsidRPr="00EF1A56">
        <w:rPr>
          <w:spacing w:val="-2"/>
        </w:rPr>
        <w:t>g</w:t>
      </w:r>
      <w:r w:rsidRPr="00EF1A56">
        <w:t>hi</w:t>
      </w:r>
      <w:r w:rsidRPr="00EF1A56">
        <w:rPr>
          <w:spacing w:val="3"/>
        </w:rPr>
        <w:t xml:space="preserve"> </w:t>
      </w:r>
      <w:r w:rsidRPr="00EF1A56">
        <w:t>stabili</w:t>
      </w:r>
      <w:r w:rsidRPr="00EF1A56">
        <w:rPr>
          <w:spacing w:val="1"/>
        </w:rPr>
        <w:t>t</w:t>
      </w:r>
      <w:r w:rsidRPr="00EF1A56">
        <w:t>i</w:t>
      </w:r>
      <w:r w:rsidRPr="00EF1A56">
        <w:rPr>
          <w:spacing w:val="3"/>
        </w:rPr>
        <w:t xml:space="preserve"> </w:t>
      </w:r>
      <w:r w:rsidRPr="00EF1A56">
        <w:t>n</w:t>
      </w:r>
      <w:r w:rsidRPr="00EF1A56">
        <w:rPr>
          <w:spacing w:val="-1"/>
        </w:rPr>
        <w:t>e</w:t>
      </w:r>
      <w:r w:rsidRPr="00EF1A56">
        <w:t>l</w:t>
      </w:r>
      <w:r w:rsidRPr="00EF1A56">
        <w:rPr>
          <w:spacing w:val="1"/>
        </w:rPr>
        <w:t>l</w:t>
      </w:r>
      <w:r w:rsidRPr="00EF1A56">
        <w:t>’</w:t>
      </w:r>
      <w:r w:rsidRPr="00EF1A56">
        <w:rPr>
          <w:spacing w:val="-2"/>
        </w:rPr>
        <w:t>a</w:t>
      </w:r>
      <w:r w:rsidRPr="00EF1A56">
        <w:t>vviso</w:t>
      </w:r>
      <w:r w:rsidRPr="00EF1A56">
        <w:rPr>
          <w:spacing w:val="3"/>
        </w:rPr>
        <w:t xml:space="preserve"> </w:t>
      </w:r>
      <w:r w:rsidRPr="00EF1A56">
        <w:t>pubbl</w:t>
      </w:r>
      <w:r w:rsidRPr="00EF1A56">
        <w:rPr>
          <w:spacing w:val="1"/>
        </w:rPr>
        <w:t>i</w:t>
      </w:r>
      <w:r w:rsidRPr="00EF1A56">
        <w:rPr>
          <w:spacing w:val="-1"/>
        </w:rPr>
        <w:t>c</w:t>
      </w:r>
      <w:r w:rsidRPr="00EF1A56">
        <w:t>o</w:t>
      </w:r>
      <w:r w:rsidRPr="00EF1A56">
        <w:rPr>
          <w:spacing w:val="2"/>
        </w:rPr>
        <w:t xml:space="preserve"> </w:t>
      </w:r>
      <w:r w:rsidRPr="00EF1A56">
        <w:t>e</w:t>
      </w:r>
      <w:r w:rsidRPr="00EF1A56">
        <w:rPr>
          <w:spacing w:val="1"/>
        </w:rPr>
        <w:t xml:space="preserve"> </w:t>
      </w:r>
      <w:r w:rsidRPr="00EF1A56">
        <w:t>vinco</w:t>
      </w:r>
      <w:r w:rsidRPr="00EF1A56">
        <w:rPr>
          <w:spacing w:val="7"/>
        </w:rPr>
        <w:t>l</w:t>
      </w:r>
      <w:r w:rsidRPr="00EF1A56">
        <w:rPr>
          <w:spacing w:val="-1"/>
        </w:rPr>
        <w:t>a</w:t>
      </w:r>
      <w:r w:rsidRPr="00EF1A56">
        <w:t>nti</w:t>
      </w:r>
      <w:r w:rsidRPr="00EF1A56">
        <w:rPr>
          <w:spacing w:val="3"/>
        </w:rPr>
        <w:t xml:space="preserve"> </w:t>
      </w:r>
      <w:r w:rsidRPr="00EF1A56">
        <w:t>p</w:t>
      </w:r>
      <w:r w:rsidRPr="00EF1A56">
        <w:rPr>
          <w:spacing w:val="-1"/>
        </w:rPr>
        <w:t>e</w:t>
      </w:r>
      <w:r w:rsidRPr="00EF1A56">
        <w:t>r</w:t>
      </w:r>
    </w:p>
    <w:p w14:paraId="4DA1120C" w14:textId="77777777" w:rsidR="004F020D" w:rsidRPr="00EF1A56" w:rsidRDefault="004F020D" w:rsidP="006140E5">
      <w:pPr>
        <w:ind w:left="540" w:right="79"/>
      </w:pPr>
      <w:r w:rsidRPr="00EF1A56">
        <w:t>il</w:t>
      </w:r>
      <w:r w:rsidRPr="00EF1A56">
        <w:rPr>
          <w:spacing w:val="1"/>
        </w:rPr>
        <w:t xml:space="preserve"> </w:t>
      </w:r>
      <w:r w:rsidRPr="00EF1A56">
        <w:t>p</w:t>
      </w:r>
      <w:r w:rsidRPr="00EF1A56">
        <w:rPr>
          <w:spacing w:val="-1"/>
        </w:rPr>
        <w:t>e</w:t>
      </w:r>
      <w:r w:rsidRPr="00EF1A56">
        <w:t>riodo su</w:t>
      </w:r>
      <w:r w:rsidRPr="00EF1A56">
        <w:rPr>
          <w:spacing w:val="-1"/>
        </w:rPr>
        <w:t>cce</w:t>
      </w:r>
      <w:r w:rsidRPr="00EF1A56">
        <w:t>ss</w:t>
      </w:r>
      <w:r w:rsidRPr="00EF1A56">
        <w:rPr>
          <w:spacing w:val="1"/>
        </w:rPr>
        <w:t>i</w:t>
      </w:r>
      <w:r w:rsidRPr="00EF1A56">
        <w:t xml:space="preserve">vo </w:t>
      </w:r>
      <w:r w:rsidRPr="00EF1A56">
        <w:rPr>
          <w:spacing w:val="-1"/>
        </w:rPr>
        <w:t>a</w:t>
      </w:r>
      <w:r w:rsidRPr="00EF1A56">
        <w:t xml:space="preserve">l </w:t>
      </w:r>
      <w:r w:rsidRPr="00EF1A56">
        <w:rPr>
          <w:spacing w:val="2"/>
        </w:rPr>
        <w:t>c</w:t>
      </w:r>
      <w:r w:rsidRPr="00EF1A56">
        <w:t>omp</w:t>
      </w:r>
      <w:r w:rsidRPr="00EF1A56">
        <w:rPr>
          <w:spacing w:val="1"/>
        </w:rPr>
        <w:t>l</w:t>
      </w:r>
      <w:r w:rsidRPr="00EF1A56">
        <w:rPr>
          <w:spacing w:val="-1"/>
        </w:rPr>
        <w:t>e</w:t>
      </w:r>
      <w:r w:rsidRPr="00EF1A56">
        <w:t>tam</w:t>
      </w:r>
      <w:r w:rsidRPr="00EF1A56">
        <w:rPr>
          <w:spacing w:val="-1"/>
        </w:rPr>
        <w:t>e</w:t>
      </w:r>
      <w:r w:rsidRPr="00EF1A56">
        <w:t>nto dell’op</w:t>
      </w:r>
      <w:r w:rsidRPr="00EF1A56">
        <w:rPr>
          <w:spacing w:val="-1"/>
        </w:rPr>
        <w:t>e</w:t>
      </w:r>
      <w:r w:rsidRPr="00EF1A56">
        <w:t>ra</w:t>
      </w:r>
      <w:r w:rsidRPr="00EF1A56">
        <w:rPr>
          <w:spacing w:val="1"/>
        </w:rPr>
        <w:t>z</w:t>
      </w:r>
      <w:r w:rsidRPr="00EF1A56">
        <w:t>ione.</w:t>
      </w:r>
    </w:p>
    <w:p w14:paraId="373E337F" w14:textId="77777777" w:rsidR="004F020D" w:rsidRPr="00EF1A56" w:rsidRDefault="004F020D" w:rsidP="006140E5">
      <w:pPr>
        <w:ind w:right="79"/>
        <w:rPr>
          <w:sz w:val="19"/>
          <w:szCs w:val="19"/>
        </w:rPr>
      </w:pPr>
    </w:p>
    <w:p w14:paraId="684A6082" w14:textId="77777777" w:rsidR="004F020D" w:rsidRPr="00EF1A56" w:rsidRDefault="004F020D" w:rsidP="006140E5">
      <w:pPr>
        <w:ind w:right="79"/>
        <w:rPr>
          <w:sz w:val="20"/>
          <w:szCs w:val="20"/>
        </w:rPr>
      </w:pPr>
    </w:p>
    <w:p w14:paraId="08653F1C" w14:textId="77777777" w:rsidR="004F020D" w:rsidRPr="00EF1A56" w:rsidRDefault="004F020D" w:rsidP="00843E2B">
      <w:pPr>
        <w:ind w:right="79"/>
        <w:jc w:val="center"/>
      </w:pPr>
      <w:r w:rsidRPr="00EF1A56">
        <w:rPr>
          <w:b/>
          <w:bCs/>
        </w:rPr>
        <w:t>CO</w:t>
      </w:r>
      <w:r w:rsidRPr="00EF1A56">
        <w:rPr>
          <w:b/>
          <w:bCs/>
          <w:spacing w:val="-1"/>
        </w:rPr>
        <w:t>M</w:t>
      </w:r>
      <w:r w:rsidRPr="00EF1A56">
        <w:rPr>
          <w:b/>
          <w:bCs/>
        </w:rPr>
        <w:t>U</w:t>
      </w:r>
      <w:r w:rsidRPr="00EF1A56">
        <w:rPr>
          <w:b/>
          <w:bCs/>
          <w:spacing w:val="-1"/>
        </w:rPr>
        <w:t>N</w:t>
      </w:r>
      <w:r w:rsidRPr="00EF1A56">
        <w:rPr>
          <w:b/>
          <w:bCs/>
        </w:rPr>
        <w:t>ICA</w:t>
      </w:r>
    </w:p>
    <w:p w14:paraId="2F32CD85" w14:textId="77777777" w:rsidR="004F020D" w:rsidRPr="00EF1A56" w:rsidRDefault="004F020D" w:rsidP="006140E5">
      <w:pPr>
        <w:ind w:right="79"/>
        <w:rPr>
          <w:sz w:val="26"/>
          <w:szCs w:val="26"/>
        </w:rPr>
      </w:pPr>
    </w:p>
    <w:p w14:paraId="4B033192" w14:textId="77777777" w:rsidR="004F020D" w:rsidRPr="00EF1A56" w:rsidRDefault="004F020D" w:rsidP="00843E2B">
      <w:pPr>
        <w:ind w:left="72" w:right="79"/>
      </w:pPr>
      <w:r w:rsidRPr="00EF1A56">
        <w:rPr>
          <w:spacing w:val="-1"/>
        </w:rPr>
        <w:t>c</w:t>
      </w:r>
      <w:r w:rsidRPr="00EF1A56">
        <w:t>he</w:t>
      </w:r>
      <w:r w:rsidRPr="00EF1A56">
        <w:rPr>
          <w:spacing w:val="13"/>
        </w:rPr>
        <w:t xml:space="preserve"> </w:t>
      </w:r>
      <w:r w:rsidRPr="00EF1A56">
        <w:t>la</w:t>
      </w:r>
      <w:r w:rsidRPr="00EF1A56">
        <w:rPr>
          <w:spacing w:val="14"/>
        </w:rPr>
        <w:t xml:space="preserve"> </w:t>
      </w:r>
      <w:r w:rsidRPr="00EF1A56">
        <w:t>do</w:t>
      </w:r>
      <w:r w:rsidRPr="00EF1A56">
        <w:rPr>
          <w:spacing w:val="-1"/>
        </w:rPr>
        <w:t>c</w:t>
      </w:r>
      <w:r w:rsidRPr="00EF1A56">
        <w:t>ument</w:t>
      </w:r>
      <w:r w:rsidRPr="00EF1A56">
        <w:rPr>
          <w:spacing w:val="-1"/>
        </w:rPr>
        <w:t>a</w:t>
      </w:r>
      <w:r w:rsidRPr="00EF1A56">
        <w:rPr>
          <w:spacing w:val="1"/>
        </w:rPr>
        <w:t>z</w:t>
      </w:r>
      <w:r w:rsidRPr="00EF1A56">
        <w:t>ione</w:t>
      </w:r>
      <w:r w:rsidRPr="00EF1A56">
        <w:rPr>
          <w:spacing w:val="14"/>
        </w:rPr>
        <w:t xml:space="preserve"> </w:t>
      </w:r>
      <w:r w:rsidRPr="00EF1A56">
        <w:rPr>
          <w:spacing w:val="3"/>
        </w:rPr>
        <w:t>t</w:t>
      </w:r>
      <w:r w:rsidRPr="00EF1A56">
        <w:rPr>
          <w:spacing w:val="-1"/>
        </w:rPr>
        <w:t>ec</w:t>
      </w:r>
      <w:r w:rsidRPr="00EF1A56">
        <w:t>nica</w:t>
      </w:r>
      <w:r w:rsidRPr="00EF1A56">
        <w:rPr>
          <w:spacing w:val="15"/>
        </w:rPr>
        <w:t xml:space="preserve"> </w:t>
      </w:r>
      <w:r w:rsidRPr="00EF1A56">
        <w:t>e</w:t>
      </w:r>
      <w:r w:rsidRPr="00EF1A56">
        <w:rPr>
          <w:spacing w:val="13"/>
        </w:rPr>
        <w:t xml:space="preserve"> </w:t>
      </w:r>
      <w:r w:rsidRPr="00EF1A56">
        <w:rPr>
          <w:spacing w:val="-1"/>
        </w:rPr>
        <w:t>c</w:t>
      </w:r>
      <w:r w:rsidRPr="00EF1A56">
        <w:t>ontabile</w:t>
      </w:r>
      <w:r w:rsidRPr="00EF1A56">
        <w:rPr>
          <w:spacing w:val="14"/>
        </w:rPr>
        <w:t xml:space="preserve"> </w:t>
      </w:r>
      <w:r w:rsidRPr="00EF1A56">
        <w:rPr>
          <w:spacing w:val="1"/>
        </w:rPr>
        <w:t>r</w:t>
      </w:r>
      <w:r w:rsidRPr="00EF1A56">
        <w:rPr>
          <w:spacing w:val="-1"/>
        </w:rPr>
        <w:t>e</w:t>
      </w:r>
      <w:r w:rsidRPr="00EF1A56">
        <w:t>lativa</w:t>
      </w:r>
      <w:r w:rsidRPr="00EF1A56">
        <w:rPr>
          <w:spacing w:val="14"/>
        </w:rPr>
        <w:t xml:space="preserve"> </w:t>
      </w:r>
      <w:r w:rsidRPr="00EF1A56">
        <w:rPr>
          <w:spacing w:val="-1"/>
        </w:rPr>
        <w:t>a</w:t>
      </w:r>
      <w:r w:rsidRPr="00EF1A56">
        <w:t>l</w:t>
      </w:r>
      <w:r w:rsidRPr="00EF1A56">
        <w:rPr>
          <w:spacing w:val="1"/>
        </w:rPr>
        <w:t>l</w:t>
      </w:r>
      <w:r w:rsidRPr="00EF1A56">
        <w:t>’</w:t>
      </w:r>
      <w:r w:rsidRPr="00EF1A56">
        <w:rPr>
          <w:spacing w:val="-2"/>
        </w:rPr>
        <w:t>a</w:t>
      </w:r>
      <w:r w:rsidRPr="00EF1A56">
        <w:t>t</w:t>
      </w:r>
      <w:r w:rsidRPr="00EF1A56">
        <w:rPr>
          <w:spacing w:val="1"/>
        </w:rPr>
        <w:t>t</w:t>
      </w:r>
      <w:r w:rsidRPr="00EF1A56">
        <w:t>u</w:t>
      </w:r>
      <w:r w:rsidRPr="00EF1A56">
        <w:rPr>
          <w:spacing w:val="-1"/>
        </w:rPr>
        <w:t>a</w:t>
      </w:r>
      <w:r w:rsidRPr="00EF1A56">
        <w:rPr>
          <w:spacing w:val="1"/>
        </w:rPr>
        <w:t>z</w:t>
      </w:r>
      <w:r w:rsidRPr="00EF1A56">
        <w:t>ione</w:t>
      </w:r>
      <w:r w:rsidRPr="00EF1A56">
        <w:rPr>
          <w:spacing w:val="14"/>
        </w:rPr>
        <w:t xml:space="preserve"> </w:t>
      </w:r>
      <w:r w:rsidRPr="00EF1A56">
        <w:t>d</w:t>
      </w:r>
      <w:r w:rsidRPr="00EF1A56">
        <w:rPr>
          <w:spacing w:val="-1"/>
        </w:rPr>
        <w:t>e</w:t>
      </w:r>
      <w:r w:rsidRPr="00EF1A56">
        <w:t>l</w:t>
      </w:r>
      <w:r w:rsidRPr="00EF1A56">
        <w:rPr>
          <w:spacing w:val="15"/>
        </w:rPr>
        <w:t xml:space="preserve"> </w:t>
      </w:r>
      <w:r w:rsidRPr="00EF1A56">
        <w:t>p</w:t>
      </w:r>
      <w:r w:rsidRPr="00EF1A56">
        <w:rPr>
          <w:spacing w:val="-1"/>
        </w:rPr>
        <w:t>r</w:t>
      </w:r>
      <w:r w:rsidRPr="00EF1A56">
        <w:rPr>
          <w:spacing w:val="2"/>
        </w:rPr>
        <w:t>o</w:t>
      </w:r>
      <w:r w:rsidRPr="00EF1A56">
        <w:t>g</w:t>
      </w:r>
      <w:r w:rsidRPr="00EF1A56">
        <w:rPr>
          <w:spacing w:val="-1"/>
        </w:rPr>
        <w:t>e</w:t>
      </w:r>
      <w:r w:rsidRPr="00EF1A56">
        <w:t>t</w:t>
      </w:r>
      <w:r w:rsidRPr="00EF1A56">
        <w:rPr>
          <w:spacing w:val="1"/>
        </w:rPr>
        <w:t>t</w:t>
      </w:r>
      <w:r w:rsidRPr="00EF1A56">
        <w:t>o</w:t>
      </w:r>
      <w:r w:rsidRPr="00EF1A56">
        <w:rPr>
          <w:spacing w:val="14"/>
        </w:rPr>
        <w:t xml:space="preserve"> </w:t>
      </w:r>
      <w:r w:rsidRPr="00EF1A56">
        <w:t>è</w:t>
      </w:r>
      <w:r w:rsidRPr="00EF1A56">
        <w:rPr>
          <w:spacing w:val="13"/>
        </w:rPr>
        <w:t xml:space="preserve"> </w:t>
      </w:r>
      <w:r w:rsidRPr="00EF1A56">
        <w:t>ubic</w:t>
      </w:r>
      <w:r w:rsidRPr="00EF1A56">
        <w:rPr>
          <w:spacing w:val="-1"/>
        </w:rPr>
        <w:t>a</w:t>
      </w:r>
      <w:r w:rsidRPr="00EF1A56">
        <w:t>ta</w:t>
      </w:r>
      <w:r w:rsidRPr="00EF1A56">
        <w:rPr>
          <w:spacing w:val="14"/>
        </w:rPr>
        <w:t xml:space="preserve"> </w:t>
      </w:r>
      <w:r w:rsidRPr="00EF1A56">
        <w:rPr>
          <w:spacing w:val="-1"/>
        </w:rPr>
        <w:t>a</w:t>
      </w:r>
      <w:r w:rsidRPr="00EF1A56">
        <w:t>l</w:t>
      </w:r>
      <w:r w:rsidRPr="00EF1A56">
        <w:rPr>
          <w:spacing w:val="15"/>
        </w:rPr>
        <w:t xml:space="preserve"> </w:t>
      </w:r>
      <w:r w:rsidRPr="00EF1A56">
        <w:t>s</w:t>
      </w:r>
      <w:r w:rsidRPr="00EF1A56">
        <w:rPr>
          <w:spacing w:val="1"/>
        </w:rPr>
        <w:t>e</w:t>
      </w:r>
      <w:r w:rsidRPr="00EF1A56">
        <w:rPr>
          <w:spacing w:val="-2"/>
        </w:rPr>
        <w:t>g</w:t>
      </w:r>
      <w:r w:rsidRPr="00EF1A56">
        <w:t>u</w:t>
      </w:r>
      <w:r w:rsidRPr="00EF1A56">
        <w:rPr>
          <w:spacing w:val="-1"/>
        </w:rPr>
        <w:t>e</w:t>
      </w:r>
      <w:r w:rsidRPr="00EF1A56">
        <w:t>n</w:t>
      </w:r>
      <w:r w:rsidRPr="00EF1A56">
        <w:rPr>
          <w:spacing w:val="3"/>
        </w:rPr>
        <w:t>t</w:t>
      </w:r>
      <w:r w:rsidRPr="00EF1A56">
        <w:t>e</w:t>
      </w:r>
    </w:p>
    <w:p w14:paraId="5E3BE936" w14:textId="33CD37DD" w:rsidR="009E496A" w:rsidRDefault="004F020D" w:rsidP="006140E5">
      <w:pPr>
        <w:ind w:left="113" w:right="79"/>
        <w:rPr>
          <w:position w:val="-1"/>
        </w:rPr>
      </w:pPr>
      <w:r w:rsidRPr="00EF1A56">
        <w:rPr>
          <w:noProof/>
        </w:rPr>
        <mc:AlternateContent>
          <mc:Choice Requires="wpg">
            <w:drawing>
              <wp:anchor distT="0" distB="0" distL="114300" distR="114300" simplePos="0" relativeHeight="251767808" behindDoc="1" locked="0" layoutInCell="1" allowOverlap="1" wp14:anchorId="351B6E79" wp14:editId="6A3607A4">
                <wp:simplePos x="0" y="0"/>
                <wp:positionH relativeFrom="page">
                  <wp:posOffset>4274185</wp:posOffset>
                </wp:positionH>
                <wp:positionV relativeFrom="paragraph">
                  <wp:posOffset>347345</wp:posOffset>
                </wp:positionV>
                <wp:extent cx="1522730" cy="1270"/>
                <wp:effectExtent l="0" t="0" r="0" b="0"/>
                <wp:wrapNone/>
                <wp:docPr id="40" name="Grup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731" y="547"/>
                          <a:chExt cx="2398" cy="2"/>
                        </a:xfrm>
                      </wpg:grpSpPr>
                      <wps:wsp>
                        <wps:cNvPr id="41" name="Freeform 104"/>
                        <wps:cNvSpPr>
                          <a:spLocks/>
                        </wps:cNvSpPr>
                        <wps:spPr bwMode="auto">
                          <a:xfrm>
                            <a:off x="6731" y="547"/>
                            <a:ext cx="2398" cy="2"/>
                          </a:xfrm>
                          <a:custGeom>
                            <a:avLst/>
                            <a:gdLst>
                              <a:gd name="T0" fmla="+- 0 6731 6731"/>
                              <a:gd name="T1" fmla="*/ T0 w 2398"/>
                              <a:gd name="T2" fmla="+- 0 9129 6731"/>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2930E" id="Gruppo 40" o:spid="_x0000_s1026" style="position:absolute;margin-left:336.55pt;margin-top:27.35pt;width:119.9pt;height:.1pt;z-index:-251548672;mso-position-horizontal-relative:page" coordorigin="6731,547"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">
                <v:shape id="Freeform 104" o:spid="_x0000_s1027" style="position:absolute;left:6731;top:547;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" path="m,l2398,e" filled="f" strokeweight=".48pt">
                  <v:path arrowok="t" o:connecttype="custom" o:connectlocs="0,0;2398,0" o:connectangles="0,0"/>
                </v:shape>
                <w10:wrap anchorx="page"/>
              </v:group>
            </w:pict>
          </mc:Fallback>
        </mc:AlternateContent>
      </w:r>
      <w:r w:rsidRPr="00EF1A56">
        <w:rPr>
          <w:noProof/>
        </w:rPr>
        <mc:AlternateContent>
          <mc:Choice Requires="wpg">
            <w:drawing>
              <wp:anchor distT="0" distB="0" distL="114300" distR="114300" simplePos="0" relativeHeight="251768832" behindDoc="1" locked="0" layoutInCell="1" allowOverlap="1" wp14:anchorId="7869F491" wp14:editId="1688FECA">
                <wp:simplePos x="0" y="0"/>
                <wp:positionH relativeFrom="page">
                  <wp:posOffset>6193155</wp:posOffset>
                </wp:positionH>
                <wp:positionV relativeFrom="paragraph">
                  <wp:posOffset>347345</wp:posOffset>
                </wp:positionV>
                <wp:extent cx="609600" cy="1270"/>
                <wp:effectExtent l="0" t="0" r="0" b="0"/>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9753" y="547"/>
                          <a:chExt cx="960" cy="2"/>
                        </a:xfrm>
                      </wpg:grpSpPr>
                      <wps:wsp>
                        <wps:cNvPr id="39" name="Freeform 102"/>
                        <wps:cNvSpPr>
                          <a:spLocks/>
                        </wps:cNvSpPr>
                        <wps:spPr bwMode="auto">
                          <a:xfrm>
                            <a:off x="9753" y="547"/>
                            <a:ext cx="960" cy="2"/>
                          </a:xfrm>
                          <a:custGeom>
                            <a:avLst/>
                            <a:gdLst>
                              <a:gd name="T0" fmla="+- 0 9753 9753"/>
                              <a:gd name="T1" fmla="*/ T0 w 960"/>
                              <a:gd name="T2" fmla="+- 0 10713 9753"/>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2905D" id="Gruppo 38" o:spid="_x0000_s1026" style="position:absolute;margin-left:487.65pt;margin-top:27.35pt;width:48pt;height:.1pt;z-index:-251547648;mso-position-horizontal-relative:page" coordorigin="9753,547"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">
                <v:shape id="Freeform 102" o:spid="_x0000_s1027" style="position:absolute;left:9753;top:547;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" path="m,l960,e" filled="f" strokeweight=".48pt">
                  <v:path arrowok="t" o:connecttype="custom" o:connectlocs="0,0;960,0" o:connectangles="0,0"/>
                </v:shape>
                <w10:wrap anchorx="page"/>
              </v:group>
            </w:pict>
          </mc:Fallback>
        </mc:AlternateContent>
      </w:r>
      <w:r w:rsidRPr="00EF1A56">
        <w:rPr>
          <w:position w:val="-1"/>
        </w:rPr>
        <w:t>ind</w:t>
      </w:r>
      <w:r w:rsidRPr="00EF1A56">
        <w:rPr>
          <w:spacing w:val="1"/>
          <w:position w:val="-1"/>
        </w:rPr>
        <w:t>i</w:t>
      </w:r>
      <w:r w:rsidRPr="00EF1A56">
        <w:rPr>
          <w:position w:val="-1"/>
        </w:rPr>
        <w:t>ri</w:t>
      </w:r>
      <w:r w:rsidRPr="00EF1A56">
        <w:rPr>
          <w:spacing w:val="-1"/>
          <w:position w:val="-1"/>
        </w:rPr>
        <w:t>z</w:t>
      </w:r>
      <w:r w:rsidRPr="00EF1A56">
        <w:rPr>
          <w:spacing w:val="1"/>
          <w:position w:val="-1"/>
        </w:rPr>
        <w:t>z</w:t>
      </w:r>
      <w:r w:rsidRPr="00EF1A56">
        <w:rPr>
          <w:position w:val="-1"/>
        </w:rPr>
        <w:t>o:</w:t>
      </w:r>
    </w:p>
    <w:p w14:paraId="044BB5EB" w14:textId="678EA10E" w:rsidR="009E496A" w:rsidRDefault="009E496A" w:rsidP="006140E5">
      <w:pPr>
        <w:ind w:right="79"/>
        <w:rPr>
          <w:position w:val="-1"/>
        </w:rPr>
      </w:pPr>
    </w:p>
    <w:p w14:paraId="69F0D7C3" w14:textId="77777777" w:rsidR="009E496A" w:rsidRDefault="009E496A" w:rsidP="00843E2B">
      <w:pPr>
        <w:ind w:right="79"/>
        <w:rPr>
          <w:b/>
          <w:bCs/>
          <w:sz w:val="26"/>
          <w:szCs w:val="26"/>
        </w:rPr>
      </w:pPr>
    </w:p>
    <w:p w14:paraId="1F92EB01" w14:textId="77777777" w:rsidR="009E496A" w:rsidRDefault="009E496A" w:rsidP="006140E5">
      <w:pPr>
        <w:ind w:left="113" w:right="79"/>
        <w:rPr>
          <w:b/>
          <w:bCs/>
          <w:sz w:val="26"/>
          <w:szCs w:val="26"/>
        </w:rPr>
      </w:pPr>
    </w:p>
    <w:p w14:paraId="1344FB95" w14:textId="77777777" w:rsidR="004F2076" w:rsidRPr="00EF1A56" w:rsidRDefault="004F2076" w:rsidP="004F2076">
      <w:pPr>
        <w:ind w:left="113" w:right="79"/>
        <w:jc w:val="center"/>
        <w:rPr>
          <w:sz w:val="26"/>
          <w:szCs w:val="26"/>
        </w:rPr>
      </w:pPr>
      <w:r w:rsidRPr="00EF1A56">
        <w:rPr>
          <w:b/>
          <w:bCs/>
          <w:sz w:val="26"/>
          <w:szCs w:val="26"/>
        </w:rPr>
        <w:t>SOTT</w:t>
      </w:r>
      <w:r w:rsidRPr="00EF1A56">
        <w:rPr>
          <w:b/>
          <w:bCs/>
          <w:spacing w:val="2"/>
          <w:sz w:val="26"/>
          <w:szCs w:val="26"/>
        </w:rPr>
        <w:t>O</w:t>
      </w:r>
      <w:r w:rsidRPr="00EF1A56">
        <w:rPr>
          <w:b/>
          <w:bCs/>
          <w:sz w:val="26"/>
          <w:szCs w:val="26"/>
        </w:rPr>
        <w:t>SCR</w:t>
      </w:r>
      <w:r w:rsidRPr="00EF1A56">
        <w:rPr>
          <w:b/>
          <w:bCs/>
          <w:spacing w:val="2"/>
          <w:sz w:val="26"/>
          <w:szCs w:val="26"/>
        </w:rPr>
        <w:t>I</w:t>
      </w:r>
      <w:r w:rsidRPr="00EF1A56">
        <w:rPr>
          <w:b/>
          <w:bCs/>
          <w:spacing w:val="-3"/>
          <w:sz w:val="26"/>
          <w:szCs w:val="26"/>
        </w:rPr>
        <w:t>Z</w:t>
      </w:r>
      <w:r w:rsidRPr="00EF1A56">
        <w:rPr>
          <w:b/>
          <w:bCs/>
          <w:spacing w:val="2"/>
          <w:sz w:val="26"/>
          <w:szCs w:val="26"/>
        </w:rPr>
        <w:t>I</w:t>
      </w:r>
      <w:r w:rsidRPr="00EF1A56">
        <w:rPr>
          <w:b/>
          <w:bCs/>
          <w:sz w:val="26"/>
          <w:szCs w:val="26"/>
        </w:rPr>
        <w:t>ONE</w:t>
      </w:r>
      <w:r w:rsidRPr="00EF1A56">
        <w:rPr>
          <w:b/>
          <w:bCs/>
          <w:spacing w:val="-20"/>
          <w:sz w:val="26"/>
          <w:szCs w:val="26"/>
        </w:rPr>
        <w:t xml:space="preserve"> </w:t>
      </w:r>
      <w:r w:rsidRPr="00EF1A56">
        <w:rPr>
          <w:b/>
          <w:bCs/>
          <w:sz w:val="26"/>
          <w:szCs w:val="26"/>
        </w:rPr>
        <w:t>DELLA</w:t>
      </w:r>
      <w:r w:rsidRPr="00EF1A56">
        <w:rPr>
          <w:b/>
          <w:bCs/>
          <w:spacing w:val="-7"/>
          <w:sz w:val="26"/>
          <w:szCs w:val="26"/>
        </w:rPr>
        <w:t xml:space="preserve"> </w:t>
      </w:r>
      <w:r w:rsidRPr="00EF1A56">
        <w:rPr>
          <w:b/>
          <w:bCs/>
          <w:sz w:val="26"/>
          <w:szCs w:val="26"/>
        </w:rPr>
        <w:t>DOM</w:t>
      </w:r>
      <w:r w:rsidRPr="00EF1A56">
        <w:rPr>
          <w:b/>
          <w:bCs/>
          <w:spacing w:val="2"/>
          <w:sz w:val="26"/>
          <w:szCs w:val="26"/>
        </w:rPr>
        <w:t>A</w:t>
      </w:r>
      <w:r w:rsidRPr="00EF1A56">
        <w:rPr>
          <w:b/>
          <w:bCs/>
          <w:sz w:val="26"/>
          <w:szCs w:val="26"/>
        </w:rPr>
        <w:t>NDA</w:t>
      </w:r>
    </w:p>
    <w:p w14:paraId="587442D1" w14:textId="77777777" w:rsidR="004F2076" w:rsidRPr="00EF1A56" w:rsidRDefault="004F2076" w:rsidP="004F2076">
      <w:pPr>
        <w:ind w:right="79"/>
        <w:rPr>
          <w:sz w:val="20"/>
          <w:szCs w:val="20"/>
        </w:rPr>
      </w:pPr>
    </w:p>
    <w:p w14:paraId="7F3434E6" w14:textId="77777777" w:rsidR="004F2076" w:rsidRPr="00EF1A56" w:rsidRDefault="004F2076" w:rsidP="004F2076">
      <w:pPr>
        <w:ind w:right="79"/>
        <w:rPr>
          <w:sz w:val="28"/>
          <w:szCs w:val="28"/>
        </w:rPr>
      </w:pPr>
    </w:p>
    <w:p w14:paraId="10DE47C1" w14:textId="77777777" w:rsidR="004F2076" w:rsidRPr="00EF1A56" w:rsidRDefault="004F2076" w:rsidP="004F2076">
      <w:pPr>
        <w:ind w:left="113" w:right="79"/>
      </w:pPr>
      <w:r w:rsidRPr="00EF1A56">
        <w:rPr>
          <w:b/>
          <w:bCs/>
          <w:spacing w:val="-1"/>
          <w:position w:val="-1"/>
        </w:rPr>
        <w:t>LU</w:t>
      </w:r>
      <w:r w:rsidRPr="00EF1A56">
        <w:rPr>
          <w:b/>
          <w:bCs/>
          <w:spacing w:val="1"/>
          <w:position w:val="-1"/>
        </w:rPr>
        <w:t>O</w:t>
      </w:r>
      <w:r w:rsidRPr="00EF1A56">
        <w:rPr>
          <w:b/>
          <w:bCs/>
          <w:spacing w:val="-1"/>
          <w:position w:val="-1"/>
        </w:rPr>
        <w:t>G</w:t>
      </w:r>
      <w:r w:rsidRPr="00EF1A56">
        <w:rPr>
          <w:b/>
          <w:bCs/>
          <w:position w:val="-1"/>
        </w:rPr>
        <w:t>O</w:t>
      </w:r>
      <w:r w:rsidRPr="00EF1A56">
        <w:rPr>
          <w:b/>
          <w:bCs/>
          <w:spacing w:val="1"/>
          <w:position w:val="-1"/>
        </w:rPr>
        <w:t xml:space="preserve"> </w:t>
      </w:r>
      <w:r w:rsidRPr="00EF1A56">
        <w:rPr>
          <w:b/>
          <w:bCs/>
          <w:position w:val="-1"/>
        </w:rPr>
        <w:t>E</w:t>
      </w:r>
      <w:r w:rsidRPr="00EF1A56">
        <w:rPr>
          <w:b/>
          <w:bCs/>
          <w:spacing w:val="-1"/>
          <w:position w:val="-1"/>
        </w:rPr>
        <w:t xml:space="preserve"> DAT</w:t>
      </w:r>
      <w:r w:rsidRPr="00EF1A56">
        <w:rPr>
          <w:b/>
          <w:bCs/>
          <w:position w:val="-1"/>
        </w:rPr>
        <w:t>A</w:t>
      </w:r>
      <w:r w:rsidRPr="00EF1A56">
        <w:rPr>
          <w:b/>
          <w:bCs/>
          <w:spacing w:val="-1"/>
          <w:position w:val="-1"/>
        </w:rPr>
        <w:t xml:space="preserve"> D</w:t>
      </w:r>
      <w:r w:rsidRPr="00EF1A56">
        <w:rPr>
          <w:b/>
          <w:bCs/>
          <w:position w:val="-1"/>
        </w:rPr>
        <w:t>I S</w:t>
      </w:r>
      <w:r w:rsidRPr="00EF1A56">
        <w:rPr>
          <w:b/>
          <w:bCs/>
          <w:spacing w:val="-1"/>
          <w:position w:val="-1"/>
        </w:rPr>
        <w:t>OTT</w:t>
      </w:r>
      <w:r w:rsidRPr="00EF1A56">
        <w:rPr>
          <w:b/>
          <w:bCs/>
          <w:spacing w:val="1"/>
          <w:position w:val="-1"/>
        </w:rPr>
        <w:t>O</w:t>
      </w:r>
      <w:r w:rsidRPr="00EF1A56">
        <w:rPr>
          <w:b/>
          <w:bCs/>
          <w:position w:val="-1"/>
        </w:rPr>
        <w:t>S</w:t>
      </w:r>
      <w:r w:rsidRPr="00EF1A56">
        <w:rPr>
          <w:b/>
          <w:bCs/>
          <w:spacing w:val="-1"/>
          <w:position w:val="-1"/>
        </w:rPr>
        <w:t>CR</w:t>
      </w:r>
      <w:r w:rsidRPr="00EF1A56">
        <w:rPr>
          <w:b/>
          <w:bCs/>
          <w:position w:val="-1"/>
        </w:rPr>
        <w:t>I</w:t>
      </w:r>
      <w:r w:rsidRPr="00EF1A56">
        <w:rPr>
          <w:b/>
          <w:bCs/>
          <w:spacing w:val="-3"/>
          <w:position w:val="-1"/>
        </w:rPr>
        <w:t>Z</w:t>
      </w:r>
      <w:r w:rsidRPr="00EF1A56">
        <w:rPr>
          <w:b/>
          <w:bCs/>
          <w:position w:val="-1"/>
        </w:rPr>
        <w:t>I</w:t>
      </w:r>
      <w:r w:rsidRPr="00EF1A56">
        <w:rPr>
          <w:b/>
          <w:bCs/>
          <w:spacing w:val="1"/>
          <w:position w:val="-1"/>
        </w:rPr>
        <w:t>O</w:t>
      </w:r>
      <w:r w:rsidRPr="00EF1A56">
        <w:rPr>
          <w:b/>
          <w:bCs/>
          <w:spacing w:val="-1"/>
          <w:position w:val="-1"/>
        </w:rPr>
        <w:t>N</w:t>
      </w:r>
      <w:r w:rsidRPr="00EF1A56">
        <w:rPr>
          <w:b/>
          <w:bCs/>
          <w:position w:val="-1"/>
        </w:rPr>
        <w:t>E</w:t>
      </w:r>
    </w:p>
    <w:p w14:paraId="3A7375AE" w14:textId="77777777" w:rsidR="004F2076" w:rsidRPr="00EF1A56" w:rsidRDefault="004F2076" w:rsidP="004F2076">
      <w:pPr>
        <w:ind w:right="79"/>
        <w:rPr>
          <w:sz w:val="20"/>
          <w:szCs w:val="20"/>
        </w:rPr>
      </w:pPr>
    </w:p>
    <w:p w14:paraId="7A766162" w14:textId="77777777" w:rsidR="004F2076" w:rsidRPr="00EF1A56" w:rsidRDefault="004F2076" w:rsidP="004F2076">
      <w:pPr>
        <w:tabs>
          <w:tab w:val="left" w:pos="5980"/>
          <w:tab w:val="left" w:pos="7880"/>
        </w:tabs>
        <w:ind w:left="5560" w:right="79"/>
        <w:rPr>
          <w:rFonts w:eastAsia="Arial"/>
          <w:sz w:val="14"/>
          <w:szCs w:val="14"/>
        </w:rPr>
      </w:pPr>
      <w:r w:rsidRPr="00EF1A56">
        <w:rPr>
          <w:noProof/>
        </w:rPr>
        <mc:AlternateContent>
          <mc:Choice Requires="wpg">
            <w:drawing>
              <wp:anchor distT="0" distB="0" distL="114300" distR="114300" simplePos="0" relativeHeight="251813888" behindDoc="1" locked="0" layoutInCell="1" allowOverlap="1" wp14:anchorId="7CA3C352" wp14:editId="318923FD">
                <wp:simplePos x="0" y="0"/>
                <wp:positionH relativeFrom="page">
                  <wp:posOffset>666750</wp:posOffset>
                </wp:positionH>
                <wp:positionV relativeFrom="paragraph">
                  <wp:posOffset>0</wp:posOffset>
                </wp:positionV>
                <wp:extent cx="2863850" cy="203200"/>
                <wp:effectExtent l="0" t="0" r="12700" b="25400"/>
                <wp:wrapNone/>
                <wp:docPr id="53" name="Gruppo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0"/>
                          <a:chExt cx="4510" cy="320"/>
                        </a:xfrm>
                      </wpg:grpSpPr>
                      <wps:wsp>
                        <wps:cNvPr id="54" name="Freeform 90"/>
                        <wps:cNvSpPr>
                          <a:spLocks/>
                        </wps:cNvSpPr>
                        <wps:spPr bwMode="auto">
                          <a:xfrm>
                            <a:off x="1050" y="0"/>
                            <a:ext cx="4510" cy="320"/>
                          </a:xfrm>
                          <a:custGeom>
                            <a:avLst/>
                            <a:gdLst>
                              <a:gd name="T0" fmla="+- 0 1050 1050"/>
                              <a:gd name="T1" fmla="*/ T0 w 4510"/>
                              <a:gd name="T2" fmla="*/ 320 h 320"/>
                              <a:gd name="T3" fmla="+- 0 5560 1050"/>
                              <a:gd name="T4" fmla="*/ T3 w 4510"/>
                              <a:gd name="T5" fmla="*/ 320 h 320"/>
                              <a:gd name="T6" fmla="+- 0 5560 1050"/>
                              <a:gd name="T7" fmla="*/ T6 w 4510"/>
                              <a:gd name="T8" fmla="*/ 0 h 320"/>
                              <a:gd name="T9" fmla="+- 0 1050 1050"/>
                              <a:gd name="T10" fmla="*/ T9 w 4510"/>
                              <a:gd name="T11" fmla="*/ 0 h 320"/>
                              <a:gd name="T12" fmla="+- 0 1050 1050"/>
                              <a:gd name="T13" fmla="*/ T12 w 4510"/>
                              <a:gd name="T14" fmla="*/ 320 h 320"/>
                            </a:gdLst>
                            <a:ahLst/>
                            <a:cxnLst>
                              <a:cxn ang="0">
                                <a:pos x="T1" y="T2"/>
                              </a:cxn>
                              <a:cxn ang="0">
                                <a:pos x="T4" y="T5"/>
                              </a:cxn>
                              <a:cxn ang="0">
                                <a:pos x="T7" y="T8"/>
                              </a:cxn>
                              <a:cxn ang="0">
                                <a:pos x="T10" y="T11"/>
                              </a:cxn>
                              <a:cxn ang="0">
                                <a:pos x="T13" y="T14"/>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B2E9F" id="Gruppo 53" o:spid="_x0000_s1026" style="position:absolute;margin-left:52.5pt;margin-top:0;width:225.5pt;height:16pt;z-index:-251502592;mso-position-horizontal-relative:page" coordorigin="1050"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">
                <v:shape id="Freeform 90" o:spid="_x0000_s1027" style="position:absolute;left:1050;width:4510;height:320;visibility:visible;mso-wrap-style:square;v-text-anchor:top" coordsize="45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" path="m,320r4510,l4510,,,,,320xe" filled="f">
                  <v:path arrowok="t" o:connecttype="custom" o:connectlocs="0,320;4510,320;4510,0;0,0;0,320" o:connectangles="0,0,0,0,0"/>
                </v:shape>
                <w10:wrap anchorx="page"/>
              </v:group>
            </w:pict>
          </mc:Fallback>
        </mc:AlternateContent>
      </w:r>
      <w:r w:rsidRPr="00EF1A56">
        <w:rPr>
          <w:noProof/>
        </w:rPr>
        <mc:AlternateContent>
          <mc:Choice Requires="wpg">
            <w:drawing>
              <wp:anchor distT="0" distB="0" distL="114300" distR="114300" simplePos="0" relativeHeight="251814912" behindDoc="1" locked="0" layoutInCell="1" allowOverlap="1" wp14:anchorId="75367CD8" wp14:editId="466065CD">
                <wp:simplePos x="0" y="0"/>
                <wp:positionH relativeFrom="page">
                  <wp:posOffset>4354830</wp:posOffset>
                </wp:positionH>
                <wp:positionV relativeFrom="paragraph">
                  <wp:posOffset>0</wp:posOffset>
                </wp:positionV>
                <wp:extent cx="1443355" cy="203200"/>
                <wp:effectExtent l="0" t="0" r="23495" b="25400"/>
                <wp:wrapNone/>
                <wp:docPr id="55" name="Gruppo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0"/>
                          <a:chExt cx="2273" cy="320"/>
                        </a:xfrm>
                      </wpg:grpSpPr>
                      <wps:wsp>
                        <wps:cNvPr id="56" name="Freeform 88"/>
                        <wps:cNvSpPr>
                          <a:spLocks/>
                        </wps:cNvSpPr>
                        <wps:spPr bwMode="auto">
                          <a:xfrm>
                            <a:off x="6858" y="0"/>
                            <a:ext cx="2273" cy="320"/>
                          </a:xfrm>
                          <a:custGeom>
                            <a:avLst/>
                            <a:gdLst>
                              <a:gd name="T0" fmla="+- 0 6858 6858"/>
                              <a:gd name="T1" fmla="*/ T0 w 2273"/>
                              <a:gd name="T2" fmla="*/ 320 h 320"/>
                              <a:gd name="T3" fmla="+- 0 9131 6858"/>
                              <a:gd name="T4" fmla="*/ T3 w 2273"/>
                              <a:gd name="T5" fmla="*/ 320 h 320"/>
                              <a:gd name="T6" fmla="+- 0 9131 6858"/>
                              <a:gd name="T7" fmla="*/ T6 w 2273"/>
                              <a:gd name="T8" fmla="*/ 0 h 320"/>
                              <a:gd name="T9" fmla="+- 0 6858 6858"/>
                              <a:gd name="T10" fmla="*/ T9 w 2273"/>
                              <a:gd name="T11" fmla="*/ 0 h 320"/>
                              <a:gd name="T12" fmla="+- 0 6858 6858"/>
                              <a:gd name="T13" fmla="*/ T12 w 2273"/>
                              <a:gd name="T14" fmla="*/ 320 h 320"/>
                            </a:gdLst>
                            <a:ahLst/>
                            <a:cxnLst>
                              <a:cxn ang="0">
                                <a:pos x="T1" y="T2"/>
                              </a:cxn>
                              <a:cxn ang="0">
                                <a:pos x="T4" y="T5"/>
                              </a:cxn>
                              <a:cxn ang="0">
                                <a:pos x="T7" y="T8"/>
                              </a:cxn>
                              <a:cxn ang="0">
                                <a:pos x="T10" y="T11"/>
                              </a:cxn>
                              <a:cxn ang="0">
                                <a:pos x="T13" y="T14"/>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1EB33" id="Gruppo 55" o:spid="_x0000_s1026" style="position:absolute;margin-left:342.9pt;margin-top:0;width:113.65pt;height:16pt;z-index:-251501568;mso-position-horizontal-relative:page" coordorigin="6858"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">
                <v:shape id="Freeform 88" o:spid="_x0000_s1027" style="position:absolute;left:6858;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" path="m,320r2273,l2273,,,,,320xe" filled="f">
                  <v:path arrowok="t" o:connecttype="custom" o:connectlocs="0,320;2273,320;2273,0;0,0;0,320" o:connectangles="0,0,0,0,0"/>
                </v:shape>
                <w10:wrap anchorx="page"/>
              </v:group>
            </w:pict>
          </mc:Fallback>
        </mc:AlternateContent>
      </w:r>
      <w:r w:rsidRPr="00EF1A56">
        <w:rPr>
          <w:spacing w:val="1"/>
          <w:position w:val="-1"/>
        </w:rPr>
        <w:t>l</w:t>
      </w:r>
      <w:r w:rsidRPr="00EF1A56">
        <w:rPr>
          <w:position w:val="-1"/>
        </w:rPr>
        <w:t>ì</w:t>
      </w:r>
      <w:r w:rsidRPr="00EF1A56">
        <w:rPr>
          <w:position w:val="-1"/>
        </w:rPr>
        <w:tab/>
      </w:r>
    </w:p>
    <w:p w14:paraId="2A82F041" w14:textId="77777777" w:rsidR="004F2076" w:rsidRPr="00EF1A56" w:rsidRDefault="004F2076" w:rsidP="004F2076">
      <w:pPr>
        <w:ind w:right="79"/>
        <w:rPr>
          <w:sz w:val="20"/>
          <w:szCs w:val="20"/>
        </w:rPr>
      </w:pPr>
    </w:p>
    <w:p w14:paraId="7C47A6A1" w14:textId="77777777" w:rsidR="004F2076" w:rsidRPr="00EF1A56" w:rsidRDefault="004F2076" w:rsidP="004F2076">
      <w:pPr>
        <w:ind w:left="113" w:right="79"/>
      </w:pPr>
      <w:r w:rsidRPr="00EF1A56">
        <w:rPr>
          <w:spacing w:val="-4"/>
        </w:rPr>
        <w:lastRenderedPageBreak/>
        <w:t>I</w:t>
      </w:r>
      <w:r w:rsidRPr="00EF1A56">
        <w:t>l</w:t>
      </w:r>
      <w:r w:rsidRPr="00EF1A56">
        <w:rPr>
          <w:spacing w:val="23"/>
        </w:rPr>
        <w:t xml:space="preserve"> </w:t>
      </w:r>
      <w:r w:rsidRPr="00EF1A56">
        <w:rPr>
          <w:spacing w:val="1"/>
        </w:rPr>
        <w:t>ri</w:t>
      </w:r>
      <w:r w:rsidRPr="00EF1A56">
        <w:t>chiede</w:t>
      </w:r>
      <w:r w:rsidRPr="00EF1A56">
        <w:rPr>
          <w:spacing w:val="-2"/>
        </w:rPr>
        <w:t>n</w:t>
      </w:r>
      <w:r w:rsidRPr="00EF1A56">
        <w:rPr>
          <w:spacing w:val="1"/>
        </w:rPr>
        <w:t>t</w:t>
      </w:r>
      <w:r w:rsidRPr="00EF1A56">
        <w:t>e,</w:t>
      </w:r>
      <w:r w:rsidRPr="00EF1A56">
        <w:rPr>
          <w:spacing w:val="20"/>
        </w:rPr>
        <w:t xml:space="preserve"> </w:t>
      </w:r>
      <w:r w:rsidRPr="00EF1A56">
        <w:t>con</w:t>
      </w:r>
      <w:r w:rsidRPr="00EF1A56">
        <w:rPr>
          <w:spacing w:val="20"/>
        </w:rPr>
        <w:t xml:space="preserve"> </w:t>
      </w:r>
      <w:r w:rsidRPr="00EF1A56">
        <w:rPr>
          <w:spacing w:val="1"/>
        </w:rPr>
        <w:t>l</w:t>
      </w:r>
      <w:r w:rsidRPr="00EF1A56">
        <w:rPr>
          <w:spacing w:val="-4"/>
        </w:rPr>
        <w:t>'</w:t>
      </w:r>
      <w:r w:rsidRPr="00EF1A56">
        <w:t>appo</w:t>
      </w:r>
      <w:r w:rsidRPr="00EF1A56">
        <w:rPr>
          <w:spacing w:val="1"/>
        </w:rPr>
        <w:t>s</w:t>
      </w:r>
      <w:r w:rsidRPr="00EF1A56">
        <w:rPr>
          <w:spacing w:val="-1"/>
        </w:rPr>
        <w:t>i</w:t>
      </w:r>
      <w:r w:rsidRPr="00EF1A56">
        <w:rPr>
          <w:spacing w:val="-2"/>
        </w:rPr>
        <w:t>z</w:t>
      </w:r>
      <w:r w:rsidRPr="00EF1A56">
        <w:rPr>
          <w:spacing w:val="1"/>
        </w:rPr>
        <w:t>i</w:t>
      </w:r>
      <w:r w:rsidRPr="00EF1A56">
        <w:t>one</w:t>
      </w:r>
      <w:r w:rsidRPr="00EF1A56">
        <w:rPr>
          <w:spacing w:val="22"/>
        </w:rPr>
        <w:t xml:space="preserve"> </w:t>
      </w:r>
      <w:r w:rsidRPr="00EF1A56">
        <w:t>d</w:t>
      </w:r>
      <w:r w:rsidRPr="00EF1A56">
        <w:rPr>
          <w:spacing w:val="-2"/>
        </w:rPr>
        <w:t>e</w:t>
      </w:r>
      <w:r w:rsidRPr="00EF1A56">
        <w:rPr>
          <w:spacing w:val="1"/>
        </w:rPr>
        <w:t>l</w:t>
      </w:r>
      <w:r w:rsidRPr="00EF1A56">
        <w:rPr>
          <w:spacing w:val="-1"/>
        </w:rPr>
        <w:t>l</w:t>
      </w:r>
      <w:r w:rsidRPr="00EF1A56">
        <w:t>a</w:t>
      </w:r>
      <w:r w:rsidRPr="00EF1A56">
        <w:rPr>
          <w:spacing w:val="22"/>
        </w:rPr>
        <w:t xml:space="preserve"> </w:t>
      </w:r>
      <w:r w:rsidRPr="00EF1A56">
        <w:rPr>
          <w:spacing w:val="-2"/>
        </w:rPr>
        <w:t>f</w:t>
      </w:r>
      <w:r w:rsidRPr="00EF1A56">
        <w:rPr>
          <w:spacing w:val="1"/>
        </w:rPr>
        <w:t>ir</w:t>
      </w:r>
      <w:r w:rsidRPr="00EF1A56">
        <w:rPr>
          <w:spacing w:val="-4"/>
        </w:rPr>
        <w:t>m</w:t>
      </w:r>
      <w:r w:rsidRPr="00EF1A56">
        <w:t>a</w:t>
      </w:r>
      <w:r w:rsidRPr="00EF1A56">
        <w:rPr>
          <w:spacing w:val="22"/>
        </w:rPr>
        <w:t xml:space="preserve"> </w:t>
      </w:r>
      <w:r w:rsidRPr="00EF1A56">
        <w:t>s</w:t>
      </w:r>
      <w:r w:rsidRPr="00EF1A56">
        <w:rPr>
          <w:spacing w:val="-2"/>
        </w:rPr>
        <w:t>o</w:t>
      </w:r>
      <w:r w:rsidRPr="00EF1A56">
        <w:rPr>
          <w:spacing w:val="1"/>
        </w:rPr>
        <w:t>tt</w:t>
      </w:r>
      <w:r w:rsidRPr="00EF1A56">
        <w:rPr>
          <w:spacing w:val="-2"/>
        </w:rPr>
        <w:t>o</w:t>
      </w:r>
      <w:r w:rsidRPr="00EF1A56">
        <w:t>s</w:t>
      </w:r>
      <w:r w:rsidRPr="00EF1A56">
        <w:rPr>
          <w:spacing w:val="1"/>
        </w:rPr>
        <w:t>t</w:t>
      </w:r>
      <w:r w:rsidRPr="00EF1A56">
        <w:rPr>
          <w:spacing w:val="-2"/>
        </w:rPr>
        <w:t>a</w:t>
      </w:r>
      <w:r w:rsidRPr="00EF1A56">
        <w:t>n</w:t>
      </w:r>
      <w:r w:rsidRPr="00EF1A56">
        <w:rPr>
          <w:spacing w:val="-1"/>
        </w:rPr>
        <w:t>t</w:t>
      </w:r>
      <w:r w:rsidRPr="00EF1A56">
        <w:t>e,</w:t>
      </w:r>
      <w:r w:rsidRPr="00EF1A56">
        <w:rPr>
          <w:spacing w:val="22"/>
        </w:rPr>
        <w:t xml:space="preserve"> </w:t>
      </w:r>
      <w:r w:rsidRPr="00EF1A56">
        <w:t>d</w:t>
      </w:r>
      <w:r w:rsidRPr="00EF1A56">
        <w:rPr>
          <w:spacing w:val="-1"/>
        </w:rPr>
        <w:t>i</w:t>
      </w:r>
      <w:r w:rsidRPr="00EF1A56">
        <w:t>ch</w:t>
      </w:r>
      <w:r w:rsidRPr="00EF1A56">
        <w:rPr>
          <w:spacing w:val="-1"/>
        </w:rPr>
        <w:t>i</w:t>
      </w:r>
      <w:r w:rsidRPr="00EF1A56">
        <w:t>a</w:t>
      </w:r>
      <w:r w:rsidRPr="00EF1A56">
        <w:rPr>
          <w:spacing w:val="1"/>
        </w:rPr>
        <w:t>r</w:t>
      </w:r>
      <w:r w:rsidRPr="00EF1A56">
        <w:t>a</w:t>
      </w:r>
      <w:r w:rsidRPr="00EF1A56">
        <w:rPr>
          <w:spacing w:val="20"/>
        </w:rPr>
        <w:t xml:space="preserve"> </w:t>
      </w:r>
      <w:r w:rsidRPr="00EF1A56">
        <w:t>s</w:t>
      </w:r>
      <w:r w:rsidRPr="00EF1A56">
        <w:rPr>
          <w:spacing w:val="-2"/>
        </w:rPr>
        <w:t>o</w:t>
      </w:r>
      <w:r w:rsidRPr="00EF1A56">
        <w:rPr>
          <w:spacing w:val="1"/>
        </w:rPr>
        <w:t>tt</w:t>
      </w:r>
      <w:r w:rsidRPr="00EF1A56">
        <w:t>o</w:t>
      </w:r>
      <w:r w:rsidRPr="00EF1A56">
        <w:rPr>
          <w:spacing w:val="19"/>
        </w:rPr>
        <w:t xml:space="preserve"> </w:t>
      </w:r>
      <w:r w:rsidRPr="00EF1A56">
        <w:rPr>
          <w:spacing w:val="1"/>
        </w:rPr>
        <w:t>l</w:t>
      </w:r>
      <w:r w:rsidRPr="00EF1A56">
        <w:t>a</w:t>
      </w:r>
      <w:r w:rsidRPr="00EF1A56">
        <w:rPr>
          <w:spacing w:val="20"/>
        </w:rPr>
        <w:t xml:space="preserve"> </w:t>
      </w:r>
      <w:r w:rsidRPr="00EF1A56">
        <w:t>p</w:t>
      </w:r>
      <w:r w:rsidRPr="00EF1A56">
        <w:rPr>
          <w:spacing w:val="1"/>
        </w:rPr>
        <w:t>r</w:t>
      </w:r>
      <w:r w:rsidRPr="00EF1A56">
        <w:rPr>
          <w:spacing w:val="-2"/>
        </w:rPr>
        <w:t>o</w:t>
      </w:r>
      <w:r w:rsidRPr="00EF1A56">
        <w:t>p</w:t>
      </w:r>
      <w:r w:rsidRPr="00EF1A56">
        <w:rPr>
          <w:spacing w:val="-2"/>
        </w:rPr>
        <w:t>r</w:t>
      </w:r>
      <w:r w:rsidRPr="00EF1A56">
        <w:rPr>
          <w:spacing w:val="1"/>
        </w:rPr>
        <w:t>i</w:t>
      </w:r>
      <w:r w:rsidRPr="00EF1A56">
        <w:t>a</w:t>
      </w:r>
      <w:r w:rsidRPr="00EF1A56">
        <w:rPr>
          <w:spacing w:val="20"/>
        </w:rPr>
        <w:t xml:space="preserve"> </w:t>
      </w:r>
      <w:r w:rsidRPr="00EF1A56">
        <w:rPr>
          <w:spacing w:val="1"/>
        </w:rPr>
        <w:t>r</w:t>
      </w:r>
      <w:r w:rsidRPr="00EF1A56">
        <w:t>e</w:t>
      </w:r>
      <w:r w:rsidRPr="00EF1A56">
        <w:rPr>
          <w:spacing w:val="-2"/>
        </w:rPr>
        <w:t>s</w:t>
      </w:r>
      <w:r w:rsidRPr="00EF1A56">
        <w:t>pons</w:t>
      </w:r>
      <w:r w:rsidRPr="00EF1A56">
        <w:rPr>
          <w:spacing w:val="-2"/>
        </w:rPr>
        <w:t>a</w:t>
      </w:r>
      <w:r w:rsidRPr="00EF1A56">
        <w:t>b</w:t>
      </w:r>
      <w:r w:rsidRPr="00EF1A56">
        <w:rPr>
          <w:spacing w:val="-1"/>
        </w:rPr>
        <w:t>i</w:t>
      </w:r>
      <w:r w:rsidRPr="00EF1A56">
        <w:rPr>
          <w:spacing w:val="1"/>
        </w:rPr>
        <w:t>l</w:t>
      </w:r>
      <w:r w:rsidRPr="00EF1A56">
        <w:rPr>
          <w:spacing w:val="-1"/>
        </w:rPr>
        <w:t>i</w:t>
      </w:r>
      <w:r w:rsidRPr="00EF1A56">
        <w:rPr>
          <w:spacing w:val="1"/>
        </w:rPr>
        <w:t>t</w:t>
      </w:r>
      <w:r w:rsidRPr="00EF1A56">
        <w:t>à,</w:t>
      </w:r>
      <w:r w:rsidRPr="00EF1A56">
        <w:rPr>
          <w:spacing w:val="20"/>
        </w:rPr>
        <w:t xml:space="preserve"> </w:t>
      </w:r>
      <w:r w:rsidRPr="00EF1A56">
        <w:t>che</w:t>
      </w:r>
      <w:r w:rsidRPr="00EF1A56">
        <w:rPr>
          <w:spacing w:val="20"/>
        </w:rPr>
        <w:t xml:space="preserve"> </w:t>
      </w:r>
      <w:r w:rsidRPr="00EF1A56">
        <w:t>qua</w:t>
      </w:r>
      <w:r w:rsidRPr="00EF1A56">
        <w:rPr>
          <w:spacing w:val="-2"/>
        </w:rPr>
        <w:t>n</w:t>
      </w:r>
      <w:r w:rsidRPr="00EF1A56">
        <w:rPr>
          <w:spacing w:val="1"/>
        </w:rPr>
        <w:t>t</w:t>
      </w:r>
      <w:r w:rsidRPr="00EF1A56">
        <w:t>o e</w:t>
      </w:r>
      <w:r w:rsidRPr="00EF1A56">
        <w:rPr>
          <w:spacing w:val="1"/>
        </w:rPr>
        <w:t>s</w:t>
      </w:r>
      <w:r w:rsidRPr="00EF1A56">
        <w:t>po</w:t>
      </w:r>
      <w:r w:rsidRPr="00EF1A56">
        <w:rPr>
          <w:spacing w:val="-2"/>
        </w:rPr>
        <w:t>s</w:t>
      </w:r>
      <w:r w:rsidRPr="00EF1A56">
        <w:rPr>
          <w:spacing w:val="1"/>
        </w:rPr>
        <w:t>t</w:t>
      </w:r>
      <w:r w:rsidRPr="00EF1A56">
        <w:t xml:space="preserve">o </w:t>
      </w:r>
      <w:r w:rsidRPr="00EF1A56">
        <w:rPr>
          <w:spacing w:val="-1"/>
        </w:rPr>
        <w:t>n</w:t>
      </w:r>
      <w:r w:rsidRPr="00EF1A56">
        <w:t>e</w:t>
      </w:r>
      <w:r w:rsidRPr="00EF1A56">
        <w:rPr>
          <w:spacing w:val="-1"/>
        </w:rPr>
        <w:t>l</w:t>
      </w:r>
      <w:r w:rsidRPr="00EF1A56">
        <w:rPr>
          <w:spacing w:val="1"/>
        </w:rPr>
        <w:t>l</w:t>
      </w:r>
      <w:r w:rsidRPr="00EF1A56">
        <w:t xml:space="preserve">a </w:t>
      </w:r>
      <w:r w:rsidRPr="00EF1A56">
        <w:rPr>
          <w:spacing w:val="-2"/>
        </w:rPr>
        <w:t>p</w:t>
      </w:r>
      <w:r w:rsidRPr="00EF1A56">
        <w:rPr>
          <w:spacing w:val="1"/>
        </w:rPr>
        <w:t>r</w:t>
      </w:r>
      <w:r w:rsidRPr="00EF1A56">
        <w:t>e</w:t>
      </w:r>
      <w:r w:rsidRPr="00EF1A56">
        <w:rPr>
          <w:spacing w:val="-2"/>
        </w:rPr>
        <w:t>s</w:t>
      </w:r>
      <w:r w:rsidRPr="00EF1A56">
        <w:t>en</w:t>
      </w:r>
      <w:r w:rsidRPr="00EF1A56">
        <w:rPr>
          <w:spacing w:val="-1"/>
        </w:rPr>
        <w:t>t</w:t>
      </w:r>
      <w:r w:rsidRPr="00EF1A56">
        <w:t>e do</w:t>
      </w:r>
      <w:r w:rsidRPr="00EF1A56">
        <w:rPr>
          <w:spacing w:val="-3"/>
        </w:rPr>
        <w:t>m</w:t>
      </w:r>
      <w:r w:rsidRPr="00EF1A56">
        <w:t>anda</w:t>
      </w:r>
      <w:r w:rsidRPr="00EF1A56">
        <w:rPr>
          <w:spacing w:val="-1"/>
        </w:rPr>
        <w:t xml:space="preserve"> </w:t>
      </w:r>
      <w:r w:rsidRPr="00EF1A56">
        <w:rPr>
          <w:spacing w:val="1"/>
        </w:rPr>
        <w:t>ri</w:t>
      </w:r>
      <w:r w:rsidRPr="00EF1A56">
        <w:rPr>
          <w:spacing w:val="-2"/>
        </w:rPr>
        <w:t>s</w:t>
      </w:r>
      <w:r w:rsidRPr="00EF1A56">
        <w:t>ponde</w:t>
      </w:r>
      <w:r w:rsidRPr="00EF1A56">
        <w:rPr>
          <w:spacing w:val="-2"/>
        </w:rPr>
        <w:t xml:space="preserve"> </w:t>
      </w:r>
      <w:r w:rsidRPr="00EF1A56">
        <w:t>al</w:t>
      </w:r>
      <w:r w:rsidRPr="00EF1A56">
        <w:rPr>
          <w:spacing w:val="1"/>
        </w:rPr>
        <w:t xml:space="preserve"> </w:t>
      </w:r>
      <w:r w:rsidRPr="00EF1A56">
        <w:rPr>
          <w:spacing w:val="-2"/>
        </w:rPr>
        <w:t>v</w:t>
      </w:r>
      <w:r w:rsidRPr="00EF1A56">
        <w:t>e</w:t>
      </w:r>
      <w:r w:rsidRPr="00EF1A56">
        <w:rPr>
          <w:spacing w:val="1"/>
        </w:rPr>
        <w:t>r</w:t>
      </w:r>
      <w:r w:rsidRPr="00EF1A56">
        <w:t>o</w:t>
      </w:r>
      <w:r w:rsidRPr="00EF1A56">
        <w:rPr>
          <w:spacing w:val="-2"/>
        </w:rPr>
        <w:t xml:space="preserve"> </w:t>
      </w:r>
      <w:r w:rsidRPr="00EF1A56">
        <w:t>ai</w:t>
      </w:r>
      <w:r w:rsidRPr="00EF1A56">
        <w:rPr>
          <w:spacing w:val="-1"/>
        </w:rPr>
        <w:t xml:space="preserve"> </w:t>
      </w:r>
      <w:r w:rsidRPr="00EF1A56">
        <w:t>s</w:t>
      </w:r>
      <w:r w:rsidRPr="00EF1A56">
        <w:rPr>
          <w:spacing w:val="1"/>
        </w:rPr>
        <w:t>e</w:t>
      </w:r>
      <w:r w:rsidRPr="00EF1A56">
        <w:rPr>
          <w:spacing w:val="-2"/>
        </w:rPr>
        <w:t>n</w:t>
      </w:r>
      <w:r w:rsidRPr="00EF1A56">
        <w:t>si</w:t>
      </w:r>
      <w:r w:rsidRPr="00EF1A56">
        <w:rPr>
          <w:spacing w:val="2"/>
        </w:rPr>
        <w:t xml:space="preserve"> </w:t>
      </w:r>
      <w:r w:rsidRPr="00EF1A56">
        <w:t xml:space="preserve">e </w:t>
      </w:r>
      <w:r w:rsidRPr="00EF1A56">
        <w:rPr>
          <w:spacing w:val="-2"/>
        </w:rPr>
        <w:t>p</w:t>
      </w:r>
      <w:r w:rsidRPr="00EF1A56">
        <w:t>er</w:t>
      </w:r>
      <w:r w:rsidRPr="00EF1A56">
        <w:rPr>
          <w:spacing w:val="1"/>
        </w:rPr>
        <w:t xml:space="preserve"> </w:t>
      </w:r>
      <w:r w:rsidRPr="00EF1A56">
        <w:rPr>
          <w:spacing w:val="-2"/>
        </w:rPr>
        <w:t>g</w:t>
      </w:r>
      <w:r w:rsidRPr="00EF1A56">
        <w:rPr>
          <w:spacing w:val="-1"/>
        </w:rPr>
        <w:t>l</w:t>
      </w:r>
      <w:r w:rsidRPr="00EF1A56">
        <w:t>i</w:t>
      </w:r>
      <w:r w:rsidRPr="00EF1A56">
        <w:rPr>
          <w:spacing w:val="1"/>
        </w:rPr>
        <w:t xml:space="preserve"> </w:t>
      </w:r>
      <w:r w:rsidRPr="00EF1A56">
        <w:t>e</w:t>
      </w:r>
      <w:r w:rsidRPr="00EF1A56">
        <w:rPr>
          <w:spacing w:val="-1"/>
        </w:rPr>
        <w:t>f</w:t>
      </w:r>
      <w:r w:rsidRPr="00EF1A56">
        <w:rPr>
          <w:spacing w:val="1"/>
        </w:rPr>
        <w:t>f</w:t>
      </w:r>
      <w:r w:rsidRPr="00EF1A56">
        <w:rPr>
          <w:spacing w:val="-2"/>
        </w:rPr>
        <w:t>e</w:t>
      </w:r>
      <w:r w:rsidRPr="00EF1A56">
        <w:rPr>
          <w:spacing w:val="1"/>
        </w:rPr>
        <w:t>t</w:t>
      </w:r>
      <w:r w:rsidRPr="00EF1A56">
        <w:rPr>
          <w:spacing w:val="-1"/>
        </w:rPr>
        <w:t>t</w:t>
      </w:r>
      <w:r w:rsidRPr="00EF1A56">
        <w:t>i</w:t>
      </w:r>
      <w:r w:rsidRPr="00EF1A56">
        <w:rPr>
          <w:spacing w:val="1"/>
        </w:rPr>
        <w:t xml:space="preserve"> </w:t>
      </w:r>
      <w:r w:rsidRPr="00EF1A56">
        <w:t>d</w:t>
      </w:r>
      <w:r w:rsidRPr="00EF1A56">
        <w:rPr>
          <w:spacing w:val="-2"/>
        </w:rPr>
        <w:t>e</w:t>
      </w:r>
      <w:r w:rsidRPr="00EF1A56">
        <w:t>l</w:t>
      </w:r>
      <w:r w:rsidRPr="00EF1A56">
        <w:rPr>
          <w:spacing w:val="1"/>
        </w:rPr>
        <w:t xml:space="preserve"> </w:t>
      </w:r>
      <w:r w:rsidRPr="00EF1A56">
        <w:rPr>
          <w:spacing w:val="-1"/>
        </w:rPr>
        <w:t>D</w:t>
      </w:r>
      <w:r w:rsidRPr="00EF1A56">
        <w:t>.P.</w:t>
      </w:r>
      <w:r w:rsidRPr="00EF1A56">
        <w:rPr>
          <w:spacing w:val="-4"/>
        </w:rPr>
        <w:t>R</w:t>
      </w:r>
      <w:r w:rsidRPr="00EF1A56">
        <w:t>. 445</w:t>
      </w:r>
      <w:r w:rsidRPr="00EF1A56">
        <w:rPr>
          <w:spacing w:val="1"/>
        </w:rPr>
        <w:t>/</w:t>
      </w:r>
      <w:r w:rsidRPr="00EF1A56">
        <w:rPr>
          <w:spacing w:val="-2"/>
        </w:rPr>
        <w:t>2</w:t>
      </w:r>
      <w:r w:rsidRPr="00EF1A56">
        <w:t>000.</w:t>
      </w:r>
    </w:p>
    <w:p w14:paraId="63D07775" w14:textId="77777777" w:rsidR="004F2076" w:rsidRPr="00EF1A56" w:rsidRDefault="004F2076" w:rsidP="004F2076">
      <w:pPr>
        <w:ind w:right="79"/>
        <w:rPr>
          <w:sz w:val="28"/>
          <w:szCs w:val="28"/>
        </w:rPr>
      </w:pPr>
    </w:p>
    <w:p w14:paraId="4F839ED7" w14:textId="77777777" w:rsidR="004F2076" w:rsidRPr="00EF1A56" w:rsidRDefault="004F2076" w:rsidP="004F2076">
      <w:pPr>
        <w:ind w:left="113" w:right="79"/>
        <w:rPr>
          <w:sz w:val="18"/>
          <w:szCs w:val="18"/>
        </w:rPr>
      </w:pPr>
      <w:r w:rsidRPr="00EF1A56">
        <w:rPr>
          <w:b/>
          <w:bCs/>
          <w:spacing w:val="-1"/>
        </w:rPr>
        <w:t>E</w:t>
      </w:r>
      <w:r w:rsidRPr="00EF1A56">
        <w:rPr>
          <w:b/>
          <w:bCs/>
        </w:rPr>
        <w:t>S</w:t>
      </w:r>
      <w:r w:rsidRPr="00EF1A56">
        <w:rPr>
          <w:b/>
          <w:bCs/>
          <w:spacing w:val="-1"/>
        </w:rPr>
        <w:t>TRE</w:t>
      </w:r>
      <w:r w:rsidRPr="00EF1A56">
        <w:rPr>
          <w:b/>
          <w:bCs/>
        </w:rPr>
        <w:t>MI</w:t>
      </w:r>
      <w:r w:rsidRPr="00EF1A56">
        <w:rPr>
          <w:b/>
          <w:bCs/>
          <w:spacing w:val="1"/>
        </w:rPr>
        <w:t xml:space="preserve"> </w:t>
      </w:r>
      <w:r w:rsidRPr="00EF1A56">
        <w:rPr>
          <w:b/>
          <w:bCs/>
          <w:spacing w:val="-1"/>
        </w:rPr>
        <w:t>D</w:t>
      </w:r>
      <w:r w:rsidRPr="00EF1A56">
        <w:rPr>
          <w:b/>
          <w:bCs/>
          <w:spacing w:val="1"/>
        </w:rPr>
        <w:t>O</w:t>
      </w:r>
      <w:r w:rsidRPr="00EF1A56">
        <w:rPr>
          <w:b/>
          <w:bCs/>
          <w:spacing w:val="-1"/>
        </w:rPr>
        <w:t>CU</w:t>
      </w:r>
      <w:r w:rsidRPr="00EF1A56">
        <w:rPr>
          <w:b/>
          <w:bCs/>
        </w:rPr>
        <w:t>ME</w:t>
      </w:r>
      <w:r w:rsidRPr="00EF1A56">
        <w:rPr>
          <w:b/>
          <w:bCs/>
          <w:spacing w:val="-2"/>
        </w:rPr>
        <w:t>N</w:t>
      </w:r>
      <w:r w:rsidRPr="00EF1A56">
        <w:rPr>
          <w:b/>
          <w:bCs/>
          <w:spacing w:val="-1"/>
        </w:rPr>
        <w:t>T</w:t>
      </w:r>
      <w:r w:rsidRPr="00EF1A56">
        <w:rPr>
          <w:b/>
          <w:bCs/>
        </w:rPr>
        <w:t>O</w:t>
      </w:r>
      <w:r w:rsidRPr="00EF1A56">
        <w:rPr>
          <w:b/>
          <w:bCs/>
          <w:spacing w:val="1"/>
        </w:rPr>
        <w:t xml:space="preserve"> </w:t>
      </w:r>
      <w:r w:rsidRPr="00EF1A56">
        <w:rPr>
          <w:b/>
          <w:bCs/>
          <w:spacing w:val="-1"/>
        </w:rPr>
        <w:t>D</w:t>
      </w:r>
      <w:r w:rsidRPr="00EF1A56">
        <w:rPr>
          <w:b/>
          <w:bCs/>
        </w:rPr>
        <w:t>I RI</w:t>
      </w:r>
      <w:r w:rsidRPr="00EF1A56">
        <w:rPr>
          <w:b/>
          <w:bCs/>
          <w:spacing w:val="-3"/>
        </w:rPr>
        <w:t>C</w:t>
      </w:r>
      <w:r w:rsidRPr="00EF1A56">
        <w:rPr>
          <w:b/>
          <w:bCs/>
          <w:spacing w:val="1"/>
        </w:rPr>
        <w:t>O</w:t>
      </w:r>
      <w:r w:rsidRPr="00EF1A56">
        <w:rPr>
          <w:b/>
          <w:bCs/>
          <w:spacing w:val="-1"/>
        </w:rPr>
        <w:t>N</w:t>
      </w:r>
      <w:r w:rsidRPr="00EF1A56">
        <w:rPr>
          <w:b/>
          <w:bCs/>
          <w:spacing w:val="1"/>
        </w:rPr>
        <w:t>O</w:t>
      </w:r>
      <w:r w:rsidRPr="00EF1A56">
        <w:rPr>
          <w:b/>
          <w:bCs/>
        </w:rPr>
        <w:t>S</w:t>
      </w:r>
      <w:r w:rsidRPr="00EF1A56">
        <w:rPr>
          <w:b/>
          <w:bCs/>
          <w:spacing w:val="-1"/>
        </w:rPr>
        <w:t>C</w:t>
      </w:r>
      <w:r w:rsidRPr="00EF1A56">
        <w:rPr>
          <w:b/>
          <w:bCs/>
          <w:spacing w:val="-2"/>
        </w:rPr>
        <w:t>I</w:t>
      </w:r>
      <w:r w:rsidRPr="00EF1A56">
        <w:rPr>
          <w:b/>
          <w:bCs/>
        </w:rPr>
        <w:t>ME</w:t>
      </w:r>
      <w:r w:rsidRPr="00EF1A56">
        <w:rPr>
          <w:b/>
          <w:bCs/>
          <w:spacing w:val="-2"/>
        </w:rPr>
        <w:t>N</w:t>
      </w:r>
      <w:r w:rsidRPr="00EF1A56">
        <w:rPr>
          <w:b/>
          <w:bCs/>
          <w:spacing w:val="-1"/>
        </w:rPr>
        <w:t>T</w:t>
      </w:r>
      <w:r w:rsidRPr="00EF1A56">
        <w:rPr>
          <w:b/>
          <w:bCs/>
        </w:rPr>
        <w:t>O</w:t>
      </w:r>
      <w:r w:rsidRPr="00EF1A56">
        <w:rPr>
          <w:b/>
          <w:bCs/>
          <w:spacing w:val="4"/>
        </w:rPr>
        <w:t xml:space="preserve"> </w:t>
      </w:r>
      <w:r w:rsidRPr="00EF1A56">
        <w:rPr>
          <w:sz w:val="18"/>
          <w:szCs w:val="18"/>
        </w:rPr>
        <w:t>(</w:t>
      </w:r>
      <w:r w:rsidRPr="00EF1A56">
        <w:rPr>
          <w:spacing w:val="-1"/>
          <w:sz w:val="18"/>
          <w:szCs w:val="18"/>
        </w:rPr>
        <w:t>a</w:t>
      </w:r>
      <w:r w:rsidRPr="00EF1A56">
        <w:rPr>
          <w:sz w:val="18"/>
          <w:szCs w:val="18"/>
        </w:rPr>
        <w:t>l</w:t>
      </w:r>
      <w:r w:rsidRPr="00EF1A56">
        <w:rPr>
          <w:spacing w:val="1"/>
          <w:sz w:val="18"/>
          <w:szCs w:val="18"/>
        </w:rPr>
        <w:t>l</w:t>
      </w:r>
      <w:r w:rsidRPr="00EF1A56">
        <w:rPr>
          <w:spacing w:val="-1"/>
          <w:sz w:val="18"/>
          <w:szCs w:val="18"/>
        </w:rPr>
        <w:t>ega</w:t>
      </w:r>
      <w:r w:rsidRPr="00EF1A56">
        <w:rPr>
          <w:sz w:val="18"/>
          <w:szCs w:val="18"/>
        </w:rPr>
        <w:t>to</w:t>
      </w:r>
      <w:r w:rsidRPr="00EF1A56">
        <w:rPr>
          <w:spacing w:val="2"/>
          <w:sz w:val="18"/>
          <w:szCs w:val="18"/>
        </w:rPr>
        <w:t xml:space="preserve"> </w:t>
      </w:r>
      <w:r w:rsidRPr="00EF1A56">
        <w:rPr>
          <w:sz w:val="18"/>
          <w:szCs w:val="18"/>
        </w:rPr>
        <w:t>in</w:t>
      </w:r>
      <w:r w:rsidRPr="00EF1A56">
        <w:rPr>
          <w:spacing w:val="2"/>
          <w:sz w:val="18"/>
          <w:szCs w:val="18"/>
        </w:rPr>
        <w:t xml:space="preserve"> </w:t>
      </w:r>
      <w:r w:rsidRPr="00EF1A56">
        <w:rPr>
          <w:spacing w:val="-2"/>
          <w:sz w:val="18"/>
          <w:szCs w:val="18"/>
        </w:rPr>
        <w:t>f</w:t>
      </w:r>
      <w:r w:rsidRPr="00EF1A56">
        <w:rPr>
          <w:spacing w:val="1"/>
          <w:sz w:val="18"/>
          <w:szCs w:val="18"/>
        </w:rPr>
        <w:t>o</w:t>
      </w:r>
      <w:r w:rsidRPr="00EF1A56">
        <w:rPr>
          <w:spacing w:val="-2"/>
          <w:sz w:val="18"/>
          <w:szCs w:val="18"/>
        </w:rPr>
        <w:t>t</w:t>
      </w:r>
      <w:r w:rsidRPr="00EF1A56">
        <w:rPr>
          <w:spacing w:val="1"/>
          <w:sz w:val="18"/>
          <w:szCs w:val="18"/>
        </w:rPr>
        <w:t>ocop</w:t>
      </w:r>
      <w:r w:rsidRPr="00EF1A56">
        <w:rPr>
          <w:sz w:val="18"/>
          <w:szCs w:val="18"/>
        </w:rPr>
        <w:t>ia)</w:t>
      </w:r>
    </w:p>
    <w:p w14:paraId="0771880F" w14:textId="77777777" w:rsidR="004F2076" w:rsidRPr="00EF1A56" w:rsidRDefault="004F2076" w:rsidP="004F2076">
      <w:pPr>
        <w:ind w:right="79"/>
      </w:pPr>
      <w:r w:rsidRPr="00EF1A56">
        <w:rPr>
          <w:noProof/>
        </w:rPr>
        <mc:AlternateContent>
          <mc:Choice Requires="wpg">
            <w:drawing>
              <wp:anchor distT="0" distB="0" distL="114300" distR="114300" simplePos="0" relativeHeight="251815936" behindDoc="1" locked="0" layoutInCell="1" allowOverlap="1" wp14:anchorId="7B2E42B5" wp14:editId="38C226C5">
                <wp:simplePos x="0" y="0"/>
                <wp:positionH relativeFrom="page">
                  <wp:posOffset>2017643</wp:posOffset>
                </wp:positionH>
                <wp:positionV relativeFrom="paragraph">
                  <wp:posOffset>106846</wp:posOffset>
                </wp:positionV>
                <wp:extent cx="4743754" cy="252896"/>
                <wp:effectExtent l="0" t="0" r="19050" b="13970"/>
                <wp:wrapNone/>
                <wp:docPr id="57" name="Gruppo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754" cy="252896"/>
                          <a:chOff x="3747" y="-44"/>
                          <a:chExt cx="6907" cy="320"/>
                        </a:xfrm>
                      </wpg:grpSpPr>
                      <wps:wsp>
                        <wps:cNvPr id="58" name="Freeform 86"/>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C30D1" id="Gruppo 57" o:spid="_x0000_s1026" style="position:absolute;margin-left:158.85pt;margin-top:8.4pt;width:373.5pt;height:19.9pt;z-index:-251500544;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">
                <v:shape id="Freeform 86" o:spid="_x0000_s1027" style="position:absolute;left:3747;top:-44;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" path="m,320r6907,l6907,,,,,320xe" filled="f">
                  <v:path arrowok="t" o:connecttype="custom" o:connectlocs="0,276;6907,276;6907,-44;0,-44;0,276" o:connectangles="0,0,0,0,0"/>
                </v:shape>
                <w10:wrap anchorx="page"/>
              </v:group>
            </w:pict>
          </mc:Fallback>
        </mc:AlternateContent>
      </w:r>
    </w:p>
    <w:p w14:paraId="297D54C8" w14:textId="77777777" w:rsidR="004F2076" w:rsidRDefault="004F2076" w:rsidP="004F2076">
      <w:pPr>
        <w:ind w:left="113" w:right="79"/>
      </w:pPr>
      <w:r w:rsidRPr="00EF1A56">
        <w:t xml:space="preserve">Tipo </w:t>
      </w:r>
      <w:r w:rsidRPr="00EF1A56">
        <w:rPr>
          <w:spacing w:val="-2"/>
        </w:rPr>
        <w:t>d</w:t>
      </w:r>
      <w:r w:rsidRPr="00EF1A56">
        <w:t>i</w:t>
      </w:r>
      <w:r w:rsidRPr="00EF1A56">
        <w:rPr>
          <w:spacing w:val="1"/>
        </w:rPr>
        <w:t xml:space="preserve"> </w:t>
      </w:r>
      <w:r w:rsidRPr="00EF1A56">
        <w:t>do</w:t>
      </w:r>
      <w:r w:rsidRPr="00EF1A56">
        <w:rPr>
          <w:spacing w:val="-2"/>
        </w:rPr>
        <w:t>c</w:t>
      </w:r>
      <w:r w:rsidRPr="00EF1A56">
        <w:t>u</w:t>
      </w:r>
      <w:r w:rsidRPr="00EF1A56">
        <w:rPr>
          <w:spacing w:val="-4"/>
        </w:rPr>
        <w:t>m</w:t>
      </w:r>
      <w:r w:rsidRPr="00EF1A56">
        <w:t>en</w:t>
      </w:r>
      <w:r w:rsidRPr="00EF1A56">
        <w:rPr>
          <w:spacing w:val="1"/>
        </w:rPr>
        <w:t>t</w:t>
      </w:r>
      <w:r w:rsidRPr="00EF1A56">
        <w:t xml:space="preserve">o: </w:t>
      </w:r>
    </w:p>
    <w:p w14:paraId="482A5260" w14:textId="77777777" w:rsidR="004F2076" w:rsidRDefault="004F2076" w:rsidP="004F2076">
      <w:pPr>
        <w:ind w:left="113" w:right="79"/>
      </w:pPr>
      <w:r w:rsidRPr="00EF1A56">
        <w:rPr>
          <w:noProof/>
        </w:rPr>
        <mc:AlternateContent>
          <mc:Choice Requires="wpg">
            <w:drawing>
              <wp:anchor distT="0" distB="0" distL="114300" distR="114300" simplePos="0" relativeHeight="251820032" behindDoc="1" locked="0" layoutInCell="1" allowOverlap="1" wp14:anchorId="0B5627B7" wp14:editId="033E4A49">
                <wp:simplePos x="0" y="0"/>
                <wp:positionH relativeFrom="page">
                  <wp:posOffset>2001879</wp:posOffset>
                </wp:positionH>
                <wp:positionV relativeFrom="paragraph">
                  <wp:posOffset>97155</wp:posOffset>
                </wp:positionV>
                <wp:extent cx="4743754" cy="252896"/>
                <wp:effectExtent l="0" t="0" r="19050" b="13970"/>
                <wp:wrapNone/>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754" cy="252896"/>
                          <a:chOff x="3747" y="-44"/>
                          <a:chExt cx="6907" cy="320"/>
                        </a:xfrm>
                      </wpg:grpSpPr>
                      <wps:wsp>
                        <wps:cNvPr id="10" name="Freeform 86"/>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D2C3E" id="Gruppo 4" o:spid="_x0000_s1026" style="position:absolute;margin-left:157.65pt;margin-top:7.65pt;width:373.5pt;height:19.9pt;z-index:-251496448;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">
                <v:shape id="Freeform 86" o:spid="_x0000_s1027" style="position:absolute;left:3747;top:-44;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" path="m,320r6907,l6907,,,,,320xe" filled="f">
                  <v:path arrowok="t" o:connecttype="custom" o:connectlocs="0,276;6907,276;6907,-44;0,-44;0,276" o:connectangles="0,0,0,0,0"/>
                </v:shape>
                <w10:wrap anchorx="page"/>
              </v:group>
            </w:pict>
          </mc:Fallback>
        </mc:AlternateContent>
      </w:r>
    </w:p>
    <w:p w14:paraId="1AA6FEED" w14:textId="77777777" w:rsidR="004F2076" w:rsidRPr="00EF1A56" w:rsidRDefault="004F2076" w:rsidP="004F2076">
      <w:pPr>
        <w:ind w:left="113" w:right="79"/>
      </w:pPr>
      <w:r w:rsidRPr="00EF1A56">
        <w:rPr>
          <w:spacing w:val="-1"/>
        </w:rPr>
        <w:t>N</w:t>
      </w:r>
      <w:r w:rsidRPr="00EF1A56">
        <w:t>u</w:t>
      </w:r>
      <w:r w:rsidRPr="00EF1A56">
        <w:rPr>
          <w:spacing w:val="-4"/>
        </w:rPr>
        <w:t>m</w:t>
      </w:r>
      <w:r w:rsidRPr="00EF1A56">
        <w:t>e</w:t>
      </w:r>
      <w:r w:rsidRPr="00EF1A56">
        <w:rPr>
          <w:spacing w:val="1"/>
        </w:rPr>
        <w:t>r</w:t>
      </w:r>
      <w:r w:rsidRPr="00EF1A56">
        <w:t>o docu</w:t>
      </w:r>
      <w:r w:rsidRPr="00EF1A56">
        <w:rPr>
          <w:spacing w:val="-3"/>
        </w:rPr>
        <w:t>m</w:t>
      </w:r>
      <w:r w:rsidRPr="00EF1A56">
        <w:t>en</w:t>
      </w:r>
      <w:r w:rsidRPr="00EF1A56">
        <w:rPr>
          <w:spacing w:val="1"/>
        </w:rPr>
        <w:t>t</w:t>
      </w:r>
      <w:r w:rsidRPr="00EF1A56">
        <w:t>o:</w:t>
      </w:r>
    </w:p>
    <w:p w14:paraId="138E799B" w14:textId="77777777" w:rsidR="004F2076" w:rsidRDefault="004F2076" w:rsidP="004F2076">
      <w:pPr>
        <w:ind w:left="113" w:right="79"/>
        <w:rPr>
          <w:spacing w:val="-1"/>
          <w:position w:val="-1"/>
        </w:rPr>
      </w:pPr>
      <w:r w:rsidRPr="00EF1A56">
        <w:rPr>
          <w:noProof/>
        </w:rPr>
        <mc:AlternateContent>
          <mc:Choice Requires="wpg">
            <w:drawing>
              <wp:anchor distT="0" distB="0" distL="114300" distR="114300" simplePos="0" relativeHeight="251821056" behindDoc="1" locked="0" layoutInCell="1" allowOverlap="1" wp14:anchorId="07B48BD8" wp14:editId="34658F39">
                <wp:simplePos x="0" y="0"/>
                <wp:positionH relativeFrom="page">
                  <wp:posOffset>1998317</wp:posOffset>
                </wp:positionH>
                <wp:positionV relativeFrom="paragraph">
                  <wp:posOffset>97155</wp:posOffset>
                </wp:positionV>
                <wp:extent cx="4743754" cy="252896"/>
                <wp:effectExtent l="0" t="0" r="19050" b="13970"/>
                <wp:wrapNone/>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754" cy="252896"/>
                          <a:chOff x="3747" y="-44"/>
                          <a:chExt cx="6907" cy="320"/>
                        </a:xfrm>
                      </wpg:grpSpPr>
                      <wps:wsp>
                        <wps:cNvPr id="12" name="Freeform 86"/>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27329" id="Gruppo 11" o:spid="_x0000_s1026" style="position:absolute;margin-left:157.35pt;margin-top:7.65pt;width:373.5pt;height:19.9pt;z-index:-251495424;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">
                <v:shape id="Freeform 86" o:spid="_x0000_s1027" style="position:absolute;left:3747;top:-44;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" path="m,320r6907,l6907,,,,,320xe" filled="f">
                  <v:path arrowok="t" o:connecttype="custom" o:connectlocs="0,276;6907,276;6907,-44;0,-44;0,276" o:connectangles="0,0,0,0,0"/>
                </v:shape>
                <w10:wrap anchorx="page"/>
              </v:group>
            </w:pict>
          </mc:Fallback>
        </mc:AlternateContent>
      </w:r>
    </w:p>
    <w:p w14:paraId="5BDBE8ED" w14:textId="77777777" w:rsidR="004F2076" w:rsidRPr="00EF1A56" w:rsidRDefault="004F2076" w:rsidP="004F2076">
      <w:pPr>
        <w:ind w:left="113" w:right="79"/>
      </w:pPr>
      <w:r w:rsidRPr="00EF1A56">
        <w:rPr>
          <w:spacing w:val="-1"/>
          <w:position w:val="-1"/>
        </w:rPr>
        <w:t>R</w:t>
      </w:r>
      <w:r w:rsidRPr="00EF1A56">
        <w:rPr>
          <w:spacing w:val="1"/>
          <w:position w:val="-1"/>
        </w:rPr>
        <w:t>il</w:t>
      </w:r>
      <w:r w:rsidRPr="00EF1A56">
        <w:rPr>
          <w:spacing w:val="-2"/>
          <w:position w:val="-1"/>
        </w:rPr>
        <w:t>a</w:t>
      </w:r>
      <w:r w:rsidRPr="00EF1A56">
        <w:rPr>
          <w:position w:val="-1"/>
        </w:rPr>
        <w:t>s</w:t>
      </w:r>
      <w:r w:rsidRPr="00EF1A56">
        <w:rPr>
          <w:spacing w:val="1"/>
          <w:position w:val="-1"/>
        </w:rPr>
        <w:t>c</w:t>
      </w:r>
      <w:r w:rsidRPr="00EF1A56">
        <w:rPr>
          <w:spacing w:val="-1"/>
          <w:position w:val="-1"/>
        </w:rPr>
        <w:t>i</w:t>
      </w:r>
      <w:r w:rsidRPr="00EF1A56">
        <w:rPr>
          <w:position w:val="-1"/>
        </w:rPr>
        <w:t>a</w:t>
      </w:r>
      <w:r w:rsidRPr="00EF1A56">
        <w:rPr>
          <w:spacing w:val="1"/>
          <w:position w:val="-1"/>
        </w:rPr>
        <w:t>t</w:t>
      </w:r>
      <w:r w:rsidRPr="00EF1A56">
        <w:rPr>
          <w:position w:val="-1"/>
        </w:rPr>
        <w:t>o</w:t>
      </w:r>
      <w:r w:rsidRPr="00EF1A56">
        <w:rPr>
          <w:spacing w:val="-2"/>
          <w:position w:val="-1"/>
        </w:rPr>
        <w:t xml:space="preserve"> </w:t>
      </w:r>
      <w:r w:rsidRPr="00EF1A56">
        <w:rPr>
          <w:position w:val="-1"/>
        </w:rPr>
        <w:t>da:</w:t>
      </w:r>
    </w:p>
    <w:p w14:paraId="1E83C017" w14:textId="77777777" w:rsidR="004F2076" w:rsidRPr="00EF1A56" w:rsidRDefault="004F2076" w:rsidP="004F2076">
      <w:pPr>
        <w:ind w:right="79"/>
      </w:pPr>
    </w:p>
    <w:p w14:paraId="3F6CECBA" w14:textId="77777777" w:rsidR="004F2076" w:rsidRDefault="004F2076" w:rsidP="004F2076">
      <w:pPr>
        <w:tabs>
          <w:tab w:val="left" w:pos="2380"/>
        </w:tabs>
        <w:ind w:left="113" w:right="79"/>
        <w:rPr>
          <w:sz w:val="20"/>
          <w:szCs w:val="20"/>
        </w:rPr>
      </w:pPr>
      <w:r w:rsidRPr="00EF1A56">
        <w:rPr>
          <w:noProof/>
        </w:rPr>
        <mc:AlternateContent>
          <mc:Choice Requires="wpg">
            <w:drawing>
              <wp:anchor distT="0" distB="0" distL="114300" distR="114300" simplePos="0" relativeHeight="251816960" behindDoc="1" locked="0" layoutInCell="1" allowOverlap="1" wp14:anchorId="37345F8E" wp14:editId="6F429DB7">
                <wp:simplePos x="0" y="0"/>
                <wp:positionH relativeFrom="page">
                  <wp:posOffset>1080770</wp:posOffset>
                </wp:positionH>
                <wp:positionV relativeFrom="paragraph">
                  <wp:posOffset>27719</wp:posOffset>
                </wp:positionV>
                <wp:extent cx="1443355" cy="203200"/>
                <wp:effectExtent l="0" t="0" r="23495" b="25400"/>
                <wp:wrapNone/>
                <wp:docPr id="59" name="Gruppo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60" name="Freeform 78"/>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53F3F" id="Gruppo 59" o:spid="_x0000_s1026" style="position:absolute;margin-left:85.1pt;margin-top:2.2pt;width:113.65pt;height:16pt;z-index:-251499520;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">
                <v:shape id="Freeform 78" o:spid="_x0000_s1027" style="position:absolute;left:1343;top:-7;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" path="m,320r2273,l2273,,,,,320xe" filled="f">
                  <v:path arrowok="t" o:connecttype="custom" o:connectlocs="0,313;2273,313;2273,-7;0,-7;0,313" o:connectangles="0,0,0,0,0"/>
                </v:shape>
                <w10:wrap anchorx="page"/>
              </v:group>
            </w:pict>
          </mc:Fallback>
        </mc:AlternateContent>
      </w:r>
      <w:r w:rsidRPr="00EF1A56">
        <w:rPr>
          <w:spacing w:val="1"/>
          <w:position w:val="-1"/>
        </w:rPr>
        <w:t>i</w:t>
      </w:r>
      <w:r w:rsidRPr="00EF1A56">
        <w:rPr>
          <w:spacing w:val="-1"/>
          <w:position w:val="-1"/>
        </w:rPr>
        <w:t>l</w:t>
      </w:r>
    </w:p>
    <w:p w14:paraId="50C26227" w14:textId="77777777" w:rsidR="004F2076" w:rsidRDefault="004F2076" w:rsidP="004F2076">
      <w:pPr>
        <w:tabs>
          <w:tab w:val="left" w:pos="2380"/>
        </w:tabs>
        <w:ind w:left="113" w:right="79"/>
        <w:rPr>
          <w:sz w:val="20"/>
          <w:szCs w:val="20"/>
        </w:rPr>
      </w:pPr>
    </w:p>
    <w:p w14:paraId="4C3C500D" w14:textId="77777777" w:rsidR="004F2076" w:rsidRPr="00EF1A56" w:rsidRDefault="004F2076" w:rsidP="004F2076">
      <w:pPr>
        <w:tabs>
          <w:tab w:val="left" w:pos="2380"/>
        </w:tabs>
        <w:ind w:left="113" w:right="79"/>
        <w:rPr>
          <w:rFonts w:eastAsia="Arial"/>
          <w:sz w:val="14"/>
          <w:szCs w:val="14"/>
        </w:rPr>
      </w:pPr>
    </w:p>
    <w:p w14:paraId="40D7F36A" w14:textId="77777777" w:rsidR="004F2076" w:rsidRPr="00EF1A56" w:rsidRDefault="004F2076" w:rsidP="004F2076">
      <w:pPr>
        <w:tabs>
          <w:tab w:val="left" w:pos="2380"/>
        </w:tabs>
        <w:ind w:left="113" w:right="79"/>
        <w:rPr>
          <w:rFonts w:eastAsia="Arial"/>
          <w:sz w:val="14"/>
          <w:szCs w:val="14"/>
        </w:rPr>
      </w:pPr>
      <w:r w:rsidRPr="00EF1A56">
        <w:rPr>
          <w:noProof/>
        </w:rPr>
        <mc:AlternateContent>
          <mc:Choice Requires="wpg">
            <w:drawing>
              <wp:anchor distT="0" distB="0" distL="114300" distR="114300" simplePos="0" relativeHeight="251819008" behindDoc="1" locked="0" layoutInCell="1" allowOverlap="1" wp14:anchorId="69A976CE" wp14:editId="253FAA75">
                <wp:simplePos x="0" y="0"/>
                <wp:positionH relativeFrom="page">
                  <wp:posOffset>1781810</wp:posOffset>
                </wp:positionH>
                <wp:positionV relativeFrom="paragraph">
                  <wp:posOffset>12368</wp:posOffset>
                </wp:positionV>
                <wp:extent cx="1443355" cy="203200"/>
                <wp:effectExtent l="0" t="0" r="23495" b="2540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3" name="Freeform 78"/>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CCDFE" id="Gruppo 1" o:spid="_x0000_s1026" style="position:absolute;margin-left:140.3pt;margin-top:.95pt;width:113.65pt;height:16pt;z-index:-251497472;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">
                <v:shape id="Freeform 78" o:spid="_x0000_s1027" style="position:absolute;left:1343;top:-7;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" path="m,320r2273,l2273,,,,,320xe" filled="f">
                  <v:path arrowok="t" o:connecttype="custom" o:connectlocs="0,313;2273,313;2273,-7;0,-7;0,313" o:connectangles="0,0,0,0,0"/>
                </v:shape>
                <w10:wrap anchorx="page"/>
              </v:group>
            </w:pict>
          </mc:Fallback>
        </mc:AlternateContent>
      </w:r>
      <w:r w:rsidRPr="00EF1A56">
        <w:rPr>
          <w:spacing w:val="-1"/>
          <w:position w:val="-1"/>
        </w:rPr>
        <w:t>D</w:t>
      </w:r>
      <w:r w:rsidRPr="00EF1A56">
        <w:rPr>
          <w:position w:val="-1"/>
        </w:rPr>
        <w:t>a</w:t>
      </w:r>
      <w:r w:rsidRPr="00EF1A56">
        <w:rPr>
          <w:spacing w:val="1"/>
          <w:position w:val="-1"/>
        </w:rPr>
        <w:t>t</w:t>
      </w:r>
      <w:r w:rsidRPr="00EF1A56">
        <w:rPr>
          <w:position w:val="-1"/>
        </w:rPr>
        <w:t xml:space="preserve">a </w:t>
      </w:r>
      <w:r w:rsidRPr="00EF1A56">
        <w:rPr>
          <w:spacing w:val="-2"/>
          <w:position w:val="-1"/>
        </w:rPr>
        <w:t>d</w:t>
      </w:r>
      <w:r w:rsidRPr="00EF1A56">
        <w:rPr>
          <w:position w:val="-1"/>
        </w:rPr>
        <w:t>i</w:t>
      </w:r>
      <w:r w:rsidRPr="00EF1A56">
        <w:rPr>
          <w:spacing w:val="1"/>
          <w:position w:val="-1"/>
        </w:rPr>
        <w:t xml:space="preserve"> </w:t>
      </w:r>
      <w:r w:rsidRPr="00EF1A56">
        <w:rPr>
          <w:position w:val="-1"/>
        </w:rPr>
        <w:t>s</w:t>
      </w:r>
      <w:r w:rsidRPr="00EF1A56">
        <w:rPr>
          <w:spacing w:val="-2"/>
          <w:position w:val="-1"/>
        </w:rPr>
        <w:t>c</w:t>
      </w:r>
      <w:r w:rsidRPr="00EF1A56">
        <w:rPr>
          <w:position w:val="-1"/>
        </w:rPr>
        <w:t>aden</w:t>
      </w:r>
      <w:r w:rsidRPr="00EF1A56">
        <w:rPr>
          <w:spacing w:val="-2"/>
          <w:position w:val="-1"/>
        </w:rPr>
        <w:t>za</w:t>
      </w:r>
      <w:r w:rsidRPr="00EF1A56">
        <w:rPr>
          <w:position w:val="-1"/>
        </w:rPr>
        <w:t>:</w:t>
      </w:r>
      <w:r w:rsidRPr="00EF1A56">
        <w:rPr>
          <w:position w:val="-1"/>
        </w:rPr>
        <w:tab/>
      </w:r>
    </w:p>
    <w:p w14:paraId="37A20A8A" w14:textId="77777777" w:rsidR="004F2076" w:rsidRPr="00EF1A56" w:rsidRDefault="004F2076" w:rsidP="004F2076">
      <w:pPr>
        <w:ind w:right="79"/>
        <w:rPr>
          <w:sz w:val="20"/>
          <w:szCs w:val="20"/>
        </w:rPr>
      </w:pPr>
    </w:p>
    <w:p w14:paraId="5E7B3296" w14:textId="77777777" w:rsidR="004F2076" w:rsidRPr="00EF1A56" w:rsidRDefault="004F2076" w:rsidP="004F2076">
      <w:pPr>
        <w:ind w:left="113" w:right="79"/>
        <w:rPr>
          <w:spacing w:val="-2"/>
          <w:position w:val="-1"/>
        </w:rPr>
      </w:pPr>
    </w:p>
    <w:p w14:paraId="37509842" w14:textId="77777777" w:rsidR="004F2076" w:rsidRPr="00EF1A56" w:rsidRDefault="004F2076" w:rsidP="004F2076">
      <w:pPr>
        <w:ind w:left="113" w:right="79"/>
      </w:pPr>
      <w:r w:rsidRPr="00EF1A56">
        <w:rPr>
          <w:noProof/>
        </w:rPr>
        <mc:AlternateContent>
          <mc:Choice Requires="wpg">
            <w:drawing>
              <wp:anchor distT="0" distB="0" distL="114300" distR="114300" simplePos="0" relativeHeight="251817984" behindDoc="1" locked="0" layoutInCell="1" allowOverlap="1" wp14:anchorId="167B1A61" wp14:editId="0BAFC6D8">
                <wp:simplePos x="0" y="0"/>
                <wp:positionH relativeFrom="page">
                  <wp:posOffset>1353185</wp:posOffset>
                </wp:positionH>
                <wp:positionV relativeFrom="paragraph">
                  <wp:posOffset>-85090</wp:posOffset>
                </wp:positionV>
                <wp:extent cx="5393055" cy="338455"/>
                <wp:effectExtent l="0" t="0" r="17145" b="23495"/>
                <wp:wrapNone/>
                <wp:docPr id="61" name="Gruppo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4"/>
                          <a:chExt cx="8493" cy="533"/>
                        </a:xfrm>
                      </wpg:grpSpPr>
                      <wps:wsp>
                        <wps:cNvPr id="62" name="Freeform 76"/>
                        <wps:cNvSpPr>
                          <a:spLocks/>
                        </wps:cNvSpPr>
                        <wps:spPr bwMode="auto">
                          <a:xfrm>
                            <a:off x="2131" y="-134"/>
                            <a:ext cx="8493" cy="533"/>
                          </a:xfrm>
                          <a:custGeom>
                            <a:avLst/>
                            <a:gdLst>
                              <a:gd name="T0" fmla="+- 0 2131 2131"/>
                              <a:gd name="T1" fmla="*/ T0 w 8493"/>
                              <a:gd name="T2" fmla="+- 0 399 -134"/>
                              <a:gd name="T3" fmla="*/ 399 h 533"/>
                              <a:gd name="T4" fmla="+- 0 10624 2131"/>
                              <a:gd name="T5" fmla="*/ T4 w 8493"/>
                              <a:gd name="T6" fmla="+- 0 399 -134"/>
                              <a:gd name="T7" fmla="*/ 399 h 533"/>
                              <a:gd name="T8" fmla="+- 0 10624 2131"/>
                              <a:gd name="T9" fmla="*/ T8 w 8493"/>
                              <a:gd name="T10" fmla="+- 0 -134 -134"/>
                              <a:gd name="T11" fmla="*/ -134 h 533"/>
                              <a:gd name="T12" fmla="+- 0 2131 2131"/>
                              <a:gd name="T13" fmla="*/ T12 w 8493"/>
                              <a:gd name="T14" fmla="+- 0 -134 -134"/>
                              <a:gd name="T15" fmla="*/ -134 h 533"/>
                              <a:gd name="T16" fmla="+- 0 2131 2131"/>
                              <a:gd name="T17" fmla="*/ T16 w 8493"/>
                              <a:gd name="T18" fmla="+- 0 399 -134"/>
                              <a:gd name="T19" fmla="*/ 399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5B5E4" id="Gruppo 61" o:spid="_x0000_s1026" style="position:absolute;margin-left:106.55pt;margin-top:-6.7pt;width:424.65pt;height:26.65pt;z-index:-251498496;mso-position-horizontal-relative:page" coordorigin="2131,-134"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">
                <v:shape id="Freeform 76" o:spid="_x0000_s1027" style="position:absolute;left:2131;top:-134;width:8493;height:533;visibility:visible;mso-wrap-style:square;v-text-anchor:top"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" path="m,533r8493,l8493,,,,,533xe" filled="f">
                  <v:path arrowok="t" o:connecttype="custom" o:connectlocs="0,399;8493,399;8493,-134;0,-134;0,399" o:connectangles="0,0,0,0,0"/>
                </v:shape>
                <w10:wrap anchorx="page"/>
              </v:group>
            </w:pict>
          </mc:Fallback>
        </mc:AlternateContent>
      </w:r>
      <w:r w:rsidRPr="00EF1A56">
        <w:rPr>
          <w:spacing w:val="-2"/>
          <w:position w:val="-1"/>
        </w:rPr>
        <w:t>I</w:t>
      </w:r>
      <w:r w:rsidRPr="00EF1A56">
        <w:rPr>
          <w:position w:val="-1"/>
        </w:rPr>
        <w:t>N</w:t>
      </w:r>
      <w:r w:rsidRPr="00EF1A56">
        <w:rPr>
          <w:spacing w:val="-1"/>
          <w:position w:val="-1"/>
        </w:rPr>
        <w:t xml:space="preserve"> </w:t>
      </w:r>
      <w:r w:rsidRPr="00EF1A56">
        <w:rPr>
          <w:position w:val="-1"/>
        </w:rPr>
        <w:t>F</w:t>
      </w:r>
      <w:r w:rsidRPr="00EF1A56">
        <w:rPr>
          <w:spacing w:val="-1"/>
          <w:position w:val="-1"/>
        </w:rPr>
        <w:t>ED</w:t>
      </w:r>
      <w:r w:rsidRPr="00EF1A56">
        <w:rPr>
          <w:position w:val="-1"/>
        </w:rPr>
        <w:t>E</w:t>
      </w:r>
    </w:p>
    <w:p w14:paraId="29EDE7CE" w14:textId="77777777" w:rsidR="004F2076" w:rsidRPr="00EF1A56" w:rsidRDefault="004F2076" w:rsidP="004F2076">
      <w:pPr>
        <w:ind w:right="79"/>
        <w:rPr>
          <w:sz w:val="20"/>
          <w:szCs w:val="20"/>
        </w:rPr>
      </w:pPr>
    </w:p>
    <w:p w14:paraId="26E29CC9" w14:textId="77777777" w:rsidR="004F2076" w:rsidRPr="00EF1A56" w:rsidRDefault="004F2076" w:rsidP="004F2076">
      <w:pPr>
        <w:ind w:left="1107" w:right="79"/>
      </w:pPr>
      <w:r w:rsidRPr="00EF1A56">
        <w:t>Fi</w:t>
      </w:r>
      <w:r w:rsidRPr="00EF1A56">
        <w:rPr>
          <w:spacing w:val="1"/>
        </w:rPr>
        <w:t>r</w:t>
      </w:r>
      <w:r w:rsidRPr="00EF1A56">
        <w:rPr>
          <w:spacing w:val="-4"/>
        </w:rPr>
        <w:t>m</w:t>
      </w:r>
      <w:r w:rsidRPr="00EF1A56">
        <w:t>a d</w:t>
      </w:r>
      <w:r w:rsidRPr="00EF1A56">
        <w:rPr>
          <w:spacing w:val="-2"/>
        </w:rPr>
        <w:t>e</w:t>
      </w:r>
      <w:r w:rsidRPr="00EF1A56">
        <w:t>l</w:t>
      </w:r>
      <w:r w:rsidRPr="00EF1A56">
        <w:rPr>
          <w:spacing w:val="-1"/>
        </w:rPr>
        <w:t xml:space="preserve"> </w:t>
      </w:r>
      <w:r w:rsidRPr="00EF1A56">
        <w:rPr>
          <w:spacing w:val="1"/>
        </w:rPr>
        <w:t>r</w:t>
      </w:r>
      <w:r w:rsidRPr="00EF1A56">
        <w:t>ap</w:t>
      </w:r>
      <w:r w:rsidRPr="00EF1A56">
        <w:rPr>
          <w:spacing w:val="-2"/>
        </w:rPr>
        <w:t>p</w:t>
      </w:r>
      <w:r w:rsidRPr="00EF1A56">
        <w:rPr>
          <w:spacing w:val="1"/>
        </w:rPr>
        <w:t>r</w:t>
      </w:r>
      <w:r w:rsidRPr="00EF1A56">
        <w:t>e</w:t>
      </w:r>
      <w:r w:rsidRPr="00EF1A56">
        <w:rPr>
          <w:spacing w:val="-2"/>
        </w:rPr>
        <w:t>s</w:t>
      </w:r>
      <w:r w:rsidRPr="00EF1A56">
        <w:t>en</w:t>
      </w:r>
      <w:r w:rsidRPr="00EF1A56">
        <w:rPr>
          <w:spacing w:val="-1"/>
        </w:rPr>
        <w:t>t</w:t>
      </w:r>
      <w:r w:rsidRPr="00EF1A56">
        <w:t>an</w:t>
      </w:r>
      <w:r w:rsidRPr="00EF1A56">
        <w:rPr>
          <w:spacing w:val="-1"/>
        </w:rPr>
        <w:t>t</w:t>
      </w:r>
      <w:r w:rsidRPr="00EF1A56">
        <w:t xml:space="preserve">e </w:t>
      </w:r>
      <w:r w:rsidRPr="00EF1A56">
        <w:rPr>
          <w:spacing w:val="-1"/>
        </w:rPr>
        <w:t>l</w:t>
      </w:r>
      <w:r w:rsidRPr="00EF1A56">
        <w:t>e</w:t>
      </w:r>
      <w:r w:rsidRPr="00EF1A56">
        <w:rPr>
          <w:spacing w:val="-2"/>
        </w:rPr>
        <w:t>g</w:t>
      </w:r>
      <w:r w:rsidRPr="00EF1A56">
        <w:t>a</w:t>
      </w:r>
      <w:r w:rsidRPr="00EF1A56">
        <w:rPr>
          <w:spacing w:val="1"/>
        </w:rPr>
        <w:t>l</w:t>
      </w:r>
      <w:r w:rsidRPr="00EF1A56">
        <w:t>e</w:t>
      </w:r>
    </w:p>
    <w:p w14:paraId="5EA5816A" w14:textId="77777777" w:rsidR="004F2076" w:rsidRPr="00EF1A56" w:rsidRDefault="004F2076" w:rsidP="004F2076">
      <w:pPr>
        <w:ind w:right="79"/>
      </w:pPr>
    </w:p>
    <w:p w14:paraId="2ED8E5AB" w14:textId="77777777" w:rsidR="004F020D" w:rsidRPr="00EF1A56" w:rsidRDefault="004F020D" w:rsidP="006140E5">
      <w:pPr>
        <w:ind w:left="113" w:right="79"/>
      </w:pPr>
      <w:r w:rsidRPr="00EF1A56">
        <w:t>Fi</w:t>
      </w:r>
      <w:r w:rsidRPr="00EF1A56">
        <w:rPr>
          <w:spacing w:val="1"/>
        </w:rPr>
        <w:t>r</w:t>
      </w:r>
      <w:r w:rsidRPr="00EF1A56">
        <w:rPr>
          <w:spacing w:val="-4"/>
        </w:rPr>
        <w:t>m</w:t>
      </w:r>
      <w:r w:rsidRPr="00EF1A56">
        <w:t xml:space="preserve">a </w:t>
      </w:r>
      <w:r w:rsidRPr="00EF1A56">
        <w:rPr>
          <w:spacing w:val="1"/>
        </w:rPr>
        <w:t>s</w:t>
      </w:r>
      <w:r w:rsidRPr="00EF1A56">
        <w:t>e</w:t>
      </w:r>
      <w:r w:rsidRPr="00EF1A56">
        <w:rPr>
          <w:spacing w:val="-3"/>
        </w:rPr>
        <w:t>m</w:t>
      </w:r>
      <w:r w:rsidRPr="00EF1A56">
        <w:t>p</w:t>
      </w:r>
      <w:r w:rsidRPr="00EF1A56">
        <w:rPr>
          <w:spacing w:val="1"/>
        </w:rPr>
        <w:t>li</w:t>
      </w:r>
      <w:r w:rsidRPr="00EF1A56">
        <w:t>ce</w:t>
      </w:r>
      <w:r w:rsidRPr="00EF1A56">
        <w:rPr>
          <w:spacing w:val="1"/>
        </w:rPr>
        <w:t xml:space="preserve"> </w:t>
      </w:r>
      <w:r w:rsidRPr="00EF1A56">
        <w:t>a</w:t>
      </w:r>
      <w:r w:rsidRPr="00EF1A56">
        <w:rPr>
          <w:spacing w:val="-1"/>
        </w:rPr>
        <w:t>l</w:t>
      </w:r>
      <w:r w:rsidRPr="00EF1A56">
        <w:rPr>
          <w:spacing w:val="1"/>
        </w:rPr>
        <w:t>l</w:t>
      </w:r>
      <w:r w:rsidRPr="00EF1A56">
        <w:t>e</w:t>
      </w:r>
      <w:r w:rsidRPr="00EF1A56">
        <w:rPr>
          <w:spacing w:val="-2"/>
        </w:rPr>
        <w:t>g</w:t>
      </w:r>
      <w:r w:rsidRPr="00EF1A56">
        <w:t xml:space="preserve">ando </w:t>
      </w:r>
      <w:r w:rsidRPr="00EF1A56">
        <w:rPr>
          <w:spacing w:val="-2"/>
        </w:rPr>
        <w:t>c</w:t>
      </w:r>
      <w:r w:rsidRPr="00EF1A56">
        <w:t>op</w:t>
      </w:r>
      <w:r w:rsidRPr="00EF1A56">
        <w:rPr>
          <w:spacing w:val="1"/>
        </w:rPr>
        <w:t>i</w:t>
      </w:r>
      <w:r w:rsidRPr="00EF1A56">
        <w:t xml:space="preserve">a </w:t>
      </w:r>
      <w:r w:rsidRPr="00EF1A56">
        <w:rPr>
          <w:spacing w:val="1"/>
        </w:rPr>
        <w:t>f</w:t>
      </w:r>
      <w:r w:rsidRPr="00EF1A56">
        <w:rPr>
          <w:spacing w:val="-2"/>
        </w:rPr>
        <w:t>o</w:t>
      </w:r>
      <w:r w:rsidRPr="00EF1A56">
        <w:rPr>
          <w:spacing w:val="1"/>
        </w:rPr>
        <w:t>t</w:t>
      </w:r>
      <w:r w:rsidRPr="00EF1A56">
        <w:t>o</w:t>
      </w:r>
      <w:r w:rsidRPr="00EF1A56">
        <w:rPr>
          <w:spacing w:val="-2"/>
        </w:rPr>
        <w:t>s</w:t>
      </w:r>
      <w:r w:rsidRPr="00EF1A56">
        <w:rPr>
          <w:spacing w:val="1"/>
        </w:rPr>
        <w:t>t</w:t>
      </w:r>
      <w:r w:rsidRPr="00EF1A56">
        <w:rPr>
          <w:spacing w:val="-2"/>
        </w:rPr>
        <w:t>a</w:t>
      </w:r>
      <w:r w:rsidRPr="00EF1A56">
        <w:rPr>
          <w:spacing w:val="1"/>
        </w:rPr>
        <w:t>t</w:t>
      </w:r>
      <w:r w:rsidRPr="00EF1A56">
        <w:rPr>
          <w:spacing w:val="-1"/>
        </w:rPr>
        <w:t>i</w:t>
      </w:r>
      <w:r w:rsidRPr="00EF1A56">
        <w:t>ca</w:t>
      </w:r>
      <w:r w:rsidRPr="00EF1A56">
        <w:rPr>
          <w:spacing w:val="1"/>
        </w:rPr>
        <w:t xml:space="preserve"> </w:t>
      </w:r>
      <w:r w:rsidRPr="00EF1A56">
        <w:t>di</w:t>
      </w:r>
      <w:r w:rsidRPr="00EF1A56">
        <w:rPr>
          <w:spacing w:val="1"/>
        </w:rPr>
        <w:t xml:space="preserve"> </w:t>
      </w:r>
      <w:r w:rsidRPr="00EF1A56">
        <w:rPr>
          <w:spacing w:val="-2"/>
        </w:rPr>
        <w:t>v</w:t>
      </w:r>
      <w:r w:rsidRPr="00EF1A56">
        <w:t>a</w:t>
      </w:r>
      <w:r w:rsidRPr="00EF1A56">
        <w:rPr>
          <w:spacing w:val="1"/>
        </w:rPr>
        <w:t>l</w:t>
      </w:r>
      <w:r w:rsidRPr="00EF1A56">
        <w:rPr>
          <w:spacing w:val="-1"/>
        </w:rPr>
        <w:t>i</w:t>
      </w:r>
      <w:r w:rsidRPr="00EF1A56">
        <w:t>do</w:t>
      </w:r>
      <w:r w:rsidRPr="00EF1A56">
        <w:rPr>
          <w:spacing w:val="4"/>
        </w:rPr>
        <w:t xml:space="preserve"> </w:t>
      </w:r>
      <w:r w:rsidRPr="00EF1A56">
        <w:rPr>
          <w:spacing w:val="-2"/>
        </w:rPr>
        <w:t>d</w:t>
      </w:r>
      <w:r w:rsidRPr="00EF1A56">
        <w:t>ocu</w:t>
      </w:r>
      <w:r w:rsidRPr="00EF1A56">
        <w:rPr>
          <w:spacing w:val="-3"/>
        </w:rPr>
        <w:t>m</w:t>
      </w:r>
      <w:r w:rsidRPr="00EF1A56">
        <w:t>en</w:t>
      </w:r>
      <w:r w:rsidRPr="00EF1A56">
        <w:rPr>
          <w:spacing w:val="1"/>
        </w:rPr>
        <w:t>t</w:t>
      </w:r>
      <w:r w:rsidRPr="00EF1A56">
        <w:t>o di</w:t>
      </w:r>
      <w:r w:rsidRPr="00EF1A56">
        <w:rPr>
          <w:spacing w:val="1"/>
        </w:rPr>
        <w:t xml:space="preserve"> i</w:t>
      </w:r>
      <w:r w:rsidRPr="00EF1A56">
        <w:t>d</w:t>
      </w:r>
      <w:r w:rsidRPr="00EF1A56">
        <w:rPr>
          <w:spacing w:val="-2"/>
        </w:rPr>
        <w:t>e</w:t>
      </w:r>
      <w:r w:rsidRPr="00EF1A56">
        <w:t>n</w:t>
      </w:r>
      <w:r w:rsidRPr="00EF1A56">
        <w:rPr>
          <w:spacing w:val="-1"/>
        </w:rPr>
        <w:t>t</w:t>
      </w:r>
      <w:r w:rsidRPr="00EF1A56">
        <w:rPr>
          <w:spacing w:val="1"/>
        </w:rPr>
        <w:t>it</w:t>
      </w:r>
      <w:r w:rsidRPr="00EF1A56">
        <w:rPr>
          <w:spacing w:val="-2"/>
        </w:rPr>
        <w:t>à</w:t>
      </w:r>
      <w:r w:rsidRPr="00EF1A56">
        <w:t xml:space="preserve"> </w:t>
      </w:r>
      <w:r w:rsidRPr="00EF1A56">
        <w:rPr>
          <w:spacing w:val="-1"/>
        </w:rPr>
        <w:t>(D</w:t>
      </w:r>
      <w:r w:rsidRPr="00EF1A56">
        <w:t>PR</w:t>
      </w:r>
      <w:r w:rsidRPr="00EF1A56">
        <w:rPr>
          <w:spacing w:val="-1"/>
        </w:rPr>
        <w:t xml:space="preserve"> </w:t>
      </w:r>
      <w:r w:rsidRPr="00EF1A56">
        <w:t>28</w:t>
      </w:r>
      <w:r w:rsidRPr="00EF1A56">
        <w:rPr>
          <w:spacing w:val="1"/>
        </w:rPr>
        <w:t>/</w:t>
      </w:r>
      <w:r w:rsidRPr="00EF1A56">
        <w:t>12</w:t>
      </w:r>
      <w:r w:rsidRPr="00EF1A56">
        <w:rPr>
          <w:spacing w:val="-1"/>
        </w:rPr>
        <w:t>/</w:t>
      </w:r>
      <w:r w:rsidRPr="00EF1A56">
        <w:t>2000 n.</w:t>
      </w:r>
      <w:r w:rsidRPr="00EF1A56">
        <w:rPr>
          <w:spacing w:val="-2"/>
        </w:rPr>
        <w:t xml:space="preserve"> </w:t>
      </w:r>
      <w:r w:rsidRPr="00EF1A56">
        <w:t>445</w:t>
      </w:r>
      <w:r w:rsidRPr="00EF1A56">
        <w:rPr>
          <w:spacing w:val="-2"/>
        </w:rPr>
        <w:t>)</w:t>
      </w:r>
      <w:r w:rsidRPr="00EF1A56">
        <w:t>.</w:t>
      </w:r>
    </w:p>
    <w:p w14:paraId="51EFAE2E" w14:textId="77777777" w:rsidR="004F020D" w:rsidRPr="00EF1A56" w:rsidRDefault="004F020D" w:rsidP="006140E5">
      <w:pPr>
        <w:ind w:right="79"/>
        <w:rPr>
          <w:sz w:val="20"/>
          <w:szCs w:val="20"/>
        </w:rPr>
      </w:pPr>
    </w:p>
    <w:p w14:paraId="72FA0B7A" w14:textId="77777777" w:rsidR="004F020D" w:rsidRPr="00EF1A56" w:rsidRDefault="004F020D" w:rsidP="006140E5">
      <w:pPr>
        <w:ind w:right="79"/>
        <w:rPr>
          <w:sz w:val="28"/>
          <w:szCs w:val="28"/>
        </w:rPr>
      </w:pPr>
    </w:p>
    <w:p w14:paraId="7D972F51" w14:textId="77777777" w:rsidR="004F020D" w:rsidRPr="00EF1A56" w:rsidRDefault="004F020D" w:rsidP="006140E5">
      <w:pPr>
        <w:ind w:left="113" w:right="79"/>
      </w:pPr>
    </w:p>
    <w:p w14:paraId="2BFF3B20" w14:textId="77777777" w:rsidR="004F020D" w:rsidRPr="00EF1A56" w:rsidRDefault="004F020D" w:rsidP="006140E5">
      <w:pPr>
        <w:ind w:left="113" w:right="79"/>
      </w:pPr>
    </w:p>
    <w:p w14:paraId="798C0879" w14:textId="77777777" w:rsidR="004F020D" w:rsidRPr="00EF1A56" w:rsidRDefault="004F020D" w:rsidP="006140E5">
      <w:pPr>
        <w:ind w:left="113" w:right="79"/>
      </w:pPr>
    </w:p>
    <w:p w14:paraId="0C2DFF99" w14:textId="737EB155" w:rsidR="004F020D" w:rsidRPr="00EF1A56" w:rsidRDefault="004F020D" w:rsidP="006140E5">
      <w:pPr>
        <w:ind w:left="113" w:right="79"/>
      </w:pPr>
      <w:proofErr w:type="spellStart"/>
      <w:r w:rsidRPr="00EF1A56">
        <w:t>All.</w:t>
      </w:r>
      <w:r w:rsidRPr="00EF1A56">
        <w:rPr>
          <w:spacing w:val="1"/>
        </w:rPr>
        <w:t>t</w:t>
      </w:r>
      <w:r w:rsidRPr="00EF1A56">
        <w:t>i</w:t>
      </w:r>
      <w:proofErr w:type="spellEnd"/>
      <w:r w:rsidRPr="00EF1A56">
        <w:t>:</w:t>
      </w:r>
      <w:r w:rsidRPr="00EF1A56">
        <w:rPr>
          <w:spacing w:val="1"/>
        </w:rPr>
        <w:t xml:space="preserve"> </w:t>
      </w:r>
      <w:r w:rsidRPr="00EF1A56">
        <w:t>do</w:t>
      </w:r>
      <w:r w:rsidRPr="00EF1A56">
        <w:rPr>
          <w:spacing w:val="-1"/>
        </w:rPr>
        <w:t>c</w:t>
      </w:r>
      <w:r w:rsidRPr="00EF1A56">
        <w:t>ument</w:t>
      </w:r>
      <w:r w:rsidRPr="00EF1A56">
        <w:rPr>
          <w:spacing w:val="-1"/>
        </w:rPr>
        <w:t>a</w:t>
      </w:r>
      <w:r w:rsidRPr="00EF1A56">
        <w:rPr>
          <w:spacing w:val="1"/>
        </w:rPr>
        <w:t>z</w:t>
      </w:r>
      <w:r w:rsidRPr="00EF1A56">
        <w:t>ione di</w:t>
      </w:r>
      <w:r w:rsidRPr="00EF1A56">
        <w:rPr>
          <w:spacing w:val="-2"/>
        </w:rPr>
        <w:t xml:space="preserve"> </w:t>
      </w:r>
      <w:r w:rsidRPr="00EF1A56">
        <w:rPr>
          <w:spacing w:val="-1"/>
        </w:rPr>
        <w:t>c</w:t>
      </w:r>
      <w:r w:rsidRPr="00EF1A56">
        <w:t>ui all’</w:t>
      </w:r>
      <w:r w:rsidRPr="00EF1A56">
        <w:rPr>
          <w:spacing w:val="-1"/>
        </w:rPr>
        <w:t>A</w:t>
      </w:r>
      <w:r w:rsidRPr="00EF1A56">
        <w:t xml:space="preserve">rt. </w:t>
      </w:r>
      <w:r w:rsidR="009B54E1">
        <w:t>13</w:t>
      </w:r>
      <w:r w:rsidR="009B54E1" w:rsidRPr="00EF1A56">
        <w:t xml:space="preserve"> </w:t>
      </w:r>
      <w:r w:rsidRPr="00EF1A56">
        <w:t>d</w:t>
      </w:r>
      <w:r w:rsidRPr="00EF1A56">
        <w:rPr>
          <w:spacing w:val="-1"/>
        </w:rPr>
        <w:t>e</w:t>
      </w:r>
      <w:r w:rsidRPr="00EF1A56">
        <w:t>l</w:t>
      </w:r>
      <w:r w:rsidRPr="00EF1A56">
        <w:rPr>
          <w:spacing w:val="1"/>
        </w:rPr>
        <w:t>l</w:t>
      </w:r>
      <w:r w:rsidRPr="00EF1A56">
        <w:t>’</w:t>
      </w:r>
      <w:r w:rsidRPr="00EF1A56">
        <w:rPr>
          <w:spacing w:val="-1"/>
        </w:rPr>
        <w:t>A</w:t>
      </w:r>
      <w:r w:rsidRPr="00EF1A56">
        <w:t>vvi</w:t>
      </w:r>
      <w:r w:rsidRPr="00EF1A56">
        <w:rPr>
          <w:spacing w:val="3"/>
        </w:rPr>
        <w:t>s</w:t>
      </w:r>
      <w:r w:rsidRPr="00EF1A56">
        <w:t>o</w:t>
      </w:r>
    </w:p>
    <w:p w14:paraId="5BB34AF3" w14:textId="77777777" w:rsidR="004F020D" w:rsidRPr="00EF1A56" w:rsidRDefault="004F020D" w:rsidP="006140E5">
      <w:pPr>
        <w:ind w:right="79"/>
      </w:pPr>
    </w:p>
    <w:p w14:paraId="61561ADC" w14:textId="2701ACB5" w:rsidR="003151F2" w:rsidRPr="00EF1A56" w:rsidRDefault="004F020D" w:rsidP="006140E5">
      <w:pPr>
        <w:tabs>
          <w:tab w:val="left" w:pos="2040"/>
          <w:tab w:val="left" w:pos="3940"/>
        </w:tabs>
        <w:ind w:right="79"/>
        <w:rPr>
          <w:rFonts w:eastAsia="Arial"/>
          <w:sz w:val="14"/>
          <w:szCs w:val="14"/>
        </w:rPr>
      </w:pPr>
      <w:r w:rsidRPr="00EF1A56">
        <w:br w:type="column"/>
      </w:r>
    </w:p>
    <w:p w14:paraId="3F515538" w14:textId="77777777" w:rsidR="006A2411" w:rsidRPr="00EF1A56" w:rsidRDefault="006A2411" w:rsidP="006140E5">
      <w:pPr>
        <w:ind w:right="79"/>
      </w:pPr>
    </w:p>
    <w:p w14:paraId="2E3F2361" w14:textId="49F85D19" w:rsidR="006A2411" w:rsidRPr="00EF1A56" w:rsidRDefault="006A2411" w:rsidP="006140E5">
      <w:pPr>
        <w:ind w:left="2089" w:right="79"/>
        <w:rPr>
          <w:b/>
          <w:bCs/>
          <w:spacing w:val="1"/>
          <w:position w:val="-1"/>
          <w:sz w:val="28"/>
          <w:szCs w:val="28"/>
          <w:u w:val="single"/>
        </w:rPr>
      </w:pPr>
      <w:bookmarkStart w:id="7" w:name="_Toc477173522"/>
      <w:r w:rsidRPr="00EF1A56">
        <w:rPr>
          <w:b/>
          <w:bCs/>
          <w:spacing w:val="1"/>
          <w:position w:val="-1"/>
          <w:sz w:val="28"/>
          <w:szCs w:val="28"/>
          <w:u w:val="single"/>
        </w:rPr>
        <w:t xml:space="preserve">Allegato </w:t>
      </w:r>
      <w:r w:rsidR="00430792">
        <w:rPr>
          <w:b/>
          <w:bCs/>
          <w:spacing w:val="1"/>
          <w:position w:val="-1"/>
          <w:sz w:val="28"/>
          <w:szCs w:val="28"/>
          <w:u w:val="single"/>
        </w:rPr>
        <w:t>M</w:t>
      </w:r>
      <w:r w:rsidRPr="00EF1A56">
        <w:rPr>
          <w:b/>
          <w:bCs/>
          <w:spacing w:val="1"/>
          <w:position w:val="-1"/>
          <w:sz w:val="28"/>
          <w:szCs w:val="28"/>
          <w:u w:val="single"/>
        </w:rPr>
        <w:t xml:space="preserve"> – Elenco riepilogativo delle spese sostenute</w:t>
      </w:r>
      <w:bookmarkEnd w:id="7"/>
    </w:p>
    <w:p w14:paraId="473D1881" w14:textId="77777777" w:rsidR="006A2411" w:rsidRPr="00EF1A56" w:rsidRDefault="006A2411" w:rsidP="006140E5">
      <w:pPr>
        <w:autoSpaceDE w:val="0"/>
        <w:autoSpaceDN w:val="0"/>
        <w:adjustRightInd w:val="0"/>
        <w:ind w:right="79"/>
        <w:rPr>
          <w:b/>
        </w:rPr>
      </w:pPr>
    </w:p>
    <w:tbl>
      <w:tblPr>
        <w:tblW w:w="1013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629"/>
        <w:gridCol w:w="1275"/>
        <w:gridCol w:w="1276"/>
        <w:gridCol w:w="1559"/>
        <w:gridCol w:w="1559"/>
      </w:tblGrid>
      <w:tr w:rsidR="006A2411" w:rsidRPr="00EF1A56" w14:paraId="55AEB134" w14:textId="77777777" w:rsidTr="00F1068D">
        <w:tc>
          <w:tcPr>
            <w:tcW w:w="2836" w:type="dxa"/>
            <w:vAlign w:val="center"/>
          </w:tcPr>
          <w:p w14:paraId="0DE1E5A8" w14:textId="77777777" w:rsidR="006A2411" w:rsidRPr="00EF1A56" w:rsidRDefault="006A2411" w:rsidP="006140E5">
            <w:pPr>
              <w:ind w:right="79"/>
              <w:jc w:val="center"/>
              <w:rPr>
                <w:sz w:val="20"/>
                <w:szCs w:val="20"/>
              </w:rPr>
            </w:pPr>
            <w:r w:rsidRPr="00EF1A56">
              <w:rPr>
                <w:sz w:val="20"/>
                <w:szCs w:val="20"/>
              </w:rPr>
              <w:t xml:space="preserve">Fattura o altra documentazione equivalente (descrizione, data e numero) </w:t>
            </w:r>
          </w:p>
        </w:tc>
        <w:tc>
          <w:tcPr>
            <w:tcW w:w="1629" w:type="dxa"/>
            <w:vAlign w:val="center"/>
          </w:tcPr>
          <w:p w14:paraId="2E341AE0" w14:textId="77777777" w:rsidR="006A2411" w:rsidRPr="00EF1A56" w:rsidRDefault="006A2411" w:rsidP="006140E5">
            <w:pPr>
              <w:ind w:right="79"/>
              <w:jc w:val="center"/>
              <w:rPr>
                <w:sz w:val="20"/>
                <w:szCs w:val="20"/>
              </w:rPr>
            </w:pPr>
            <w:r w:rsidRPr="00EF1A56">
              <w:rPr>
                <w:sz w:val="20"/>
                <w:szCs w:val="20"/>
              </w:rPr>
              <w:t>Spesa sostenute</w:t>
            </w:r>
          </w:p>
          <w:p w14:paraId="1FF7C9BC" w14:textId="77777777" w:rsidR="006A2411" w:rsidRPr="00EF1A56" w:rsidRDefault="006A2411" w:rsidP="006140E5">
            <w:pPr>
              <w:autoSpaceDE w:val="0"/>
              <w:autoSpaceDN w:val="0"/>
              <w:adjustRightInd w:val="0"/>
              <w:ind w:right="79"/>
              <w:jc w:val="center"/>
              <w:rPr>
                <w:b/>
                <w:sz w:val="20"/>
                <w:szCs w:val="20"/>
              </w:rPr>
            </w:pPr>
            <w:r w:rsidRPr="00EF1A56">
              <w:rPr>
                <w:sz w:val="20"/>
                <w:szCs w:val="20"/>
              </w:rPr>
              <w:t>(descrizione sintetica)</w:t>
            </w:r>
          </w:p>
        </w:tc>
        <w:tc>
          <w:tcPr>
            <w:tcW w:w="1275" w:type="dxa"/>
            <w:vAlign w:val="center"/>
          </w:tcPr>
          <w:p w14:paraId="0002FA48" w14:textId="77777777" w:rsidR="006A2411" w:rsidRPr="00EF1A56" w:rsidRDefault="006A2411" w:rsidP="006140E5">
            <w:pPr>
              <w:autoSpaceDE w:val="0"/>
              <w:autoSpaceDN w:val="0"/>
              <w:adjustRightInd w:val="0"/>
              <w:ind w:right="79"/>
              <w:jc w:val="center"/>
              <w:rPr>
                <w:b/>
                <w:sz w:val="20"/>
                <w:szCs w:val="20"/>
              </w:rPr>
            </w:pPr>
            <w:r w:rsidRPr="00EF1A56">
              <w:rPr>
                <w:sz w:val="20"/>
                <w:szCs w:val="20"/>
              </w:rPr>
              <w:t xml:space="preserve">Data avvenuto pagamento </w:t>
            </w:r>
          </w:p>
        </w:tc>
        <w:tc>
          <w:tcPr>
            <w:tcW w:w="1276" w:type="dxa"/>
            <w:vAlign w:val="center"/>
          </w:tcPr>
          <w:p w14:paraId="0D484C7D" w14:textId="77777777" w:rsidR="006A2411" w:rsidRPr="00EF1A56" w:rsidRDefault="006A2411" w:rsidP="006140E5">
            <w:pPr>
              <w:ind w:right="79"/>
              <w:jc w:val="center"/>
              <w:rPr>
                <w:sz w:val="20"/>
                <w:szCs w:val="20"/>
              </w:rPr>
            </w:pPr>
            <w:r w:rsidRPr="00EF1A56">
              <w:rPr>
                <w:sz w:val="20"/>
                <w:szCs w:val="20"/>
              </w:rPr>
              <w:t>Codice</w:t>
            </w:r>
          </w:p>
          <w:p w14:paraId="29AB10F5" w14:textId="77777777" w:rsidR="006A2411" w:rsidRPr="00EF1A56" w:rsidRDefault="006A2411" w:rsidP="006140E5">
            <w:pPr>
              <w:autoSpaceDE w:val="0"/>
              <w:autoSpaceDN w:val="0"/>
              <w:adjustRightInd w:val="0"/>
              <w:ind w:right="79"/>
              <w:jc w:val="center"/>
              <w:rPr>
                <w:b/>
                <w:sz w:val="20"/>
                <w:szCs w:val="20"/>
              </w:rPr>
            </w:pPr>
            <w:r w:rsidRPr="00EF1A56">
              <w:rPr>
                <w:sz w:val="20"/>
                <w:szCs w:val="20"/>
              </w:rPr>
              <w:t>Pagamento (*)</w:t>
            </w:r>
          </w:p>
        </w:tc>
        <w:tc>
          <w:tcPr>
            <w:tcW w:w="1559" w:type="dxa"/>
            <w:vAlign w:val="center"/>
          </w:tcPr>
          <w:p w14:paraId="22B65B7F" w14:textId="77777777" w:rsidR="006A2411" w:rsidRPr="00EF1A56" w:rsidRDefault="006A2411" w:rsidP="006140E5">
            <w:pPr>
              <w:autoSpaceDE w:val="0"/>
              <w:autoSpaceDN w:val="0"/>
              <w:adjustRightInd w:val="0"/>
              <w:ind w:right="79"/>
              <w:jc w:val="center"/>
              <w:rPr>
                <w:b/>
                <w:sz w:val="20"/>
                <w:szCs w:val="20"/>
              </w:rPr>
            </w:pPr>
            <w:r w:rsidRPr="00EF1A56">
              <w:rPr>
                <w:sz w:val="20"/>
                <w:szCs w:val="20"/>
              </w:rPr>
              <w:t>Importo pagato al netto dell'IVA (euro)</w:t>
            </w:r>
          </w:p>
        </w:tc>
        <w:tc>
          <w:tcPr>
            <w:tcW w:w="1559" w:type="dxa"/>
          </w:tcPr>
          <w:p w14:paraId="48E0E55D" w14:textId="77777777" w:rsidR="006A2411" w:rsidRPr="00EF1A56" w:rsidRDefault="006A2411" w:rsidP="006140E5">
            <w:pPr>
              <w:autoSpaceDE w:val="0"/>
              <w:autoSpaceDN w:val="0"/>
              <w:adjustRightInd w:val="0"/>
              <w:ind w:right="79"/>
              <w:jc w:val="center"/>
              <w:rPr>
                <w:sz w:val="20"/>
                <w:szCs w:val="20"/>
              </w:rPr>
            </w:pPr>
          </w:p>
          <w:p w14:paraId="76CBEC89" w14:textId="77777777" w:rsidR="006A2411" w:rsidRPr="00EF1A56" w:rsidRDefault="006A2411" w:rsidP="006140E5">
            <w:pPr>
              <w:autoSpaceDE w:val="0"/>
              <w:autoSpaceDN w:val="0"/>
              <w:adjustRightInd w:val="0"/>
              <w:ind w:right="79"/>
              <w:jc w:val="center"/>
              <w:rPr>
                <w:sz w:val="20"/>
                <w:szCs w:val="20"/>
              </w:rPr>
            </w:pPr>
            <w:r w:rsidRPr="00EF1A56">
              <w:rPr>
                <w:sz w:val="20"/>
                <w:szCs w:val="20"/>
              </w:rPr>
              <w:t>IVA</w:t>
            </w:r>
          </w:p>
          <w:p w14:paraId="083E361D" w14:textId="77777777" w:rsidR="006A2411" w:rsidRPr="00EF1A56" w:rsidRDefault="006A2411" w:rsidP="006140E5">
            <w:pPr>
              <w:autoSpaceDE w:val="0"/>
              <w:autoSpaceDN w:val="0"/>
              <w:adjustRightInd w:val="0"/>
              <w:ind w:right="79"/>
              <w:jc w:val="center"/>
              <w:rPr>
                <w:sz w:val="20"/>
                <w:szCs w:val="20"/>
              </w:rPr>
            </w:pPr>
            <w:r w:rsidRPr="00EF1A56">
              <w:rPr>
                <w:sz w:val="20"/>
                <w:szCs w:val="20"/>
              </w:rPr>
              <w:t>(euro)</w:t>
            </w:r>
          </w:p>
        </w:tc>
      </w:tr>
      <w:tr w:rsidR="006A2411" w:rsidRPr="00EF1A56" w14:paraId="65B022F7" w14:textId="77777777" w:rsidTr="00F1068D">
        <w:tc>
          <w:tcPr>
            <w:tcW w:w="2836" w:type="dxa"/>
          </w:tcPr>
          <w:p w14:paraId="29D0FA59" w14:textId="77777777" w:rsidR="006A2411" w:rsidRPr="00EF1A56" w:rsidRDefault="006A2411" w:rsidP="006140E5">
            <w:pPr>
              <w:autoSpaceDE w:val="0"/>
              <w:autoSpaceDN w:val="0"/>
              <w:adjustRightInd w:val="0"/>
              <w:ind w:right="79"/>
              <w:rPr>
                <w:sz w:val="20"/>
                <w:szCs w:val="20"/>
              </w:rPr>
            </w:pPr>
          </w:p>
          <w:p w14:paraId="5120F5BB" w14:textId="77777777" w:rsidR="006A2411" w:rsidRPr="00EF1A56" w:rsidRDefault="006A2411" w:rsidP="006140E5">
            <w:pPr>
              <w:autoSpaceDE w:val="0"/>
              <w:autoSpaceDN w:val="0"/>
              <w:adjustRightInd w:val="0"/>
              <w:ind w:right="79"/>
              <w:rPr>
                <w:sz w:val="20"/>
                <w:szCs w:val="20"/>
              </w:rPr>
            </w:pPr>
            <w:proofErr w:type="spellStart"/>
            <w:r w:rsidRPr="00EF1A56">
              <w:rPr>
                <w:sz w:val="20"/>
                <w:szCs w:val="20"/>
              </w:rPr>
              <w:t>Descr</w:t>
            </w:r>
            <w:proofErr w:type="spellEnd"/>
            <w:r w:rsidRPr="00EF1A56">
              <w:rPr>
                <w:sz w:val="20"/>
                <w:szCs w:val="20"/>
              </w:rPr>
              <w:t>. ………………………..</w:t>
            </w:r>
          </w:p>
          <w:p w14:paraId="787FF91F" w14:textId="77777777" w:rsidR="006A2411" w:rsidRPr="00EF1A56" w:rsidRDefault="006A2411" w:rsidP="006140E5">
            <w:pPr>
              <w:autoSpaceDE w:val="0"/>
              <w:autoSpaceDN w:val="0"/>
              <w:adjustRightInd w:val="0"/>
              <w:ind w:right="79"/>
              <w:rPr>
                <w:sz w:val="20"/>
                <w:szCs w:val="20"/>
              </w:rPr>
            </w:pPr>
          </w:p>
          <w:p w14:paraId="60851392" w14:textId="77777777" w:rsidR="006A2411" w:rsidRPr="00EF1A56" w:rsidRDefault="006A2411" w:rsidP="006140E5">
            <w:pPr>
              <w:autoSpaceDE w:val="0"/>
              <w:autoSpaceDN w:val="0"/>
              <w:adjustRightInd w:val="0"/>
              <w:ind w:right="79"/>
              <w:rPr>
                <w:sz w:val="20"/>
                <w:szCs w:val="20"/>
              </w:rPr>
            </w:pPr>
            <w:r w:rsidRPr="00EF1A56">
              <w:rPr>
                <w:sz w:val="20"/>
                <w:szCs w:val="20"/>
              </w:rPr>
              <w:t>n………</w:t>
            </w:r>
            <w:proofErr w:type="gramStart"/>
            <w:r w:rsidRPr="00EF1A56">
              <w:rPr>
                <w:sz w:val="20"/>
                <w:szCs w:val="20"/>
              </w:rPr>
              <w:t>…....</w:t>
            </w:r>
            <w:proofErr w:type="gramEnd"/>
            <w:r w:rsidRPr="00EF1A56">
              <w:rPr>
                <w:sz w:val="20"/>
                <w:szCs w:val="20"/>
              </w:rPr>
              <w:t xml:space="preserve">del ……………..        </w:t>
            </w:r>
          </w:p>
        </w:tc>
        <w:tc>
          <w:tcPr>
            <w:tcW w:w="1629" w:type="dxa"/>
            <w:vAlign w:val="center"/>
          </w:tcPr>
          <w:p w14:paraId="6C4CA4DF" w14:textId="77777777" w:rsidR="006A2411" w:rsidRPr="00EF1A56" w:rsidRDefault="006A2411" w:rsidP="006140E5">
            <w:pPr>
              <w:autoSpaceDE w:val="0"/>
              <w:autoSpaceDN w:val="0"/>
              <w:adjustRightInd w:val="0"/>
              <w:ind w:right="79"/>
              <w:jc w:val="center"/>
              <w:rPr>
                <w:b/>
                <w:sz w:val="20"/>
                <w:szCs w:val="20"/>
              </w:rPr>
            </w:pPr>
          </w:p>
        </w:tc>
        <w:tc>
          <w:tcPr>
            <w:tcW w:w="1275" w:type="dxa"/>
            <w:vAlign w:val="center"/>
          </w:tcPr>
          <w:p w14:paraId="535E013C" w14:textId="77777777" w:rsidR="006A2411" w:rsidRPr="00EF1A56" w:rsidRDefault="006A2411" w:rsidP="006140E5">
            <w:pPr>
              <w:autoSpaceDE w:val="0"/>
              <w:autoSpaceDN w:val="0"/>
              <w:adjustRightInd w:val="0"/>
              <w:ind w:right="79"/>
              <w:jc w:val="center"/>
              <w:rPr>
                <w:b/>
                <w:sz w:val="20"/>
                <w:szCs w:val="20"/>
              </w:rPr>
            </w:pPr>
          </w:p>
        </w:tc>
        <w:tc>
          <w:tcPr>
            <w:tcW w:w="1276" w:type="dxa"/>
            <w:vAlign w:val="center"/>
          </w:tcPr>
          <w:p w14:paraId="58624F4F" w14:textId="77777777" w:rsidR="006A2411" w:rsidRPr="00EF1A56" w:rsidRDefault="006A2411" w:rsidP="006140E5">
            <w:pPr>
              <w:autoSpaceDE w:val="0"/>
              <w:autoSpaceDN w:val="0"/>
              <w:adjustRightInd w:val="0"/>
              <w:ind w:right="79"/>
              <w:jc w:val="center"/>
              <w:rPr>
                <w:b/>
                <w:sz w:val="20"/>
                <w:szCs w:val="20"/>
              </w:rPr>
            </w:pPr>
          </w:p>
        </w:tc>
        <w:tc>
          <w:tcPr>
            <w:tcW w:w="1559" w:type="dxa"/>
            <w:vAlign w:val="center"/>
          </w:tcPr>
          <w:p w14:paraId="4E8974D9" w14:textId="77777777" w:rsidR="006A2411" w:rsidRPr="00EF1A56" w:rsidRDefault="006A2411" w:rsidP="006140E5">
            <w:pPr>
              <w:autoSpaceDE w:val="0"/>
              <w:autoSpaceDN w:val="0"/>
              <w:adjustRightInd w:val="0"/>
              <w:ind w:right="79"/>
              <w:jc w:val="center"/>
              <w:rPr>
                <w:b/>
                <w:sz w:val="20"/>
                <w:szCs w:val="20"/>
              </w:rPr>
            </w:pPr>
          </w:p>
        </w:tc>
        <w:tc>
          <w:tcPr>
            <w:tcW w:w="1559" w:type="dxa"/>
          </w:tcPr>
          <w:p w14:paraId="0A5478EF" w14:textId="77777777" w:rsidR="006A2411" w:rsidRPr="00EF1A56" w:rsidRDefault="006A2411" w:rsidP="006140E5">
            <w:pPr>
              <w:autoSpaceDE w:val="0"/>
              <w:autoSpaceDN w:val="0"/>
              <w:adjustRightInd w:val="0"/>
              <w:ind w:right="79"/>
              <w:jc w:val="center"/>
              <w:rPr>
                <w:b/>
                <w:sz w:val="20"/>
                <w:szCs w:val="20"/>
              </w:rPr>
            </w:pPr>
          </w:p>
        </w:tc>
      </w:tr>
      <w:tr w:rsidR="006A2411" w:rsidRPr="00EF1A56" w14:paraId="364DEEF7" w14:textId="77777777" w:rsidTr="00F1068D">
        <w:tc>
          <w:tcPr>
            <w:tcW w:w="2836" w:type="dxa"/>
            <w:vAlign w:val="center"/>
          </w:tcPr>
          <w:p w14:paraId="313A5C23" w14:textId="77777777" w:rsidR="006A2411" w:rsidRPr="00EF1A56" w:rsidRDefault="006A2411" w:rsidP="006140E5">
            <w:pPr>
              <w:autoSpaceDE w:val="0"/>
              <w:autoSpaceDN w:val="0"/>
              <w:adjustRightInd w:val="0"/>
              <w:ind w:right="79"/>
              <w:rPr>
                <w:sz w:val="20"/>
                <w:szCs w:val="20"/>
              </w:rPr>
            </w:pPr>
          </w:p>
          <w:p w14:paraId="26ED6E9A" w14:textId="77777777" w:rsidR="006A2411" w:rsidRPr="00EF1A56" w:rsidRDefault="006A2411" w:rsidP="006140E5">
            <w:pPr>
              <w:autoSpaceDE w:val="0"/>
              <w:autoSpaceDN w:val="0"/>
              <w:adjustRightInd w:val="0"/>
              <w:ind w:right="79"/>
              <w:rPr>
                <w:sz w:val="20"/>
                <w:szCs w:val="20"/>
              </w:rPr>
            </w:pPr>
            <w:proofErr w:type="spellStart"/>
            <w:r w:rsidRPr="00EF1A56">
              <w:rPr>
                <w:sz w:val="20"/>
                <w:szCs w:val="20"/>
              </w:rPr>
              <w:t>Descr</w:t>
            </w:r>
            <w:proofErr w:type="spellEnd"/>
            <w:r w:rsidRPr="00EF1A56">
              <w:rPr>
                <w:sz w:val="20"/>
                <w:szCs w:val="20"/>
              </w:rPr>
              <w:t>. ………………………..</w:t>
            </w:r>
          </w:p>
          <w:p w14:paraId="7DB8D326" w14:textId="77777777" w:rsidR="006A2411" w:rsidRPr="00EF1A56" w:rsidRDefault="006A2411" w:rsidP="006140E5">
            <w:pPr>
              <w:autoSpaceDE w:val="0"/>
              <w:autoSpaceDN w:val="0"/>
              <w:adjustRightInd w:val="0"/>
              <w:ind w:right="79"/>
              <w:rPr>
                <w:sz w:val="20"/>
                <w:szCs w:val="20"/>
              </w:rPr>
            </w:pPr>
          </w:p>
          <w:p w14:paraId="36894467" w14:textId="77777777" w:rsidR="006A2411" w:rsidRPr="00EF1A56" w:rsidRDefault="006A2411" w:rsidP="006140E5">
            <w:pPr>
              <w:autoSpaceDE w:val="0"/>
              <w:autoSpaceDN w:val="0"/>
              <w:adjustRightInd w:val="0"/>
              <w:ind w:right="79"/>
              <w:rPr>
                <w:sz w:val="20"/>
                <w:szCs w:val="20"/>
              </w:rPr>
            </w:pPr>
            <w:r w:rsidRPr="00EF1A56">
              <w:rPr>
                <w:sz w:val="20"/>
                <w:szCs w:val="20"/>
              </w:rPr>
              <w:t>n………</w:t>
            </w:r>
            <w:proofErr w:type="gramStart"/>
            <w:r w:rsidRPr="00EF1A56">
              <w:rPr>
                <w:sz w:val="20"/>
                <w:szCs w:val="20"/>
              </w:rPr>
              <w:t>…....</w:t>
            </w:r>
            <w:proofErr w:type="gramEnd"/>
            <w:r w:rsidRPr="00EF1A56">
              <w:rPr>
                <w:sz w:val="20"/>
                <w:szCs w:val="20"/>
              </w:rPr>
              <w:t xml:space="preserve">del ……………..        </w:t>
            </w:r>
          </w:p>
        </w:tc>
        <w:tc>
          <w:tcPr>
            <w:tcW w:w="1629" w:type="dxa"/>
            <w:vAlign w:val="center"/>
          </w:tcPr>
          <w:p w14:paraId="4B11F6F6" w14:textId="77777777" w:rsidR="006A2411" w:rsidRPr="00EF1A56" w:rsidRDefault="006A2411" w:rsidP="006140E5">
            <w:pPr>
              <w:autoSpaceDE w:val="0"/>
              <w:autoSpaceDN w:val="0"/>
              <w:adjustRightInd w:val="0"/>
              <w:ind w:right="79"/>
              <w:jc w:val="center"/>
              <w:rPr>
                <w:b/>
                <w:sz w:val="20"/>
                <w:szCs w:val="20"/>
              </w:rPr>
            </w:pPr>
          </w:p>
        </w:tc>
        <w:tc>
          <w:tcPr>
            <w:tcW w:w="1275" w:type="dxa"/>
            <w:vAlign w:val="center"/>
          </w:tcPr>
          <w:p w14:paraId="0B3C2984" w14:textId="77777777" w:rsidR="006A2411" w:rsidRPr="00EF1A56" w:rsidRDefault="006A2411" w:rsidP="006140E5">
            <w:pPr>
              <w:autoSpaceDE w:val="0"/>
              <w:autoSpaceDN w:val="0"/>
              <w:adjustRightInd w:val="0"/>
              <w:ind w:right="79"/>
              <w:jc w:val="center"/>
              <w:rPr>
                <w:b/>
                <w:sz w:val="20"/>
                <w:szCs w:val="20"/>
              </w:rPr>
            </w:pPr>
          </w:p>
        </w:tc>
        <w:tc>
          <w:tcPr>
            <w:tcW w:w="1276" w:type="dxa"/>
            <w:vAlign w:val="center"/>
          </w:tcPr>
          <w:p w14:paraId="1E1160E1" w14:textId="77777777" w:rsidR="006A2411" w:rsidRPr="00EF1A56" w:rsidRDefault="006A2411" w:rsidP="006140E5">
            <w:pPr>
              <w:autoSpaceDE w:val="0"/>
              <w:autoSpaceDN w:val="0"/>
              <w:adjustRightInd w:val="0"/>
              <w:ind w:right="79"/>
              <w:jc w:val="center"/>
              <w:rPr>
                <w:b/>
                <w:sz w:val="20"/>
                <w:szCs w:val="20"/>
              </w:rPr>
            </w:pPr>
          </w:p>
        </w:tc>
        <w:tc>
          <w:tcPr>
            <w:tcW w:w="1559" w:type="dxa"/>
            <w:vAlign w:val="center"/>
          </w:tcPr>
          <w:p w14:paraId="1BBE6CDC" w14:textId="77777777" w:rsidR="006A2411" w:rsidRPr="00EF1A56" w:rsidRDefault="006A2411" w:rsidP="006140E5">
            <w:pPr>
              <w:autoSpaceDE w:val="0"/>
              <w:autoSpaceDN w:val="0"/>
              <w:adjustRightInd w:val="0"/>
              <w:ind w:right="79"/>
              <w:jc w:val="center"/>
              <w:rPr>
                <w:b/>
                <w:sz w:val="20"/>
                <w:szCs w:val="20"/>
              </w:rPr>
            </w:pPr>
          </w:p>
        </w:tc>
        <w:tc>
          <w:tcPr>
            <w:tcW w:w="1559" w:type="dxa"/>
          </w:tcPr>
          <w:p w14:paraId="7362F495" w14:textId="77777777" w:rsidR="006A2411" w:rsidRPr="00EF1A56" w:rsidRDefault="006A2411" w:rsidP="006140E5">
            <w:pPr>
              <w:autoSpaceDE w:val="0"/>
              <w:autoSpaceDN w:val="0"/>
              <w:adjustRightInd w:val="0"/>
              <w:ind w:right="79"/>
              <w:jc w:val="center"/>
              <w:rPr>
                <w:b/>
                <w:sz w:val="20"/>
                <w:szCs w:val="20"/>
              </w:rPr>
            </w:pPr>
          </w:p>
        </w:tc>
      </w:tr>
      <w:tr w:rsidR="006A2411" w:rsidRPr="00EF1A56" w14:paraId="05125809" w14:textId="77777777" w:rsidTr="00F1068D">
        <w:tc>
          <w:tcPr>
            <w:tcW w:w="2836" w:type="dxa"/>
            <w:vAlign w:val="center"/>
          </w:tcPr>
          <w:p w14:paraId="66D556DD" w14:textId="77777777" w:rsidR="006A2411" w:rsidRPr="00EF1A56" w:rsidRDefault="006A2411" w:rsidP="006140E5">
            <w:pPr>
              <w:autoSpaceDE w:val="0"/>
              <w:autoSpaceDN w:val="0"/>
              <w:adjustRightInd w:val="0"/>
              <w:ind w:right="79"/>
              <w:rPr>
                <w:sz w:val="20"/>
                <w:szCs w:val="20"/>
              </w:rPr>
            </w:pPr>
          </w:p>
          <w:p w14:paraId="21725406" w14:textId="77777777" w:rsidR="006A2411" w:rsidRPr="00EF1A56" w:rsidRDefault="006A2411" w:rsidP="006140E5">
            <w:pPr>
              <w:autoSpaceDE w:val="0"/>
              <w:autoSpaceDN w:val="0"/>
              <w:adjustRightInd w:val="0"/>
              <w:ind w:right="79"/>
              <w:rPr>
                <w:sz w:val="20"/>
                <w:szCs w:val="20"/>
              </w:rPr>
            </w:pPr>
            <w:proofErr w:type="spellStart"/>
            <w:r w:rsidRPr="00EF1A56">
              <w:rPr>
                <w:sz w:val="20"/>
                <w:szCs w:val="20"/>
              </w:rPr>
              <w:t>Descr</w:t>
            </w:r>
            <w:proofErr w:type="spellEnd"/>
            <w:r w:rsidRPr="00EF1A56">
              <w:rPr>
                <w:sz w:val="20"/>
                <w:szCs w:val="20"/>
              </w:rPr>
              <w:t>. ………………………..</w:t>
            </w:r>
          </w:p>
          <w:p w14:paraId="3A0E27B2" w14:textId="77777777" w:rsidR="006A2411" w:rsidRPr="00EF1A56" w:rsidRDefault="006A2411" w:rsidP="006140E5">
            <w:pPr>
              <w:autoSpaceDE w:val="0"/>
              <w:autoSpaceDN w:val="0"/>
              <w:adjustRightInd w:val="0"/>
              <w:ind w:right="79"/>
              <w:rPr>
                <w:sz w:val="20"/>
                <w:szCs w:val="20"/>
              </w:rPr>
            </w:pPr>
          </w:p>
          <w:p w14:paraId="4C15B65F" w14:textId="77777777" w:rsidR="006A2411" w:rsidRPr="00EF1A56" w:rsidRDefault="006A2411" w:rsidP="006140E5">
            <w:pPr>
              <w:autoSpaceDE w:val="0"/>
              <w:autoSpaceDN w:val="0"/>
              <w:adjustRightInd w:val="0"/>
              <w:ind w:right="79"/>
              <w:rPr>
                <w:sz w:val="20"/>
                <w:szCs w:val="20"/>
              </w:rPr>
            </w:pPr>
            <w:r w:rsidRPr="00EF1A56">
              <w:rPr>
                <w:sz w:val="20"/>
                <w:szCs w:val="20"/>
              </w:rPr>
              <w:t>n………</w:t>
            </w:r>
            <w:proofErr w:type="gramStart"/>
            <w:r w:rsidRPr="00EF1A56">
              <w:rPr>
                <w:sz w:val="20"/>
                <w:szCs w:val="20"/>
              </w:rPr>
              <w:t>…....</w:t>
            </w:r>
            <w:proofErr w:type="gramEnd"/>
            <w:r w:rsidRPr="00EF1A56">
              <w:rPr>
                <w:sz w:val="20"/>
                <w:szCs w:val="20"/>
              </w:rPr>
              <w:t xml:space="preserve">del ……………..        </w:t>
            </w:r>
          </w:p>
        </w:tc>
        <w:tc>
          <w:tcPr>
            <w:tcW w:w="1629" w:type="dxa"/>
            <w:vAlign w:val="center"/>
          </w:tcPr>
          <w:p w14:paraId="78024B20" w14:textId="77777777" w:rsidR="006A2411" w:rsidRPr="00EF1A56" w:rsidRDefault="006A2411" w:rsidP="006140E5">
            <w:pPr>
              <w:autoSpaceDE w:val="0"/>
              <w:autoSpaceDN w:val="0"/>
              <w:adjustRightInd w:val="0"/>
              <w:ind w:right="79"/>
              <w:jc w:val="center"/>
              <w:rPr>
                <w:b/>
                <w:sz w:val="20"/>
                <w:szCs w:val="20"/>
              </w:rPr>
            </w:pPr>
          </w:p>
        </w:tc>
        <w:tc>
          <w:tcPr>
            <w:tcW w:w="1275" w:type="dxa"/>
            <w:vAlign w:val="center"/>
          </w:tcPr>
          <w:p w14:paraId="0B090B0E" w14:textId="77777777" w:rsidR="006A2411" w:rsidRPr="00EF1A56" w:rsidRDefault="006A2411" w:rsidP="006140E5">
            <w:pPr>
              <w:autoSpaceDE w:val="0"/>
              <w:autoSpaceDN w:val="0"/>
              <w:adjustRightInd w:val="0"/>
              <w:ind w:right="79"/>
              <w:jc w:val="center"/>
              <w:rPr>
                <w:b/>
                <w:sz w:val="20"/>
                <w:szCs w:val="20"/>
              </w:rPr>
            </w:pPr>
          </w:p>
        </w:tc>
        <w:tc>
          <w:tcPr>
            <w:tcW w:w="1276" w:type="dxa"/>
            <w:vAlign w:val="center"/>
          </w:tcPr>
          <w:p w14:paraId="74F9D872" w14:textId="77777777" w:rsidR="006A2411" w:rsidRPr="00EF1A56" w:rsidRDefault="006A2411" w:rsidP="006140E5">
            <w:pPr>
              <w:autoSpaceDE w:val="0"/>
              <w:autoSpaceDN w:val="0"/>
              <w:adjustRightInd w:val="0"/>
              <w:ind w:right="79"/>
              <w:jc w:val="center"/>
              <w:rPr>
                <w:b/>
                <w:sz w:val="20"/>
                <w:szCs w:val="20"/>
              </w:rPr>
            </w:pPr>
          </w:p>
        </w:tc>
        <w:tc>
          <w:tcPr>
            <w:tcW w:w="1559" w:type="dxa"/>
            <w:vAlign w:val="center"/>
          </w:tcPr>
          <w:p w14:paraId="2FF18EBE" w14:textId="77777777" w:rsidR="006A2411" w:rsidRPr="00EF1A56" w:rsidRDefault="006A2411" w:rsidP="006140E5">
            <w:pPr>
              <w:autoSpaceDE w:val="0"/>
              <w:autoSpaceDN w:val="0"/>
              <w:adjustRightInd w:val="0"/>
              <w:ind w:right="79"/>
              <w:jc w:val="center"/>
              <w:rPr>
                <w:b/>
                <w:sz w:val="20"/>
                <w:szCs w:val="20"/>
              </w:rPr>
            </w:pPr>
          </w:p>
        </w:tc>
        <w:tc>
          <w:tcPr>
            <w:tcW w:w="1559" w:type="dxa"/>
          </w:tcPr>
          <w:p w14:paraId="60FDD647" w14:textId="77777777" w:rsidR="006A2411" w:rsidRPr="00EF1A56" w:rsidRDefault="006A2411" w:rsidP="006140E5">
            <w:pPr>
              <w:autoSpaceDE w:val="0"/>
              <w:autoSpaceDN w:val="0"/>
              <w:adjustRightInd w:val="0"/>
              <w:ind w:right="79"/>
              <w:jc w:val="center"/>
              <w:rPr>
                <w:b/>
                <w:sz w:val="20"/>
                <w:szCs w:val="20"/>
              </w:rPr>
            </w:pPr>
          </w:p>
        </w:tc>
      </w:tr>
      <w:tr w:rsidR="006A2411" w:rsidRPr="00EF1A56" w14:paraId="7EED4BAE" w14:textId="77777777" w:rsidTr="00F1068D">
        <w:tc>
          <w:tcPr>
            <w:tcW w:w="2836" w:type="dxa"/>
            <w:vAlign w:val="center"/>
          </w:tcPr>
          <w:p w14:paraId="2BC7F683" w14:textId="77777777" w:rsidR="006A2411" w:rsidRPr="00EF1A56" w:rsidRDefault="006A2411" w:rsidP="006140E5">
            <w:pPr>
              <w:autoSpaceDE w:val="0"/>
              <w:autoSpaceDN w:val="0"/>
              <w:adjustRightInd w:val="0"/>
              <w:ind w:right="79"/>
              <w:rPr>
                <w:sz w:val="20"/>
                <w:szCs w:val="20"/>
              </w:rPr>
            </w:pPr>
          </w:p>
          <w:p w14:paraId="3148BDA2" w14:textId="77777777" w:rsidR="006A2411" w:rsidRPr="00EF1A56" w:rsidRDefault="006A2411" w:rsidP="006140E5">
            <w:pPr>
              <w:autoSpaceDE w:val="0"/>
              <w:autoSpaceDN w:val="0"/>
              <w:adjustRightInd w:val="0"/>
              <w:ind w:right="79"/>
              <w:rPr>
                <w:sz w:val="20"/>
                <w:szCs w:val="20"/>
              </w:rPr>
            </w:pPr>
            <w:proofErr w:type="spellStart"/>
            <w:r w:rsidRPr="00EF1A56">
              <w:rPr>
                <w:sz w:val="20"/>
                <w:szCs w:val="20"/>
              </w:rPr>
              <w:t>Descr</w:t>
            </w:r>
            <w:proofErr w:type="spellEnd"/>
            <w:r w:rsidRPr="00EF1A56">
              <w:rPr>
                <w:sz w:val="20"/>
                <w:szCs w:val="20"/>
              </w:rPr>
              <w:t>. ………………………..</w:t>
            </w:r>
          </w:p>
          <w:p w14:paraId="4E9FB29D" w14:textId="77777777" w:rsidR="006A2411" w:rsidRPr="00EF1A56" w:rsidRDefault="006A2411" w:rsidP="006140E5">
            <w:pPr>
              <w:autoSpaceDE w:val="0"/>
              <w:autoSpaceDN w:val="0"/>
              <w:adjustRightInd w:val="0"/>
              <w:ind w:right="79"/>
              <w:rPr>
                <w:sz w:val="20"/>
                <w:szCs w:val="20"/>
              </w:rPr>
            </w:pPr>
          </w:p>
          <w:p w14:paraId="5F9404CE" w14:textId="77777777" w:rsidR="006A2411" w:rsidRPr="00EF1A56" w:rsidRDefault="006A2411" w:rsidP="006140E5">
            <w:pPr>
              <w:autoSpaceDE w:val="0"/>
              <w:autoSpaceDN w:val="0"/>
              <w:adjustRightInd w:val="0"/>
              <w:ind w:right="79"/>
              <w:rPr>
                <w:sz w:val="20"/>
                <w:szCs w:val="20"/>
              </w:rPr>
            </w:pPr>
            <w:r w:rsidRPr="00EF1A56">
              <w:rPr>
                <w:sz w:val="20"/>
                <w:szCs w:val="20"/>
              </w:rPr>
              <w:t>n………</w:t>
            </w:r>
            <w:proofErr w:type="gramStart"/>
            <w:r w:rsidRPr="00EF1A56">
              <w:rPr>
                <w:sz w:val="20"/>
                <w:szCs w:val="20"/>
              </w:rPr>
              <w:t>…....</w:t>
            </w:r>
            <w:proofErr w:type="gramEnd"/>
            <w:r w:rsidRPr="00EF1A56">
              <w:rPr>
                <w:sz w:val="20"/>
                <w:szCs w:val="20"/>
              </w:rPr>
              <w:t xml:space="preserve">del ……………..        </w:t>
            </w:r>
          </w:p>
        </w:tc>
        <w:tc>
          <w:tcPr>
            <w:tcW w:w="1629" w:type="dxa"/>
            <w:vAlign w:val="center"/>
          </w:tcPr>
          <w:p w14:paraId="4C892F86" w14:textId="77777777" w:rsidR="006A2411" w:rsidRPr="00EF1A56" w:rsidRDefault="006A2411" w:rsidP="006140E5">
            <w:pPr>
              <w:autoSpaceDE w:val="0"/>
              <w:autoSpaceDN w:val="0"/>
              <w:adjustRightInd w:val="0"/>
              <w:ind w:right="79"/>
              <w:jc w:val="center"/>
              <w:rPr>
                <w:b/>
                <w:sz w:val="20"/>
                <w:szCs w:val="20"/>
              </w:rPr>
            </w:pPr>
          </w:p>
        </w:tc>
        <w:tc>
          <w:tcPr>
            <w:tcW w:w="1275" w:type="dxa"/>
            <w:vAlign w:val="center"/>
          </w:tcPr>
          <w:p w14:paraId="45F0F59B" w14:textId="77777777" w:rsidR="006A2411" w:rsidRPr="00EF1A56" w:rsidRDefault="006A2411" w:rsidP="006140E5">
            <w:pPr>
              <w:autoSpaceDE w:val="0"/>
              <w:autoSpaceDN w:val="0"/>
              <w:adjustRightInd w:val="0"/>
              <w:ind w:right="79"/>
              <w:jc w:val="center"/>
              <w:rPr>
                <w:b/>
                <w:sz w:val="20"/>
                <w:szCs w:val="20"/>
              </w:rPr>
            </w:pPr>
          </w:p>
        </w:tc>
        <w:tc>
          <w:tcPr>
            <w:tcW w:w="1276" w:type="dxa"/>
            <w:vAlign w:val="center"/>
          </w:tcPr>
          <w:p w14:paraId="480B118D" w14:textId="77777777" w:rsidR="006A2411" w:rsidRPr="00EF1A56" w:rsidRDefault="006A2411" w:rsidP="006140E5">
            <w:pPr>
              <w:autoSpaceDE w:val="0"/>
              <w:autoSpaceDN w:val="0"/>
              <w:adjustRightInd w:val="0"/>
              <w:ind w:right="79"/>
              <w:jc w:val="center"/>
              <w:rPr>
                <w:b/>
                <w:sz w:val="20"/>
                <w:szCs w:val="20"/>
              </w:rPr>
            </w:pPr>
          </w:p>
        </w:tc>
        <w:tc>
          <w:tcPr>
            <w:tcW w:w="1559" w:type="dxa"/>
            <w:vAlign w:val="center"/>
          </w:tcPr>
          <w:p w14:paraId="6BAD2AAF" w14:textId="77777777" w:rsidR="006A2411" w:rsidRPr="00EF1A56" w:rsidRDefault="006A2411" w:rsidP="006140E5">
            <w:pPr>
              <w:autoSpaceDE w:val="0"/>
              <w:autoSpaceDN w:val="0"/>
              <w:adjustRightInd w:val="0"/>
              <w:ind w:right="79"/>
              <w:jc w:val="center"/>
              <w:rPr>
                <w:b/>
                <w:sz w:val="20"/>
                <w:szCs w:val="20"/>
              </w:rPr>
            </w:pPr>
          </w:p>
        </w:tc>
        <w:tc>
          <w:tcPr>
            <w:tcW w:w="1559" w:type="dxa"/>
          </w:tcPr>
          <w:p w14:paraId="6D4B5AF5" w14:textId="77777777" w:rsidR="006A2411" w:rsidRPr="00EF1A56" w:rsidRDefault="006A2411" w:rsidP="006140E5">
            <w:pPr>
              <w:autoSpaceDE w:val="0"/>
              <w:autoSpaceDN w:val="0"/>
              <w:adjustRightInd w:val="0"/>
              <w:ind w:right="79"/>
              <w:jc w:val="center"/>
              <w:rPr>
                <w:b/>
                <w:sz w:val="20"/>
                <w:szCs w:val="20"/>
              </w:rPr>
            </w:pPr>
          </w:p>
        </w:tc>
      </w:tr>
      <w:tr w:rsidR="006A2411" w:rsidRPr="00EF1A56" w14:paraId="539A235A" w14:textId="77777777" w:rsidTr="00F1068D">
        <w:tc>
          <w:tcPr>
            <w:tcW w:w="2836" w:type="dxa"/>
            <w:vAlign w:val="center"/>
          </w:tcPr>
          <w:p w14:paraId="707D5AF4" w14:textId="77777777" w:rsidR="006A2411" w:rsidRPr="00EF1A56" w:rsidRDefault="006A2411" w:rsidP="006140E5">
            <w:pPr>
              <w:autoSpaceDE w:val="0"/>
              <w:autoSpaceDN w:val="0"/>
              <w:adjustRightInd w:val="0"/>
              <w:ind w:right="79"/>
              <w:rPr>
                <w:sz w:val="20"/>
                <w:szCs w:val="20"/>
              </w:rPr>
            </w:pPr>
          </w:p>
          <w:p w14:paraId="14172F84" w14:textId="77777777" w:rsidR="006A2411" w:rsidRPr="00EF1A56" w:rsidRDefault="006A2411" w:rsidP="006140E5">
            <w:pPr>
              <w:autoSpaceDE w:val="0"/>
              <w:autoSpaceDN w:val="0"/>
              <w:adjustRightInd w:val="0"/>
              <w:ind w:right="79"/>
              <w:rPr>
                <w:sz w:val="20"/>
                <w:szCs w:val="20"/>
              </w:rPr>
            </w:pPr>
            <w:proofErr w:type="spellStart"/>
            <w:r w:rsidRPr="00EF1A56">
              <w:rPr>
                <w:sz w:val="20"/>
                <w:szCs w:val="20"/>
              </w:rPr>
              <w:t>Descr</w:t>
            </w:r>
            <w:proofErr w:type="spellEnd"/>
            <w:r w:rsidRPr="00EF1A56">
              <w:rPr>
                <w:sz w:val="20"/>
                <w:szCs w:val="20"/>
              </w:rPr>
              <w:t>. ………………………..</w:t>
            </w:r>
          </w:p>
          <w:p w14:paraId="58868B95" w14:textId="77777777" w:rsidR="006A2411" w:rsidRPr="00EF1A56" w:rsidRDefault="006A2411" w:rsidP="006140E5">
            <w:pPr>
              <w:autoSpaceDE w:val="0"/>
              <w:autoSpaceDN w:val="0"/>
              <w:adjustRightInd w:val="0"/>
              <w:ind w:right="79"/>
              <w:rPr>
                <w:sz w:val="20"/>
                <w:szCs w:val="20"/>
              </w:rPr>
            </w:pPr>
          </w:p>
          <w:p w14:paraId="3CA5A88C" w14:textId="77777777" w:rsidR="006A2411" w:rsidRPr="00EF1A56" w:rsidRDefault="006A2411" w:rsidP="006140E5">
            <w:pPr>
              <w:autoSpaceDE w:val="0"/>
              <w:autoSpaceDN w:val="0"/>
              <w:adjustRightInd w:val="0"/>
              <w:ind w:right="79"/>
              <w:rPr>
                <w:sz w:val="20"/>
                <w:szCs w:val="20"/>
              </w:rPr>
            </w:pPr>
            <w:r w:rsidRPr="00EF1A56">
              <w:rPr>
                <w:sz w:val="20"/>
                <w:szCs w:val="20"/>
              </w:rPr>
              <w:t>n………</w:t>
            </w:r>
            <w:proofErr w:type="gramStart"/>
            <w:r w:rsidRPr="00EF1A56">
              <w:rPr>
                <w:sz w:val="20"/>
                <w:szCs w:val="20"/>
              </w:rPr>
              <w:t>…....</w:t>
            </w:r>
            <w:proofErr w:type="gramEnd"/>
            <w:r w:rsidRPr="00EF1A56">
              <w:rPr>
                <w:sz w:val="20"/>
                <w:szCs w:val="20"/>
              </w:rPr>
              <w:t xml:space="preserve">del ……………..        </w:t>
            </w:r>
          </w:p>
        </w:tc>
        <w:tc>
          <w:tcPr>
            <w:tcW w:w="1629" w:type="dxa"/>
            <w:vAlign w:val="center"/>
          </w:tcPr>
          <w:p w14:paraId="3A3FDF66" w14:textId="77777777" w:rsidR="006A2411" w:rsidRPr="00EF1A56" w:rsidRDefault="006A2411" w:rsidP="006140E5">
            <w:pPr>
              <w:autoSpaceDE w:val="0"/>
              <w:autoSpaceDN w:val="0"/>
              <w:adjustRightInd w:val="0"/>
              <w:ind w:right="79"/>
              <w:jc w:val="center"/>
              <w:rPr>
                <w:b/>
                <w:sz w:val="20"/>
                <w:szCs w:val="20"/>
              </w:rPr>
            </w:pPr>
          </w:p>
        </w:tc>
        <w:tc>
          <w:tcPr>
            <w:tcW w:w="1275" w:type="dxa"/>
            <w:vAlign w:val="center"/>
          </w:tcPr>
          <w:p w14:paraId="3F6A0C0B" w14:textId="77777777" w:rsidR="006A2411" w:rsidRPr="00EF1A56" w:rsidRDefault="006A2411" w:rsidP="006140E5">
            <w:pPr>
              <w:autoSpaceDE w:val="0"/>
              <w:autoSpaceDN w:val="0"/>
              <w:adjustRightInd w:val="0"/>
              <w:ind w:right="79"/>
              <w:jc w:val="center"/>
              <w:rPr>
                <w:b/>
                <w:sz w:val="20"/>
                <w:szCs w:val="20"/>
              </w:rPr>
            </w:pPr>
          </w:p>
        </w:tc>
        <w:tc>
          <w:tcPr>
            <w:tcW w:w="1276" w:type="dxa"/>
            <w:vAlign w:val="center"/>
          </w:tcPr>
          <w:p w14:paraId="625CE07B" w14:textId="77777777" w:rsidR="006A2411" w:rsidRPr="00EF1A56" w:rsidRDefault="006A2411" w:rsidP="006140E5">
            <w:pPr>
              <w:autoSpaceDE w:val="0"/>
              <w:autoSpaceDN w:val="0"/>
              <w:adjustRightInd w:val="0"/>
              <w:ind w:right="79"/>
              <w:jc w:val="center"/>
              <w:rPr>
                <w:b/>
                <w:sz w:val="20"/>
                <w:szCs w:val="20"/>
              </w:rPr>
            </w:pPr>
          </w:p>
        </w:tc>
        <w:tc>
          <w:tcPr>
            <w:tcW w:w="1559" w:type="dxa"/>
            <w:vAlign w:val="center"/>
          </w:tcPr>
          <w:p w14:paraId="201CAA66" w14:textId="77777777" w:rsidR="006A2411" w:rsidRPr="00EF1A56" w:rsidRDefault="006A2411" w:rsidP="006140E5">
            <w:pPr>
              <w:autoSpaceDE w:val="0"/>
              <w:autoSpaceDN w:val="0"/>
              <w:adjustRightInd w:val="0"/>
              <w:ind w:right="79"/>
              <w:jc w:val="center"/>
              <w:rPr>
                <w:b/>
                <w:sz w:val="20"/>
                <w:szCs w:val="20"/>
              </w:rPr>
            </w:pPr>
          </w:p>
        </w:tc>
        <w:tc>
          <w:tcPr>
            <w:tcW w:w="1559" w:type="dxa"/>
          </w:tcPr>
          <w:p w14:paraId="06C1CB1F" w14:textId="77777777" w:rsidR="006A2411" w:rsidRPr="00EF1A56" w:rsidRDefault="006A2411" w:rsidP="006140E5">
            <w:pPr>
              <w:autoSpaceDE w:val="0"/>
              <w:autoSpaceDN w:val="0"/>
              <w:adjustRightInd w:val="0"/>
              <w:ind w:right="79"/>
              <w:jc w:val="center"/>
              <w:rPr>
                <w:b/>
                <w:sz w:val="20"/>
                <w:szCs w:val="20"/>
              </w:rPr>
            </w:pPr>
          </w:p>
        </w:tc>
      </w:tr>
      <w:tr w:rsidR="006A2411" w:rsidRPr="00EF1A56" w14:paraId="614F29AD" w14:textId="77777777" w:rsidTr="00F1068D">
        <w:tc>
          <w:tcPr>
            <w:tcW w:w="2836" w:type="dxa"/>
            <w:vAlign w:val="center"/>
          </w:tcPr>
          <w:p w14:paraId="5B4B0B49" w14:textId="77777777" w:rsidR="006A2411" w:rsidRPr="00EF1A56" w:rsidRDefault="006A2411" w:rsidP="006140E5">
            <w:pPr>
              <w:autoSpaceDE w:val="0"/>
              <w:autoSpaceDN w:val="0"/>
              <w:adjustRightInd w:val="0"/>
              <w:ind w:right="79"/>
              <w:rPr>
                <w:sz w:val="20"/>
                <w:szCs w:val="20"/>
              </w:rPr>
            </w:pPr>
          </w:p>
          <w:p w14:paraId="68FCD652" w14:textId="77777777" w:rsidR="006A2411" w:rsidRPr="00EF1A56" w:rsidRDefault="006A2411" w:rsidP="006140E5">
            <w:pPr>
              <w:autoSpaceDE w:val="0"/>
              <w:autoSpaceDN w:val="0"/>
              <w:adjustRightInd w:val="0"/>
              <w:ind w:right="79"/>
              <w:rPr>
                <w:sz w:val="20"/>
                <w:szCs w:val="20"/>
              </w:rPr>
            </w:pPr>
            <w:proofErr w:type="spellStart"/>
            <w:r w:rsidRPr="00EF1A56">
              <w:rPr>
                <w:sz w:val="20"/>
                <w:szCs w:val="20"/>
              </w:rPr>
              <w:t>Descr</w:t>
            </w:r>
            <w:proofErr w:type="spellEnd"/>
            <w:r w:rsidRPr="00EF1A56">
              <w:rPr>
                <w:sz w:val="20"/>
                <w:szCs w:val="20"/>
              </w:rPr>
              <w:t>. ………………………..</w:t>
            </w:r>
          </w:p>
          <w:p w14:paraId="46B6E9B8" w14:textId="77777777" w:rsidR="006A2411" w:rsidRPr="00EF1A56" w:rsidRDefault="006A2411" w:rsidP="006140E5">
            <w:pPr>
              <w:autoSpaceDE w:val="0"/>
              <w:autoSpaceDN w:val="0"/>
              <w:adjustRightInd w:val="0"/>
              <w:ind w:right="79"/>
              <w:rPr>
                <w:sz w:val="20"/>
                <w:szCs w:val="20"/>
              </w:rPr>
            </w:pPr>
          </w:p>
          <w:p w14:paraId="72312131" w14:textId="77777777" w:rsidR="006A2411" w:rsidRPr="00EF1A56" w:rsidRDefault="006A2411" w:rsidP="006140E5">
            <w:pPr>
              <w:autoSpaceDE w:val="0"/>
              <w:autoSpaceDN w:val="0"/>
              <w:adjustRightInd w:val="0"/>
              <w:ind w:right="79"/>
              <w:rPr>
                <w:sz w:val="20"/>
                <w:szCs w:val="20"/>
              </w:rPr>
            </w:pPr>
            <w:r w:rsidRPr="00EF1A56">
              <w:rPr>
                <w:sz w:val="20"/>
                <w:szCs w:val="20"/>
              </w:rPr>
              <w:t>n………</w:t>
            </w:r>
            <w:proofErr w:type="gramStart"/>
            <w:r w:rsidRPr="00EF1A56">
              <w:rPr>
                <w:sz w:val="20"/>
                <w:szCs w:val="20"/>
              </w:rPr>
              <w:t>…....</w:t>
            </w:r>
            <w:proofErr w:type="gramEnd"/>
            <w:r w:rsidRPr="00EF1A56">
              <w:rPr>
                <w:sz w:val="20"/>
                <w:szCs w:val="20"/>
              </w:rPr>
              <w:t xml:space="preserve">del ……………..        </w:t>
            </w:r>
          </w:p>
        </w:tc>
        <w:tc>
          <w:tcPr>
            <w:tcW w:w="1629" w:type="dxa"/>
            <w:vAlign w:val="center"/>
          </w:tcPr>
          <w:p w14:paraId="61D33D79" w14:textId="77777777" w:rsidR="006A2411" w:rsidRPr="00EF1A56" w:rsidRDefault="006A2411" w:rsidP="006140E5">
            <w:pPr>
              <w:autoSpaceDE w:val="0"/>
              <w:autoSpaceDN w:val="0"/>
              <w:adjustRightInd w:val="0"/>
              <w:ind w:right="79"/>
              <w:jc w:val="center"/>
              <w:rPr>
                <w:b/>
                <w:sz w:val="20"/>
                <w:szCs w:val="20"/>
              </w:rPr>
            </w:pPr>
          </w:p>
        </w:tc>
        <w:tc>
          <w:tcPr>
            <w:tcW w:w="1275" w:type="dxa"/>
            <w:vAlign w:val="center"/>
          </w:tcPr>
          <w:p w14:paraId="7FEA41B7" w14:textId="77777777" w:rsidR="006A2411" w:rsidRPr="00EF1A56" w:rsidRDefault="006A2411" w:rsidP="006140E5">
            <w:pPr>
              <w:autoSpaceDE w:val="0"/>
              <w:autoSpaceDN w:val="0"/>
              <w:adjustRightInd w:val="0"/>
              <w:ind w:right="79"/>
              <w:jc w:val="center"/>
              <w:rPr>
                <w:b/>
                <w:sz w:val="20"/>
                <w:szCs w:val="20"/>
              </w:rPr>
            </w:pPr>
          </w:p>
        </w:tc>
        <w:tc>
          <w:tcPr>
            <w:tcW w:w="1276" w:type="dxa"/>
            <w:vAlign w:val="center"/>
          </w:tcPr>
          <w:p w14:paraId="58E805DC" w14:textId="77777777" w:rsidR="006A2411" w:rsidRPr="00EF1A56" w:rsidRDefault="006A2411" w:rsidP="006140E5">
            <w:pPr>
              <w:autoSpaceDE w:val="0"/>
              <w:autoSpaceDN w:val="0"/>
              <w:adjustRightInd w:val="0"/>
              <w:ind w:right="79"/>
              <w:jc w:val="center"/>
              <w:rPr>
                <w:b/>
                <w:sz w:val="20"/>
                <w:szCs w:val="20"/>
              </w:rPr>
            </w:pPr>
          </w:p>
        </w:tc>
        <w:tc>
          <w:tcPr>
            <w:tcW w:w="1559" w:type="dxa"/>
            <w:vAlign w:val="center"/>
          </w:tcPr>
          <w:p w14:paraId="5835B6D7" w14:textId="77777777" w:rsidR="006A2411" w:rsidRPr="00EF1A56" w:rsidRDefault="006A2411" w:rsidP="006140E5">
            <w:pPr>
              <w:autoSpaceDE w:val="0"/>
              <w:autoSpaceDN w:val="0"/>
              <w:adjustRightInd w:val="0"/>
              <w:ind w:right="79"/>
              <w:jc w:val="center"/>
              <w:rPr>
                <w:b/>
                <w:sz w:val="20"/>
                <w:szCs w:val="20"/>
              </w:rPr>
            </w:pPr>
          </w:p>
        </w:tc>
        <w:tc>
          <w:tcPr>
            <w:tcW w:w="1559" w:type="dxa"/>
          </w:tcPr>
          <w:p w14:paraId="1FB441DB" w14:textId="77777777" w:rsidR="006A2411" w:rsidRPr="00EF1A56" w:rsidRDefault="006A2411" w:rsidP="006140E5">
            <w:pPr>
              <w:autoSpaceDE w:val="0"/>
              <w:autoSpaceDN w:val="0"/>
              <w:adjustRightInd w:val="0"/>
              <w:ind w:right="79"/>
              <w:jc w:val="center"/>
              <w:rPr>
                <w:b/>
                <w:sz w:val="20"/>
                <w:szCs w:val="20"/>
              </w:rPr>
            </w:pPr>
          </w:p>
        </w:tc>
      </w:tr>
      <w:tr w:rsidR="006A2411" w:rsidRPr="00EF1A56" w14:paraId="26344228" w14:textId="77777777" w:rsidTr="00F1068D">
        <w:tc>
          <w:tcPr>
            <w:tcW w:w="2836" w:type="dxa"/>
            <w:vAlign w:val="center"/>
          </w:tcPr>
          <w:p w14:paraId="34FEB7C0" w14:textId="77777777" w:rsidR="006A2411" w:rsidRPr="00EF1A56" w:rsidRDefault="006A2411" w:rsidP="006140E5">
            <w:pPr>
              <w:autoSpaceDE w:val="0"/>
              <w:autoSpaceDN w:val="0"/>
              <w:adjustRightInd w:val="0"/>
              <w:ind w:right="79"/>
              <w:rPr>
                <w:sz w:val="20"/>
                <w:szCs w:val="20"/>
              </w:rPr>
            </w:pPr>
          </w:p>
          <w:p w14:paraId="2ADC1BCA" w14:textId="77777777" w:rsidR="006A2411" w:rsidRPr="00EF1A56" w:rsidRDefault="006A2411" w:rsidP="006140E5">
            <w:pPr>
              <w:autoSpaceDE w:val="0"/>
              <w:autoSpaceDN w:val="0"/>
              <w:adjustRightInd w:val="0"/>
              <w:ind w:right="79"/>
              <w:rPr>
                <w:sz w:val="20"/>
                <w:szCs w:val="20"/>
              </w:rPr>
            </w:pPr>
            <w:proofErr w:type="spellStart"/>
            <w:r w:rsidRPr="00EF1A56">
              <w:rPr>
                <w:sz w:val="20"/>
                <w:szCs w:val="20"/>
              </w:rPr>
              <w:t>Descr</w:t>
            </w:r>
            <w:proofErr w:type="spellEnd"/>
            <w:r w:rsidRPr="00EF1A56">
              <w:rPr>
                <w:sz w:val="20"/>
                <w:szCs w:val="20"/>
              </w:rPr>
              <w:t>. ………………………..</w:t>
            </w:r>
          </w:p>
          <w:p w14:paraId="5922E275" w14:textId="77777777" w:rsidR="006A2411" w:rsidRPr="00EF1A56" w:rsidRDefault="006A2411" w:rsidP="006140E5">
            <w:pPr>
              <w:autoSpaceDE w:val="0"/>
              <w:autoSpaceDN w:val="0"/>
              <w:adjustRightInd w:val="0"/>
              <w:ind w:right="79"/>
              <w:rPr>
                <w:sz w:val="20"/>
                <w:szCs w:val="20"/>
              </w:rPr>
            </w:pPr>
          </w:p>
          <w:p w14:paraId="2A5686AF" w14:textId="77777777" w:rsidR="006A2411" w:rsidRPr="00EF1A56" w:rsidRDefault="006A2411" w:rsidP="006140E5">
            <w:pPr>
              <w:autoSpaceDE w:val="0"/>
              <w:autoSpaceDN w:val="0"/>
              <w:adjustRightInd w:val="0"/>
              <w:ind w:right="79"/>
              <w:rPr>
                <w:sz w:val="20"/>
                <w:szCs w:val="20"/>
              </w:rPr>
            </w:pPr>
            <w:r w:rsidRPr="00EF1A56">
              <w:rPr>
                <w:sz w:val="20"/>
                <w:szCs w:val="20"/>
              </w:rPr>
              <w:t>n………</w:t>
            </w:r>
            <w:proofErr w:type="gramStart"/>
            <w:r w:rsidRPr="00EF1A56">
              <w:rPr>
                <w:sz w:val="20"/>
                <w:szCs w:val="20"/>
              </w:rPr>
              <w:t>…....</w:t>
            </w:r>
            <w:proofErr w:type="gramEnd"/>
            <w:r w:rsidRPr="00EF1A56">
              <w:rPr>
                <w:sz w:val="20"/>
                <w:szCs w:val="20"/>
              </w:rPr>
              <w:t xml:space="preserve">del ……………..        </w:t>
            </w:r>
          </w:p>
        </w:tc>
        <w:tc>
          <w:tcPr>
            <w:tcW w:w="1629" w:type="dxa"/>
            <w:vAlign w:val="center"/>
          </w:tcPr>
          <w:p w14:paraId="5479BBCB" w14:textId="77777777" w:rsidR="006A2411" w:rsidRPr="00EF1A56" w:rsidRDefault="006A2411" w:rsidP="006140E5">
            <w:pPr>
              <w:autoSpaceDE w:val="0"/>
              <w:autoSpaceDN w:val="0"/>
              <w:adjustRightInd w:val="0"/>
              <w:ind w:right="79"/>
              <w:jc w:val="center"/>
              <w:rPr>
                <w:b/>
                <w:sz w:val="20"/>
                <w:szCs w:val="20"/>
              </w:rPr>
            </w:pPr>
          </w:p>
        </w:tc>
        <w:tc>
          <w:tcPr>
            <w:tcW w:w="1275" w:type="dxa"/>
            <w:vAlign w:val="center"/>
          </w:tcPr>
          <w:p w14:paraId="5D263AE1" w14:textId="77777777" w:rsidR="006A2411" w:rsidRPr="00EF1A56" w:rsidRDefault="006A2411" w:rsidP="006140E5">
            <w:pPr>
              <w:autoSpaceDE w:val="0"/>
              <w:autoSpaceDN w:val="0"/>
              <w:adjustRightInd w:val="0"/>
              <w:ind w:right="79"/>
              <w:jc w:val="center"/>
              <w:rPr>
                <w:b/>
                <w:sz w:val="20"/>
                <w:szCs w:val="20"/>
              </w:rPr>
            </w:pPr>
          </w:p>
        </w:tc>
        <w:tc>
          <w:tcPr>
            <w:tcW w:w="1276" w:type="dxa"/>
            <w:vAlign w:val="center"/>
          </w:tcPr>
          <w:p w14:paraId="1EADA54E" w14:textId="77777777" w:rsidR="006A2411" w:rsidRPr="00EF1A56" w:rsidRDefault="006A2411" w:rsidP="006140E5">
            <w:pPr>
              <w:autoSpaceDE w:val="0"/>
              <w:autoSpaceDN w:val="0"/>
              <w:adjustRightInd w:val="0"/>
              <w:ind w:right="79"/>
              <w:jc w:val="center"/>
              <w:rPr>
                <w:b/>
                <w:sz w:val="20"/>
                <w:szCs w:val="20"/>
              </w:rPr>
            </w:pPr>
          </w:p>
        </w:tc>
        <w:tc>
          <w:tcPr>
            <w:tcW w:w="1559" w:type="dxa"/>
            <w:vAlign w:val="center"/>
          </w:tcPr>
          <w:p w14:paraId="06AB5377" w14:textId="77777777" w:rsidR="006A2411" w:rsidRPr="00EF1A56" w:rsidRDefault="006A2411" w:rsidP="006140E5">
            <w:pPr>
              <w:autoSpaceDE w:val="0"/>
              <w:autoSpaceDN w:val="0"/>
              <w:adjustRightInd w:val="0"/>
              <w:ind w:right="79"/>
              <w:jc w:val="center"/>
              <w:rPr>
                <w:b/>
                <w:sz w:val="20"/>
                <w:szCs w:val="20"/>
              </w:rPr>
            </w:pPr>
          </w:p>
        </w:tc>
        <w:tc>
          <w:tcPr>
            <w:tcW w:w="1559" w:type="dxa"/>
          </w:tcPr>
          <w:p w14:paraId="75ADC38F" w14:textId="77777777" w:rsidR="006A2411" w:rsidRPr="00EF1A56" w:rsidRDefault="006A2411" w:rsidP="006140E5">
            <w:pPr>
              <w:autoSpaceDE w:val="0"/>
              <w:autoSpaceDN w:val="0"/>
              <w:adjustRightInd w:val="0"/>
              <w:ind w:right="79"/>
              <w:jc w:val="center"/>
              <w:rPr>
                <w:b/>
                <w:sz w:val="20"/>
                <w:szCs w:val="20"/>
              </w:rPr>
            </w:pPr>
          </w:p>
        </w:tc>
      </w:tr>
      <w:tr w:rsidR="006A2411" w:rsidRPr="00EF1A56" w14:paraId="07FBFAF5" w14:textId="77777777" w:rsidTr="00F1068D">
        <w:tc>
          <w:tcPr>
            <w:tcW w:w="2836" w:type="dxa"/>
            <w:vAlign w:val="center"/>
          </w:tcPr>
          <w:p w14:paraId="3DDAC017" w14:textId="77777777" w:rsidR="006A2411" w:rsidRPr="00EF1A56" w:rsidRDefault="006A2411" w:rsidP="006140E5">
            <w:pPr>
              <w:autoSpaceDE w:val="0"/>
              <w:autoSpaceDN w:val="0"/>
              <w:adjustRightInd w:val="0"/>
              <w:ind w:right="79"/>
              <w:rPr>
                <w:sz w:val="20"/>
                <w:szCs w:val="20"/>
              </w:rPr>
            </w:pPr>
          </w:p>
          <w:p w14:paraId="0C07F7BE" w14:textId="77777777" w:rsidR="006A2411" w:rsidRPr="00EF1A56" w:rsidRDefault="006A2411" w:rsidP="006140E5">
            <w:pPr>
              <w:autoSpaceDE w:val="0"/>
              <w:autoSpaceDN w:val="0"/>
              <w:adjustRightInd w:val="0"/>
              <w:ind w:right="79"/>
              <w:rPr>
                <w:sz w:val="20"/>
                <w:szCs w:val="20"/>
              </w:rPr>
            </w:pPr>
            <w:proofErr w:type="spellStart"/>
            <w:r w:rsidRPr="00EF1A56">
              <w:rPr>
                <w:sz w:val="20"/>
                <w:szCs w:val="20"/>
              </w:rPr>
              <w:t>Descr</w:t>
            </w:r>
            <w:proofErr w:type="spellEnd"/>
            <w:r w:rsidRPr="00EF1A56">
              <w:rPr>
                <w:sz w:val="20"/>
                <w:szCs w:val="20"/>
              </w:rPr>
              <w:t>. ………………………..</w:t>
            </w:r>
          </w:p>
          <w:p w14:paraId="28B7EF25" w14:textId="77777777" w:rsidR="006A2411" w:rsidRPr="00EF1A56" w:rsidRDefault="006A2411" w:rsidP="006140E5">
            <w:pPr>
              <w:autoSpaceDE w:val="0"/>
              <w:autoSpaceDN w:val="0"/>
              <w:adjustRightInd w:val="0"/>
              <w:ind w:right="79"/>
              <w:rPr>
                <w:sz w:val="20"/>
                <w:szCs w:val="20"/>
              </w:rPr>
            </w:pPr>
          </w:p>
          <w:p w14:paraId="335E1DFB" w14:textId="77777777" w:rsidR="006A2411" w:rsidRPr="00EF1A56" w:rsidRDefault="006A2411" w:rsidP="006140E5">
            <w:pPr>
              <w:autoSpaceDE w:val="0"/>
              <w:autoSpaceDN w:val="0"/>
              <w:adjustRightInd w:val="0"/>
              <w:ind w:right="79"/>
              <w:rPr>
                <w:sz w:val="20"/>
                <w:szCs w:val="20"/>
              </w:rPr>
            </w:pPr>
            <w:r w:rsidRPr="00EF1A56">
              <w:rPr>
                <w:sz w:val="20"/>
                <w:szCs w:val="20"/>
              </w:rPr>
              <w:t>n………</w:t>
            </w:r>
            <w:proofErr w:type="gramStart"/>
            <w:r w:rsidRPr="00EF1A56">
              <w:rPr>
                <w:sz w:val="20"/>
                <w:szCs w:val="20"/>
              </w:rPr>
              <w:t>…....</w:t>
            </w:r>
            <w:proofErr w:type="gramEnd"/>
            <w:r w:rsidRPr="00EF1A56">
              <w:rPr>
                <w:sz w:val="20"/>
                <w:szCs w:val="20"/>
              </w:rPr>
              <w:t xml:space="preserve">del ……………..        </w:t>
            </w:r>
          </w:p>
        </w:tc>
        <w:tc>
          <w:tcPr>
            <w:tcW w:w="1629" w:type="dxa"/>
            <w:vAlign w:val="center"/>
          </w:tcPr>
          <w:p w14:paraId="3CB10139" w14:textId="77777777" w:rsidR="006A2411" w:rsidRPr="00EF1A56" w:rsidRDefault="006A2411" w:rsidP="006140E5">
            <w:pPr>
              <w:autoSpaceDE w:val="0"/>
              <w:autoSpaceDN w:val="0"/>
              <w:adjustRightInd w:val="0"/>
              <w:ind w:right="79"/>
              <w:jc w:val="center"/>
              <w:rPr>
                <w:b/>
                <w:sz w:val="20"/>
                <w:szCs w:val="20"/>
              </w:rPr>
            </w:pPr>
          </w:p>
        </w:tc>
        <w:tc>
          <w:tcPr>
            <w:tcW w:w="1275" w:type="dxa"/>
            <w:vAlign w:val="center"/>
          </w:tcPr>
          <w:p w14:paraId="6D88B5C8" w14:textId="77777777" w:rsidR="006A2411" w:rsidRPr="00EF1A56" w:rsidRDefault="006A2411" w:rsidP="006140E5">
            <w:pPr>
              <w:autoSpaceDE w:val="0"/>
              <w:autoSpaceDN w:val="0"/>
              <w:adjustRightInd w:val="0"/>
              <w:ind w:right="79"/>
              <w:jc w:val="center"/>
              <w:rPr>
                <w:b/>
                <w:sz w:val="20"/>
                <w:szCs w:val="20"/>
              </w:rPr>
            </w:pPr>
          </w:p>
        </w:tc>
        <w:tc>
          <w:tcPr>
            <w:tcW w:w="1276" w:type="dxa"/>
            <w:vAlign w:val="center"/>
          </w:tcPr>
          <w:p w14:paraId="30B29DD6" w14:textId="77777777" w:rsidR="006A2411" w:rsidRPr="00EF1A56" w:rsidRDefault="006A2411" w:rsidP="006140E5">
            <w:pPr>
              <w:autoSpaceDE w:val="0"/>
              <w:autoSpaceDN w:val="0"/>
              <w:adjustRightInd w:val="0"/>
              <w:ind w:right="79"/>
              <w:jc w:val="center"/>
              <w:rPr>
                <w:b/>
                <w:sz w:val="20"/>
                <w:szCs w:val="20"/>
              </w:rPr>
            </w:pPr>
          </w:p>
        </w:tc>
        <w:tc>
          <w:tcPr>
            <w:tcW w:w="1559" w:type="dxa"/>
            <w:vAlign w:val="center"/>
          </w:tcPr>
          <w:p w14:paraId="4F5DEF09" w14:textId="77777777" w:rsidR="006A2411" w:rsidRPr="00EF1A56" w:rsidRDefault="006A2411" w:rsidP="006140E5">
            <w:pPr>
              <w:autoSpaceDE w:val="0"/>
              <w:autoSpaceDN w:val="0"/>
              <w:adjustRightInd w:val="0"/>
              <w:ind w:right="79"/>
              <w:jc w:val="center"/>
              <w:rPr>
                <w:b/>
                <w:sz w:val="20"/>
                <w:szCs w:val="20"/>
              </w:rPr>
            </w:pPr>
          </w:p>
        </w:tc>
        <w:tc>
          <w:tcPr>
            <w:tcW w:w="1559" w:type="dxa"/>
          </w:tcPr>
          <w:p w14:paraId="61A8135E" w14:textId="77777777" w:rsidR="006A2411" w:rsidRPr="00EF1A56" w:rsidRDefault="006A2411" w:rsidP="006140E5">
            <w:pPr>
              <w:autoSpaceDE w:val="0"/>
              <w:autoSpaceDN w:val="0"/>
              <w:adjustRightInd w:val="0"/>
              <w:ind w:right="79"/>
              <w:jc w:val="center"/>
              <w:rPr>
                <w:b/>
                <w:sz w:val="20"/>
                <w:szCs w:val="20"/>
              </w:rPr>
            </w:pPr>
          </w:p>
        </w:tc>
      </w:tr>
      <w:tr w:rsidR="006A2411" w:rsidRPr="00EF1A56" w14:paraId="00869CD5" w14:textId="77777777" w:rsidTr="00F1068D">
        <w:tc>
          <w:tcPr>
            <w:tcW w:w="2836" w:type="dxa"/>
            <w:vAlign w:val="center"/>
          </w:tcPr>
          <w:p w14:paraId="68D73B81" w14:textId="77777777" w:rsidR="006A2411" w:rsidRPr="00EF1A56" w:rsidRDefault="006A2411" w:rsidP="006140E5">
            <w:pPr>
              <w:autoSpaceDE w:val="0"/>
              <w:autoSpaceDN w:val="0"/>
              <w:adjustRightInd w:val="0"/>
              <w:ind w:right="79"/>
              <w:rPr>
                <w:sz w:val="20"/>
                <w:szCs w:val="20"/>
              </w:rPr>
            </w:pPr>
          </w:p>
          <w:p w14:paraId="2412AE0A" w14:textId="77777777" w:rsidR="006A2411" w:rsidRPr="00EF1A56" w:rsidRDefault="006A2411" w:rsidP="006140E5">
            <w:pPr>
              <w:autoSpaceDE w:val="0"/>
              <w:autoSpaceDN w:val="0"/>
              <w:adjustRightInd w:val="0"/>
              <w:ind w:right="79"/>
              <w:rPr>
                <w:sz w:val="20"/>
                <w:szCs w:val="20"/>
              </w:rPr>
            </w:pPr>
            <w:proofErr w:type="spellStart"/>
            <w:r w:rsidRPr="00EF1A56">
              <w:rPr>
                <w:sz w:val="20"/>
                <w:szCs w:val="20"/>
              </w:rPr>
              <w:t>Descr</w:t>
            </w:r>
            <w:proofErr w:type="spellEnd"/>
            <w:r w:rsidRPr="00EF1A56">
              <w:rPr>
                <w:sz w:val="20"/>
                <w:szCs w:val="20"/>
              </w:rPr>
              <w:t>. ………………………..</w:t>
            </w:r>
          </w:p>
          <w:p w14:paraId="7BAB77DE" w14:textId="77777777" w:rsidR="006A2411" w:rsidRPr="00EF1A56" w:rsidRDefault="006A2411" w:rsidP="006140E5">
            <w:pPr>
              <w:autoSpaceDE w:val="0"/>
              <w:autoSpaceDN w:val="0"/>
              <w:adjustRightInd w:val="0"/>
              <w:ind w:right="79"/>
              <w:rPr>
                <w:sz w:val="20"/>
                <w:szCs w:val="20"/>
              </w:rPr>
            </w:pPr>
          </w:p>
          <w:p w14:paraId="7C226F5D" w14:textId="77777777" w:rsidR="006A2411" w:rsidRPr="00EF1A56" w:rsidRDefault="006A2411" w:rsidP="006140E5">
            <w:pPr>
              <w:autoSpaceDE w:val="0"/>
              <w:autoSpaceDN w:val="0"/>
              <w:adjustRightInd w:val="0"/>
              <w:ind w:right="79"/>
              <w:rPr>
                <w:sz w:val="20"/>
                <w:szCs w:val="20"/>
              </w:rPr>
            </w:pPr>
            <w:r w:rsidRPr="00EF1A56">
              <w:rPr>
                <w:sz w:val="20"/>
                <w:szCs w:val="20"/>
              </w:rPr>
              <w:t>n………</w:t>
            </w:r>
            <w:proofErr w:type="gramStart"/>
            <w:r w:rsidRPr="00EF1A56">
              <w:rPr>
                <w:sz w:val="20"/>
                <w:szCs w:val="20"/>
              </w:rPr>
              <w:t>…....</w:t>
            </w:r>
            <w:proofErr w:type="gramEnd"/>
            <w:r w:rsidRPr="00EF1A56">
              <w:rPr>
                <w:sz w:val="20"/>
                <w:szCs w:val="20"/>
              </w:rPr>
              <w:t xml:space="preserve">del ……………..        </w:t>
            </w:r>
          </w:p>
        </w:tc>
        <w:tc>
          <w:tcPr>
            <w:tcW w:w="1629" w:type="dxa"/>
            <w:vAlign w:val="center"/>
          </w:tcPr>
          <w:p w14:paraId="50173C65" w14:textId="77777777" w:rsidR="006A2411" w:rsidRPr="00EF1A56" w:rsidRDefault="006A2411" w:rsidP="006140E5">
            <w:pPr>
              <w:autoSpaceDE w:val="0"/>
              <w:autoSpaceDN w:val="0"/>
              <w:adjustRightInd w:val="0"/>
              <w:ind w:right="79"/>
              <w:jc w:val="center"/>
              <w:rPr>
                <w:b/>
                <w:sz w:val="20"/>
                <w:szCs w:val="20"/>
              </w:rPr>
            </w:pPr>
          </w:p>
        </w:tc>
        <w:tc>
          <w:tcPr>
            <w:tcW w:w="1275" w:type="dxa"/>
            <w:vAlign w:val="center"/>
          </w:tcPr>
          <w:p w14:paraId="2674C10A" w14:textId="77777777" w:rsidR="006A2411" w:rsidRPr="00EF1A56" w:rsidRDefault="006A2411" w:rsidP="006140E5">
            <w:pPr>
              <w:autoSpaceDE w:val="0"/>
              <w:autoSpaceDN w:val="0"/>
              <w:adjustRightInd w:val="0"/>
              <w:ind w:right="79"/>
              <w:jc w:val="center"/>
              <w:rPr>
                <w:b/>
                <w:sz w:val="20"/>
                <w:szCs w:val="20"/>
              </w:rPr>
            </w:pPr>
          </w:p>
        </w:tc>
        <w:tc>
          <w:tcPr>
            <w:tcW w:w="1276" w:type="dxa"/>
            <w:vAlign w:val="center"/>
          </w:tcPr>
          <w:p w14:paraId="681E6802" w14:textId="77777777" w:rsidR="006A2411" w:rsidRPr="00EF1A56" w:rsidRDefault="006A2411" w:rsidP="006140E5">
            <w:pPr>
              <w:autoSpaceDE w:val="0"/>
              <w:autoSpaceDN w:val="0"/>
              <w:adjustRightInd w:val="0"/>
              <w:ind w:right="79"/>
              <w:jc w:val="center"/>
              <w:rPr>
                <w:b/>
                <w:sz w:val="20"/>
                <w:szCs w:val="20"/>
              </w:rPr>
            </w:pPr>
          </w:p>
        </w:tc>
        <w:tc>
          <w:tcPr>
            <w:tcW w:w="1559" w:type="dxa"/>
            <w:vAlign w:val="center"/>
          </w:tcPr>
          <w:p w14:paraId="71890A96" w14:textId="77777777" w:rsidR="006A2411" w:rsidRPr="00EF1A56" w:rsidRDefault="006A2411" w:rsidP="006140E5">
            <w:pPr>
              <w:autoSpaceDE w:val="0"/>
              <w:autoSpaceDN w:val="0"/>
              <w:adjustRightInd w:val="0"/>
              <w:ind w:right="79"/>
              <w:jc w:val="center"/>
              <w:rPr>
                <w:b/>
                <w:sz w:val="20"/>
                <w:szCs w:val="20"/>
              </w:rPr>
            </w:pPr>
          </w:p>
        </w:tc>
        <w:tc>
          <w:tcPr>
            <w:tcW w:w="1559" w:type="dxa"/>
          </w:tcPr>
          <w:p w14:paraId="316811FB" w14:textId="77777777" w:rsidR="006A2411" w:rsidRPr="00EF1A56" w:rsidRDefault="006A2411" w:rsidP="006140E5">
            <w:pPr>
              <w:autoSpaceDE w:val="0"/>
              <w:autoSpaceDN w:val="0"/>
              <w:adjustRightInd w:val="0"/>
              <w:ind w:right="79"/>
              <w:jc w:val="center"/>
              <w:rPr>
                <w:b/>
                <w:sz w:val="20"/>
                <w:szCs w:val="20"/>
              </w:rPr>
            </w:pPr>
          </w:p>
        </w:tc>
      </w:tr>
      <w:tr w:rsidR="006A2411" w:rsidRPr="00EF1A56" w14:paraId="5365AA63" w14:textId="77777777" w:rsidTr="00F1068D">
        <w:tc>
          <w:tcPr>
            <w:tcW w:w="7016" w:type="dxa"/>
            <w:gridSpan w:val="4"/>
          </w:tcPr>
          <w:p w14:paraId="473B5844" w14:textId="77777777" w:rsidR="006A2411" w:rsidRPr="00EF1A56" w:rsidRDefault="006A2411" w:rsidP="006140E5">
            <w:pPr>
              <w:autoSpaceDE w:val="0"/>
              <w:autoSpaceDN w:val="0"/>
              <w:adjustRightInd w:val="0"/>
              <w:ind w:right="79"/>
              <w:jc w:val="right"/>
              <w:rPr>
                <w:b/>
                <w:sz w:val="20"/>
                <w:szCs w:val="20"/>
              </w:rPr>
            </w:pPr>
            <w:r w:rsidRPr="00EF1A56">
              <w:rPr>
                <w:b/>
                <w:sz w:val="20"/>
                <w:szCs w:val="20"/>
              </w:rPr>
              <w:t>Totale</w:t>
            </w:r>
          </w:p>
        </w:tc>
        <w:tc>
          <w:tcPr>
            <w:tcW w:w="1559" w:type="dxa"/>
          </w:tcPr>
          <w:p w14:paraId="4AB60E15" w14:textId="77777777" w:rsidR="006A2411" w:rsidRPr="00EF1A56" w:rsidRDefault="006A2411" w:rsidP="006140E5">
            <w:pPr>
              <w:autoSpaceDE w:val="0"/>
              <w:autoSpaceDN w:val="0"/>
              <w:adjustRightInd w:val="0"/>
              <w:ind w:right="79"/>
              <w:jc w:val="center"/>
              <w:rPr>
                <w:b/>
                <w:sz w:val="20"/>
                <w:szCs w:val="20"/>
              </w:rPr>
            </w:pPr>
          </w:p>
        </w:tc>
        <w:tc>
          <w:tcPr>
            <w:tcW w:w="1559" w:type="dxa"/>
          </w:tcPr>
          <w:p w14:paraId="454717B7" w14:textId="77777777" w:rsidR="006A2411" w:rsidRPr="00EF1A56" w:rsidRDefault="006A2411" w:rsidP="006140E5">
            <w:pPr>
              <w:autoSpaceDE w:val="0"/>
              <w:autoSpaceDN w:val="0"/>
              <w:adjustRightInd w:val="0"/>
              <w:ind w:right="79"/>
              <w:jc w:val="center"/>
              <w:rPr>
                <w:b/>
                <w:sz w:val="20"/>
                <w:szCs w:val="20"/>
              </w:rPr>
            </w:pPr>
          </w:p>
        </w:tc>
      </w:tr>
    </w:tbl>
    <w:p w14:paraId="7E4668CF" w14:textId="77777777" w:rsidR="006A2411" w:rsidRPr="00EF1A56" w:rsidRDefault="006A2411" w:rsidP="006140E5">
      <w:pPr>
        <w:ind w:right="79"/>
        <w:jc w:val="both"/>
      </w:pPr>
    </w:p>
    <w:p w14:paraId="6E2FCD06" w14:textId="77777777" w:rsidR="006A2411" w:rsidRPr="00EF1A56" w:rsidRDefault="006A2411" w:rsidP="006140E5">
      <w:pPr>
        <w:ind w:right="79"/>
        <w:jc w:val="both"/>
      </w:pPr>
      <w:r w:rsidRPr="00EF1A56">
        <w:t xml:space="preserve">(*) codice di pagamento: </w:t>
      </w:r>
    </w:p>
    <w:p w14:paraId="3AD95AE3" w14:textId="77777777" w:rsidR="006A2411" w:rsidRPr="00EF1A56" w:rsidRDefault="006A2411" w:rsidP="006140E5">
      <w:pPr>
        <w:ind w:right="79"/>
        <w:jc w:val="both"/>
      </w:pPr>
      <w:r w:rsidRPr="00EF1A56">
        <w:t xml:space="preserve">1 - ricevuta bancaria (RI.BA.); 2 - bonifico; 3 - assegno; </w:t>
      </w:r>
    </w:p>
    <w:p w14:paraId="3F808C1C" w14:textId="77777777" w:rsidR="006A2411" w:rsidRPr="00EF1A56" w:rsidRDefault="006A2411" w:rsidP="006140E5">
      <w:pPr>
        <w:ind w:right="79"/>
        <w:jc w:val="both"/>
      </w:pPr>
      <w:r w:rsidRPr="00EF1A56">
        <w:t xml:space="preserve">4 - cambiale pagata; </w:t>
      </w:r>
    </w:p>
    <w:p w14:paraId="418BD940" w14:textId="77777777" w:rsidR="006A2411" w:rsidRPr="00EF1A56" w:rsidRDefault="006A2411" w:rsidP="006140E5">
      <w:pPr>
        <w:ind w:right="79"/>
        <w:jc w:val="both"/>
      </w:pPr>
      <w:r w:rsidRPr="00EF1A56">
        <w:t>5 - altro (specificare)………………………</w:t>
      </w:r>
      <w:proofErr w:type="gramStart"/>
      <w:r w:rsidRPr="00EF1A56">
        <w:t>…….</w:t>
      </w:r>
      <w:proofErr w:type="gramEnd"/>
      <w:r w:rsidRPr="00EF1A56">
        <w:t xml:space="preserve">.… </w:t>
      </w:r>
    </w:p>
    <w:p w14:paraId="2D1A463E" w14:textId="77777777" w:rsidR="006A2411" w:rsidRPr="00EF1A56" w:rsidRDefault="006A2411" w:rsidP="006140E5">
      <w:pPr>
        <w:ind w:right="79"/>
        <w:jc w:val="both"/>
      </w:pPr>
    </w:p>
    <w:p w14:paraId="640571C4" w14:textId="77777777" w:rsidR="006A2411" w:rsidRPr="00EF1A56" w:rsidRDefault="006A2411" w:rsidP="006140E5">
      <w:pPr>
        <w:ind w:right="79"/>
      </w:pPr>
      <w:r w:rsidRPr="00EF1A56">
        <w:t>Data………..............................</w:t>
      </w:r>
      <w:r w:rsidRPr="00EF1A56">
        <w:tab/>
      </w:r>
      <w:r w:rsidRPr="00EF1A56">
        <w:tab/>
      </w:r>
      <w:r w:rsidRPr="00EF1A56">
        <w:tab/>
      </w:r>
      <w:r w:rsidRPr="00EF1A56">
        <w:tab/>
      </w:r>
      <w:r w:rsidRPr="00EF1A56">
        <w:tab/>
      </w:r>
      <w:r w:rsidRPr="00EF1A56">
        <w:tab/>
      </w:r>
      <w:r w:rsidRPr="00EF1A56">
        <w:tab/>
      </w:r>
      <w:r w:rsidRPr="00EF1A56">
        <w:tab/>
      </w:r>
      <w:r w:rsidRPr="00EF1A56">
        <w:tab/>
      </w:r>
      <w:r w:rsidRPr="00EF1A56">
        <w:tab/>
      </w:r>
      <w:r w:rsidRPr="00EF1A56">
        <w:tab/>
      </w:r>
      <w:r w:rsidRPr="00EF1A56">
        <w:tab/>
      </w:r>
      <w:r w:rsidRPr="00EF1A56">
        <w:tab/>
      </w:r>
      <w:r w:rsidRPr="00EF1A56">
        <w:tab/>
      </w:r>
      <w:r w:rsidRPr="00EF1A56">
        <w:tab/>
      </w:r>
      <w:r w:rsidRPr="00EF1A56">
        <w:tab/>
        <w:t xml:space="preserve"> TIMBRO E FIRMA DEL BENEFICIARIO</w:t>
      </w:r>
    </w:p>
    <w:p w14:paraId="3FEA63B7" w14:textId="77777777" w:rsidR="006A2411" w:rsidRPr="00EF1A56" w:rsidRDefault="006A2411" w:rsidP="006140E5">
      <w:pPr>
        <w:ind w:right="79"/>
      </w:pPr>
    </w:p>
    <w:p w14:paraId="1E003275" w14:textId="77777777" w:rsidR="006A2411" w:rsidRPr="00EF1A56" w:rsidRDefault="006A2411" w:rsidP="006140E5">
      <w:pPr>
        <w:ind w:right="79"/>
      </w:pPr>
    </w:p>
    <w:p w14:paraId="089C7738" w14:textId="77777777" w:rsidR="006A2411" w:rsidRPr="00EF1A56" w:rsidRDefault="006A2411" w:rsidP="006140E5">
      <w:pPr>
        <w:ind w:right="79"/>
      </w:pPr>
    </w:p>
    <w:p w14:paraId="7596421C" w14:textId="77777777" w:rsidR="006A2411" w:rsidRPr="00EF1A56" w:rsidRDefault="006A2411" w:rsidP="006140E5">
      <w:pPr>
        <w:ind w:right="79"/>
      </w:pPr>
    </w:p>
    <w:p w14:paraId="207310CE" w14:textId="77777777" w:rsidR="006A2411" w:rsidRPr="00EF1A56" w:rsidRDefault="006A2411" w:rsidP="006140E5">
      <w:pPr>
        <w:ind w:right="79"/>
      </w:pPr>
    </w:p>
    <w:p w14:paraId="79586036" w14:textId="77777777" w:rsidR="006A2411" w:rsidRPr="00EF1A56" w:rsidRDefault="006A2411" w:rsidP="006140E5">
      <w:pPr>
        <w:ind w:right="79"/>
      </w:pPr>
    </w:p>
    <w:p w14:paraId="4E6FEC5B" w14:textId="77777777" w:rsidR="006A2411" w:rsidRPr="00EF1A56" w:rsidRDefault="006A2411" w:rsidP="006140E5">
      <w:pPr>
        <w:ind w:right="79"/>
      </w:pPr>
    </w:p>
    <w:p w14:paraId="36CB38E6" w14:textId="77777777" w:rsidR="003151F2" w:rsidRPr="00EF1A56" w:rsidRDefault="003151F2" w:rsidP="006140E5">
      <w:pPr>
        <w:ind w:right="79"/>
        <w:rPr>
          <w:sz w:val="20"/>
          <w:szCs w:val="20"/>
        </w:rPr>
      </w:pPr>
    </w:p>
    <w:p w14:paraId="2D52A13A" w14:textId="77777777" w:rsidR="003151F2" w:rsidRPr="00EF1A56" w:rsidRDefault="003151F2" w:rsidP="006140E5">
      <w:pPr>
        <w:ind w:right="79"/>
        <w:rPr>
          <w:sz w:val="20"/>
          <w:szCs w:val="20"/>
        </w:rPr>
      </w:pPr>
    </w:p>
    <w:p w14:paraId="56000775" w14:textId="77777777" w:rsidR="003151F2" w:rsidRPr="00EF1A56" w:rsidRDefault="003151F2" w:rsidP="006140E5">
      <w:pPr>
        <w:ind w:right="79"/>
        <w:rPr>
          <w:sz w:val="20"/>
          <w:szCs w:val="20"/>
        </w:rPr>
      </w:pPr>
    </w:p>
    <w:p w14:paraId="5A2B0817" w14:textId="3D964832" w:rsidR="003151F2" w:rsidRPr="00EF1A56" w:rsidRDefault="00C74F6A" w:rsidP="006140E5">
      <w:pPr>
        <w:ind w:left="2089" w:right="79"/>
        <w:rPr>
          <w:b/>
          <w:sz w:val="28"/>
          <w:szCs w:val="28"/>
          <w:u w:val="single"/>
        </w:rPr>
      </w:pPr>
      <w:r w:rsidRPr="00EF1A56">
        <w:rPr>
          <w:b/>
          <w:noProof/>
          <w:u w:val="single"/>
        </w:rPr>
        <mc:AlternateContent>
          <mc:Choice Requires="wpg">
            <w:drawing>
              <wp:anchor distT="0" distB="0" distL="114300" distR="114300" simplePos="0" relativeHeight="251706368" behindDoc="1" locked="0" layoutInCell="1" allowOverlap="1" wp14:anchorId="41CBB06D" wp14:editId="3E3C10D3">
                <wp:simplePos x="0" y="0"/>
                <wp:positionH relativeFrom="page">
                  <wp:posOffset>712470</wp:posOffset>
                </wp:positionH>
                <wp:positionV relativeFrom="paragraph">
                  <wp:posOffset>339090</wp:posOffset>
                </wp:positionV>
                <wp:extent cx="2536190" cy="909320"/>
                <wp:effectExtent l="7620" t="5715" r="8890" b="8890"/>
                <wp:wrapNone/>
                <wp:docPr id="7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6190" cy="909320"/>
                          <a:chOff x="1122" y="534"/>
                          <a:chExt cx="3994" cy="1432"/>
                        </a:xfrm>
                      </wpg:grpSpPr>
                      <wpg:grpSp>
                        <wpg:cNvPr id="80" name="Group 73"/>
                        <wpg:cNvGrpSpPr>
                          <a:grpSpLocks/>
                        </wpg:cNvGrpSpPr>
                        <wpg:grpSpPr bwMode="auto">
                          <a:xfrm>
                            <a:off x="1128" y="540"/>
                            <a:ext cx="3983" cy="2"/>
                            <a:chOff x="1128" y="540"/>
                            <a:chExt cx="3983" cy="2"/>
                          </a:xfrm>
                        </wpg:grpSpPr>
                        <wps:wsp>
                          <wps:cNvPr id="81" name="Freeform 74"/>
                          <wps:cNvSpPr>
                            <a:spLocks/>
                          </wps:cNvSpPr>
                          <wps:spPr bwMode="auto">
                            <a:xfrm>
                              <a:off x="1128" y="540"/>
                              <a:ext cx="3983" cy="2"/>
                            </a:xfrm>
                            <a:custGeom>
                              <a:avLst/>
                              <a:gdLst>
                                <a:gd name="T0" fmla="+- 0 1128 1128"/>
                                <a:gd name="T1" fmla="*/ T0 w 3983"/>
                                <a:gd name="T2" fmla="+- 0 5111 1128"/>
                                <a:gd name="T3" fmla="*/ T2 w 3983"/>
                              </a:gdLst>
                              <a:ahLst/>
                              <a:cxnLst>
                                <a:cxn ang="0">
                                  <a:pos x="T1" y="0"/>
                                </a:cxn>
                                <a:cxn ang="0">
                                  <a:pos x="T3" y="0"/>
                                </a:cxn>
                              </a:cxnLst>
                              <a:rect l="0" t="0" r="r" b="b"/>
                              <a:pathLst>
                                <a:path w="3983">
                                  <a:moveTo>
                                    <a:pt x="0" y="0"/>
                                  </a:moveTo>
                                  <a:lnTo>
                                    <a:pt x="3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1"/>
                        <wpg:cNvGrpSpPr>
                          <a:grpSpLocks/>
                        </wpg:cNvGrpSpPr>
                        <wpg:grpSpPr bwMode="auto">
                          <a:xfrm>
                            <a:off x="1133" y="545"/>
                            <a:ext cx="2" cy="1411"/>
                            <a:chOff x="1133" y="545"/>
                            <a:chExt cx="2" cy="1411"/>
                          </a:xfrm>
                        </wpg:grpSpPr>
                        <wps:wsp>
                          <wps:cNvPr id="83" name="Freeform 72"/>
                          <wps:cNvSpPr>
                            <a:spLocks/>
                          </wps:cNvSpPr>
                          <wps:spPr bwMode="auto">
                            <a:xfrm>
                              <a:off x="1133" y="545"/>
                              <a:ext cx="2" cy="1411"/>
                            </a:xfrm>
                            <a:custGeom>
                              <a:avLst/>
                              <a:gdLst>
                                <a:gd name="T0" fmla="+- 0 545 545"/>
                                <a:gd name="T1" fmla="*/ 545 h 1411"/>
                                <a:gd name="T2" fmla="+- 0 1956 545"/>
                                <a:gd name="T3" fmla="*/ 1956 h 1411"/>
                              </a:gdLst>
                              <a:ahLst/>
                              <a:cxnLst>
                                <a:cxn ang="0">
                                  <a:pos x="0" y="T1"/>
                                </a:cxn>
                                <a:cxn ang="0">
                                  <a:pos x="0" y="T3"/>
                                </a:cxn>
                              </a:cxnLst>
                              <a:rect l="0" t="0" r="r" b="b"/>
                              <a:pathLst>
                                <a:path h="1411">
                                  <a:moveTo>
                                    <a:pt x="0" y="0"/>
                                  </a:moveTo>
                                  <a:lnTo>
                                    <a:pt x="0" y="14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9"/>
                        <wpg:cNvGrpSpPr>
                          <a:grpSpLocks/>
                        </wpg:cNvGrpSpPr>
                        <wpg:grpSpPr bwMode="auto">
                          <a:xfrm>
                            <a:off x="1128" y="1961"/>
                            <a:ext cx="3983" cy="2"/>
                            <a:chOff x="1128" y="1961"/>
                            <a:chExt cx="3983" cy="2"/>
                          </a:xfrm>
                        </wpg:grpSpPr>
                        <wps:wsp>
                          <wps:cNvPr id="85" name="Freeform 70"/>
                          <wps:cNvSpPr>
                            <a:spLocks/>
                          </wps:cNvSpPr>
                          <wps:spPr bwMode="auto">
                            <a:xfrm>
                              <a:off x="1128" y="1961"/>
                              <a:ext cx="3983" cy="2"/>
                            </a:xfrm>
                            <a:custGeom>
                              <a:avLst/>
                              <a:gdLst>
                                <a:gd name="T0" fmla="+- 0 1128 1128"/>
                                <a:gd name="T1" fmla="*/ T0 w 3983"/>
                                <a:gd name="T2" fmla="+- 0 5111 1128"/>
                                <a:gd name="T3" fmla="*/ T2 w 3983"/>
                              </a:gdLst>
                              <a:ahLst/>
                              <a:cxnLst>
                                <a:cxn ang="0">
                                  <a:pos x="T1" y="0"/>
                                </a:cxn>
                                <a:cxn ang="0">
                                  <a:pos x="T3" y="0"/>
                                </a:cxn>
                              </a:cxnLst>
                              <a:rect l="0" t="0" r="r" b="b"/>
                              <a:pathLst>
                                <a:path w="3983">
                                  <a:moveTo>
                                    <a:pt x="0" y="0"/>
                                  </a:moveTo>
                                  <a:lnTo>
                                    <a:pt x="3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7"/>
                        <wpg:cNvGrpSpPr>
                          <a:grpSpLocks/>
                        </wpg:cNvGrpSpPr>
                        <wpg:grpSpPr bwMode="auto">
                          <a:xfrm>
                            <a:off x="5106" y="545"/>
                            <a:ext cx="2" cy="1411"/>
                            <a:chOff x="5106" y="545"/>
                            <a:chExt cx="2" cy="1411"/>
                          </a:xfrm>
                        </wpg:grpSpPr>
                        <wps:wsp>
                          <wps:cNvPr id="87" name="Freeform 68"/>
                          <wps:cNvSpPr>
                            <a:spLocks/>
                          </wps:cNvSpPr>
                          <wps:spPr bwMode="auto">
                            <a:xfrm>
                              <a:off x="5106" y="545"/>
                              <a:ext cx="2" cy="1411"/>
                            </a:xfrm>
                            <a:custGeom>
                              <a:avLst/>
                              <a:gdLst>
                                <a:gd name="T0" fmla="+- 0 545 545"/>
                                <a:gd name="T1" fmla="*/ 545 h 1411"/>
                                <a:gd name="T2" fmla="+- 0 1956 545"/>
                                <a:gd name="T3" fmla="*/ 1956 h 1411"/>
                              </a:gdLst>
                              <a:ahLst/>
                              <a:cxnLst>
                                <a:cxn ang="0">
                                  <a:pos x="0" y="T1"/>
                                </a:cxn>
                                <a:cxn ang="0">
                                  <a:pos x="0" y="T3"/>
                                </a:cxn>
                              </a:cxnLst>
                              <a:rect l="0" t="0" r="r" b="b"/>
                              <a:pathLst>
                                <a:path h="1411">
                                  <a:moveTo>
                                    <a:pt x="0" y="0"/>
                                  </a:moveTo>
                                  <a:lnTo>
                                    <a:pt x="0" y="14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BFF523" id="Group 66" o:spid="_x0000_s1026" style="position:absolute;margin-left:56.1pt;margin-top:26.7pt;width:199.7pt;height:71.6pt;z-index:-251610112;mso-position-horizontal-relative:page" coordorigin="1122,534" coordsize="399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">
                <v:group id="Group 73" o:spid="_x0000_s1027" style="position:absolute;left:1128;top:540;width:3983;height:2" coordorigin="1128,540" coordsize="3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">
                  <v:shape id="Freeform 74" o:spid="_x0000_s1028" style="position:absolute;left:1128;top:540;width:3983;height:2;visibility:visible;mso-wrap-style:square;v-text-anchor:top" coordsize="3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" path="m,l3983,e" filled="f" strokeweight=".58pt">
                    <v:path arrowok="t" o:connecttype="custom" o:connectlocs="0,0;3983,0" o:connectangles="0,0"/>
                  </v:shape>
                </v:group>
                <v:group id="Group 71" o:spid="_x0000_s1029" style="position:absolute;left:1133;top:545;width:2;height:1411" coordorigin="1133,545" coordsize="2,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">
                  <v:shape id="Freeform 72" o:spid="_x0000_s1030" style="position:absolute;left:1133;top:545;width:2;height:1411;visibility:visible;mso-wrap-style:square;v-text-anchor:top" coordsize="2,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" path="m,l,1411e" filled="f" strokeweight=".58pt">
                    <v:path arrowok="t" o:connecttype="custom" o:connectlocs="0,545;0,1956" o:connectangles="0,0"/>
                  </v:shape>
                </v:group>
                <v:group id="Group 69" o:spid="_x0000_s1031" style="position:absolute;left:1128;top:1961;width:3983;height:2" coordorigin="1128,1961" coordsize="3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">
                  <v:shape id="Freeform 70" o:spid="_x0000_s1032" style="position:absolute;left:1128;top:1961;width:3983;height:2;visibility:visible;mso-wrap-style:square;v-text-anchor:top" coordsize="3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" path="m,l3983,e" filled="f" strokeweight=".58pt">
                    <v:path arrowok="t" o:connecttype="custom" o:connectlocs="0,0;3983,0" o:connectangles="0,0"/>
                  </v:shape>
                </v:group>
                <v:group id="Group 67" o:spid="_x0000_s1033" style="position:absolute;left:5106;top:545;width:2;height:1411" coordorigin="5106,545" coordsize="2,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">
                  <v:shape id="Freeform 68" o:spid="_x0000_s1034" style="position:absolute;left:5106;top:545;width:2;height:1411;visibility:visible;mso-wrap-style:square;v-text-anchor:top" coordsize="2,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" path="m,l,1411e" filled="f" strokeweight=".58pt">
                    <v:path arrowok="t" o:connecttype="custom" o:connectlocs="0,545;0,1956" o:connectangles="0,0"/>
                  </v:shape>
                </v:group>
                <w10:wrap anchorx="page"/>
              </v:group>
            </w:pict>
          </mc:Fallback>
        </mc:AlternateContent>
      </w:r>
      <w:r w:rsidR="00FA33F4" w:rsidRPr="00EF1A56">
        <w:rPr>
          <w:b/>
          <w:bCs/>
          <w:spacing w:val="-1"/>
          <w:position w:val="-1"/>
          <w:sz w:val="28"/>
          <w:szCs w:val="28"/>
          <w:u w:val="single"/>
        </w:rPr>
        <w:t>A</w:t>
      </w:r>
      <w:r w:rsidR="00FA33F4" w:rsidRPr="00EF1A56">
        <w:rPr>
          <w:b/>
          <w:bCs/>
          <w:spacing w:val="1"/>
          <w:position w:val="-1"/>
          <w:sz w:val="28"/>
          <w:szCs w:val="28"/>
          <w:u w:val="single"/>
        </w:rPr>
        <w:t>ll</w:t>
      </w:r>
      <w:r w:rsidR="00FA33F4" w:rsidRPr="00EF1A56">
        <w:rPr>
          <w:b/>
          <w:bCs/>
          <w:spacing w:val="-2"/>
          <w:position w:val="-1"/>
          <w:sz w:val="28"/>
          <w:szCs w:val="28"/>
          <w:u w:val="single"/>
        </w:rPr>
        <w:t>e</w:t>
      </w:r>
      <w:r w:rsidR="00FA33F4" w:rsidRPr="00EF1A56">
        <w:rPr>
          <w:b/>
          <w:bCs/>
          <w:spacing w:val="1"/>
          <w:position w:val="-1"/>
          <w:sz w:val="28"/>
          <w:szCs w:val="28"/>
          <w:u w:val="single"/>
        </w:rPr>
        <w:t>g</w:t>
      </w:r>
      <w:r w:rsidR="00FA33F4" w:rsidRPr="00EF1A56">
        <w:rPr>
          <w:b/>
          <w:bCs/>
          <w:spacing w:val="-1"/>
          <w:position w:val="-1"/>
          <w:sz w:val="28"/>
          <w:szCs w:val="28"/>
          <w:u w:val="single"/>
        </w:rPr>
        <w:t>a</w:t>
      </w:r>
      <w:r w:rsidR="00FA33F4" w:rsidRPr="00EF1A56">
        <w:rPr>
          <w:b/>
          <w:bCs/>
          <w:position w:val="-1"/>
          <w:sz w:val="28"/>
          <w:szCs w:val="28"/>
          <w:u w:val="single"/>
        </w:rPr>
        <w:t>to</w:t>
      </w:r>
      <w:r w:rsidR="00FA33F4" w:rsidRPr="00EF1A56">
        <w:rPr>
          <w:b/>
          <w:bCs/>
          <w:spacing w:val="1"/>
          <w:position w:val="-1"/>
          <w:sz w:val="28"/>
          <w:szCs w:val="28"/>
          <w:u w:val="single"/>
        </w:rPr>
        <w:t xml:space="preserve"> </w:t>
      </w:r>
      <w:r w:rsidR="00430792">
        <w:rPr>
          <w:b/>
          <w:bCs/>
          <w:position w:val="-1"/>
          <w:sz w:val="28"/>
          <w:szCs w:val="28"/>
          <w:u w:val="single"/>
        </w:rPr>
        <w:t>N</w:t>
      </w:r>
      <w:r w:rsidR="00FA33F4" w:rsidRPr="00EF1A56">
        <w:rPr>
          <w:b/>
          <w:bCs/>
          <w:spacing w:val="-1"/>
          <w:position w:val="-1"/>
          <w:sz w:val="28"/>
          <w:szCs w:val="28"/>
          <w:u w:val="single"/>
        </w:rPr>
        <w:t xml:space="preserve"> </w:t>
      </w:r>
      <w:r w:rsidR="00FA33F4" w:rsidRPr="00EF1A56">
        <w:rPr>
          <w:b/>
          <w:bCs/>
          <w:position w:val="-1"/>
          <w:sz w:val="28"/>
          <w:szCs w:val="28"/>
          <w:u w:val="single"/>
        </w:rPr>
        <w:t>–</w:t>
      </w:r>
      <w:r w:rsidR="00FA33F4" w:rsidRPr="00EF1A56">
        <w:rPr>
          <w:b/>
          <w:bCs/>
          <w:spacing w:val="1"/>
          <w:position w:val="-1"/>
          <w:sz w:val="28"/>
          <w:szCs w:val="28"/>
          <w:u w:val="single"/>
        </w:rPr>
        <w:t xml:space="preserve"> </w:t>
      </w:r>
      <w:r w:rsidR="00FA33F4" w:rsidRPr="00EF1A56">
        <w:rPr>
          <w:b/>
          <w:bCs/>
          <w:spacing w:val="-1"/>
          <w:position w:val="-1"/>
          <w:sz w:val="28"/>
          <w:szCs w:val="28"/>
          <w:u w:val="single"/>
        </w:rPr>
        <w:t>Di</w:t>
      </w:r>
      <w:r w:rsidR="00FA33F4" w:rsidRPr="00EF1A56">
        <w:rPr>
          <w:b/>
          <w:bCs/>
          <w:position w:val="-1"/>
          <w:sz w:val="28"/>
          <w:szCs w:val="28"/>
          <w:u w:val="single"/>
        </w:rPr>
        <w:t>ch</w:t>
      </w:r>
      <w:r w:rsidR="00FA33F4" w:rsidRPr="00EF1A56">
        <w:rPr>
          <w:b/>
          <w:bCs/>
          <w:spacing w:val="-1"/>
          <w:position w:val="-1"/>
          <w:sz w:val="28"/>
          <w:szCs w:val="28"/>
          <w:u w:val="single"/>
        </w:rPr>
        <w:t>i</w:t>
      </w:r>
      <w:r w:rsidR="00FA33F4" w:rsidRPr="00EF1A56">
        <w:rPr>
          <w:b/>
          <w:bCs/>
          <w:spacing w:val="1"/>
          <w:position w:val="-1"/>
          <w:sz w:val="28"/>
          <w:szCs w:val="28"/>
          <w:u w:val="single"/>
        </w:rPr>
        <w:t>a</w:t>
      </w:r>
      <w:r w:rsidR="00FA33F4" w:rsidRPr="00EF1A56">
        <w:rPr>
          <w:b/>
          <w:bCs/>
          <w:spacing w:val="-2"/>
          <w:position w:val="-1"/>
          <w:sz w:val="28"/>
          <w:szCs w:val="28"/>
          <w:u w:val="single"/>
        </w:rPr>
        <w:t>r</w:t>
      </w:r>
      <w:r w:rsidR="00FA33F4" w:rsidRPr="00EF1A56">
        <w:rPr>
          <w:b/>
          <w:bCs/>
          <w:spacing w:val="1"/>
          <w:position w:val="-1"/>
          <w:sz w:val="28"/>
          <w:szCs w:val="28"/>
          <w:u w:val="single"/>
        </w:rPr>
        <w:t>a</w:t>
      </w:r>
      <w:r w:rsidR="00FA33F4" w:rsidRPr="00EF1A56">
        <w:rPr>
          <w:b/>
          <w:bCs/>
          <w:position w:val="-1"/>
          <w:sz w:val="28"/>
          <w:szCs w:val="28"/>
          <w:u w:val="single"/>
        </w:rPr>
        <w:t>z</w:t>
      </w:r>
      <w:r w:rsidR="00FA33F4" w:rsidRPr="00EF1A56">
        <w:rPr>
          <w:b/>
          <w:bCs/>
          <w:spacing w:val="-1"/>
          <w:position w:val="-1"/>
          <w:sz w:val="28"/>
          <w:szCs w:val="28"/>
          <w:u w:val="single"/>
        </w:rPr>
        <w:t>i</w:t>
      </w:r>
      <w:r w:rsidR="00FA33F4" w:rsidRPr="00EF1A56">
        <w:rPr>
          <w:b/>
          <w:bCs/>
          <w:spacing w:val="1"/>
          <w:position w:val="-1"/>
          <w:sz w:val="28"/>
          <w:szCs w:val="28"/>
          <w:u w:val="single"/>
        </w:rPr>
        <w:t>o</w:t>
      </w:r>
      <w:r w:rsidR="00FA33F4" w:rsidRPr="00EF1A56">
        <w:rPr>
          <w:b/>
          <w:bCs/>
          <w:position w:val="-1"/>
          <w:sz w:val="28"/>
          <w:szCs w:val="28"/>
          <w:u w:val="single"/>
        </w:rPr>
        <w:t>ne</w:t>
      </w:r>
      <w:r w:rsidR="00FA33F4" w:rsidRPr="00EF1A56">
        <w:rPr>
          <w:b/>
          <w:bCs/>
          <w:spacing w:val="-3"/>
          <w:position w:val="-1"/>
          <w:sz w:val="28"/>
          <w:szCs w:val="28"/>
          <w:u w:val="single"/>
        </w:rPr>
        <w:t xml:space="preserve"> </w:t>
      </w:r>
      <w:r w:rsidR="00FA33F4" w:rsidRPr="00EF1A56">
        <w:rPr>
          <w:b/>
          <w:bCs/>
          <w:spacing w:val="1"/>
          <w:position w:val="-1"/>
          <w:sz w:val="28"/>
          <w:szCs w:val="28"/>
          <w:u w:val="single"/>
        </w:rPr>
        <w:t>l</w:t>
      </w:r>
      <w:r w:rsidR="00FA33F4" w:rsidRPr="00EF1A56">
        <w:rPr>
          <w:b/>
          <w:bCs/>
          <w:spacing w:val="-1"/>
          <w:position w:val="-1"/>
          <w:sz w:val="28"/>
          <w:szCs w:val="28"/>
          <w:u w:val="single"/>
        </w:rPr>
        <w:t>i</w:t>
      </w:r>
      <w:r w:rsidR="00FA33F4" w:rsidRPr="00EF1A56">
        <w:rPr>
          <w:b/>
          <w:bCs/>
          <w:position w:val="-1"/>
          <w:sz w:val="28"/>
          <w:szCs w:val="28"/>
          <w:u w:val="single"/>
        </w:rPr>
        <w:t>be</w:t>
      </w:r>
      <w:r w:rsidR="00FA33F4" w:rsidRPr="00EF1A56">
        <w:rPr>
          <w:b/>
          <w:bCs/>
          <w:spacing w:val="-2"/>
          <w:position w:val="-1"/>
          <w:sz w:val="28"/>
          <w:szCs w:val="28"/>
          <w:u w:val="single"/>
        </w:rPr>
        <w:t>r</w:t>
      </w:r>
      <w:r w:rsidR="00FA33F4" w:rsidRPr="00EF1A56">
        <w:rPr>
          <w:b/>
          <w:bCs/>
          <w:spacing w:val="1"/>
          <w:position w:val="-1"/>
          <w:sz w:val="28"/>
          <w:szCs w:val="28"/>
          <w:u w:val="single"/>
        </w:rPr>
        <w:t>a</w:t>
      </w:r>
      <w:r w:rsidR="00FA33F4" w:rsidRPr="00EF1A56">
        <w:rPr>
          <w:b/>
          <w:bCs/>
          <w:position w:val="-1"/>
          <w:sz w:val="28"/>
          <w:szCs w:val="28"/>
          <w:u w:val="single"/>
        </w:rPr>
        <w:t>t</w:t>
      </w:r>
      <w:r w:rsidR="00FA33F4" w:rsidRPr="00EF1A56">
        <w:rPr>
          <w:b/>
          <w:bCs/>
          <w:spacing w:val="-1"/>
          <w:position w:val="-1"/>
          <w:sz w:val="28"/>
          <w:szCs w:val="28"/>
          <w:u w:val="single"/>
        </w:rPr>
        <w:t>o</w:t>
      </w:r>
      <w:r w:rsidR="00FA33F4" w:rsidRPr="00EF1A56">
        <w:rPr>
          <w:b/>
          <w:bCs/>
          <w:position w:val="-1"/>
          <w:sz w:val="28"/>
          <w:szCs w:val="28"/>
          <w:u w:val="single"/>
        </w:rPr>
        <w:t>r</w:t>
      </w:r>
      <w:r w:rsidR="00FA33F4" w:rsidRPr="00EF1A56">
        <w:rPr>
          <w:b/>
          <w:bCs/>
          <w:spacing w:val="-1"/>
          <w:position w:val="-1"/>
          <w:sz w:val="28"/>
          <w:szCs w:val="28"/>
          <w:u w:val="single"/>
        </w:rPr>
        <w:t>i</w:t>
      </w:r>
      <w:r w:rsidR="00FA33F4" w:rsidRPr="00EF1A56">
        <w:rPr>
          <w:b/>
          <w:bCs/>
          <w:position w:val="-1"/>
          <w:sz w:val="28"/>
          <w:szCs w:val="28"/>
          <w:u w:val="single"/>
        </w:rPr>
        <w:t>a</w:t>
      </w:r>
      <w:r w:rsidR="00FA33F4" w:rsidRPr="00EF1A56">
        <w:rPr>
          <w:b/>
          <w:bCs/>
          <w:spacing w:val="1"/>
          <w:position w:val="-1"/>
          <w:sz w:val="28"/>
          <w:szCs w:val="28"/>
          <w:u w:val="single"/>
        </w:rPr>
        <w:t xml:space="preserve"> </w:t>
      </w:r>
      <w:r w:rsidR="00FA33F4" w:rsidRPr="00EF1A56">
        <w:rPr>
          <w:b/>
          <w:bCs/>
          <w:spacing w:val="-3"/>
          <w:position w:val="-1"/>
          <w:sz w:val="28"/>
          <w:szCs w:val="28"/>
          <w:u w:val="single"/>
        </w:rPr>
        <w:t>d</w:t>
      </w:r>
      <w:r w:rsidR="00FA33F4" w:rsidRPr="00EF1A56">
        <w:rPr>
          <w:b/>
          <w:bCs/>
          <w:position w:val="-1"/>
          <w:sz w:val="28"/>
          <w:szCs w:val="28"/>
          <w:u w:val="single"/>
        </w:rPr>
        <w:t>el</w:t>
      </w:r>
      <w:r w:rsidR="00FA33F4" w:rsidRPr="00EF1A56">
        <w:rPr>
          <w:b/>
          <w:bCs/>
          <w:spacing w:val="1"/>
          <w:position w:val="-1"/>
          <w:sz w:val="28"/>
          <w:szCs w:val="28"/>
          <w:u w:val="single"/>
        </w:rPr>
        <w:t xml:space="preserve"> </w:t>
      </w:r>
      <w:r w:rsidR="00FA33F4" w:rsidRPr="00EF1A56">
        <w:rPr>
          <w:b/>
          <w:bCs/>
          <w:position w:val="-1"/>
          <w:sz w:val="28"/>
          <w:szCs w:val="28"/>
          <w:u w:val="single"/>
        </w:rPr>
        <w:t>f</w:t>
      </w:r>
      <w:r w:rsidR="00FA33F4" w:rsidRPr="00EF1A56">
        <w:rPr>
          <w:b/>
          <w:bCs/>
          <w:spacing w:val="-2"/>
          <w:position w:val="-1"/>
          <w:sz w:val="28"/>
          <w:szCs w:val="28"/>
          <w:u w:val="single"/>
        </w:rPr>
        <w:t>o</w:t>
      </w:r>
      <w:r w:rsidR="00FA33F4" w:rsidRPr="00EF1A56">
        <w:rPr>
          <w:b/>
          <w:bCs/>
          <w:position w:val="-1"/>
          <w:sz w:val="28"/>
          <w:szCs w:val="28"/>
          <w:u w:val="single"/>
        </w:rPr>
        <w:t>rn</w:t>
      </w:r>
      <w:r w:rsidR="00FA33F4" w:rsidRPr="00EF1A56">
        <w:rPr>
          <w:b/>
          <w:bCs/>
          <w:spacing w:val="1"/>
          <w:position w:val="-1"/>
          <w:sz w:val="28"/>
          <w:szCs w:val="28"/>
          <w:u w:val="single"/>
        </w:rPr>
        <w:t>i</w:t>
      </w:r>
      <w:r w:rsidR="00FA33F4" w:rsidRPr="00EF1A56">
        <w:rPr>
          <w:b/>
          <w:bCs/>
          <w:spacing w:val="-2"/>
          <w:position w:val="-1"/>
          <w:sz w:val="28"/>
          <w:szCs w:val="28"/>
          <w:u w:val="single"/>
        </w:rPr>
        <w:t>t</w:t>
      </w:r>
      <w:r w:rsidR="00FA33F4" w:rsidRPr="00EF1A56">
        <w:rPr>
          <w:b/>
          <w:bCs/>
          <w:spacing w:val="1"/>
          <w:position w:val="-1"/>
          <w:sz w:val="28"/>
          <w:szCs w:val="28"/>
          <w:u w:val="single"/>
        </w:rPr>
        <w:t>o</w:t>
      </w:r>
      <w:r w:rsidR="00FA33F4" w:rsidRPr="00EF1A56">
        <w:rPr>
          <w:b/>
          <w:bCs/>
          <w:spacing w:val="-2"/>
          <w:position w:val="-1"/>
          <w:sz w:val="28"/>
          <w:szCs w:val="28"/>
          <w:u w:val="single"/>
        </w:rPr>
        <w:t>r</w:t>
      </w:r>
      <w:r w:rsidR="00FA33F4" w:rsidRPr="00EF1A56">
        <w:rPr>
          <w:b/>
          <w:bCs/>
          <w:position w:val="-1"/>
          <w:sz w:val="28"/>
          <w:szCs w:val="28"/>
          <w:u w:val="single"/>
        </w:rPr>
        <w:t>e</w:t>
      </w:r>
    </w:p>
    <w:p w14:paraId="3FE24C79" w14:textId="77777777" w:rsidR="003151F2" w:rsidRPr="00EF1A56" w:rsidRDefault="003151F2" w:rsidP="006140E5">
      <w:pPr>
        <w:ind w:right="79"/>
        <w:rPr>
          <w:sz w:val="16"/>
          <w:szCs w:val="16"/>
        </w:rPr>
      </w:pPr>
    </w:p>
    <w:p w14:paraId="7B6476B4" w14:textId="67B2A494" w:rsidR="003151F2" w:rsidRDefault="009E496A" w:rsidP="006140E5">
      <w:pPr>
        <w:tabs>
          <w:tab w:val="left" w:pos="6414"/>
        </w:tabs>
        <w:ind w:right="79"/>
        <w:rPr>
          <w:sz w:val="28"/>
          <w:szCs w:val="28"/>
        </w:rPr>
      </w:pPr>
      <w:r>
        <w:rPr>
          <w:sz w:val="28"/>
          <w:szCs w:val="28"/>
        </w:rPr>
        <w:tab/>
        <w:t>Spett.le</w:t>
      </w:r>
    </w:p>
    <w:p w14:paraId="4B60A352" w14:textId="77777777" w:rsidR="009E496A" w:rsidRPr="00EF1A56" w:rsidRDefault="009E496A" w:rsidP="006140E5">
      <w:pPr>
        <w:tabs>
          <w:tab w:val="left" w:pos="6414"/>
        </w:tabs>
        <w:ind w:right="79"/>
        <w:rPr>
          <w:sz w:val="28"/>
          <w:szCs w:val="28"/>
        </w:rPr>
      </w:pPr>
    </w:p>
    <w:p w14:paraId="6F8FF352" w14:textId="1EECA266" w:rsidR="003151F2" w:rsidRPr="008647A4" w:rsidRDefault="00C74F6A" w:rsidP="006140E5">
      <w:pPr>
        <w:ind w:left="805" w:right="79"/>
      </w:pPr>
      <w:r w:rsidRPr="00EF1A56">
        <w:rPr>
          <w:noProof/>
        </w:rPr>
        <mc:AlternateContent>
          <mc:Choice Requires="wpg">
            <w:drawing>
              <wp:anchor distT="0" distB="0" distL="114300" distR="114300" simplePos="0" relativeHeight="251707392" behindDoc="1" locked="0" layoutInCell="1" allowOverlap="1" wp14:anchorId="215E5695" wp14:editId="3B2C4322">
                <wp:simplePos x="0" y="0"/>
                <wp:positionH relativeFrom="page">
                  <wp:posOffset>4548505</wp:posOffset>
                </wp:positionH>
                <wp:positionV relativeFrom="paragraph">
                  <wp:posOffset>-1905</wp:posOffset>
                </wp:positionV>
                <wp:extent cx="1816735" cy="1270"/>
                <wp:effectExtent l="5080" t="7620" r="6985" b="10160"/>
                <wp:wrapNone/>
                <wp:docPr id="7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3"/>
                          <a:chExt cx="2861" cy="2"/>
                        </a:xfrm>
                      </wpg:grpSpPr>
                      <wps:wsp>
                        <wps:cNvPr id="78" name="Freeform 65"/>
                        <wps:cNvSpPr>
                          <a:spLocks/>
                        </wps:cNvSpPr>
                        <wps:spPr bwMode="auto">
                          <a:xfrm>
                            <a:off x="7163" y="-3"/>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0E3E2" id="Group 64" o:spid="_x0000_s1026" style="position:absolute;margin-left:358.15pt;margin-top:-.15pt;width:143.05pt;height:.1pt;z-index:-251609088;mso-position-horizontal-relative:page" coordorigin="7163,-3"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">
                <v:shape id="Freeform 65" o:spid="_x0000_s1027" style="position:absolute;left:7163;top:-3;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" path="m,l2861,e" filled="f" strokeweight=".15578mm">
                  <v:path arrowok="t" o:connecttype="custom" o:connectlocs="0,0;2861,0" o:connectangles="0,0"/>
                </v:shape>
                <w10:wrap anchorx="page"/>
              </v:group>
            </w:pict>
          </mc:Fallback>
        </mc:AlternateContent>
      </w:r>
      <w:r w:rsidRPr="00EF1A56">
        <w:rPr>
          <w:noProof/>
        </w:rPr>
        <mc:AlternateContent>
          <mc:Choice Requires="wpg">
            <w:drawing>
              <wp:anchor distT="0" distB="0" distL="114300" distR="114300" simplePos="0" relativeHeight="251708416" behindDoc="1" locked="0" layoutInCell="1" allowOverlap="1" wp14:anchorId="2C184140" wp14:editId="398BFC2F">
                <wp:simplePos x="0" y="0"/>
                <wp:positionH relativeFrom="page">
                  <wp:posOffset>4548505</wp:posOffset>
                </wp:positionH>
                <wp:positionV relativeFrom="paragraph">
                  <wp:posOffset>319405</wp:posOffset>
                </wp:positionV>
                <wp:extent cx="1816735" cy="1270"/>
                <wp:effectExtent l="5080" t="5080" r="6985" b="12700"/>
                <wp:wrapNone/>
                <wp:docPr id="7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503"/>
                          <a:chExt cx="2861" cy="2"/>
                        </a:xfrm>
                      </wpg:grpSpPr>
                      <wps:wsp>
                        <wps:cNvPr id="76" name="Freeform 63"/>
                        <wps:cNvSpPr>
                          <a:spLocks/>
                        </wps:cNvSpPr>
                        <wps:spPr bwMode="auto">
                          <a:xfrm>
                            <a:off x="7163" y="503"/>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A7812" id="Group 62" o:spid="_x0000_s1026" style="position:absolute;margin-left:358.15pt;margin-top:25.15pt;width:143.05pt;height:.1pt;z-index:-251608064;mso-position-horizontal-relative:page" coordorigin="7163,503"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">
                <v:shape id="Freeform 63" o:spid="_x0000_s1027" style="position:absolute;left:7163;top:503;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" path="m,l2861,e" filled="f" strokeweight=".15578mm">
                  <v:path arrowok="t" o:connecttype="custom" o:connectlocs="0,0;2861,0" o:connectangles="0,0"/>
                </v:shape>
                <w10:wrap anchorx="page"/>
              </v:group>
            </w:pict>
          </mc:Fallback>
        </mc:AlternateContent>
      </w:r>
      <w:r w:rsidR="00FA33F4" w:rsidRPr="00EF1A56">
        <w:rPr>
          <w:i/>
          <w:spacing w:val="-2"/>
          <w:position w:val="-1"/>
        </w:rPr>
        <w:t>(</w:t>
      </w:r>
      <w:r w:rsidR="00FA33F4" w:rsidRPr="00EF1A56">
        <w:rPr>
          <w:i/>
          <w:spacing w:val="-1"/>
          <w:position w:val="-1"/>
        </w:rPr>
        <w:t>C</w:t>
      </w:r>
      <w:r w:rsidR="00FA33F4" w:rsidRPr="00EF1A56">
        <w:rPr>
          <w:i/>
          <w:position w:val="-1"/>
        </w:rPr>
        <w:t>ar</w:t>
      </w:r>
      <w:r w:rsidR="00FA33F4" w:rsidRPr="00EF1A56">
        <w:rPr>
          <w:i/>
          <w:spacing w:val="1"/>
          <w:position w:val="-1"/>
        </w:rPr>
        <w:t>t</w:t>
      </w:r>
      <w:r w:rsidR="00FA33F4" w:rsidRPr="00EF1A56">
        <w:rPr>
          <w:i/>
          <w:position w:val="-1"/>
        </w:rPr>
        <w:t xml:space="preserve">a </w:t>
      </w:r>
      <w:r w:rsidR="00FA33F4" w:rsidRPr="00EF1A56">
        <w:rPr>
          <w:i/>
          <w:spacing w:val="1"/>
          <w:position w:val="-1"/>
        </w:rPr>
        <w:t>I</w:t>
      </w:r>
      <w:r w:rsidR="00FA33F4" w:rsidRPr="00EF1A56">
        <w:rPr>
          <w:i/>
          <w:spacing w:val="-2"/>
          <w:position w:val="-1"/>
        </w:rPr>
        <w:t>n</w:t>
      </w:r>
      <w:r w:rsidR="00FA33F4" w:rsidRPr="00EF1A56">
        <w:rPr>
          <w:i/>
          <w:spacing w:val="1"/>
          <w:position w:val="-1"/>
        </w:rPr>
        <w:t>t</w:t>
      </w:r>
      <w:r w:rsidR="00FA33F4" w:rsidRPr="00EF1A56">
        <w:rPr>
          <w:i/>
          <w:position w:val="-1"/>
        </w:rPr>
        <w:t>e</w:t>
      </w:r>
      <w:r w:rsidR="00FA33F4" w:rsidRPr="00EF1A56">
        <w:rPr>
          <w:i/>
          <w:spacing w:val="-2"/>
          <w:position w:val="-1"/>
        </w:rPr>
        <w:t>s</w:t>
      </w:r>
      <w:r w:rsidR="00FA33F4" w:rsidRPr="00EF1A56">
        <w:rPr>
          <w:i/>
          <w:spacing w:val="1"/>
          <w:position w:val="-1"/>
        </w:rPr>
        <w:t>t</w:t>
      </w:r>
      <w:r w:rsidR="00FA33F4" w:rsidRPr="00EF1A56">
        <w:rPr>
          <w:i/>
          <w:spacing w:val="-2"/>
          <w:position w:val="-1"/>
        </w:rPr>
        <w:t>a</w:t>
      </w:r>
      <w:r w:rsidR="00FA33F4" w:rsidRPr="00EF1A56">
        <w:rPr>
          <w:i/>
          <w:spacing w:val="1"/>
          <w:position w:val="-1"/>
        </w:rPr>
        <w:t>t</w:t>
      </w:r>
      <w:r w:rsidR="00FA33F4" w:rsidRPr="00EF1A56">
        <w:rPr>
          <w:i/>
          <w:position w:val="-1"/>
        </w:rPr>
        <w:t>a o</w:t>
      </w:r>
      <w:r w:rsidR="00FA33F4" w:rsidRPr="00EF1A56">
        <w:rPr>
          <w:i/>
          <w:spacing w:val="-2"/>
          <w:position w:val="-1"/>
        </w:rPr>
        <w:t xml:space="preserve"> </w:t>
      </w:r>
      <w:r w:rsidR="00FA33F4" w:rsidRPr="00EF1A56">
        <w:rPr>
          <w:i/>
          <w:spacing w:val="1"/>
          <w:position w:val="-1"/>
        </w:rPr>
        <w:t>ti</w:t>
      </w:r>
      <w:r w:rsidR="00FA33F4" w:rsidRPr="00EF1A56">
        <w:rPr>
          <w:i/>
          <w:spacing w:val="-1"/>
          <w:position w:val="-1"/>
        </w:rPr>
        <w:t>m</w:t>
      </w:r>
      <w:r w:rsidR="00FA33F4" w:rsidRPr="00EF1A56">
        <w:rPr>
          <w:i/>
          <w:position w:val="-1"/>
        </w:rPr>
        <w:t>b</w:t>
      </w:r>
      <w:r w:rsidR="00FA33F4" w:rsidRPr="00EF1A56">
        <w:rPr>
          <w:i/>
          <w:spacing w:val="-2"/>
          <w:position w:val="-1"/>
        </w:rPr>
        <w:t>r</w:t>
      </w:r>
      <w:r w:rsidR="00FA33F4" w:rsidRPr="00EF1A56">
        <w:rPr>
          <w:i/>
          <w:position w:val="-1"/>
        </w:rPr>
        <w:t>o d</w:t>
      </w:r>
      <w:r w:rsidR="00FA33F4" w:rsidRPr="00EF1A56">
        <w:rPr>
          <w:i/>
          <w:spacing w:val="-1"/>
          <w:position w:val="-1"/>
        </w:rPr>
        <w:t>i</w:t>
      </w:r>
      <w:r w:rsidR="00FA33F4" w:rsidRPr="00EF1A56">
        <w:rPr>
          <w:i/>
          <w:spacing w:val="1"/>
          <w:position w:val="-1"/>
        </w:rPr>
        <w:t>tt</w:t>
      </w:r>
      <w:r w:rsidR="00FA33F4" w:rsidRPr="00EF1A56">
        <w:rPr>
          <w:i/>
          <w:position w:val="-1"/>
        </w:rPr>
        <w:t>a</w:t>
      </w:r>
      <w:r w:rsidR="008647A4">
        <w:rPr>
          <w:i/>
          <w:position w:val="-1"/>
        </w:rPr>
        <w:t>)</w:t>
      </w:r>
    </w:p>
    <w:p w14:paraId="0B46354B" w14:textId="5A56A19D" w:rsidR="003151F2" w:rsidRDefault="003151F2" w:rsidP="006140E5">
      <w:pPr>
        <w:ind w:right="79"/>
        <w:rPr>
          <w:sz w:val="20"/>
          <w:szCs w:val="20"/>
        </w:rPr>
      </w:pPr>
    </w:p>
    <w:p w14:paraId="4882F613" w14:textId="77777777" w:rsidR="008647A4" w:rsidRPr="00EF1A56" w:rsidRDefault="008647A4" w:rsidP="006140E5">
      <w:pPr>
        <w:ind w:right="79"/>
        <w:rPr>
          <w:sz w:val="20"/>
          <w:szCs w:val="20"/>
        </w:rPr>
      </w:pPr>
    </w:p>
    <w:p w14:paraId="1F7743A2" w14:textId="77777777" w:rsidR="003151F2" w:rsidRPr="00EF1A56" w:rsidRDefault="003151F2" w:rsidP="006140E5">
      <w:pPr>
        <w:ind w:right="79"/>
        <w:rPr>
          <w:sz w:val="20"/>
          <w:szCs w:val="20"/>
        </w:rPr>
      </w:pPr>
    </w:p>
    <w:p w14:paraId="3D6A58F8" w14:textId="77777777" w:rsidR="003151F2" w:rsidRPr="00EF1A56" w:rsidRDefault="003151F2" w:rsidP="006140E5">
      <w:pPr>
        <w:ind w:right="79"/>
        <w:rPr>
          <w:sz w:val="20"/>
          <w:szCs w:val="20"/>
        </w:rPr>
      </w:pPr>
    </w:p>
    <w:p w14:paraId="776BF64E" w14:textId="77777777" w:rsidR="008647A4" w:rsidRDefault="008647A4" w:rsidP="006140E5">
      <w:pPr>
        <w:ind w:left="193" w:right="79"/>
        <w:jc w:val="both"/>
      </w:pPr>
    </w:p>
    <w:p w14:paraId="33E407FF" w14:textId="771EE60A" w:rsidR="003151F2" w:rsidRPr="00EF1A56" w:rsidRDefault="00C74F6A" w:rsidP="006140E5">
      <w:pPr>
        <w:ind w:left="193" w:right="79"/>
        <w:jc w:val="both"/>
      </w:pPr>
      <w:r w:rsidRPr="00EF1A56">
        <w:rPr>
          <w:noProof/>
        </w:rPr>
        <mc:AlternateContent>
          <mc:Choice Requires="wpg">
            <w:drawing>
              <wp:anchor distT="0" distB="0" distL="114300" distR="114300" simplePos="0" relativeHeight="251709440" behindDoc="1" locked="0" layoutInCell="1" allowOverlap="1" wp14:anchorId="4A5658F0" wp14:editId="6D9EBC10">
                <wp:simplePos x="0" y="0"/>
                <wp:positionH relativeFrom="page">
                  <wp:posOffset>4548505</wp:posOffset>
                </wp:positionH>
                <wp:positionV relativeFrom="paragraph">
                  <wp:posOffset>-256540</wp:posOffset>
                </wp:positionV>
                <wp:extent cx="1816735" cy="1270"/>
                <wp:effectExtent l="5080" t="10160" r="6985" b="7620"/>
                <wp:wrapNone/>
                <wp:docPr id="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404"/>
                          <a:chExt cx="2861" cy="2"/>
                        </a:xfrm>
                      </wpg:grpSpPr>
                      <wps:wsp>
                        <wps:cNvPr id="74" name="Freeform 61"/>
                        <wps:cNvSpPr>
                          <a:spLocks/>
                        </wps:cNvSpPr>
                        <wps:spPr bwMode="auto">
                          <a:xfrm>
                            <a:off x="7163" y="-404"/>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EB634" id="Group 60" o:spid="_x0000_s1026" style="position:absolute;margin-left:358.15pt;margin-top:-20.2pt;width:143.05pt;height:.1pt;z-index:-251607040;mso-position-horizontal-relative:page" coordorigin="7163,-404"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">
                <v:shape id="Freeform 61" o:spid="_x0000_s1027" style="position:absolute;left:7163;top:-40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" path="m,l2861,e" filled="f" strokeweight=".15578mm">
                  <v:path arrowok="t" o:connecttype="custom" o:connectlocs="0,0;2861,0" o:connectangles="0,0"/>
                </v:shape>
                <w10:wrap anchorx="page"/>
              </v:group>
            </w:pict>
          </mc:Fallback>
        </mc:AlternateContent>
      </w:r>
      <w:r w:rsidR="00FA33F4" w:rsidRPr="00EF1A56">
        <w:t>Ogg</w:t>
      </w:r>
      <w:r w:rsidR="00FA33F4" w:rsidRPr="00EF1A56">
        <w:rPr>
          <w:spacing w:val="-1"/>
        </w:rPr>
        <w:t>e</w:t>
      </w:r>
      <w:r w:rsidR="00FA33F4" w:rsidRPr="00EF1A56">
        <w:t>t</w:t>
      </w:r>
      <w:r w:rsidR="00FA33F4" w:rsidRPr="00EF1A56">
        <w:rPr>
          <w:spacing w:val="1"/>
        </w:rPr>
        <w:t>t</w:t>
      </w:r>
      <w:r w:rsidR="00FA33F4" w:rsidRPr="00EF1A56">
        <w:t>o: Dichi</w:t>
      </w:r>
      <w:r w:rsidR="00FA33F4" w:rsidRPr="00EF1A56">
        <w:rPr>
          <w:spacing w:val="-1"/>
        </w:rPr>
        <w:t>a</w:t>
      </w:r>
      <w:r w:rsidR="00FA33F4" w:rsidRPr="00EF1A56">
        <w:t>r</w:t>
      </w:r>
      <w:r w:rsidR="00FA33F4" w:rsidRPr="00EF1A56">
        <w:rPr>
          <w:spacing w:val="-2"/>
        </w:rPr>
        <w:t>a</w:t>
      </w:r>
      <w:r w:rsidR="00FA33F4" w:rsidRPr="00EF1A56">
        <w:rPr>
          <w:spacing w:val="1"/>
        </w:rPr>
        <w:t>z</w:t>
      </w:r>
      <w:r w:rsidR="00FA33F4" w:rsidRPr="00EF1A56">
        <w:t>ione libe</w:t>
      </w:r>
      <w:r w:rsidR="00FA33F4" w:rsidRPr="00EF1A56">
        <w:rPr>
          <w:spacing w:val="-1"/>
        </w:rPr>
        <w:t>ra</w:t>
      </w:r>
      <w:r w:rsidR="00FA33F4" w:rsidRPr="00EF1A56">
        <w:t>toria</w:t>
      </w:r>
      <w:r w:rsidR="00FA33F4" w:rsidRPr="00EF1A56">
        <w:rPr>
          <w:spacing w:val="-1"/>
        </w:rPr>
        <w:t xml:space="preserve"> </w:t>
      </w:r>
      <w:r w:rsidR="00FA33F4" w:rsidRPr="00EF1A56">
        <w:t>ns.</w:t>
      </w:r>
      <w:r w:rsidR="00FA33F4" w:rsidRPr="00EF1A56">
        <w:rPr>
          <w:spacing w:val="2"/>
        </w:rPr>
        <w:t xml:space="preserve"> </w:t>
      </w:r>
      <w:r w:rsidR="00FA33F4" w:rsidRPr="00EF1A56">
        <w:t>f</w:t>
      </w:r>
      <w:r w:rsidR="00FA33F4" w:rsidRPr="00EF1A56">
        <w:rPr>
          <w:spacing w:val="-2"/>
        </w:rPr>
        <w:t>a</w:t>
      </w:r>
      <w:r w:rsidR="00FA33F4" w:rsidRPr="00EF1A56">
        <w:t>t</w:t>
      </w:r>
      <w:r w:rsidR="00FA33F4" w:rsidRPr="00EF1A56">
        <w:rPr>
          <w:spacing w:val="1"/>
        </w:rPr>
        <w:t>t</w:t>
      </w:r>
      <w:r w:rsidR="00FA33F4" w:rsidRPr="00EF1A56">
        <w:t>u</w:t>
      </w:r>
      <w:r w:rsidR="00FA33F4" w:rsidRPr="00EF1A56">
        <w:rPr>
          <w:spacing w:val="-1"/>
        </w:rPr>
        <w:t>ra</w:t>
      </w:r>
      <w:r w:rsidR="00FA33F4" w:rsidRPr="00EF1A56">
        <w:t>/e.</w:t>
      </w:r>
    </w:p>
    <w:p w14:paraId="4E139CAD" w14:textId="77777777" w:rsidR="003151F2" w:rsidRPr="00EF1A56" w:rsidRDefault="003151F2" w:rsidP="006140E5">
      <w:pPr>
        <w:ind w:right="79"/>
        <w:rPr>
          <w:sz w:val="26"/>
          <w:szCs w:val="26"/>
        </w:rPr>
      </w:pPr>
    </w:p>
    <w:p w14:paraId="616E66EC" w14:textId="77777777" w:rsidR="003151F2" w:rsidRPr="00EF1A56" w:rsidRDefault="00FA33F4" w:rsidP="006140E5">
      <w:pPr>
        <w:ind w:left="193" w:right="79"/>
        <w:jc w:val="both"/>
      </w:pPr>
      <w:r w:rsidRPr="00EF1A56">
        <w:rPr>
          <w:spacing w:val="-3"/>
        </w:rPr>
        <w:t>I</w:t>
      </w:r>
      <w:r w:rsidRPr="00EF1A56">
        <w:t>l</w:t>
      </w:r>
      <w:r w:rsidRPr="00EF1A56">
        <w:rPr>
          <w:spacing w:val="1"/>
        </w:rPr>
        <w:t>/</w:t>
      </w:r>
      <w:r w:rsidRPr="00EF1A56">
        <w:t xml:space="preserve">la           </w:t>
      </w:r>
      <w:r w:rsidRPr="00EF1A56">
        <w:rPr>
          <w:spacing w:val="45"/>
        </w:rPr>
        <w:t xml:space="preserve"> </w:t>
      </w:r>
      <w:r w:rsidRPr="00EF1A56">
        <w:t>sot</w:t>
      </w:r>
      <w:r w:rsidRPr="00EF1A56">
        <w:rPr>
          <w:spacing w:val="1"/>
        </w:rPr>
        <w:t>t</w:t>
      </w:r>
      <w:r w:rsidRPr="00EF1A56">
        <w:t>osc</w:t>
      </w:r>
      <w:r w:rsidRPr="00EF1A56">
        <w:rPr>
          <w:spacing w:val="-1"/>
        </w:rPr>
        <w:t>r</w:t>
      </w:r>
      <w:r w:rsidRPr="00EF1A56">
        <w:t>i</w:t>
      </w:r>
      <w:r w:rsidRPr="00EF1A56">
        <w:rPr>
          <w:spacing w:val="1"/>
        </w:rPr>
        <w:t>t</w:t>
      </w:r>
      <w:r w:rsidRPr="00EF1A56">
        <w:t>to</w:t>
      </w:r>
      <w:r w:rsidRPr="00EF1A56">
        <w:rPr>
          <w:spacing w:val="1"/>
        </w:rPr>
        <w:t>/</w:t>
      </w:r>
      <w:r w:rsidRPr="00EF1A56">
        <w:t xml:space="preserve">a           </w:t>
      </w:r>
      <w:r w:rsidRPr="00EF1A56">
        <w:rPr>
          <w:spacing w:val="44"/>
        </w:rPr>
        <w:t xml:space="preserve"> </w:t>
      </w:r>
      <w:r w:rsidRPr="00EF1A56">
        <w:t>………………………………………</w:t>
      </w:r>
      <w:proofErr w:type="gramStart"/>
      <w:r w:rsidRPr="00EF1A56">
        <w:t>…….</w:t>
      </w:r>
      <w:proofErr w:type="gramEnd"/>
      <w:r w:rsidRPr="00EF1A56">
        <w:t xml:space="preserve">.,           </w:t>
      </w:r>
      <w:r w:rsidRPr="00EF1A56">
        <w:rPr>
          <w:spacing w:val="45"/>
        </w:rPr>
        <w:t xml:space="preserve"> </w:t>
      </w:r>
      <w:r w:rsidRPr="00EF1A56">
        <w:t>n</w:t>
      </w:r>
      <w:r w:rsidRPr="00EF1A56">
        <w:rPr>
          <w:spacing w:val="-1"/>
        </w:rPr>
        <w:t>a</w:t>
      </w:r>
      <w:r w:rsidRPr="00EF1A56">
        <w:t>to</w:t>
      </w:r>
      <w:r w:rsidRPr="00EF1A56">
        <w:rPr>
          <w:spacing w:val="1"/>
        </w:rPr>
        <w:t>/</w:t>
      </w:r>
      <w:r w:rsidRPr="00EF1A56">
        <w:t xml:space="preserve">a           </w:t>
      </w:r>
      <w:r w:rsidRPr="00EF1A56">
        <w:rPr>
          <w:spacing w:val="44"/>
        </w:rPr>
        <w:t xml:space="preserve"> </w:t>
      </w:r>
      <w:proofErr w:type="spellStart"/>
      <w:r w:rsidRPr="00EF1A56">
        <w:t>a</w:t>
      </w:r>
      <w:proofErr w:type="spellEnd"/>
    </w:p>
    <w:p w14:paraId="636F4FE9" w14:textId="77777777" w:rsidR="003151F2" w:rsidRPr="00EF1A56" w:rsidRDefault="00FA33F4" w:rsidP="006140E5">
      <w:pPr>
        <w:ind w:left="193" w:right="79"/>
        <w:jc w:val="both"/>
      </w:pPr>
      <w:proofErr w:type="gramStart"/>
      <w:r w:rsidRPr="00EF1A56">
        <w:t>…....</w:t>
      </w:r>
      <w:proofErr w:type="gramEnd"/>
      <w:r w:rsidRPr="00EF1A56">
        <w:t xml:space="preserve">………………..….………,    </w:t>
      </w:r>
      <w:r w:rsidRPr="00EF1A56">
        <w:rPr>
          <w:spacing w:val="57"/>
        </w:rPr>
        <w:t xml:space="preserve"> </w:t>
      </w:r>
      <w:r w:rsidRPr="00EF1A56">
        <w:t>p</w:t>
      </w:r>
      <w:r w:rsidRPr="00EF1A56">
        <w:rPr>
          <w:spacing w:val="-1"/>
        </w:rPr>
        <w:t>r</w:t>
      </w:r>
      <w:r w:rsidRPr="00EF1A56">
        <w:t xml:space="preserve">ov.    </w:t>
      </w:r>
      <w:r w:rsidRPr="00EF1A56">
        <w:rPr>
          <w:spacing w:val="57"/>
        </w:rPr>
        <w:t xml:space="preserve"> </w:t>
      </w:r>
      <w:r w:rsidRPr="00EF1A56">
        <w:rPr>
          <w:spacing w:val="2"/>
        </w:rPr>
        <w:t>…</w:t>
      </w:r>
      <w:r w:rsidRPr="00EF1A56">
        <w:t xml:space="preserve">….    </w:t>
      </w:r>
      <w:r w:rsidRPr="00EF1A56">
        <w:rPr>
          <w:spacing w:val="57"/>
        </w:rPr>
        <w:t xml:space="preserve"> </w:t>
      </w:r>
      <w:r w:rsidRPr="00EF1A56">
        <w:t xml:space="preserve">il    </w:t>
      </w:r>
      <w:r w:rsidRPr="00EF1A56">
        <w:rPr>
          <w:spacing w:val="58"/>
        </w:rPr>
        <w:t xml:space="preserve"> </w:t>
      </w:r>
      <w:r w:rsidRPr="00EF1A56">
        <w:t>………</w:t>
      </w:r>
      <w:proofErr w:type="gramStart"/>
      <w:r w:rsidRPr="00EF1A56">
        <w:t>…….</w:t>
      </w:r>
      <w:proofErr w:type="gramEnd"/>
      <w:r w:rsidRPr="00EF1A56">
        <w:t xml:space="preserve">…..,    </w:t>
      </w:r>
      <w:r w:rsidRPr="00EF1A56">
        <w:rPr>
          <w:spacing w:val="57"/>
        </w:rPr>
        <w:t xml:space="preserve"> </w:t>
      </w:r>
      <w:r w:rsidRPr="00EF1A56">
        <w:t xml:space="preserve">e    </w:t>
      </w:r>
      <w:r w:rsidRPr="00EF1A56">
        <w:rPr>
          <w:spacing w:val="56"/>
        </w:rPr>
        <w:t xml:space="preserve"> </w:t>
      </w:r>
      <w:r w:rsidRPr="00EF1A56">
        <w:t>r</w:t>
      </w:r>
      <w:r w:rsidRPr="00EF1A56">
        <w:rPr>
          <w:spacing w:val="-2"/>
        </w:rPr>
        <w:t>e</w:t>
      </w:r>
      <w:r w:rsidRPr="00EF1A56">
        <w:t>siden</w:t>
      </w:r>
      <w:r w:rsidRPr="00EF1A56">
        <w:rPr>
          <w:spacing w:val="2"/>
        </w:rPr>
        <w:t>t</w:t>
      </w:r>
      <w:r w:rsidRPr="00EF1A56">
        <w:t xml:space="preserve">e    </w:t>
      </w:r>
      <w:r w:rsidRPr="00EF1A56">
        <w:rPr>
          <w:spacing w:val="59"/>
        </w:rPr>
        <w:t xml:space="preserve"> </w:t>
      </w:r>
      <w:r w:rsidRPr="00EF1A56">
        <w:t>in</w:t>
      </w:r>
    </w:p>
    <w:p w14:paraId="4059983A" w14:textId="77777777" w:rsidR="003151F2" w:rsidRPr="00EF1A56" w:rsidRDefault="00FA33F4" w:rsidP="006140E5">
      <w:pPr>
        <w:ind w:left="193" w:right="79"/>
        <w:jc w:val="both"/>
      </w:pPr>
      <w:proofErr w:type="gramStart"/>
      <w:r w:rsidRPr="00EF1A56">
        <w:t>…..</w:t>
      </w:r>
      <w:proofErr w:type="gramEnd"/>
      <w:r w:rsidRPr="00EF1A56">
        <w:t xml:space="preserve">………..…….……, </w:t>
      </w:r>
      <w:r w:rsidRPr="00EF1A56">
        <w:rPr>
          <w:spacing w:val="29"/>
        </w:rPr>
        <w:t xml:space="preserve"> </w:t>
      </w:r>
      <w:r w:rsidRPr="00EF1A56">
        <w:t>p</w:t>
      </w:r>
      <w:r w:rsidRPr="00EF1A56">
        <w:rPr>
          <w:spacing w:val="-1"/>
        </w:rPr>
        <w:t>r</w:t>
      </w:r>
      <w:r w:rsidRPr="00EF1A56">
        <w:t xml:space="preserve">ov. </w:t>
      </w:r>
      <w:r w:rsidRPr="00EF1A56">
        <w:rPr>
          <w:spacing w:val="29"/>
        </w:rPr>
        <w:t xml:space="preserve"> </w:t>
      </w:r>
      <w:proofErr w:type="gramStart"/>
      <w:r w:rsidRPr="00EF1A56">
        <w:t xml:space="preserve">…,   </w:t>
      </w:r>
      <w:proofErr w:type="gramEnd"/>
      <w:r w:rsidRPr="00EF1A56">
        <w:rPr>
          <w:spacing w:val="57"/>
        </w:rPr>
        <w:t xml:space="preserve"> </w:t>
      </w:r>
      <w:r w:rsidRPr="00EF1A56">
        <w:t xml:space="preserve">via </w:t>
      </w:r>
      <w:r w:rsidRPr="00EF1A56">
        <w:rPr>
          <w:spacing w:val="28"/>
        </w:rPr>
        <w:t xml:space="preserve"> </w:t>
      </w:r>
      <w:r w:rsidRPr="00EF1A56">
        <w:t xml:space="preserve">e </w:t>
      </w:r>
      <w:r w:rsidRPr="00EF1A56">
        <w:rPr>
          <w:spacing w:val="28"/>
        </w:rPr>
        <w:t xml:space="preserve"> </w:t>
      </w:r>
      <w:r w:rsidRPr="00EF1A56">
        <w:t xml:space="preserve">n. </w:t>
      </w:r>
      <w:r w:rsidRPr="00EF1A56">
        <w:rPr>
          <w:spacing w:val="29"/>
        </w:rPr>
        <w:t xml:space="preserve"> </w:t>
      </w:r>
      <w:r w:rsidRPr="00EF1A56">
        <w:rPr>
          <w:spacing w:val="-1"/>
        </w:rPr>
        <w:t>c</w:t>
      </w:r>
      <w:r w:rsidRPr="00EF1A56">
        <w:rPr>
          <w:spacing w:val="-2"/>
        </w:rPr>
        <w:t>i</w:t>
      </w:r>
      <w:r w:rsidRPr="00EF1A56">
        <w:t>v………………………………</w:t>
      </w:r>
      <w:proofErr w:type="gramStart"/>
      <w:r w:rsidRPr="00EF1A56">
        <w:t xml:space="preserve">…, </w:t>
      </w:r>
      <w:r w:rsidRPr="00EF1A56">
        <w:rPr>
          <w:spacing w:val="29"/>
        </w:rPr>
        <w:t xml:space="preserve"> </w:t>
      </w:r>
      <w:r w:rsidRPr="00EF1A56">
        <w:t>in</w:t>
      </w:r>
      <w:proofErr w:type="gramEnd"/>
      <w:r w:rsidRPr="00EF1A56">
        <w:t xml:space="preserve"> </w:t>
      </w:r>
      <w:r w:rsidRPr="00EF1A56">
        <w:rPr>
          <w:spacing w:val="29"/>
        </w:rPr>
        <w:t xml:space="preserve"> </w:t>
      </w:r>
      <w:r w:rsidRPr="00EF1A56">
        <w:t>qu</w:t>
      </w:r>
      <w:r w:rsidRPr="00EF1A56">
        <w:rPr>
          <w:spacing w:val="-1"/>
        </w:rPr>
        <w:t>a</w:t>
      </w:r>
      <w:r w:rsidRPr="00EF1A56">
        <w:t>l</w:t>
      </w:r>
      <w:r w:rsidRPr="00EF1A56">
        <w:rPr>
          <w:spacing w:val="1"/>
        </w:rPr>
        <w:t>i</w:t>
      </w:r>
      <w:r w:rsidRPr="00EF1A56">
        <w:t xml:space="preserve">tà </w:t>
      </w:r>
      <w:r w:rsidRPr="00EF1A56">
        <w:rPr>
          <w:spacing w:val="28"/>
        </w:rPr>
        <w:t xml:space="preserve"> </w:t>
      </w:r>
      <w:r w:rsidRPr="00EF1A56">
        <w:rPr>
          <w:spacing w:val="-2"/>
        </w:rPr>
        <w:t>d</w:t>
      </w:r>
      <w:r w:rsidRPr="00EF1A56">
        <w:t>i</w:t>
      </w:r>
    </w:p>
    <w:p w14:paraId="4831C934" w14:textId="77777777" w:rsidR="003151F2" w:rsidRPr="00EF1A56" w:rsidRDefault="00FA33F4" w:rsidP="006140E5">
      <w:pPr>
        <w:ind w:left="193" w:right="79"/>
        <w:jc w:val="both"/>
      </w:pPr>
      <w:r w:rsidRPr="00EF1A56">
        <w:t xml:space="preserve">……………………………….……  </w:t>
      </w:r>
      <w:r w:rsidRPr="00EF1A56">
        <w:rPr>
          <w:spacing w:val="55"/>
        </w:rPr>
        <w:t xml:space="preserve"> </w:t>
      </w:r>
      <w:r w:rsidRPr="00EF1A56">
        <w:t>d</w:t>
      </w:r>
      <w:r w:rsidRPr="00EF1A56">
        <w:rPr>
          <w:spacing w:val="-1"/>
        </w:rPr>
        <w:t>e</w:t>
      </w:r>
      <w:r w:rsidRPr="00EF1A56">
        <w:t>l</w:t>
      </w:r>
      <w:r w:rsidRPr="00EF1A56">
        <w:rPr>
          <w:spacing w:val="1"/>
        </w:rPr>
        <w:t>l</w:t>
      </w:r>
      <w:r w:rsidRPr="00EF1A56">
        <w:t xml:space="preserve">a  </w:t>
      </w:r>
      <w:r w:rsidRPr="00EF1A56">
        <w:rPr>
          <w:spacing w:val="54"/>
        </w:rPr>
        <w:t xml:space="preserve"> </w:t>
      </w:r>
      <w:r w:rsidRPr="00EF1A56">
        <w:t>i</w:t>
      </w:r>
      <w:r w:rsidRPr="00EF1A56">
        <w:rPr>
          <w:spacing w:val="1"/>
        </w:rPr>
        <w:t>m</w:t>
      </w:r>
      <w:r w:rsidRPr="00EF1A56">
        <w:t>p</w:t>
      </w:r>
      <w:r w:rsidRPr="00EF1A56">
        <w:rPr>
          <w:spacing w:val="1"/>
        </w:rPr>
        <w:t>r</w:t>
      </w:r>
      <w:r w:rsidRPr="00EF1A56">
        <w:rPr>
          <w:spacing w:val="-1"/>
        </w:rPr>
        <w:t>e</w:t>
      </w:r>
      <w:r w:rsidRPr="00EF1A56">
        <w:t xml:space="preserve">sa  </w:t>
      </w:r>
      <w:r w:rsidRPr="00EF1A56">
        <w:rPr>
          <w:spacing w:val="54"/>
        </w:rPr>
        <w:t xml:space="preserve"> </w:t>
      </w:r>
      <w:r w:rsidRPr="00EF1A56">
        <w:t>…………</w:t>
      </w:r>
      <w:proofErr w:type="gramStart"/>
      <w:r w:rsidRPr="00EF1A56">
        <w:t>…….</w:t>
      </w:r>
      <w:proofErr w:type="gramEnd"/>
      <w:r w:rsidRPr="00EF1A56">
        <w:t>.</w:t>
      </w:r>
      <w:r w:rsidRPr="00EF1A56">
        <w:rPr>
          <w:spacing w:val="2"/>
        </w:rPr>
        <w:t>…</w:t>
      </w:r>
      <w:r w:rsidRPr="00EF1A56">
        <w:t xml:space="preserve">…………  </w:t>
      </w:r>
      <w:r w:rsidRPr="00EF1A56">
        <w:rPr>
          <w:spacing w:val="55"/>
        </w:rPr>
        <w:t xml:space="preserve"> </w:t>
      </w:r>
      <w:r w:rsidRPr="00EF1A56">
        <w:rPr>
          <w:spacing w:val="1"/>
        </w:rPr>
        <w:t>P</w:t>
      </w:r>
      <w:r w:rsidRPr="00EF1A56">
        <w:rPr>
          <w:spacing w:val="-1"/>
        </w:rPr>
        <w:t>a</w:t>
      </w:r>
      <w:r w:rsidRPr="00EF1A56">
        <w:t xml:space="preserve">rtita  </w:t>
      </w:r>
      <w:r w:rsidRPr="00EF1A56">
        <w:rPr>
          <w:spacing w:val="57"/>
        </w:rPr>
        <w:t xml:space="preserve"> </w:t>
      </w:r>
      <w:r w:rsidRPr="00EF1A56">
        <w:rPr>
          <w:spacing w:val="-3"/>
        </w:rPr>
        <w:t>I</w:t>
      </w:r>
      <w:r w:rsidRPr="00EF1A56">
        <w:rPr>
          <w:spacing w:val="2"/>
        </w:rPr>
        <w:t>V</w:t>
      </w:r>
      <w:r w:rsidRPr="00EF1A56">
        <w:t>A</w:t>
      </w:r>
    </w:p>
    <w:p w14:paraId="69BE59A1" w14:textId="5E660BCE" w:rsidR="003151F2" w:rsidRPr="00EF1A56" w:rsidRDefault="00FA33F4" w:rsidP="00843E2B">
      <w:pPr>
        <w:ind w:left="193" w:right="79"/>
        <w:jc w:val="both"/>
        <w:rPr>
          <w:sz w:val="26"/>
          <w:szCs w:val="26"/>
        </w:rPr>
      </w:pPr>
      <w:r w:rsidRPr="00EF1A56">
        <w:t>………………………………………</w:t>
      </w:r>
      <w:r w:rsidRPr="00EF1A56">
        <w:rPr>
          <w:spacing w:val="-1"/>
        </w:rPr>
        <w:t>c</w:t>
      </w:r>
      <w:r w:rsidRPr="00EF1A56">
        <w:t xml:space="preserve">on  </w:t>
      </w:r>
      <w:r w:rsidRPr="00EF1A56">
        <w:rPr>
          <w:spacing w:val="1"/>
        </w:rPr>
        <w:t xml:space="preserve"> </w:t>
      </w:r>
      <w:r w:rsidRPr="00EF1A56">
        <w:t>s</w:t>
      </w:r>
      <w:r w:rsidRPr="00EF1A56">
        <w:rPr>
          <w:spacing w:val="-1"/>
        </w:rPr>
        <w:t>e</w:t>
      </w:r>
      <w:r w:rsidRPr="00EF1A56">
        <w:t>de   leg</w:t>
      </w:r>
      <w:r w:rsidRPr="00EF1A56">
        <w:rPr>
          <w:spacing w:val="-1"/>
        </w:rPr>
        <w:t>a</w:t>
      </w:r>
      <w:r w:rsidRPr="00EF1A56">
        <w:t xml:space="preserve">le  </w:t>
      </w:r>
      <w:r w:rsidRPr="00EF1A56">
        <w:rPr>
          <w:spacing w:val="1"/>
        </w:rPr>
        <w:t xml:space="preserve"> </w:t>
      </w:r>
      <w:proofErr w:type="gramStart"/>
      <w:r w:rsidRPr="00EF1A56">
        <w:t xml:space="preserve">in  </w:t>
      </w:r>
      <w:r w:rsidRPr="00EF1A56">
        <w:rPr>
          <w:spacing w:val="2"/>
        </w:rPr>
        <w:t xml:space="preserve"> </w:t>
      </w:r>
      <w:r w:rsidRPr="00EF1A56">
        <w:t>..</w:t>
      </w:r>
      <w:proofErr w:type="gramEnd"/>
      <w:r w:rsidRPr="00EF1A56">
        <w:t>………………………………………, p</w:t>
      </w:r>
      <w:r w:rsidRPr="00EF1A56">
        <w:rPr>
          <w:spacing w:val="-1"/>
        </w:rPr>
        <w:t>r</w:t>
      </w:r>
      <w:r w:rsidRPr="00EF1A56">
        <w:t>ov. ………via e</w:t>
      </w:r>
      <w:r w:rsidRPr="00EF1A56">
        <w:rPr>
          <w:spacing w:val="-1"/>
        </w:rPr>
        <w:t xml:space="preserve"> </w:t>
      </w:r>
      <w:r w:rsidRPr="00EF1A56">
        <w:t xml:space="preserve">n. </w:t>
      </w:r>
      <w:r w:rsidRPr="00EF1A56">
        <w:rPr>
          <w:spacing w:val="-1"/>
        </w:rPr>
        <w:t>c</w:t>
      </w:r>
      <w:r w:rsidRPr="00EF1A56">
        <w:t>iv.</w:t>
      </w:r>
      <w:r w:rsidRPr="00EF1A56">
        <w:rPr>
          <w:spacing w:val="3"/>
        </w:rPr>
        <w:t xml:space="preserve"> </w:t>
      </w:r>
      <w:r w:rsidRPr="00EF1A56">
        <w:t>…………………..………………</w:t>
      </w:r>
    </w:p>
    <w:p w14:paraId="4681632F" w14:textId="77777777" w:rsidR="003151F2" w:rsidRPr="00EF1A56" w:rsidRDefault="00FA33F4" w:rsidP="006140E5">
      <w:pPr>
        <w:ind w:left="193" w:right="79"/>
        <w:jc w:val="both"/>
      </w:pPr>
      <w:r w:rsidRPr="00EF1A56">
        <w:rPr>
          <w:spacing w:val="-1"/>
        </w:rPr>
        <w:t>c</w:t>
      </w:r>
      <w:r w:rsidRPr="00EF1A56">
        <w:t>onsa</w:t>
      </w:r>
      <w:r w:rsidRPr="00EF1A56">
        <w:rPr>
          <w:spacing w:val="-1"/>
        </w:rPr>
        <w:t>pe</w:t>
      </w:r>
      <w:r w:rsidRPr="00EF1A56">
        <w:t>vole</w:t>
      </w:r>
      <w:r w:rsidRPr="00EF1A56">
        <w:rPr>
          <w:spacing w:val="1"/>
        </w:rPr>
        <w:t xml:space="preserve"> </w:t>
      </w:r>
      <w:r w:rsidRPr="00EF1A56">
        <w:rPr>
          <w:spacing w:val="2"/>
        </w:rPr>
        <w:t>d</w:t>
      </w:r>
      <w:r w:rsidRPr="00EF1A56">
        <w:rPr>
          <w:spacing w:val="-1"/>
        </w:rPr>
        <w:t>e</w:t>
      </w:r>
      <w:r w:rsidRPr="00EF1A56">
        <w:t>l</w:t>
      </w:r>
      <w:r w:rsidRPr="00EF1A56">
        <w:rPr>
          <w:spacing w:val="1"/>
        </w:rPr>
        <w:t>l</w:t>
      </w:r>
      <w:r w:rsidRPr="00EF1A56">
        <w:t>a</w:t>
      </w:r>
      <w:r w:rsidRPr="00EF1A56">
        <w:rPr>
          <w:spacing w:val="1"/>
        </w:rPr>
        <w:t xml:space="preserve"> </w:t>
      </w:r>
      <w:r w:rsidRPr="00EF1A56">
        <w:t>r</w:t>
      </w:r>
      <w:r w:rsidRPr="00EF1A56">
        <w:rPr>
          <w:spacing w:val="-2"/>
        </w:rPr>
        <w:t>e</w:t>
      </w:r>
      <w:r w:rsidRPr="00EF1A56">
        <w:t>sp</w:t>
      </w:r>
      <w:r w:rsidRPr="00EF1A56">
        <w:rPr>
          <w:spacing w:val="2"/>
        </w:rPr>
        <w:t>o</w:t>
      </w:r>
      <w:r w:rsidRPr="00EF1A56">
        <w:t>nsabilità</w:t>
      </w:r>
      <w:r w:rsidRPr="00EF1A56">
        <w:rPr>
          <w:spacing w:val="1"/>
        </w:rPr>
        <w:t xml:space="preserve"> </w:t>
      </w:r>
      <w:r w:rsidRPr="00EF1A56">
        <w:t>p</w:t>
      </w:r>
      <w:r w:rsidRPr="00EF1A56">
        <w:rPr>
          <w:spacing w:val="-1"/>
        </w:rPr>
        <w:t>e</w:t>
      </w:r>
      <w:r w:rsidRPr="00EF1A56">
        <w:t>n</w:t>
      </w:r>
      <w:r w:rsidRPr="00EF1A56">
        <w:rPr>
          <w:spacing w:val="-1"/>
        </w:rPr>
        <w:t>a</w:t>
      </w:r>
      <w:r w:rsidRPr="00EF1A56">
        <w:t>le</w:t>
      </w:r>
      <w:r w:rsidRPr="00EF1A56">
        <w:rPr>
          <w:spacing w:val="1"/>
        </w:rPr>
        <w:t xml:space="preserve"> </w:t>
      </w:r>
      <w:r w:rsidRPr="00EF1A56">
        <w:rPr>
          <w:spacing w:val="-1"/>
        </w:rPr>
        <w:t>c</w:t>
      </w:r>
      <w:r w:rsidRPr="00EF1A56">
        <w:t>ui</w:t>
      </w:r>
      <w:r w:rsidRPr="00EF1A56">
        <w:rPr>
          <w:spacing w:val="2"/>
        </w:rPr>
        <w:t xml:space="preserve"> </w:t>
      </w:r>
      <w:r w:rsidRPr="00EF1A56">
        <w:t>può</w:t>
      </w:r>
      <w:r w:rsidRPr="00EF1A56">
        <w:rPr>
          <w:spacing w:val="4"/>
        </w:rPr>
        <w:t xml:space="preserve"> </w:t>
      </w:r>
      <w:r w:rsidRPr="00EF1A56">
        <w:rPr>
          <w:spacing w:val="-1"/>
        </w:rPr>
        <w:t>a</w:t>
      </w:r>
      <w:r w:rsidRPr="00EF1A56">
        <w:t>nd</w:t>
      </w:r>
      <w:r w:rsidRPr="00EF1A56">
        <w:rPr>
          <w:spacing w:val="-1"/>
        </w:rPr>
        <w:t>a</w:t>
      </w:r>
      <w:r w:rsidRPr="00EF1A56">
        <w:t xml:space="preserve">re </w:t>
      </w:r>
      <w:r w:rsidRPr="00EF1A56">
        <w:rPr>
          <w:spacing w:val="5"/>
        </w:rPr>
        <w:t>i</w:t>
      </w:r>
      <w:r w:rsidRPr="00EF1A56">
        <w:rPr>
          <w:spacing w:val="2"/>
        </w:rPr>
        <w:t>n</w:t>
      </w:r>
      <w:r w:rsidRPr="00EF1A56">
        <w:rPr>
          <w:spacing w:val="-1"/>
        </w:rPr>
        <w:t>c</w:t>
      </w:r>
      <w:r w:rsidRPr="00EF1A56">
        <w:t>ontro</w:t>
      </w:r>
      <w:r w:rsidRPr="00EF1A56">
        <w:rPr>
          <w:spacing w:val="2"/>
        </w:rPr>
        <w:t xml:space="preserve"> </w:t>
      </w:r>
      <w:r w:rsidRPr="00EF1A56">
        <w:t>in</w:t>
      </w:r>
      <w:r w:rsidRPr="00EF1A56">
        <w:rPr>
          <w:spacing w:val="2"/>
        </w:rPr>
        <w:t xml:space="preserve"> </w:t>
      </w:r>
      <w:r w:rsidRPr="00EF1A56">
        <w:rPr>
          <w:spacing w:val="-1"/>
        </w:rPr>
        <w:t>ca</w:t>
      </w:r>
      <w:r w:rsidRPr="00EF1A56">
        <w:t>so</w:t>
      </w:r>
      <w:r w:rsidRPr="00EF1A56">
        <w:rPr>
          <w:spacing w:val="4"/>
        </w:rPr>
        <w:t xml:space="preserve"> </w:t>
      </w:r>
      <w:r w:rsidRPr="00EF1A56">
        <w:t>di</w:t>
      </w:r>
      <w:r w:rsidRPr="00EF1A56">
        <w:rPr>
          <w:spacing w:val="2"/>
        </w:rPr>
        <w:t xml:space="preserve"> </w:t>
      </w:r>
      <w:r w:rsidRPr="00EF1A56">
        <w:t>dichi</w:t>
      </w:r>
      <w:r w:rsidRPr="00EF1A56">
        <w:rPr>
          <w:spacing w:val="-1"/>
        </w:rPr>
        <w:t>a</w:t>
      </w:r>
      <w:r w:rsidRPr="00EF1A56">
        <w:t>r</w:t>
      </w:r>
      <w:r w:rsidRPr="00EF1A56">
        <w:rPr>
          <w:spacing w:val="-2"/>
        </w:rPr>
        <w:t>a</w:t>
      </w:r>
      <w:r w:rsidRPr="00EF1A56">
        <w:rPr>
          <w:spacing w:val="1"/>
        </w:rPr>
        <w:t>z</w:t>
      </w:r>
      <w:r w:rsidRPr="00EF1A56">
        <w:t>ioni</w:t>
      </w:r>
      <w:r w:rsidRPr="00EF1A56">
        <w:rPr>
          <w:spacing w:val="2"/>
        </w:rPr>
        <w:t xml:space="preserve"> </w:t>
      </w:r>
      <w:r w:rsidRPr="00EF1A56">
        <w:t>mend</w:t>
      </w:r>
      <w:r w:rsidRPr="00EF1A56">
        <w:rPr>
          <w:spacing w:val="-1"/>
        </w:rPr>
        <w:t>ac</w:t>
      </w:r>
      <w:r w:rsidRPr="00EF1A56">
        <w:rPr>
          <w:spacing w:val="3"/>
        </w:rPr>
        <w:t>i</w:t>
      </w:r>
      <w:r w:rsidRPr="00EF1A56">
        <w:t>, f</w:t>
      </w:r>
      <w:r w:rsidRPr="00EF1A56">
        <w:rPr>
          <w:spacing w:val="-2"/>
        </w:rPr>
        <w:t>a</w:t>
      </w:r>
      <w:r w:rsidRPr="00EF1A56">
        <w:t>ls</w:t>
      </w:r>
      <w:r w:rsidRPr="00EF1A56">
        <w:rPr>
          <w:spacing w:val="1"/>
        </w:rPr>
        <w:t>i</w:t>
      </w:r>
      <w:r w:rsidRPr="00EF1A56">
        <w:t>tà</w:t>
      </w:r>
      <w:r w:rsidRPr="00EF1A56">
        <w:rPr>
          <w:spacing w:val="1"/>
        </w:rPr>
        <w:t xml:space="preserve"> </w:t>
      </w:r>
      <w:r w:rsidRPr="00EF1A56">
        <w:t>n</w:t>
      </w:r>
      <w:r w:rsidRPr="00EF1A56">
        <w:rPr>
          <w:spacing w:val="1"/>
        </w:rPr>
        <w:t>e</w:t>
      </w:r>
      <w:r w:rsidRPr="00EF1A56">
        <w:rPr>
          <w:spacing w:val="-2"/>
        </w:rPr>
        <w:t>g</w:t>
      </w:r>
      <w:r w:rsidRPr="00EF1A56">
        <w:t>li</w:t>
      </w:r>
      <w:r w:rsidRPr="00EF1A56">
        <w:rPr>
          <w:spacing w:val="2"/>
        </w:rPr>
        <w:t xml:space="preserve"> </w:t>
      </w:r>
      <w:r w:rsidRPr="00EF1A56">
        <w:rPr>
          <w:spacing w:val="-1"/>
        </w:rPr>
        <w:t>a</w:t>
      </w:r>
      <w:r w:rsidRPr="00EF1A56">
        <w:t>t</w:t>
      </w:r>
      <w:r w:rsidRPr="00EF1A56">
        <w:rPr>
          <w:spacing w:val="1"/>
        </w:rPr>
        <w:t>t</w:t>
      </w:r>
      <w:r w:rsidRPr="00EF1A56">
        <w:t>i</w:t>
      </w:r>
      <w:r w:rsidRPr="00EF1A56">
        <w:rPr>
          <w:spacing w:val="2"/>
        </w:rPr>
        <w:t xml:space="preserve"> </w:t>
      </w:r>
      <w:r w:rsidRPr="00EF1A56">
        <w:t>e</w:t>
      </w:r>
      <w:r w:rsidRPr="00EF1A56">
        <w:rPr>
          <w:spacing w:val="3"/>
        </w:rPr>
        <w:t xml:space="preserve"> </w:t>
      </w:r>
      <w:r w:rsidRPr="00EF1A56">
        <w:t>uso</w:t>
      </w:r>
      <w:r w:rsidRPr="00EF1A56">
        <w:rPr>
          <w:spacing w:val="2"/>
        </w:rPr>
        <w:t xml:space="preserve"> </w:t>
      </w:r>
      <w:r w:rsidRPr="00EF1A56">
        <w:t>di</w:t>
      </w:r>
      <w:r w:rsidRPr="00EF1A56">
        <w:rPr>
          <w:spacing w:val="4"/>
        </w:rPr>
        <w:t xml:space="preserve"> </w:t>
      </w:r>
      <w:r w:rsidRPr="00EF1A56">
        <w:rPr>
          <w:spacing w:val="-1"/>
        </w:rPr>
        <w:t>a</w:t>
      </w:r>
      <w:r w:rsidRPr="00EF1A56">
        <w:t>t</w:t>
      </w:r>
      <w:r w:rsidRPr="00EF1A56">
        <w:rPr>
          <w:spacing w:val="1"/>
        </w:rPr>
        <w:t>t</w:t>
      </w:r>
      <w:r w:rsidRPr="00EF1A56">
        <w:t>i</w:t>
      </w:r>
      <w:r w:rsidRPr="00EF1A56">
        <w:rPr>
          <w:spacing w:val="2"/>
        </w:rPr>
        <w:t xml:space="preserve"> </w:t>
      </w:r>
      <w:r w:rsidRPr="00EF1A56">
        <w:t>f</w:t>
      </w:r>
      <w:r w:rsidRPr="00EF1A56">
        <w:rPr>
          <w:spacing w:val="-2"/>
        </w:rPr>
        <w:t>a</w:t>
      </w:r>
      <w:r w:rsidRPr="00EF1A56">
        <w:t>lsi</w:t>
      </w:r>
      <w:r w:rsidRPr="00EF1A56">
        <w:rPr>
          <w:spacing w:val="2"/>
        </w:rPr>
        <w:t xml:space="preserve"> </w:t>
      </w:r>
      <w:r w:rsidRPr="00EF1A56">
        <w:t>o</w:t>
      </w:r>
      <w:r w:rsidRPr="00EF1A56">
        <w:rPr>
          <w:spacing w:val="1"/>
        </w:rPr>
        <w:t xml:space="preserve"> </w:t>
      </w:r>
      <w:r w:rsidRPr="00EF1A56">
        <w:rPr>
          <w:spacing w:val="-1"/>
        </w:rPr>
        <w:t>c</w:t>
      </w:r>
      <w:r w:rsidRPr="00EF1A56">
        <w:t>onte</w:t>
      </w:r>
      <w:r w:rsidRPr="00EF1A56">
        <w:rPr>
          <w:spacing w:val="2"/>
        </w:rPr>
        <w:t>n</w:t>
      </w:r>
      <w:r w:rsidRPr="00EF1A56">
        <w:rPr>
          <w:spacing w:val="-1"/>
        </w:rPr>
        <w:t>e</w:t>
      </w:r>
      <w:r w:rsidRPr="00EF1A56">
        <w:t>nti</w:t>
      </w:r>
      <w:r w:rsidRPr="00EF1A56">
        <w:rPr>
          <w:spacing w:val="2"/>
        </w:rPr>
        <w:t xml:space="preserve"> </w:t>
      </w:r>
      <w:r w:rsidRPr="00EF1A56">
        <w:t>d</w:t>
      </w:r>
      <w:r w:rsidRPr="00EF1A56">
        <w:rPr>
          <w:spacing w:val="-1"/>
        </w:rPr>
        <w:t>a</w:t>
      </w:r>
      <w:r w:rsidRPr="00EF1A56">
        <w:rPr>
          <w:spacing w:val="3"/>
        </w:rPr>
        <w:t>t</w:t>
      </w:r>
      <w:r w:rsidRPr="00EF1A56">
        <w:t>i</w:t>
      </w:r>
      <w:r w:rsidRPr="00EF1A56">
        <w:rPr>
          <w:spacing w:val="2"/>
        </w:rPr>
        <w:t xml:space="preserve"> </w:t>
      </w:r>
      <w:r w:rsidRPr="00EF1A56">
        <w:t>non</w:t>
      </w:r>
      <w:r w:rsidRPr="00EF1A56">
        <w:rPr>
          <w:spacing w:val="1"/>
        </w:rPr>
        <w:t xml:space="preserve"> </w:t>
      </w:r>
      <w:r w:rsidRPr="00EF1A56">
        <w:t>più</w:t>
      </w:r>
      <w:r w:rsidRPr="00EF1A56">
        <w:rPr>
          <w:spacing w:val="2"/>
        </w:rPr>
        <w:t xml:space="preserve"> </w:t>
      </w:r>
      <w:r w:rsidRPr="00EF1A56">
        <w:rPr>
          <w:spacing w:val="-1"/>
        </w:rPr>
        <w:t>c</w:t>
      </w:r>
      <w:r w:rsidRPr="00EF1A56">
        <w:t>o</w:t>
      </w:r>
      <w:r w:rsidRPr="00EF1A56">
        <w:rPr>
          <w:spacing w:val="1"/>
        </w:rPr>
        <w:t>r</w:t>
      </w:r>
      <w:r w:rsidRPr="00EF1A56">
        <w:t>rispond</w:t>
      </w:r>
      <w:r w:rsidRPr="00EF1A56">
        <w:rPr>
          <w:spacing w:val="-1"/>
        </w:rPr>
        <w:t>e</w:t>
      </w:r>
      <w:r w:rsidRPr="00EF1A56">
        <w:t>nti</w:t>
      </w:r>
      <w:r w:rsidRPr="00EF1A56">
        <w:rPr>
          <w:spacing w:val="4"/>
        </w:rPr>
        <w:t xml:space="preserve"> </w:t>
      </w:r>
      <w:r w:rsidRPr="00EF1A56">
        <w:rPr>
          <w:spacing w:val="-1"/>
        </w:rPr>
        <w:t>a</w:t>
      </w:r>
      <w:r w:rsidRPr="00EF1A56">
        <w:t>l</w:t>
      </w:r>
      <w:r w:rsidRPr="00EF1A56">
        <w:rPr>
          <w:spacing w:val="2"/>
        </w:rPr>
        <w:t xml:space="preserve"> </w:t>
      </w:r>
      <w:r w:rsidRPr="00EF1A56">
        <w:t>v</w:t>
      </w:r>
      <w:r w:rsidRPr="00EF1A56">
        <w:rPr>
          <w:spacing w:val="-1"/>
        </w:rPr>
        <w:t>e</w:t>
      </w:r>
      <w:r w:rsidRPr="00EF1A56">
        <w:t>ro,</w:t>
      </w:r>
      <w:r w:rsidRPr="00EF1A56">
        <w:rPr>
          <w:spacing w:val="3"/>
        </w:rPr>
        <w:t xml:space="preserve"> </w:t>
      </w:r>
      <w:r w:rsidRPr="00EF1A56">
        <w:rPr>
          <w:spacing w:val="-1"/>
        </w:rPr>
        <w:t>a</w:t>
      </w:r>
      <w:r w:rsidRPr="00EF1A56">
        <w:t>i</w:t>
      </w:r>
      <w:r w:rsidRPr="00EF1A56">
        <w:rPr>
          <w:spacing w:val="2"/>
        </w:rPr>
        <w:t xml:space="preserve"> </w:t>
      </w:r>
      <w:r w:rsidRPr="00EF1A56">
        <w:t>s</w:t>
      </w:r>
      <w:r w:rsidRPr="00EF1A56">
        <w:rPr>
          <w:spacing w:val="-1"/>
        </w:rPr>
        <w:t>e</w:t>
      </w:r>
      <w:r w:rsidRPr="00EF1A56">
        <w:t>nsi</w:t>
      </w:r>
      <w:r w:rsidRPr="00EF1A56">
        <w:rPr>
          <w:spacing w:val="4"/>
        </w:rPr>
        <w:t xml:space="preserve"> </w:t>
      </w:r>
      <w:r w:rsidRPr="00EF1A56">
        <w:t>e p</w:t>
      </w:r>
      <w:r w:rsidRPr="00EF1A56">
        <w:rPr>
          <w:spacing w:val="1"/>
        </w:rPr>
        <w:t>e</w:t>
      </w:r>
      <w:r w:rsidRPr="00EF1A56">
        <w:t>r</w:t>
      </w:r>
      <w:r w:rsidRPr="00EF1A56">
        <w:rPr>
          <w:spacing w:val="3"/>
        </w:rPr>
        <w:t xml:space="preserve"> </w:t>
      </w:r>
      <w:r w:rsidRPr="00EF1A56">
        <w:rPr>
          <w:spacing w:val="-2"/>
        </w:rPr>
        <w:t>g</w:t>
      </w:r>
      <w:r w:rsidRPr="00EF1A56">
        <w:t xml:space="preserve">li </w:t>
      </w:r>
      <w:r w:rsidRPr="00EF1A56">
        <w:rPr>
          <w:spacing w:val="-1"/>
        </w:rPr>
        <w:t>e</w:t>
      </w:r>
      <w:r w:rsidRPr="00EF1A56">
        <w:t>f</w:t>
      </w:r>
      <w:r w:rsidRPr="00EF1A56">
        <w:rPr>
          <w:spacing w:val="-1"/>
        </w:rPr>
        <w:t>fe</w:t>
      </w:r>
      <w:r w:rsidRPr="00EF1A56">
        <w:t>t</w:t>
      </w:r>
      <w:r w:rsidRPr="00EF1A56">
        <w:rPr>
          <w:spacing w:val="1"/>
        </w:rPr>
        <w:t>t</w:t>
      </w:r>
      <w:r w:rsidRPr="00EF1A56">
        <w:t>i del</w:t>
      </w:r>
      <w:r w:rsidRPr="00EF1A56">
        <w:rPr>
          <w:spacing w:val="3"/>
        </w:rPr>
        <w:t>l</w:t>
      </w:r>
      <w:r w:rsidRPr="00EF1A56">
        <w:rPr>
          <w:spacing w:val="-2"/>
        </w:rPr>
        <w:t>'</w:t>
      </w:r>
      <w:r w:rsidRPr="00EF1A56">
        <w:rPr>
          <w:spacing w:val="-1"/>
        </w:rPr>
        <w:t>a</w:t>
      </w:r>
      <w:r w:rsidRPr="00EF1A56">
        <w:t xml:space="preserve">rt.47 </w:t>
      </w:r>
      <w:r w:rsidRPr="00EF1A56">
        <w:rPr>
          <w:spacing w:val="2"/>
        </w:rPr>
        <w:t>d</w:t>
      </w:r>
      <w:r w:rsidRPr="00EF1A56">
        <w:rPr>
          <w:spacing w:val="-1"/>
        </w:rPr>
        <w:t>e</w:t>
      </w:r>
      <w:r w:rsidRPr="00EF1A56">
        <w:t>l de</w:t>
      </w:r>
      <w:r w:rsidRPr="00EF1A56">
        <w:rPr>
          <w:spacing w:val="-1"/>
        </w:rPr>
        <w:t>c</w:t>
      </w:r>
      <w:r w:rsidRPr="00EF1A56">
        <w:rPr>
          <w:spacing w:val="1"/>
        </w:rPr>
        <w:t>r</w:t>
      </w:r>
      <w:r w:rsidRPr="00EF1A56">
        <w:rPr>
          <w:spacing w:val="-1"/>
        </w:rPr>
        <w:t>e</w:t>
      </w:r>
      <w:r w:rsidRPr="00EF1A56">
        <w:t xml:space="preserve">to del </w:t>
      </w:r>
      <w:r w:rsidRPr="00EF1A56">
        <w:rPr>
          <w:spacing w:val="1"/>
        </w:rPr>
        <w:t>P</w:t>
      </w:r>
      <w:r w:rsidRPr="00EF1A56">
        <w:t>r</w:t>
      </w:r>
      <w:r w:rsidRPr="00EF1A56">
        <w:rPr>
          <w:spacing w:val="-2"/>
        </w:rPr>
        <w:t>e</w:t>
      </w:r>
      <w:r w:rsidRPr="00EF1A56">
        <w:t>sidente d</w:t>
      </w:r>
      <w:r w:rsidRPr="00EF1A56">
        <w:rPr>
          <w:spacing w:val="-2"/>
        </w:rPr>
        <w:t>e</w:t>
      </w:r>
      <w:r w:rsidRPr="00EF1A56">
        <w:t>l</w:t>
      </w:r>
      <w:r w:rsidRPr="00EF1A56">
        <w:rPr>
          <w:spacing w:val="1"/>
        </w:rPr>
        <w:t>l</w:t>
      </w:r>
      <w:r w:rsidRPr="00EF1A56">
        <w:t>a</w:t>
      </w:r>
      <w:r w:rsidRPr="00EF1A56">
        <w:rPr>
          <w:spacing w:val="-1"/>
        </w:rPr>
        <w:t xml:space="preserve"> </w:t>
      </w:r>
      <w:r w:rsidRPr="00EF1A56">
        <w:rPr>
          <w:spacing w:val="3"/>
        </w:rPr>
        <w:t>R</w:t>
      </w:r>
      <w:r w:rsidRPr="00EF1A56">
        <w:rPr>
          <w:spacing w:val="-1"/>
        </w:rPr>
        <w:t>e</w:t>
      </w:r>
      <w:r w:rsidRPr="00EF1A56">
        <w:t>pubbl</w:t>
      </w:r>
      <w:r w:rsidRPr="00EF1A56">
        <w:rPr>
          <w:spacing w:val="1"/>
        </w:rPr>
        <w:t>i</w:t>
      </w:r>
      <w:r w:rsidRPr="00EF1A56">
        <w:rPr>
          <w:spacing w:val="-1"/>
        </w:rPr>
        <w:t>c</w:t>
      </w:r>
      <w:r w:rsidRPr="00EF1A56">
        <w:t>a</w:t>
      </w:r>
      <w:r w:rsidRPr="00EF1A56">
        <w:rPr>
          <w:spacing w:val="-1"/>
        </w:rPr>
        <w:t xml:space="preserve"> </w:t>
      </w:r>
      <w:r w:rsidRPr="00EF1A56">
        <w:t>28 dic</w:t>
      </w:r>
      <w:r w:rsidRPr="00EF1A56">
        <w:rPr>
          <w:spacing w:val="-1"/>
        </w:rPr>
        <w:t>e</w:t>
      </w:r>
      <w:r w:rsidRPr="00EF1A56">
        <w:t>mb</w:t>
      </w:r>
      <w:r w:rsidRPr="00EF1A56">
        <w:rPr>
          <w:spacing w:val="2"/>
        </w:rPr>
        <w:t>r</w:t>
      </w:r>
      <w:r w:rsidRPr="00EF1A56">
        <w:t>e</w:t>
      </w:r>
      <w:r w:rsidRPr="00EF1A56">
        <w:rPr>
          <w:spacing w:val="-1"/>
        </w:rPr>
        <w:t xml:space="preserve"> </w:t>
      </w:r>
      <w:r w:rsidRPr="00EF1A56">
        <w:rPr>
          <w:spacing w:val="2"/>
        </w:rPr>
        <w:t>2</w:t>
      </w:r>
      <w:r w:rsidRPr="00EF1A56">
        <w:t>000, n. 445,</w:t>
      </w:r>
    </w:p>
    <w:p w14:paraId="6CC6D8EA" w14:textId="77777777" w:rsidR="003151F2" w:rsidRPr="00EF1A56" w:rsidRDefault="00FA33F4" w:rsidP="00843E2B">
      <w:pPr>
        <w:ind w:right="79"/>
        <w:jc w:val="center"/>
      </w:pPr>
      <w:r w:rsidRPr="00EF1A56">
        <w:rPr>
          <w:b/>
          <w:bCs/>
        </w:rPr>
        <w:t>DI</w:t>
      </w:r>
      <w:r w:rsidRPr="00EF1A56">
        <w:rPr>
          <w:b/>
          <w:bCs/>
          <w:spacing w:val="-1"/>
        </w:rPr>
        <w:t>C</w:t>
      </w:r>
      <w:r w:rsidRPr="00EF1A56">
        <w:rPr>
          <w:b/>
          <w:bCs/>
        </w:rPr>
        <w:t>HIARA</w:t>
      </w:r>
    </w:p>
    <w:p w14:paraId="237C76DB" w14:textId="77777777" w:rsidR="003151F2" w:rsidRPr="00EF1A56" w:rsidRDefault="00FA33F4" w:rsidP="006140E5">
      <w:pPr>
        <w:ind w:left="193" w:right="79"/>
        <w:jc w:val="both"/>
      </w:pPr>
      <w:r w:rsidRPr="00EF1A56">
        <w:rPr>
          <w:spacing w:val="-1"/>
        </w:rPr>
        <w:t>c</w:t>
      </w:r>
      <w:r w:rsidRPr="00EF1A56">
        <w:t>he</w:t>
      </w:r>
      <w:r w:rsidRPr="00EF1A56">
        <w:rPr>
          <w:spacing w:val="37"/>
        </w:rPr>
        <w:t xml:space="preserve"> </w:t>
      </w:r>
      <w:r w:rsidRPr="00EF1A56">
        <w:t>le</w:t>
      </w:r>
      <w:r w:rsidRPr="00EF1A56">
        <w:rPr>
          <w:spacing w:val="39"/>
        </w:rPr>
        <w:t xml:space="preserve"> </w:t>
      </w:r>
      <w:r w:rsidRPr="00EF1A56">
        <w:t>s</w:t>
      </w:r>
      <w:r w:rsidRPr="00EF1A56">
        <w:rPr>
          <w:spacing w:val="-1"/>
        </w:rPr>
        <w:t>e</w:t>
      </w:r>
      <w:r w:rsidRPr="00EF1A56">
        <w:rPr>
          <w:spacing w:val="-2"/>
        </w:rPr>
        <w:t>g</w:t>
      </w:r>
      <w:r w:rsidRPr="00EF1A56">
        <w:rPr>
          <w:spacing w:val="2"/>
        </w:rPr>
        <w:t>u</w:t>
      </w:r>
      <w:r w:rsidRPr="00EF1A56">
        <w:rPr>
          <w:spacing w:val="-1"/>
        </w:rPr>
        <w:t>e</w:t>
      </w:r>
      <w:r w:rsidRPr="00EF1A56">
        <w:t>nti</w:t>
      </w:r>
      <w:r w:rsidRPr="00EF1A56">
        <w:rPr>
          <w:spacing w:val="39"/>
        </w:rPr>
        <w:t xml:space="preserve"> </w:t>
      </w:r>
      <w:r w:rsidRPr="00EF1A56">
        <w:t>f</w:t>
      </w:r>
      <w:r w:rsidRPr="00EF1A56">
        <w:rPr>
          <w:spacing w:val="-2"/>
        </w:rPr>
        <w:t>a</w:t>
      </w:r>
      <w:r w:rsidRPr="00EF1A56">
        <w:t>t</w:t>
      </w:r>
      <w:r w:rsidRPr="00EF1A56">
        <w:rPr>
          <w:spacing w:val="1"/>
        </w:rPr>
        <w:t>t</w:t>
      </w:r>
      <w:r w:rsidRPr="00EF1A56">
        <w:t>u</w:t>
      </w:r>
      <w:r w:rsidRPr="00EF1A56">
        <w:rPr>
          <w:spacing w:val="-1"/>
        </w:rPr>
        <w:t>r</w:t>
      </w:r>
      <w:r w:rsidRPr="00EF1A56">
        <w:t>e</w:t>
      </w:r>
      <w:r w:rsidRPr="00EF1A56">
        <w:rPr>
          <w:spacing w:val="37"/>
        </w:rPr>
        <w:t xml:space="preserve"> </w:t>
      </w:r>
      <w:r w:rsidRPr="00EF1A56">
        <w:t>sono</w:t>
      </w:r>
      <w:r w:rsidRPr="00EF1A56">
        <w:rPr>
          <w:spacing w:val="38"/>
        </w:rPr>
        <w:t xml:space="preserve"> </w:t>
      </w:r>
      <w:r w:rsidRPr="00EF1A56">
        <w:t>state</w:t>
      </w:r>
      <w:r w:rsidRPr="00EF1A56">
        <w:rPr>
          <w:spacing w:val="37"/>
        </w:rPr>
        <w:t xml:space="preserve"> </w:t>
      </w:r>
      <w:r w:rsidRPr="00EF1A56">
        <w:t>in</w:t>
      </w:r>
      <w:r w:rsidRPr="00EF1A56">
        <w:rPr>
          <w:spacing w:val="1"/>
        </w:rPr>
        <w:t>t</w:t>
      </w:r>
      <w:r w:rsidRPr="00EF1A56">
        <w:rPr>
          <w:spacing w:val="-1"/>
        </w:rPr>
        <w:t>e</w:t>
      </w:r>
      <w:r w:rsidRPr="00EF1A56">
        <w:t>r</w:t>
      </w:r>
      <w:r w:rsidRPr="00EF1A56">
        <w:rPr>
          <w:spacing w:val="-2"/>
        </w:rPr>
        <w:t>a</w:t>
      </w:r>
      <w:r w:rsidRPr="00EF1A56">
        <w:t>mente</w:t>
      </w:r>
      <w:r w:rsidRPr="00EF1A56">
        <w:rPr>
          <w:spacing w:val="37"/>
        </w:rPr>
        <w:t xml:space="preserve"> </w:t>
      </w:r>
      <w:r w:rsidRPr="00EF1A56">
        <w:t>p</w:t>
      </w:r>
      <w:r w:rsidRPr="00EF1A56">
        <w:rPr>
          <w:spacing w:val="-1"/>
        </w:rPr>
        <w:t>a</w:t>
      </w:r>
      <w:r w:rsidRPr="00EF1A56">
        <w:rPr>
          <w:spacing w:val="-2"/>
        </w:rPr>
        <w:t>g</w:t>
      </w:r>
      <w:r w:rsidRPr="00EF1A56">
        <w:rPr>
          <w:spacing w:val="-1"/>
        </w:rPr>
        <w:t>a</w:t>
      </w:r>
      <w:r w:rsidRPr="00EF1A56">
        <w:rPr>
          <w:spacing w:val="3"/>
        </w:rPr>
        <w:t>t</w:t>
      </w:r>
      <w:r w:rsidRPr="00EF1A56">
        <w:t>e</w:t>
      </w:r>
      <w:r w:rsidRPr="00EF1A56">
        <w:rPr>
          <w:spacing w:val="37"/>
        </w:rPr>
        <w:t xml:space="preserve"> </w:t>
      </w:r>
      <w:r w:rsidRPr="00EF1A56">
        <w:t>e</w:t>
      </w:r>
      <w:r w:rsidRPr="00EF1A56">
        <w:rPr>
          <w:spacing w:val="37"/>
        </w:rPr>
        <w:t xml:space="preserve"> </w:t>
      </w:r>
      <w:r w:rsidRPr="00EF1A56">
        <w:rPr>
          <w:spacing w:val="-1"/>
        </w:rPr>
        <w:t>c</w:t>
      </w:r>
      <w:r w:rsidRPr="00EF1A56">
        <w:t>he</w:t>
      </w:r>
      <w:r w:rsidRPr="00EF1A56">
        <w:rPr>
          <w:spacing w:val="37"/>
        </w:rPr>
        <w:t xml:space="preserve"> </w:t>
      </w:r>
      <w:r w:rsidRPr="00EF1A56">
        <w:t>p</w:t>
      </w:r>
      <w:r w:rsidRPr="00EF1A56">
        <w:rPr>
          <w:spacing w:val="-1"/>
        </w:rPr>
        <w:t>e</w:t>
      </w:r>
      <w:r w:rsidRPr="00EF1A56">
        <w:t>r</w:t>
      </w:r>
      <w:r w:rsidRPr="00EF1A56">
        <w:rPr>
          <w:spacing w:val="37"/>
        </w:rPr>
        <w:t xml:space="preserve"> </w:t>
      </w:r>
      <w:r w:rsidRPr="00EF1A56">
        <w:t>le</w:t>
      </w:r>
      <w:r w:rsidRPr="00EF1A56">
        <w:rPr>
          <w:spacing w:val="38"/>
        </w:rPr>
        <w:t xml:space="preserve"> </w:t>
      </w:r>
      <w:r w:rsidRPr="00EF1A56">
        <w:t>stesse</w:t>
      </w:r>
      <w:r w:rsidRPr="00EF1A56">
        <w:rPr>
          <w:spacing w:val="40"/>
        </w:rPr>
        <w:t xml:space="preserve"> </w:t>
      </w:r>
      <w:r w:rsidRPr="00EF1A56">
        <w:t>si</w:t>
      </w:r>
      <w:r w:rsidRPr="00EF1A56">
        <w:rPr>
          <w:spacing w:val="39"/>
        </w:rPr>
        <w:t xml:space="preserve"> </w:t>
      </w:r>
      <w:r w:rsidRPr="00EF1A56">
        <w:t>rilas</w:t>
      </w:r>
      <w:r w:rsidRPr="00EF1A56">
        <w:rPr>
          <w:spacing w:val="-1"/>
        </w:rPr>
        <w:t>c</w:t>
      </w:r>
      <w:r w:rsidRPr="00EF1A56">
        <w:t>ia</w:t>
      </w:r>
      <w:r w:rsidRPr="00EF1A56">
        <w:rPr>
          <w:spacing w:val="38"/>
        </w:rPr>
        <w:t xml:space="preserve"> </w:t>
      </w:r>
      <w:r w:rsidRPr="00EF1A56">
        <w:t>la</w:t>
      </w:r>
      <w:r w:rsidRPr="00EF1A56">
        <w:rPr>
          <w:spacing w:val="38"/>
        </w:rPr>
        <w:t xml:space="preserve"> </w:t>
      </w:r>
      <w:r w:rsidRPr="00EF1A56">
        <w:t>più</w:t>
      </w:r>
      <w:r w:rsidRPr="00EF1A56">
        <w:rPr>
          <w:spacing w:val="36"/>
        </w:rPr>
        <w:t xml:space="preserve"> </w:t>
      </w:r>
      <w:r w:rsidRPr="00EF1A56">
        <w:rPr>
          <w:spacing w:val="-1"/>
        </w:rPr>
        <w:t>a</w:t>
      </w:r>
      <w:r w:rsidRPr="00EF1A56">
        <w:t>mp</w:t>
      </w:r>
      <w:r w:rsidRPr="00EF1A56">
        <w:rPr>
          <w:spacing w:val="1"/>
        </w:rPr>
        <w:t>i</w:t>
      </w:r>
      <w:r w:rsidRPr="00EF1A56">
        <w:t>a</w:t>
      </w:r>
    </w:p>
    <w:p w14:paraId="78E86E1F" w14:textId="77777777" w:rsidR="003151F2" w:rsidRPr="00EF1A56" w:rsidRDefault="00FA33F4" w:rsidP="006140E5">
      <w:pPr>
        <w:ind w:left="193" w:right="79"/>
        <w:jc w:val="both"/>
      </w:pPr>
      <w:r w:rsidRPr="00EF1A56">
        <w:rPr>
          <w:position w:val="-1"/>
        </w:rPr>
        <w:t>quiet</w:t>
      </w:r>
      <w:r w:rsidRPr="00EF1A56">
        <w:rPr>
          <w:spacing w:val="-1"/>
          <w:position w:val="-1"/>
        </w:rPr>
        <w:t>a</w:t>
      </w:r>
      <w:r w:rsidRPr="00EF1A56">
        <w:rPr>
          <w:position w:val="-1"/>
        </w:rPr>
        <w:t>n</w:t>
      </w:r>
      <w:r w:rsidRPr="00EF1A56">
        <w:rPr>
          <w:spacing w:val="1"/>
          <w:position w:val="-1"/>
        </w:rPr>
        <w:t>z</w:t>
      </w:r>
      <w:r w:rsidRPr="00EF1A56">
        <w:rPr>
          <w:spacing w:val="-1"/>
          <w:position w:val="-1"/>
        </w:rPr>
        <w:t>a</w:t>
      </w:r>
      <w:r w:rsidRPr="00EF1A56">
        <w:rPr>
          <w:position w:val="-1"/>
        </w:rPr>
        <w:t xml:space="preserve">, non </w:t>
      </w:r>
      <w:r w:rsidRPr="00EF1A56">
        <w:rPr>
          <w:spacing w:val="-1"/>
          <w:position w:val="-1"/>
        </w:rPr>
        <w:t>a</w:t>
      </w:r>
      <w:r w:rsidRPr="00EF1A56">
        <w:rPr>
          <w:position w:val="-1"/>
        </w:rPr>
        <w:t>v</w:t>
      </w:r>
      <w:r w:rsidRPr="00EF1A56">
        <w:rPr>
          <w:spacing w:val="-1"/>
          <w:position w:val="-1"/>
        </w:rPr>
        <w:t>e</w:t>
      </w:r>
      <w:r w:rsidRPr="00EF1A56">
        <w:rPr>
          <w:position w:val="-1"/>
        </w:rPr>
        <w:t>ndo n</w:t>
      </w:r>
      <w:r w:rsidRPr="00EF1A56">
        <w:rPr>
          <w:spacing w:val="2"/>
          <w:position w:val="-1"/>
        </w:rPr>
        <w:t>u</w:t>
      </w:r>
      <w:r w:rsidRPr="00EF1A56">
        <w:rPr>
          <w:position w:val="-1"/>
        </w:rPr>
        <w:t>l</w:t>
      </w:r>
      <w:r w:rsidRPr="00EF1A56">
        <w:rPr>
          <w:spacing w:val="1"/>
          <w:position w:val="-1"/>
        </w:rPr>
        <w:t>l</w:t>
      </w:r>
      <w:r w:rsidRPr="00EF1A56">
        <w:rPr>
          <w:position w:val="-1"/>
        </w:rPr>
        <w:t>’</w:t>
      </w:r>
      <w:r w:rsidRPr="00EF1A56">
        <w:rPr>
          <w:spacing w:val="-2"/>
          <w:position w:val="-1"/>
        </w:rPr>
        <w:t>a</w:t>
      </w:r>
      <w:r w:rsidRPr="00EF1A56">
        <w:rPr>
          <w:position w:val="-1"/>
        </w:rPr>
        <w:t>l</w:t>
      </w:r>
      <w:r w:rsidRPr="00EF1A56">
        <w:rPr>
          <w:spacing w:val="1"/>
          <w:position w:val="-1"/>
        </w:rPr>
        <w:t>t</w:t>
      </w:r>
      <w:r w:rsidRPr="00EF1A56">
        <w:rPr>
          <w:position w:val="-1"/>
        </w:rPr>
        <w:t>ro a</w:t>
      </w:r>
      <w:r w:rsidRPr="00EF1A56">
        <w:rPr>
          <w:spacing w:val="-2"/>
          <w:position w:val="-1"/>
        </w:rPr>
        <w:t xml:space="preserve"> </w:t>
      </w:r>
      <w:r w:rsidRPr="00EF1A56">
        <w:rPr>
          <w:position w:val="-1"/>
        </w:rPr>
        <w:t>pr</w:t>
      </w:r>
      <w:r w:rsidRPr="00EF1A56">
        <w:rPr>
          <w:spacing w:val="-2"/>
          <w:position w:val="-1"/>
        </w:rPr>
        <w:t>e</w:t>
      </w:r>
      <w:r w:rsidRPr="00EF1A56">
        <w:rPr>
          <w:position w:val="-1"/>
        </w:rPr>
        <w:t>ten</w:t>
      </w:r>
      <w:r w:rsidRPr="00EF1A56">
        <w:rPr>
          <w:spacing w:val="2"/>
          <w:position w:val="-1"/>
        </w:rPr>
        <w:t>d</w:t>
      </w:r>
      <w:r w:rsidRPr="00EF1A56">
        <w:rPr>
          <w:spacing w:val="-1"/>
          <w:position w:val="-1"/>
        </w:rPr>
        <w:t>e</w:t>
      </w:r>
      <w:r w:rsidRPr="00EF1A56">
        <w:rPr>
          <w:position w:val="-1"/>
        </w:rPr>
        <w:t>r</w:t>
      </w:r>
      <w:r w:rsidRPr="00EF1A56">
        <w:rPr>
          <w:spacing w:val="3"/>
          <w:position w:val="-1"/>
        </w:rPr>
        <w:t>e</w:t>
      </w:r>
      <w:r w:rsidR="00DE1B14" w:rsidRPr="00EF1A56">
        <w:rPr>
          <w:bCs/>
          <w:position w:val="-1"/>
        </w:rPr>
        <w:t>:</w:t>
      </w:r>
    </w:p>
    <w:p w14:paraId="07D58ECE" w14:textId="77777777" w:rsidR="003151F2" w:rsidRPr="00EF1A56" w:rsidRDefault="003151F2" w:rsidP="006140E5">
      <w:pPr>
        <w:ind w:right="79"/>
        <w:rPr>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922"/>
        <w:gridCol w:w="991"/>
        <w:gridCol w:w="1561"/>
        <w:gridCol w:w="1560"/>
        <w:gridCol w:w="1558"/>
        <w:gridCol w:w="1561"/>
        <w:gridCol w:w="2410"/>
      </w:tblGrid>
      <w:tr w:rsidR="003151F2" w:rsidRPr="00EF1A56" w14:paraId="1CC2DF58" w14:textId="77777777">
        <w:trPr>
          <w:trHeight w:hRule="exact" w:val="290"/>
        </w:trPr>
        <w:tc>
          <w:tcPr>
            <w:tcW w:w="922" w:type="dxa"/>
            <w:vMerge w:val="restart"/>
            <w:tcBorders>
              <w:top w:val="single" w:sz="6" w:space="0" w:color="000000"/>
              <w:left w:val="single" w:sz="6" w:space="0" w:color="000000"/>
              <w:right w:val="single" w:sz="6" w:space="0" w:color="000000"/>
            </w:tcBorders>
          </w:tcPr>
          <w:p w14:paraId="26D42BE9" w14:textId="77777777" w:rsidR="003151F2" w:rsidRPr="00EF1A56" w:rsidRDefault="003151F2" w:rsidP="006140E5">
            <w:pPr>
              <w:ind w:right="79"/>
              <w:rPr>
                <w:sz w:val="13"/>
                <w:szCs w:val="13"/>
              </w:rPr>
            </w:pPr>
          </w:p>
          <w:p w14:paraId="34A55087" w14:textId="77777777" w:rsidR="003151F2" w:rsidRPr="00EF1A56" w:rsidRDefault="00FA33F4" w:rsidP="006140E5">
            <w:pPr>
              <w:ind w:left="362" w:right="79" w:hanging="250"/>
            </w:pPr>
            <w:r w:rsidRPr="00EF1A56">
              <w:rPr>
                <w:spacing w:val="-1"/>
              </w:rPr>
              <w:t>Fa</w:t>
            </w:r>
            <w:r w:rsidRPr="00EF1A56">
              <w:t>t</w:t>
            </w:r>
            <w:r w:rsidRPr="00EF1A56">
              <w:rPr>
                <w:spacing w:val="1"/>
              </w:rPr>
              <w:t>t</w:t>
            </w:r>
            <w:r w:rsidRPr="00EF1A56">
              <w:t>u</w:t>
            </w:r>
            <w:r w:rsidRPr="00EF1A56">
              <w:rPr>
                <w:spacing w:val="-1"/>
              </w:rPr>
              <w:t>r</w:t>
            </w:r>
            <w:r w:rsidRPr="00EF1A56">
              <w:t>a n.</w:t>
            </w:r>
          </w:p>
        </w:tc>
        <w:tc>
          <w:tcPr>
            <w:tcW w:w="991" w:type="dxa"/>
            <w:vMerge w:val="restart"/>
            <w:tcBorders>
              <w:top w:val="single" w:sz="6" w:space="0" w:color="000000"/>
              <w:left w:val="single" w:sz="6" w:space="0" w:color="000000"/>
              <w:right w:val="single" w:sz="6" w:space="0" w:color="000000"/>
            </w:tcBorders>
          </w:tcPr>
          <w:p w14:paraId="450F1E70" w14:textId="77777777" w:rsidR="003151F2" w:rsidRPr="00EF1A56" w:rsidRDefault="003151F2" w:rsidP="006140E5">
            <w:pPr>
              <w:ind w:right="79"/>
              <w:rPr>
                <w:sz w:val="26"/>
                <w:szCs w:val="26"/>
              </w:rPr>
            </w:pPr>
          </w:p>
          <w:p w14:paraId="700F8EE5" w14:textId="77777777" w:rsidR="003151F2" w:rsidRPr="00EF1A56" w:rsidRDefault="00FA33F4" w:rsidP="006140E5">
            <w:pPr>
              <w:ind w:left="302" w:right="79"/>
              <w:jc w:val="center"/>
            </w:pPr>
            <w:r w:rsidRPr="00EF1A56">
              <w:t>d</w:t>
            </w:r>
            <w:r w:rsidRPr="00EF1A56">
              <w:rPr>
                <w:spacing w:val="-1"/>
              </w:rPr>
              <w:t>e</w:t>
            </w:r>
            <w:r w:rsidRPr="00EF1A56">
              <w:t>l</w:t>
            </w:r>
          </w:p>
        </w:tc>
        <w:tc>
          <w:tcPr>
            <w:tcW w:w="1561" w:type="dxa"/>
            <w:vMerge w:val="restart"/>
            <w:tcBorders>
              <w:top w:val="single" w:sz="6" w:space="0" w:color="000000"/>
              <w:left w:val="single" w:sz="6" w:space="0" w:color="000000"/>
              <w:right w:val="single" w:sz="6" w:space="0" w:color="000000"/>
            </w:tcBorders>
          </w:tcPr>
          <w:p w14:paraId="1FE9C9B9" w14:textId="77777777" w:rsidR="003151F2" w:rsidRPr="00EF1A56" w:rsidRDefault="00FA33F4" w:rsidP="006140E5">
            <w:pPr>
              <w:ind w:left="74" w:right="79"/>
              <w:jc w:val="center"/>
            </w:pPr>
            <w:r w:rsidRPr="00EF1A56">
              <w:t>i</w:t>
            </w:r>
            <w:r w:rsidRPr="00EF1A56">
              <w:rPr>
                <w:spacing w:val="1"/>
              </w:rPr>
              <w:t>m</w:t>
            </w:r>
            <w:r w:rsidRPr="00EF1A56">
              <w:t>porto tot</w:t>
            </w:r>
            <w:r w:rsidRPr="00EF1A56">
              <w:rPr>
                <w:spacing w:val="-1"/>
              </w:rPr>
              <w:t>a</w:t>
            </w:r>
            <w:r w:rsidRPr="00EF1A56">
              <w:t xml:space="preserve">le </w:t>
            </w:r>
            <w:r w:rsidRPr="00EF1A56">
              <w:rPr>
                <w:spacing w:val="-3"/>
              </w:rPr>
              <w:t>I</w:t>
            </w:r>
            <w:r w:rsidRPr="00EF1A56">
              <w:rPr>
                <w:spacing w:val="2"/>
              </w:rPr>
              <w:t>V</w:t>
            </w:r>
            <w:r w:rsidRPr="00EF1A56">
              <w:t>A in</w:t>
            </w:r>
            <w:r w:rsidRPr="00EF1A56">
              <w:rPr>
                <w:spacing w:val="-1"/>
              </w:rPr>
              <w:t>c</w:t>
            </w:r>
            <w:r w:rsidRPr="00EF1A56">
              <w:t>lusa (</w:t>
            </w:r>
            <w:proofErr w:type="gramStart"/>
            <w:r w:rsidRPr="00EF1A56">
              <w:t>€ )</w:t>
            </w:r>
            <w:proofErr w:type="gramEnd"/>
          </w:p>
        </w:tc>
        <w:tc>
          <w:tcPr>
            <w:tcW w:w="7089" w:type="dxa"/>
            <w:gridSpan w:val="4"/>
            <w:tcBorders>
              <w:top w:val="single" w:sz="6" w:space="0" w:color="000000"/>
              <w:left w:val="single" w:sz="6" w:space="0" w:color="000000"/>
              <w:bottom w:val="single" w:sz="6" w:space="0" w:color="000000"/>
              <w:right w:val="single" w:sz="6" w:space="0" w:color="000000"/>
            </w:tcBorders>
          </w:tcPr>
          <w:p w14:paraId="66EC92A6" w14:textId="77777777" w:rsidR="003151F2" w:rsidRPr="00EF1A56" w:rsidRDefault="00FA33F4" w:rsidP="006140E5">
            <w:pPr>
              <w:ind w:left="2382" w:right="79"/>
              <w:jc w:val="center"/>
            </w:pPr>
            <w:r w:rsidRPr="00EF1A56">
              <w:t>Estr</w:t>
            </w:r>
            <w:r w:rsidRPr="00EF1A56">
              <w:rPr>
                <w:spacing w:val="-1"/>
              </w:rPr>
              <w:t>e</w:t>
            </w:r>
            <w:r w:rsidRPr="00EF1A56">
              <w:t>mi</w:t>
            </w:r>
            <w:r w:rsidRPr="00EF1A56">
              <w:rPr>
                <w:spacing w:val="1"/>
              </w:rPr>
              <w:t xml:space="preserve"> </w:t>
            </w:r>
            <w:r w:rsidRPr="00EF1A56">
              <w:t>d</w:t>
            </w:r>
            <w:r w:rsidRPr="00EF1A56">
              <w:rPr>
                <w:spacing w:val="-1"/>
              </w:rPr>
              <w:t>e</w:t>
            </w:r>
            <w:r w:rsidRPr="00EF1A56">
              <w:t>l p</w:t>
            </w:r>
            <w:r w:rsidRPr="00EF1A56">
              <w:rPr>
                <w:spacing w:val="2"/>
              </w:rPr>
              <w:t>a</w:t>
            </w:r>
            <w:r w:rsidRPr="00EF1A56">
              <w:rPr>
                <w:spacing w:val="-2"/>
              </w:rPr>
              <w:t>g</w:t>
            </w:r>
            <w:r w:rsidRPr="00EF1A56">
              <w:rPr>
                <w:spacing w:val="-1"/>
              </w:rPr>
              <w:t>a</w:t>
            </w:r>
            <w:r w:rsidRPr="00EF1A56">
              <w:t>mento</w:t>
            </w:r>
          </w:p>
        </w:tc>
      </w:tr>
      <w:tr w:rsidR="003151F2" w:rsidRPr="00EF1A56" w14:paraId="0640AC98" w14:textId="77777777">
        <w:trPr>
          <w:trHeight w:hRule="exact" w:val="566"/>
        </w:trPr>
        <w:tc>
          <w:tcPr>
            <w:tcW w:w="922" w:type="dxa"/>
            <w:vMerge/>
            <w:tcBorders>
              <w:left w:val="single" w:sz="6" w:space="0" w:color="000000"/>
              <w:bottom w:val="single" w:sz="6" w:space="0" w:color="000000"/>
              <w:right w:val="single" w:sz="6" w:space="0" w:color="000000"/>
            </w:tcBorders>
          </w:tcPr>
          <w:p w14:paraId="7AFF022A" w14:textId="77777777" w:rsidR="003151F2" w:rsidRPr="00EF1A56" w:rsidRDefault="003151F2" w:rsidP="006140E5">
            <w:pPr>
              <w:ind w:right="79"/>
            </w:pPr>
          </w:p>
        </w:tc>
        <w:tc>
          <w:tcPr>
            <w:tcW w:w="991" w:type="dxa"/>
            <w:vMerge/>
            <w:tcBorders>
              <w:left w:val="single" w:sz="6" w:space="0" w:color="000000"/>
              <w:bottom w:val="single" w:sz="6" w:space="0" w:color="000000"/>
              <w:right w:val="single" w:sz="6" w:space="0" w:color="000000"/>
            </w:tcBorders>
          </w:tcPr>
          <w:p w14:paraId="2403053D" w14:textId="77777777" w:rsidR="003151F2" w:rsidRPr="00EF1A56" w:rsidRDefault="003151F2" w:rsidP="006140E5">
            <w:pPr>
              <w:ind w:right="79"/>
            </w:pPr>
          </w:p>
        </w:tc>
        <w:tc>
          <w:tcPr>
            <w:tcW w:w="1561" w:type="dxa"/>
            <w:vMerge/>
            <w:tcBorders>
              <w:left w:val="single" w:sz="6" w:space="0" w:color="000000"/>
              <w:bottom w:val="single" w:sz="6" w:space="0" w:color="000000"/>
              <w:right w:val="single" w:sz="6" w:space="0" w:color="000000"/>
            </w:tcBorders>
          </w:tcPr>
          <w:p w14:paraId="22ECB1EE" w14:textId="77777777" w:rsidR="003151F2" w:rsidRPr="00EF1A56" w:rsidRDefault="003151F2" w:rsidP="006140E5">
            <w:pPr>
              <w:ind w:right="79"/>
            </w:pPr>
          </w:p>
        </w:tc>
        <w:tc>
          <w:tcPr>
            <w:tcW w:w="1560" w:type="dxa"/>
            <w:tcBorders>
              <w:top w:val="single" w:sz="6" w:space="0" w:color="000000"/>
              <w:left w:val="single" w:sz="6" w:space="0" w:color="000000"/>
              <w:bottom w:val="single" w:sz="6" w:space="0" w:color="000000"/>
              <w:right w:val="single" w:sz="6" w:space="0" w:color="000000"/>
            </w:tcBorders>
          </w:tcPr>
          <w:p w14:paraId="6D72B6D9" w14:textId="77777777" w:rsidR="003151F2" w:rsidRPr="00EF1A56" w:rsidRDefault="00FA33F4" w:rsidP="006140E5">
            <w:pPr>
              <w:ind w:left="189" w:right="79"/>
              <w:jc w:val="center"/>
            </w:pPr>
            <w:r w:rsidRPr="00EF1A56">
              <w:t>modali</w:t>
            </w:r>
            <w:r w:rsidRPr="00EF1A56">
              <w:rPr>
                <w:spacing w:val="1"/>
              </w:rPr>
              <w:t>t</w:t>
            </w:r>
            <w:r w:rsidRPr="00EF1A56">
              <w:t>à</w:t>
            </w:r>
            <w:r w:rsidRPr="00EF1A56">
              <w:rPr>
                <w:spacing w:val="-1"/>
              </w:rPr>
              <w:t xml:space="preserve"> </w:t>
            </w:r>
            <w:r w:rsidRPr="00EF1A56">
              <w:t>di</w:t>
            </w:r>
          </w:p>
          <w:p w14:paraId="64DD964B" w14:textId="77777777" w:rsidR="003151F2" w:rsidRPr="00EF1A56" w:rsidRDefault="00FA33F4" w:rsidP="006140E5">
            <w:pPr>
              <w:ind w:left="38" w:right="79"/>
              <w:jc w:val="center"/>
            </w:pPr>
            <w:r w:rsidRPr="00EF1A56">
              <w:t>p</w:t>
            </w:r>
            <w:r w:rsidRPr="00EF1A56">
              <w:rPr>
                <w:spacing w:val="-1"/>
              </w:rPr>
              <w:t>a</w:t>
            </w:r>
            <w:r w:rsidRPr="00EF1A56">
              <w:t>g</w:t>
            </w:r>
            <w:r w:rsidRPr="00EF1A56">
              <w:rPr>
                <w:spacing w:val="-1"/>
              </w:rPr>
              <w:t>a</w:t>
            </w:r>
            <w:r w:rsidRPr="00EF1A56">
              <w:t xml:space="preserve">mento </w:t>
            </w:r>
            <w:r w:rsidRPr="00EF1A56">
              <w:rPr>
                <w:spacing w:val="-1"/>
              </w:rPr>
              <w:t>(</w:t>
            </w:r>
            <w:r w:rsidRPr="00EF1A56">
              <w:t>1)</w:t>
            </w:r>
          </w:p>
        </w:tc>
        <w:tc>
          <w:tcPr>
            <w:tcW w:w="1558" w:type="dxa"/>
            <w:tcBorders>
              <w:top w:val="single" w:sz="6" w:space="0" w:color="000000"/>
              <w:left w:val="single" w:sz="6" w:space="0" w:color="000000"/>
              <w:bottom w:val="single" w:sz="6" w:space="0" w:color="000000"/>
              <w:right w:val="single" w:sz="6" w:space="0" w:color="000000"/>
            </w:tcBorders>
          </w:tcPr>
          <w:p w14:paraId="23DBB801" w14:textId="77777777" w:rsidR="003151F2" w:rsidRPr="00EF1A56" w:rsidRDefault="00FA33F4" w:rsidP="006140E5">
            <w:pPr>
              <w:ind w:left="348" w:right="79"/>
              <w:jc w:val="center"/>
            </w:pPr>
            <w:r w:rsidRPr="00EF1A56">
              <w:rPr>
                <w:spacing w:val="-3"/>
              </w:rPr>
              <w:t>I</w:t>
            </w:r>
            <w:r w:rsidRPr="00EF1A56">
              <w:t>mporto</w:t>
            </w:r>
          </w:p>
          <w:p w14:paraId="3F2EC266" w14:textId="77777777" w:rsidR="003151F2" w:rsidRPr="00EF1A56" w:rsidRDefault="00FA33F4" w:rsidP="006140E5">
            <w:pPr>
              <w:ind w:left="242" w:right="79"/>
              <w:jc w:val="center"/>
            </w:pPr>
            <w:r w:rsidRPr="00EF1A56">
              <w:t>p</w:t>
            </w:r>
            <w:r w:rsidRPr="00EF1A56">
              <w:rPr>
                <w:spacing w:val="-1"/>
              </w:rPr>
              <w:t>a</w:t>
            </w:r>
            <w:r w:rsidRPr="00EF1A56">
              <w:t>g</w:t>
            </w:r>
            <w:r w:rsidRPr="00EF1A56">
              <w:rPr>
                <w:spacing w:val="-1"/>
              </w:rPr>
              <w:t>a</w:t>
            </w:r>
            <w:r w:rsidRPr="00EF1A56">
              <w:t>to (2)</w:t>
            </w:r>
          </w:p>
        </w:tc>
        <w:tc>
          <w:tcPr>
            <w:tcW w:w="1561" w:type="dxa"/>
            <w:tcBorders>
              <w:top w:val="single" w:sz="6" w:space="0" w:color="000000"/>
              <w:left w:val="single" w:sz="6" w:space="0" w:color="000000"/>
              <w:bottom w:val="single" w:sz="6" w:space="0" w:color="000000"/>
              <w:right w:val="single" w:sz="6" w:space="0" w:color="000000"/>
            </w:tcBorders>
          </w:tcPr>
          <w:p w14:paraId="7FE49A31" w14:textId="77777777" w:rsidR="003151F2" w:rsidRPr="00EF1A56" w:rsidRDefault="003151F2" w:rsidP="006140E5">
            <w:pPr>
              <w:ind w:right="79"/>
              <w:rPr>
                <w:sz w:val="13"/>
                <w:szCs w:val="13"/>
              </w:rPr>
            </w:pPr>
          </w:p>
          <w:p w14:paraId="7FFC5384" w14:textId="77777777" w:rsidR="003151F2" w:rsidRPr="00EF1A56" w:rsidRDefault="00FA33F4" w:rsidP="006140E5">
            <w:pPr>
              <w:ind w:left="405" w:right="79"/>
            </w:pPr>
            <w:r w:rsidRPr="00EF1A56">
              <w:t>CRO n.</w:t>
            </w:r>
          </w:p>
        </w:tc>
        <w:tc>
          <w:tcPr>
            <w:tcW w:w="2410" w:type="dxa"/>
            <w:tcBorders>
              <w:top w:val="single" w:sz="6" w:space="0" w:color="000000"/>
              <w:left w:val="single" w:sz="6" w:space="0" w:color="000000"/>
              <w:bottom w:val="single" w:sz="6" w:space="0" w:color="000000"/>
              <w:right w:val="single" w:sz="6" w:space="0" w:color="000000"/>
            </w:tcBorders>
          </w:tcPr>
          <w:p w14:paraId="0E1CE9C4" w14:textId="77777777" w:rsidR="003151F2" w:rsidRPr="00EF1A56" w:rsidRDefault="00FA33F4" w:rsidP="006140E5">
            <w:pPr>
              <w:ind w:left="270" w:right="79"/>
            </w:pPr>
            <w:r w:rsidRPr="00EF1A56">
              <w:t>d</w:t>
            </w:r>
            <w:r w:rsidRPr="00EF1A56">
              <w:rPr>
                <w:spacing w:val="-1"/>
              </w:rPr>
              <w:t>a</w:t>
            </w:r>
            <w:r w:rsidRPr="00EF1A56">
              <w:t>ta p</w:t>
            </w:r>
            <w:r w:rsidRPr="00EF1A56">
              <w:rPr>
                <w:spacing w:val="1"/>
              </w:rPr>
              <w:t>a</w:t>
            </w:r>
            <w:r w:rsidRPr="00EF1A56">
              <w:rPr>
                <w:spacing w:val="-2"/>
              </w:rPr>
              <w:t>g</w:t>
            </w:r>
            <w:r w:rsidRPr="00EF1A56">
              <w:rPr>
                <w:spacing w:val="-1"/>
              </w:rPr>
              <w:t>a</w:t>
            </w:r>
            <w:r w:rsidRPr="00EF1A56">
              <w:rPr>
                <w:spacing w:val="3"/>
              </w:rPr>
              <w:t>m</w:t>
            </w:r>
            <w:r w:rsidRPr="00EF1A56">
              <w:rPr>
                <w:spacing w:val="-1"/>
              </w:rPr>
              <w:t>e</w:t>
            </w:r>
            <w:r w:rsidRPr="00EF1A56">
              <w:t>nto (3)</w:t>
            </w:r>
          </w:p>
        </w:tc>
      </w:tr>
      <w:tr w:rsidR="003151F2" w:rsidRPr="00EF1A56" w14:paraId="17E881AF" w14:textId="77777777">
        <w:trPr>
          <w:trHeight w:hRule="exact" w:val="356"/>
        </w:trPr>
        <w:tc>
          <w:tcPr>
            <w:tcW w:w="922" w:type="dxa"/>
            <w:tcBorders>
              <w:top w:val="single" w:sz="6" w:space="0" w:color="000000"/>
              <w:left w:val="single" w:sz="6" w:space="0" w:color="000000"/>
              <w:bottom w:val="single" w:sz="6" w:space="0" w:color="000000"/>
              <w:right w:val="single" w:sz="6" w:space="0" w:color="000000"/>
            </w:tcBorders>
          </w:tcPr>
          <w:p w14:paraId="7A29F305" w14:textId="77777777" w:rsidR="003151F2" w:rsidRPr="00EF1A56" w:rsidRDefault="003151F2" w:rsidP="006140E5">
            <w:pPr>
              <w:ind w:right="79"/>
            </w:pPr>
          </w:p>
        </w:tc>
        <w:tc>
          <w:tcPr>
            <w:tcW w:w="991" w:type="dxa"/>
            <w:tcBorders>
              <w:top w:val="single" w:sz="6" w:space="0" w:color="000000"/>
              <w:left w:val="single" w:sz="6" w:space="0" w:color="000000"/>
              <w:bottom w:val="single" w:sz="6" w:space="0" w:color="000000"/>
              <w:right w:val="single" w:sz="6" w:space="0" w:color="000000"/>
            </w:tcBorders>
          </w:tcPr>
          <w:p w14:paraId="365D02AC" w14:textId="77777777" w:rsidR="003151F2" w:rsidRPr="00EF1A56" w:rsidRDefault="003151F2" w:rsidP="006140E5">
            <w:pPr>
              <w:ind w:right="79"/>
            </w:pPr>
          </w:p>
        </w:tc>
        <w:tc>
          <w:tcPr>
            <w:tcW w:w="1561" w:type="dxa"/>
            <w:tcBorders>
              <w:top w:val="single" w:sz="6" w:space="0" w:color="000000"/>
              <w:left w:val="single" w:sz="6" w:space="0" w:color="000000"/>
              <w:bottom w:val="single" w:sz="6" w:space="0" w:color="000000"/>
              <w:right w:val="single" w:sz="6" w:space="0" w:color="000000"/>
            </w:tcBorders>
          </w:tcPr>
          <w:p w14:paraId="293C6411" w14:textId="77777777" w:rsidR="003151F2" w:rsidRPr="00EF1A56" w:rsidRDefault="003151F2" w:rsidP="006140E5">
            <w:pPr>
              <w:ind w:right="79"/>
            </w:pPr>
          </w:p>
        </w:tc>
        <w:tc>
          <w:tcPr>
            <w:tcW w:w="1560" w:type="dxa"/>
            <w:tcBorders>
              <w:top w:val="single" w:sz="6" w:space="0" w:color="000000"/>
              <w:left w:val="single" w:sz="6" w:space="0" w:color="000000"/>
              <w:bottom w:val="single" w:sz="6" w:space="0" w:color="000000"/>
              <w:right w:val="single" w:sz="6" w:space="0" w:color="000000"/>
            </w:tcBorders>
          </w:tcPr>
          <w:p w14:paraId="0CD7A304" w14:textId="77777777" w:rsidR="003151F2" w:rsidRPr="00EF1A56" w:rsidRDefault="003151F2" w:rsidP="006140E5">
            <w:pPr>
              <w:ind w:right="79"/>
            </w:pPr>
          </w:p>
        </w:tc>
        <w:tc>
          <w:tcPr>
            <w:tcW w:w="1558" w:type="dxa"/>
            <w:tcBorders>
              <w:top w:val="single" w:sz="6" w:space="0" w:color="000000"/>
              <w:left w:val="single" w:sz="6" w:space="0" w:color="000000"/>
              <w:bottom w:val="single" w:sz="6" w:space="0" w:color="000000"/>
              <w:right w:val="single" w:sz="6" w:space="0" w:color="000000"/>
            </w:tcBorders>
          </w:tcPr>
          <w:p w14:paraId="479584D4" w14:textId="77777777" w:rsidR="003151F2" w:rsidRPr="00EF1A56" w:rsidRDefault="003151F2" w:rsidP="006140E5">
            <w:pPr>
              <w:ind w:right="79"/>
            </w:pPr>
          </w:p>
        </w:tc>
        <w:tc>
          <w:tcPr>
            <w:tcW w:w="1561" w:type="dxa"/>
            <w:tcBorders>
              <w:top w:val="single" w:sz="6" w:space="0" w:color="000000"/>
              <w:left w:val="single" w:sz="6" w:space="0" w:color="000000"/>
              <w:bottom w:val="single" w:sz="6" w:space="0" w:color="000000"/>
              <w:right w:val="single" w:sz="6" w:space="0" w:color="000000"/>
            </w:tcBorders>
          </w:tcPr>
          <w:p w14:paraId="4E159195" w14:textId="77777777" w:rsidR="003151F2" w:rsidRPr="00EF1A56" w:rsidRDefault="003151F2" w:rsidP="006140E5">
            <w:pPr>
              <w:ind w:right="79"/>
            </w:pPr>
          </w:p>
        </w:tc>
        <w:tc>
          <w:tcPr>
            <w:tcW w:w="2410" w:type="dxa"/>
            <w:tcBorders>
              <w:top w:val="single" w:sz="6" w:space="0" w:color="000000"/>
              <w:left w:val="single" w:sz="6" w:space="0" w:color="000000"/>
              <w:bottom w:val="single" w:sz="6" w:space="0" w:color="000000"/>
              <w:right w:val="single" w:sz="6" w:space="0" w:color="000000"/>
            </w:tcBorders>
          </w:tcPr>
          <w:p w14:paraId="2C7ECF6E" w14:textId="77777777" w:rsidR="003151F2" w:rsidRPr="00EF1A56" w:rsidRDefault="003151F2" w:rsidP="006140E5">
            <w:pPr>
              <w:ind w:right="79"/>
            </w:pPr>
          </w:p>
        </w:tc>
      </w:tr>
      <w:tr w:rsidR="003151F2" w:rsidRPr="00EF1A56" w14:paraId="092535CD" w14:textId="77777777">
        <w:trPr>
          <w:trHeight w:hRule="exact" w:val="355"/>
        </w:trPr>
        <w:tc>
          <w:tcPr>
            <w:tcW w:w="922" w:type="dxa"/>
            <w:tcBorders>
              <w:top w:val="single" w:sz="6" w:space="0" w:color="000000"/>
              <w:left w:val="single" w:sz="6" w:space="0" w:color="000000"/>
              <w:bottom w:val="single" w:sz="6" w:space="0" w:color="000000"/>
              <w:right w:val="single" w:sz="6" w:space="0" w:color="000000"/>
            </w:tcBorders>
          </w:tcPr>
          <w:p w14:paraId="4DC3DE6E" w14:textId="77777777" w:rsidR="003151F2" w:rsidRPr="00EF1A56" w:rsidRDefault="003151F2" w:rsidP="006140E5">
            <w:pPr>
              <w:ind w:right="79"/>
            </w:pPr>
          </w:p>
        </w:tc>
        <w:tc>
          <w:tcPr>
            <w:tcW w:w="991" w:type="dxa"/>
            <w:tcBorders>
              <w:top w:val="single" w:sz="6" w:space="0" w:color="000000"/>
              <w:left w:val="single" w:sz="6" w:space="0" w:color="000000"/>
              <w:bottom w:val="single" w:sz="6" w:space="0" w:color="000000"/>
              <w:right w:val="single" w:sz="6" w:space="0" w:color="000000"/>
            </w:tcBorders>
          </w:tcPr>
          <w:p w14:paraId="6E390337" w14:textId="77777777" w:rsidR="003151F2" w:rsidRPr="00EF1A56" w:rsidRDefault="003151F2" w:rsidP="006140E5">
            <w:pPr>
              <w:ind w:right="79"/>
            </w:pPr>
          </w:p>
        </w:tc>
        <w:tc>
          <w:tcPr>
            <w:tcW w:w="1561" w:type="dxa"/>
            <w:tcBorders>
              <w:top w:val="single" w:sz="6" w:space="0" w:color="000000"/>
              <w:left w:val="single" w:sz="6" w:space="0" w:color="000000"/>
              <w:bottom w:val="single" w:sz="6" w:space="0" w:color="000000"/>
              <w:right w:val="single" w:sz="6" w:space="0" w:color="000000"/>
            </w:tcBorders>
          </w:tcPr>
          <w:p w14:paraId="1C3D4C58" w14:textId="77777777" w:rsidR="003151F2" w:rsidRPr="00EF1A56" w:rsidRDefault="003151F2" w:rsidP="006140E5">
            <w:pPr>
              <w:ind w:right="79"/>
            </w:pPr>
          </w:p>
        </w:tc>
        <w:tc>
          <w:tcPr>
            <w:tcW w:w="1560" w:type="dxa"/>
            <w:tcBorders>
              <w:top w:val="single" w:sz="6" w:space="0" w:color="000000"/>
              <w:left w:val="single" w:sz="6" w:space="0" w:color="000000"/>
              <w:bottom w:val="single" w:sz="6" w:space="0" w:color="000000"/>
              <w:right w:val="single" w:sz="6" w:space="0" w:color="000000"/>
            </w:tcBorders>
          </w:tcPr>
          <w:p w14:paraId="76A68D14" w14:textId="77777777" w:rsidR="003151F2" w:rsidRPr="00EF1A56" w:rsidRDefault="003151F2" w:rsidP="006140E5">
            <w:pPr>
              <w:ind w:right="79"/>
            </w:pPr>
          </w:p>
        </w:tc>
        <w:tc>
          <w:tcPr>
            <w:tcW w:w="1558" w:type="dxa"/>
            <w:tcBorders>
              <w:top w:val="single" w:sz="6" w:space="0" w:color="000000"/>
              <w:left w:val="single" w:sz="6" w:space="0" w:color="000000"/>
              <w:bottom w:val="single" w:sz="6" w:space="0" w:color="000000"/>
              <w:right w:val="single" w:sz="6" w:space="0" w:color="000000"/>
            </w:tcBorders>
          </w:tcPr>
          <w:p w14:paraId="6E7F328C" w14:textId="77777777" w:rsidR="003151F2" w:rsidRPr="00EF1A56" w:rsidRDefault="003151F2" w:rsidP="006140E5">
            <w:pPr>
              <w:ind w:right="79"/>
            </w:pPr>
          </w:p>
        </w:tc>
        <w:tc>
          <w:tcPr>
            <w:tcW w:w="1561" w:type="dxa"/>
            <w:tcBorders>
              <w:top w:val="single" w:sz="6" w:space="0" w:color="000000"/>
              <w:left w:val="single" w:sz="6" w:space="0" w:color="000000"/>
              <w:bottom w:val="single" w:sz="6" w:space="0" w:color="000000"/>
              <w:right w:val="single" w:sz="6" w:space="0" w:color="000000"/>
            </w:tcBorders>
          </w:tcPr>
          <w:p w14:paraId="20C30F7C" w14:textId="77777777" w:rsidR="003151F2" w:rsidRPr="00EF1A56" w:rsidRDefault="003151F2" w:rsidP="006140E5">
            <w:pPr>
              <w:ind w:right="79"/>
            </w:pPr>
          </w:p>
        </w:tc>
        <w:tc>
          <w:tcPr>
            <w:tcW w:w="2410" w:type="dxa"/>
            <w:tcBorders>
              <w:top w:val="single" w:sz="6" w:space="0" w:color="000000"/>
              <w:left w:val="single" w:sz="6" w:space="0" w:color="000000"/>
              <w:bottom w:val="single" w:sz="6" w:space="0" w:color="000000"/>
              <w:right w:val="single" w:sz="6" w:space="0" w:color="000000"/>
            </w:tcBorders>
          </w:tcPr>
          <w:p w14:paraId="7635CDCD" w14:textId="77777777" w:rsidR="003151F2" w:rsidRPr="00EF1A56" w:rsidRDefault="003151F2" w:rsidP="006140E5">
            <w:pPr>
              <w:ind w:right="79"/>
            </w:pPr>
          </w:p>
        </w:tc>
      </w:tr>
    </w:tbl>
    <w:p w14:paraId="738DA48E" w14:textId="77777777" w:rsidR="003151F2" w:rsidRPr="00EF1A56" w:rsidRDefault="003151F2" w:rsidP="006140E5">
      <w:pPr>
        <w:ind w:left="193" w:right="79"/>
      </w:pPr>
    </w:p>
    <w:p w14:paraId="1BEEC670" w14:textId="77777777" w:rsidR="003151F2" w:rsidRPr="00EF1A56" w:rsidRDefault="00FA33F4" w:rsidP="00843E2B">
      <w:pPr>
        <w:ind w:right="79"/>
        <w:jc w:val="center"/>
      </w:pPr>
      <w:r w:rsidRPr="00EF1A56">
        <w:rPr>
          <w:spacing w:val="2"/>
        </w:rPr>
        <w:t>D</w:t>
      </w:r>
      <w:r w:rsidRPr="00EF1A56">
        <w:rPr>
          <w:spacing w:val="-6"/>
        </w:rPr>
        <w:t>I</w:t>
      </w:r>
      <w:r w:rsidRPr="00EF1A56">
        <w:t>C</w:t>
      </w:r>
      <w:r w:rsidRPr="00EF1A56">
        <w:rPr>
          <w:spacing w:val="4"/>
        </w:rPr>
        <w:t>H</w:t>
      </w:r>
      <w:r w:rsidRPr="00EF1A56">
        <w:rPr>
          <w:spacing w:val="-3"/>
        </w:rPr>
        <w:t>I</w:t>
      </w:r>
      <w:r w:rsidRPr="00EF1A56">
        <w:t xml:space="preserve">ARA, </w:t>
      </w:r>
      <w:r w:rsidRPr="00EF1A56">
        <w:rPr>
          <w:spacing w:val="-1"/>
        </w:rPr>
        <w:t>a</w:t>
      </w:r>
      <w:r w:rsidRPr="00EF1A56">
        <w:t>l</w:t>
      </w:r>
      <w:r w:rsidRPr="00EF1A56">
        <w:rPr>
          <w:spacing w:val="1"/>
        </w:rPr>
        <w:t>tr</w:t>
      </w:r>
      <w:r w:rsidRPr="00EF1A56">
        <w:rPr>
          <w:spacing w:val="-1"/>
        </w:rPr>
        <w:t>e</w:t>
      </w:r>
      <w:r w:rsidRPr="00EF1A56">
        <w:t>sì che</w:t>
      </w:r>
    </w:p>
    <w:p w14:paraId="323F6B10" w14:textId="77777777" w:rsidR="003151F2" w:rsidRPr="00EF1A56" w:rsidRDefault="00FA33F4" w:rsidP="006140E5">
      <w:pPr>
        <w:ind w:left="695" w:right="79"/>
      </w:pPr>
      <w:proofErr w:type="gramStart"/>
      <w:r w:rsidRPr="00EF1A56">
        <w:rPr>
          <w:rFonts w:eastAsia="Wingdings"/>
        </w:rPr>
        <w:t></w:t>
      </w:r>
      <w:r w:rsidRPr="00EF1A56">
        <w:t xml:space="preserve"> </w:t>
      </w:r>
      <w:r w:rsidRPr="00EF1A56">
        <w:rPr>
          <w:spacing w:val="49"/>
        </w:rPr>
        <w:t xml:space="preserve"> </w:t>
      </w:r>
      <w:r w:rsidRPr="00EF1A56">
        <w:t>tu</w:t>
      </w:r>
      <w:r w:rsidRPr="00EF1A56">
        <w:rPr>
          <w:spacing w:val="1"/>
        </w:rPr>
        <w:t>t</w:t>
      </w:r>
      <w:r w:rsidRPr="00EF1A56">
        <w:t>ta</w:t>
      </w:r>
      <w:proofErr w:type="gramEnd"/>
      <w:r w:rsidRPr="00EF1A56">
        <w:t xml:space="preserve"> la</w:t>
      </w:r>
      <w:r w:rsidRPr="00EF1A56">
        <w:rPr>
          <w:spacing w:val="-1"/>
        </w:rPr>
        <w:t xml:space="preserve"> f</w:t>
      </w:r>
      <w:r w:rsidRPr="00EF1A56">
        <w:t>o</w:t>
      </w:r>
      <w:r w:rsidRPr="00EF1A56">
        <w:rPr>
          <w:spacing w:val="-1"/>
        </w:rPr>
        <w:t>r</w:t>
      </w:r>
      <w:r w:rsidRPr="00EF1A56">
        <w:t>ni</w:t>
      </w:r>
      <w:r w:rsidRPr="00EF1A56">
        <w:rPr>
          <w:spacing w:val="1"/>
        </w:rPr>
        <w:t>t</w:t>
      </w:r>
      <w:r w:rsidRPr="00EF1A56">
        <w:t>u</w:t>
      </w:r>
      <w:r w:rsidRPr="00EF1A56">
        <w:rPr>
          <w:spacing w:val="-1"/>
        </w:rPr>
        <w:t>r</w:t>
      </w:r>
      <w:r w:rsidRPr="00EF1A56">
        <w:t>a</w:t>
      </w:r>
      <w:r w:rsidRPr="00EF1A56">
        <w:rPr>
          <w:spacing w:val="-1"/>
        </w:rPr>
        <w:t xml:space="preserve"> </w:t>
      </w:r>
      <w:r w:rsidRPr="00EF1A56">
        <w:t>è</w:t>
      </w:r>
      <w:r w:rsidRPr="00EF1A56">
        <w:rPr>
          <w:spacing w:val="1"/>
        </w:rPr>
        <w:t xml:space="preserve"> </w:t>
      </w:r>
      <w:r w:rsidRPr="00EF1A56">
        <w:rPr>
          <w:spacing w:val="-1"/>
        </w:rPr>
        <w:t>a</w:t>
      </w:r>
      <w:r w:rsidRPr="00EF1A56">
        <w:t>vv</w:t>
      </w:r>
      <w:r w:rsidRPr="00EF1A56">
        <w:rPr>
          <w:spacing w:val="-1"/>
        </w:rPr>
        <w:t>e</w:t>
      </w:r>
      <w:r w:rsidRPr="00EF1A56">
        <w:rPr>
          <w:spacing w:val="2"/>
        </w:rPr>
        <w:t>n</w:t>
      </w:r>
      <w:r w:rsidRPr="00EF1A56">
        <w:t xml:space="preserve">uta </w:t>
      </w:r>
      <w:r w:rsidRPr="00EF1A56">
        <w:rPr>
          <w:spacing w:val="-1"/>
        </w:rPr>
        <w:t>a</w:t>
      </w:r>
      <w:r w:rsidRPr="00EF1A56">
        <w:t>l</w:t>
      </w:r>
      <w:r w:rsidRPr="00EF1A56">
        <w:rPr>
          <w:spacing w:val="1"/>
        </w:rPr>
        <w:t>l</w:t>
      </w:r>
      <w:r w:rsidRPr="00EF1A56">
        <w:t>e</w:t>
      </w:r>
      <w:r w:rsidRPr="00EF1A56">
        <w:rPr>
          <w:spacing w:val="-1"/>
        </w:rPr>
        <w:t xml:space="preserve"> </w:t>
      </w:r>
      <w:r w:rsidRPr="00EF1A56">
        <w:t>norm</w:t>
      </w:r>
      <w:r w:rsidRPr="00EF1A56">
        <w:rPr>
          <w:spacing w:val="-1"/>
        </w:rPr>
        <w:t>a</w:t>
      </w:r>
      <w:r w:rsidRPr="00EF1A56">
        <w:t>li</w:t>
      </w:r>
      <w:r w:rsidRPr="00EF1A56">
        <w:rPr>
          <w:spacing w:val="1"/>
        </w:rPr>
        <w:t xml:space="preserve"> </w:t>
      </w:r>
      <w:r w:rsidRPr="00EF1A56">
        <w:rPr>
          <w:spacing w:val="-1"/>
        </w:rPr>
        <w:t>c</w:t>
      </w:r>
      <w:r w:rsidRPr="00EF1A56">
        <w:t>ondi</w:t>
      </w:r>
      <w:r w:rsidRPr="00EF1A56">
        <w:rPr>
          <w:spacing w:val="2"/>
        </w:rPr>
        <w:t>z</w:t>
      </w:r>
      <w:r w:rsidRPr="00EF1A56">
        <w:t>ioni</w:t>
      </w:r>
      <w:r w:rsidRPr="00EF1A56">
        <w:rPr>
          <w:spacing w:val="1"/>
        </w:rPr>
        <w:t xml:space="preserve"> </w:t>
      </w:r>
      <w:r w:rsidRPr="00EF1A56">
        <w:t xml:space="preserve">di </w:t>
      </w:r>
      <w:r w:rsidRPr="00EF1A56">
        <w:rPr>
          <w:spacing w:val="1"/>
        </w:rPr>
        <w:t>m</w:t>
      </w:r>
      <w:r w:rsidRPr="00EF1A56">
        <w:rPr>
          <w:spacing w:val="-1"/>
        </w:rPr>
        <w:t>e</w:t>
      </w:r>
      <w:r w:rsidRPr="00EF1A56">
        <w:t>r</w:t>
      </w:r>
      <w:r w:rsidRPr="00EF1A56">
        <w:rPr>
          <w:spacing w:val="-2"/>
        </w:rPr>
        <w:t>c</w:t>
      </w:r>
      <w:r w:rsidRPr="00EF1A56">
        <w:rPr>
          <w:spacing w:val="-1"/>
        </w:rPr>
        <w:t>a</w:t>
      </w:r>
      <w:r w:rsidRPr="00EF1A56">
        <w:t>to;</w:t>
      </w:r>
    </w:p>
    <w:p w14:paraId="45FB1D61" w14:textId="77777777" w:rsidR="003151F2" w:rsidRPr="00EF1A56" w:rsidRDefault="00FA33F4" w:rsidP="006140E5">
      <w:pPr>
        <w:ind w:left="1055" w:right="79" w:hanging="360"/>
        <w:jc w:val="both"/>
      </w:pPr>
      <w:proofErr w:type="gramStart"/>
      <w:r w:rsidRPr="00EF1A56">
        <w:rPr>
          <w:rFonts w:eastAsia="Wingdings"/>
        </w:rPr>
        <w:t></w:t>
      </w:r>
      <w:r w:rsidRPr="00EF1A56">
        <w:t xml:space="preserve"> </w:t>
      </w:r>
      <w:r w:rsidRPr="00EF1A56">
        <w:rPr>
          <w:spacing w:val="49"/>
        </w:rPr>
        <w:t xml:space="preserve"> </w:t>
      </w:r>
      <w:r w:rsidRPr="00EF1A56">
        <w:t>non</w:t>
      </w:r>
      <w:proofErr w:type="gramEnd"/>
      <w:r w:rsidRPr="00EF1A56">
        <w:rPr>
          <w:spacing w:val="29"/>
        </w:rPr>
        <w:t xml:space="preserve"> </w:t>
      </w:r>
      <w:r w:rsidRPr="00EF1A56">
        <w:t>suss</w:t>
      </w:r>
      <w:r w:rsidRPr="00EF1A56">
        <w:rPr>
          <w:spacing w:val="1"/>
        </w:rPr>
        <w:t>i</w:t>
      </w:r>
      <w:r w:rsidRPr="00EF1A56">
        <w:t>stono</w:t>
      </w:r>
      <w:r w:rsidRPr="00EF1A56">
        <w:rPr>
          <w:spacing w:val="29"/>
        </w:rPr>
        <w:t xml:space="preserve"> </w:t>
      </w:r>
      <w:r w:rsidRPr="00EF1A56">
        <w:t>p</w:t>
      </w:r>
      <w:r w:rsidRPr="00EF1A56">
        <w:rPr>
          <w:spacing w:val="-1"/>
        </w:rPr>
        <w:t>a</w:t>
      </w:r>
      <w:r w:rsidRPr="00EF1A56">
        <w:t>t</w:t>
      </w:r>
      <w:r w:rsidRPr="00EF1A56">
        <w:rPr>
          <w:spacing w:val="1"/>
        </w:rPr>
        <w:t>t</w:t>
      </w:r>
      <w:r w:rsidRPr="00EF1A56">
        <w:t>i</w:t>
      </w:r>
      <w:r w:rsidRPr="00EF1A56">
        <w:rPr>
          <w:spacing w:val="29"/>
        </w:rPr>
        <w:t xml:space="preserve"> </w:t>
      </w:r>
      <w:r w:rsidRPr="00EF1A56">
        <w:t>di</w:t>
      </w:r>
      <w:r w:rsidRPr="00EF1A56">
        <w:rPr>
          <w:spacing w:val="29"/>
        </w:rPr>
        <w:t xml:space="preserve"> </w:t>
      </w:r>
      <w:r w:rsidRPr="00EF1A56">
        <w:t>ris</w:t>
      </w:r>
      <w:r w:rsidRPr="00EF1A56">
        <w:rPr>
          <w:spacing w:val="-1"/>
        </w:rPr>
        <w:t>e</w:t>
      </w:r>
      <w:r w:rsidRPr="00EF1A56">
        <w:t>rv</w:t>
      </w:r>
      <w:r w:rsidRPr="00EF1A56">
        <w:rPr>
          <w:spacing w:val="-2"/>
        </w:rPr>
        <w:t>a</w:t>
      </w:r>
      <w:r w:rsidRPr="00EF1A56">
        <w:t>to</w:t>
      </w:r>
      <w:r w:rsidRPr="00EF1A56">
        <w:rPr>
          <w:spacing w:val="29"/>
        </w:rPr>
        <w:t xml:space="preserve"> </w:t>
      </w:r>
      <w:r w:rsidRPr="00EF1A56">
        <w:t>dom</w:t>
      </w:r>
      <w:r w:rsidRPr="00EF1A56">
        <w:rPr>
          <w:spacing w:val="1"/>
        </w:rPr>
        <w:t>i</w:t>
      </w:r>
      <w:r w:rsidRPr="00EF1A56">
        <w:t>nio,</w:t>
      </w:r>
      <w:r w:rsidRPr="00EF1A56">
        <w:rPr>
          <w:spacing w:val="29"/>
        </w:rPr>
        <w:t xml:space="preserve"> </w:t>
      </w:r>
      <w:r w:rsidRPr="00EF1A56">
        <w:t>p</w:t>
      </w:r>
      <w:r w:rsidRPr="00EF1A56">
        <w:rPr>
          <w:spacing w:val="-1"/>
        </w:rPr>
        <w:t>a</w:t>
      </w:r>
      <w:r w:rsidRPr="00EF1A56">
        <w:t>t</w:t>
      </w:r>
      <w:r w:rsidRPr="00EF1A56">
        <w:rPr>
          <w:spacing w:val="1"/>
        </w:rPr>
        <w:t>t</w:t>
      </w:r>
      <w:r w:rsidRPr="00EF1A56">
        <w:t>i</w:t>
      </w:r>
      <w:r w:rsidRPr="00EF1A56">
        <w:rPr>
          <w:spacing w:val="29"/>
        </w:rPr>
        <w:t xml:space="preserve"> </w:t>
      </w:r>
      <w:r w:rsidRPr="00EF1A56">
        <w:rPr>
          <w:spacing w:val="1"/>
        </w:rPr>
        <w:t>c</w:t>
      </w:r>
      <w:r w:rsidRPr="00EF1A56">
        <w:t>he</w:t>
      </w:r>
      <w:r w:rsidRPr="00EF1A56">
        <w:rPr>
          <w:spacing w:val="28"/>
        </w:rPr>
        <w:t xml:space="preserve"> </w:t>
      </w:r>
      <w:r w:rsidRPr="00EF1A56">
        <w:t>p</w:t>
      </w:r>
      <w:r w:rsidRPr="00EF1A56">
        <w:rPr>
          <w:spacing w:val="-1"/>
        </w:rPr>
        <w:t>re</w:t>
      </w:r>
      <w:r w:rsidRPr="00EF1A56">
        <w:rPr>
          <w:spacing w:val="2"/>
        </w:rPr>
        <w:t>v</w:t>
      </w:r>
      <w:r w:rsidRPr="00EF1A56">
        <w:rPr>
          <w:spacing w:val="-1"/>
        </w:rPr>
        <w:t>e</w:t>
      </w:r>
      <w:r w:rsidRPr="00EF1A56">
        <w:t>dono</w:t>
      </w:r>
      <w:r w:rsidRPr="00EF1A56">
        <w:rPr>
          <w:spacing w:val="29"/>
        </w:rPr>
        <w:t xml:space="preserve"> </w:t>
      </w:r>
      <w:r w:rsidRPr="00EF1A56">
        <w:t>su</w:t>
      </w:r>
      <w:r w:rsidRPr="00EF1A56">
        <w:rPr>
          <w:spacing w:val="1"/>
        </w:rPr>
        <w:t>c</w:t>
      </w:r>
      <w:r w:rsidRPr="00EF1A56">
        <w:rPr>
          <w:spacing w:val="-1"/>
        </w:rPr>
        <w:t>ce</w:t>
      </w:r>
      <w:r w:rsidRPr="00EF1A56">
        <w:t>ss</w:t>
      </w:r>
      <w:r w:rsidRPr="00EF1A56">
        <w:rPr>
          <w:spacing w:val="1"/>
        </w:rPr>
        <w:t>i</w:t>
      </w:r>
      <w:r w:rsidRPr="00EF1A56">
        <w:t>ve</w:t>
      </w:r>
      <w:r w:rsidRPr="00EF1A56">
        <w:rPr>
          <w:spacing w:val="30"/>
        </w:rPr>
        <w:t xml:space="preserve"> </w:t>
      </w:r>
      <w:r w:rsidRPr="00EF1A56">
        <w:t>di</w:t>
      </w:r>
      <w:r w:rsidRPr="00EF1A56">
        <w:rPr>
          <w:spacing w:val="1"/>
        </w:rPr>
        <w:t>m</w:t>
      </w:r>
      <w:r w:rsidRPr="00EF1A56">
        <w:t>inu</w:t>
      </w:r>
      <w:r w:rsidRPr="00EF1A56">
        <w:rPr>
          <w:spacing w:val="2"/>
        </w:rPr>
        <w:t>z</w:t>
      </w:r>
      <w:r w:rsidRPr="00EF1A56">
        <w:t>ioni</w:t>
      </w:r>
      <w:r w:rsidRPr="00EF1A56">
        <w:rPr>
          <w:spacing w:val="29"/>
        </w:rPr>
        <w:t xml:space="preserve"> </w:t>
      </w:r>
      <w:r w:rsidRPr="00EF1A56">
        <w:t>di p</w:t>
      </w:r>
      <w:r w:rsidRPr="00EF1A56">
        <w:rPr>
          <w:spacing w:val="-1"/>
        </w:rPr>
        <w:t>re</w:t>
      </w:r>
      <w:r w:rsidRPr="00EF1A56">
        <w:rPr>
          <w:spacing w:val="1"/>
        </w:rPr>
        <w:t>zz</w:t>
      </w:r>
      <w:r w:rsidRPr="00EF1A56">
        <w:t>o</w:t>
      </w:r>
      <w:r w:rsidRPr="00EF1A56">
        <w:rPr>
          <w:spacing w:val="1"/>
        </w:rPr>
        <w:t xml:space="preserve"> </w:t>
      </w:r>
      <w:r w:rsidRPr="00EF1A56">
        <w:t>in</w:t>
      </w:r>
      <w:r w:rsidRPr="00EF1A56">
        <w:rPr>
          <w:spacing w:val="1"/>
        </w:rPr>
        <w:t xml:space="preserve"> </w:t>
      </w:r>
      <w:r w:rsidRPr="00EF1A56">
        <w:t>qu</w:t>
      </w:r>
      <w:r w:rsidRPr="00EF1A56">
        <w:rPr>
          <w:spacing w:val="-1"/>
        </w:rPr>
        <w:t>a</w:t>
      </w:r>
      <w:r w:rsidRPr="00EF1A56">
        <w:t>lunque fo</w:t>
      </w:r>
      <w:r w:rsidRPr="00EF1A56">
        <w:rPr>
          <w:spacing w:val="-1"/>
        </w:rPr>
        <w:t>r</w:t>
      </w:r>
      <w:r w:rsidRPr="00EF1A56">
        <w:t xml:space="preserve">ma </w:t>
      </w:r>
      <w:r w:rsidRPr="00EF1A56">
        <w:rPr>
          <w:spacing w:val="1"/>
        </w:rPr>
        <w:t>c</w:t>
      </w:r>
      <w:r w:rsidRPr="00EF1A56">
        <w:t>on</w:t>
      </w:r>
      <w:r w:rsidRPr="00EF1A56">
        <w:rPr>
          <w:spacing w:val="-1"/>
        </w:rPr>
        <w:t>ce</w:t>
      </w:r>
      <w:r w:rsidRPr="00EF1A56">
        <w:t>dib</w:t>
      </w:r>
      <w:r w:rsidRPr="00EF1A56">
        <w:rPr>
          <w:spacing w:val="1"/>
        </w:rPr>
        <w:t>i</w:t>
      </w:r>
      <w:r w:rsidRPr="00EF1A56">
        <w:t>le o</w:t>
      </w:r>
      <w:r w:rsidRPr="00EF1A56">
        <w:rPr>
          <w:spacing w:val="1"/>
        </w:rPr>
        <w:t xml:space="preserve"> </w:t>
      </w:r>
      <w:r w:rsidRPr="00EF1A56">
        <w:t>la po</w:t>
      </w:r>
      <w:r w:rsidRPr="00EF1A56">
        <w:rPr>
          <w:spacing w:val="2"/>
        </w:rPr>
        <w:t>s</w:t>
      </w:r>
      <w:r w:rsidRPr="00EF1A56">
        <w:t>sib</w:t>
      </w:r>
      <w:r w:rsidRPr="00EF1A56">
        <w:rPr>
          <w:spacing w:val="1"/>
        </w:rPr>
        <w:t>i</w:t>
      </w:r>
      <w:r w:rsidRPr="00EF1A56">
        <w:t>l</w:t>
      </w:r>
      <w:r w:rsidRPr="00EF1A56">
        <w:rPr>
          <w:spacing w:val="1"/>
        </w:rPr>
        <w:t>i</w:t>
      </w:r>
      <w:r w:rsidRPr="00EF1A56">
        <w:t>tà da p</w:t>
      </w:r>
      <w:r w:rsidRPr="00EF1A56">
        <w:rPr>
          <w:spacing w:val="-1"/>
        </w:rPr>
        <w:t>a</w:t>
      </w:r>
      <w:r w:rsidRPr="00EF1A56">
        <w:t>rte d</w:t>
      </w:r>
      <w:r w:rsidRPr="00EF1A56">
        <w:rPr>
          <w:spacing w:val="-1"/>
        </w:rPr>
        <w:t>e</w:t>
      </w:r>
      <w:r w:rsidRPr="00EF1A56">
        <w:t>l</w:t>
      </w:r>
      <w:r w:rsidRPr="00EF1A56">
        <w:rPr>
          <w:spacing w:val="1"/>
        </w:rPr>
        <w:t>l</w:t>
      </w:r>
      <w:r w:rsidRPr="00EF1A56">
        <w:t>a s</w:t>
      </w:r>
      <w:r w:rsidRPr="00EF1A56">
        <w:rPr>
          <w:spacing w:val="1"/>
        </w:rPr>
        <w:t>c</w:t>
      </w:r>
      <w:r w:rsidRPr="00EF1A56">
        <w:t>riv</w:t>
      </w:r>
      <w:r w:rsidRPr="00EF1A56">
        <w:rPr>
          <w:spacing w:val="-1"/>
        </w:rPr>
        <w:t>e</w:t>
      </w:r>
      <w:r w:rsidRPr="00EF1A56">
        <w:t>nte di</w:t>
      </w:r>
      <w:r w:rsidRPr="00EF1A56">
        <w:rPr>
          <w:spacing w:val="1"/>
        </w:rPr>
        <w:t>t</w:t>
      </w:r>
      <w:r w:rsidRPr="00EF1A56">
        <w:t>ta di ri</w:t>
      </w:r>
      <w:r w:rsidRPr="00EF1A56">
        <w:rPr>
          <w:spacing w:val="-1"/>
        </w:rPr>
        <w:t>ac</w:t>
      </w:r>
      <w:r w:rsidRPr="00EF1A56">
        <w:t>quis</w:t>
      </w:r>
      <w:r w:rsidRPr="00EF1A56">
        <w:rPr>
          <w:spacing w:val="1"/>
        </w:rPr>
        <w:t>t</w:t>
      </w:r>
      <w:r w:rsidRPr="00EF1A56">
        <w:t>o d</w:t>
      </w:r>
      <w:r w:rsidRPr="00EF1A56">
        <w:rPr>
          <w:spacing w:val="-1"/>
        </w:rPr>
        <w:t>e</w:t>
      </w:r>
      <w:r w:rsidRPr="00EF1A56">
        <w:t>i beni p</w:t>
      </w:r>
      <w:r w:rsidRPr="00EF1A56">
        <w:rPr>
          <w:spacing w:val="-1"/>
        </w:rPr>
        <w:t>r</w:t>
      </w:r>
      <w:r w:rsidRPr="00EF1A56">
        <w:rPr>
          <w:spacing w:val="1"/>
        </w:rPr>
        <w:t>e</w:t>
      </w:r>
      <w:r w:rsidRPr="00EF1A56">
        <w:rPr>
          <w:spacing w:val="-1"/>
        </w:rPr>
        <w:t>c</w:t>
      </w:r>
      <w:r w:rsidRPr="00EF1A56">
        <w:rPr>
          <w:spacing w:val="1"/>
        </w:rPr>
        <w:t>e</w:t>
      </w:r>
      <w:r w:rsidRPr="00EF1A56">
        <w:t>d</w:t>
      </w:r>
      <w:r w:rsidRPr="00EF1A56">
        <w:rPr>
          <w:spacing w:val="-1"/>
        </w:rPr>
        <w:t>e</w:t>
      </w:r>
      <w:r w:rsidRPr="00EF1A56">
        <w:t>ntem</w:t>
      </w:r>
      <w:r w:rsidRPr="00EF1A56">
        <w:rPr>
          <w:spacing w:val="-1"/>
        </w:rPr>
        <w:t>e</w:t>
      </w:r>
      <w:r w:rsidRPr="00EF1A56">
        <w:t xml:space="preserve">nte </w:t>
      </w:r>
      <w:r w:rsidRPr="00EF1A56">
        <w:rPr>
          <w:spacing w:val="-1"/>
        </w:rPr>
        <w:t>f</w:t>
      </w:r>
      <w:r w:rsidRPr="00EF1A56">
        <w:rPr>
          <w:spacing w:val="2"/>
        </w:rPr>
        <w:t>o</w:t>
      </w:r>
      <w:r w:rsidRPr="00EF1A56">
        <w:t>rniti;</w:t>
      </w:r>
    </w:p>
    <w:p w14:paraId="4DA2E08A" w14:textId="77777777" w:rsidR="003151F2" w:rsidRPr="00EF1A56" w:rsidRDefault="00FA33F4" w:rsidP="006140E5">
      <w:pPr>
        <w:ind w:left="695" w:right="79"/>
      </w:pPr>
      <w:proofErr w:type="gramStart"/>
      <w:r w:rsidRPr="00EF1A56">
        <w:rPr>
          <w:rFonts w:eastAsia="Wingdings"/>
        </w:rPr>
        <w:t></w:t>
      </w:r>
      <w:r w:rsidRPr="00EF1A56">
        <w:t xml:space="preserve"> </w:t>
      </w:r>
      <w:r w:rsidRPr="00EF1A56">
        <w:rPr>
          <w:spacing w:val="49"/>
        </w:rPr>
        <w:t xml:space="preserve"> </w:t>
      </w:r>
      <w:r w:rsidRPr="00EF1A56">
        <w:t>la</w:t>
      </w:r>
      <w:proofErr w:type="gramEnd"/>
      <w:r w:rsidRPr="00EF1A56">
        <w:t xml:space="preserve"> v</w:t>
      </w:r>
      <w:r w:rsidRPr="00EF1A56">
        <w:rPr>
          <w:spacing w:val="-1"/>
        </w:rPr>
        <w:t>e</w:t>
      </w:r>
      <w:r w:rsidRPr="00EF1A56">
        <w:t>ndi</w:t>
      </w:r>
      <w:r w:rsidRPr="00EF1A56">
        <w:rPr>
          <w:spacing w:val="1"/>
        </w:rPr>
        <w:t>t</w:t>
      </w:r>
      <w:r w:rsidRPr="00EF1A56">
        <w:t>a</w:t>
      </w:r>
      <w:r w:rsidRPr="00EF1A56">
        <w:rPr>
          <w:spacing w:val="-1"/>
        </w:rPr>
        <w:t xml:space="preserve"> </w:t>
      </w:r>
      <w:r w:rsidRPr="00EF1A56">
        <w:t>è</w:t>
      </w:r>
      <w:r w:rsidRPr="00EF1A56">
        <w:rPr>
          <w:spacing w:val="-1"/>
        </w:rPr>
        <w:t xml:space="preserve"> </w:t>
      </w:r>
      <w:r w:rsidRPr="00EF1A56">
        <w:t>stata</w:t>
      </w:r>
      <w:r w:rsidRPr="00EF1A56">
        <w:rPr>
          <w:spacing w:val="1"/>
        </w:rPr>
        <w:t xml:space="preserve"> </w:t>
      </w:r>
      <w:r w:rsidRPr="00EF1A56">
        <w:rPr>
          <w:spacing w:val="-1"/>
        </w:rPr>
        <w:t>a</w:t>
      </w:r>
      <w:r w:rsidRPr="00EF1A56">
        <w:t>t</w:t>
      </w:r>
      <w:r w:rsidRPr="00EF1A56">
        <w:rPr>
          <w:spacing w:val="1"/>
        </w:rPr>
        <w:t>t</w:t>
      </w:r>
      <w:r w:rsidRPr="00EF1A56">
        <w:t>u</w:t>
      </w:r>
      <w:r w:rsidRPr="00EF1A56">
        <w:rPr>
          <w:spacing w:val="-1"/>
        </w:rPr>
        <w:t>a</w:t>
      </w:r>
      <w:r w:rsidRPr="00EF1A56">
        <w:t xml:space="preserve">ta </w:t>
      </w:r>
      <w:r w:rsidRPr="00EF1A56">
        <w:rPr>
          <w:spacing w:val="2"/>
        </w:rPr>
        <w:t>l</w:t>
      </w:r>
      <w:r w:rsidRPr="00EF1A56">
        <w:t>ibe</w:t>
      </w:r>
      <w:r w:rsidRPr="00EF1A56">
        <w:rPr>
          <w:spacing w:val="-1"/>
        </w:rPr>
        <w:t>r</w:t>
      </w:r>
      <w:r w:rsidRPr="00EF1A56">
        <w:t>a</w:t>
      </w:r>
      <w:r w:rsidRPr="00EF1A56">
        <w:rPr>
          <w:spacing w:val="-1"/>
        </w:rPr>
        <w:t xml:space="preserve"> </w:t>
      </w:r>
      <w:r w:rsidRPr="00EF1A56">
        <w:t>da</w:t>
      </w:r>
      <w:r w:rsidRPr="00EF1A56">
        <w:rPr>
          <w:spacing w:val="-1"/>
        </w:rPr>
        <w:t xml:space="preserve"> </w:t>
      </w:r>
      <w:r w:rsidRPr="00EF1A56">
        <w:rPr>
          <w:spacing w:val="2"/>
        </w:rPr>
        <w:t>p</w:t>
      </w:r>
      <w:r w:rsidRPr="00EF1A56">
        <w:t>rivile</w:t>
      </w:r>
      <w:r w:rsidRPr="00EF1A56">
        <w:rPr>
          <w:spacing w:val="-3"/>
        </w:rPr>
        <w:t>g</w:t>
      </w:r>
      <w:r w:rsidRPr="00EF1A56">
        <w:t>i</w:t>
      </w:r>
      <w:r w:rsidRPr="00EF1A56">
        <w:rPr>
          <w:spacing w:val="3"/>
        </w:rPr>
        <w:t xml:space="preserve"> </w:t>
      </w:r>
      <w:r w:rsidRPr="00EF1A56">
        <w:t>e</w:t>
      </w:r>
      <w:r w:rsidRPr="00EF1A56">
        <w:rPr>
          <w:spacing w:val="-1"/>
        </w:rPr>
        <w:t xml:space="preserve"> r</w:t>
      </w:r>
      <w:r w:rsidRPr="00EF1A56">
        <w:t>ise</w:t>
      </w:r>
      <w:r w:rsidRPr="00EF1A56">
        <w:rPr>
          <w:spacing w:val="-1"/>
        </w:rPr>
        <w:t>r</w:t>
      </w:r>
      <w:r w:rsidRPr="00EF1A56">
        <w:rPr>
          <w:spacing w:val="2"/>
        </w:rPr>
        <w:t>v</w:t>
      </w:r>
      <w:r w:rsidRPr="00EF1A56">
        <w:t>e</w:t>
      </w:r>
      <w:r w:rsidRPr="00EF1A56">
        <w:rPr>
          <w:spacing w:val="-1"/>
        </w:rPr>
        <w:t xml:space="preserve"> </w:t>
      </w:r>
      <w:r w:rsidRPr="00EF1A56">
        <w:t>a</w:t>
      </w:r>
      <w:r w:rsidRPr="00EF1A56">
        <w:rPr>
          <w:spacing w:val="-1"/>
        </w:rPr>
        <w:t xml:space="preserve"> fa</w:t>
      </w:r>
      <w:r w:rsidRPr="00EF1A56">
        <w:t>v</w:t>
      </w:r>
      <w:r w:rsidRPr="00EF1A56">
        <w:rPr>
          <w:spacing w:val="2"/>
        </w:rPr>
        <w:t>o</w:t>
      </w:r>
      <w:r w:rsidRPr="00EF1A56">
        <w:t>re</w:t>
      </w:r>
      <w:r w:rsidRPr="00EF1A56">
        <w:rPr>
          <w:spacing w:val="-2"/>
        </w:rPr>
        <w:t xml:space="preserve"> </w:t>
      </w:r>
      <w:r w:rsidRPr="00EF1A56">
        <w:rPr>
          <w:spacing w:val="2"/>
        </w:rPr>
        <w:t>d</w:t>
      </w:r>
      <w:r w:rsidRPr="00EF1A56">
        <w:rPr>
          <w:spacing w:val="-1"/>
        </w:rPr>
        <w:t>e</w:t>
      </w:r>
      <w:r w:rsidRPr="00EF1A56">
        <w:t>l</w:t>
      </w:r>
      <w:r w:rsidRPr="00EF1A56">
        <w:rPr>
          <w:spacing w:val="1"/>
        </w:rPr>
        <w:t>l</w:t>
      </w:r>
      <w:r w:rsidRPr="00EF1A56">
        <w:t>a</w:t>
      </w:r>
      <w:r w:rsidRPr="00EF1A56">
        <w:rPr>
          <w:spacing w:val="-1"/>
        </w:rPr>
        <w:t xml:space="preserve"> </w:t>
      </w:r>
      <w:r w:rsidRPr="00EF1A56">
        <w:t>di</w:t>
      </w:r>
      <w:r w:rsidRPr="00EF1A56">
        <w:rPr>
          <w:spacing w:val="1"/>
        </w:rPr>
        <w:t>t</w:t>
      </w:r>
      <w:r w:rsidRPr="00EF1A56">
        <w:t xml:space="preserve">ta </w:t>
      </w:r>
      <w:r w:rsidRPr="00EF1A56">
        <w:rPr>
          <w:spacing w:val="-1"/>
        </w:rPr>
        <w:t>f</w:t>
      </w:r>
      <w:r w:rsidRPr="00EF1A56">
        <w:t>o</w:t>
      </w:r>
      <w:r w:rsidRPr="00EF1A56">
        <w:rPr>
          <w:spacing w:val="-1"/>
        </w:rPr>
        <w:t>r</w:t>
      </w:r>
      <w:r w:rsidRPr="00EF1A56">
        <w:rPr>
          <w:spacing w:val="2"/>
        </w:rPr>
        <w:t>n</w:t>
      </w:r>
      <w:r w:rsidRPr="00EF1A56">
        <w:t>i</w:t>
      </w:r>
      <w:r w:rsidRPr="00EF1A56">
        <w:rPr>
          <w:spacing w:val="1"/>
        </w:rPr>
        <w:t>t</w:t>
      </w:r>
      <w:r w:rsidRPr="00EF1A56">
        <w:t>ri</w:t>
      </w:r>
      <w:r w:rsidRPr="00EF1A56">
        <w:rPr>
          <w:spacing w:val="-1"/>
        </w:rPr>
        <w:t>ce</w:t>
      </w:r>
      <w:r w:rsidRPr="00EF1A56">
        <w:t>;</w:t>
      </w:r>
    </w:p>
    <w:p w14:paraId="7C8CE0DA" w14:textId="77777777" w:rsidR="003151F2" w:rsidRPr="00EF1A56" w:rsidRDefault="00FA33F4" w:rsidP="006140E5">
      <w:pPr>
        <w:ind w:left="695" w:right="79"/>
      </w:pPr>
      <w:proofErr w:type="gramStart"/>
      <w:r w:rsidRPr="00EF1A56">
        <w:rPr>
          <w:rFonts w:eastAsia="Wingdings"/>
        </w:rPr>
        <w:t></w:t>
      </w:r>
      <w:r w:rsidRPr="00EF1A56">
        <w:t xml:space="preserve"> </w:t>
      </w:r>
      <w:r w:rsidRPr="00EF1A56">
        <w:rPr>
          <w:spacing w:val="49"/>
        </w:rPr>
        <w:t xml:space="preserve"> </w:t>
      </w:r>
      <w:r w:rsidRPr="00EF1A56">
        <w:t>tu</w:t>
      </w:r>
      <w:r w:rsidRPr="00EF1A56">
        <w:rPr>
          <w:spacing w:val="1"/>
        </w:rPr>
        <w:t>t</w:t>
      </w:r>
      <w:r w:rsidRPr="00EF1A56">
        <w:t>te</w:t>
      </w:r>
      <w:proofErr w:type="gramEnd"/>
      <w:r w:rsidRPr="00EF1A56">
        <w:t xml:space="preserve"> le</w:t>
      </w:r>
      <w:r w:rsidRPr="00EF1A56">
        <w:rPr>
          <w:spacing w:val="-1"/>
        </w:rPr>
        <w:t xml:space="preserve"> fa</w:t>
      </w:r>
      <w:r w:rsidRPr="00EF1A56">
        <w:t>t</w:t>
      </w:r>
      <w:r w:rsidRPr="00EF1A56">
        <w:rPr>
          <w:spacing w:val="1"/>
        </w:rPr>
        <w:t>t</w:t>
      </w:r>
      <w:r w:rsidRPr="00EF1A56">
        <w:t>u</w:t>
      </w:r>
      <w:r w:rsidRPr="00EF1A56">
        <w:rPr>
          <w:spacing w:val="-1"/>
        </w:rPr>
        <w:t>r</w:t>
      </w:r>
      <w:r w:rsidRPr="00EF1A56">
        <w:t>e</w:t>
      </w:r>
      <w:r w:rsidRPr="00EF1A56">
        <w:rPr>
          <w:spacing w:val="-1"/>
        </w:rPr>
        <w:t xml:space="preserve"> </w:t>
      </w:r>
      <w:r w:rsidRPr="00EF1A56">
        <w:t>si rif</w:t>
      </w:r>
      <w:r w:rsidRPr="00EF1A56">
        <w:rPr>
          <w:spacing w:val="1"/>
        </w:rPr>
        <w:t>e</w:t>
      </w:r>
      <w:r w:rsidRPr="00EF1A56">
        <w:t>ris</w:t>
      </w:r>
      <w:r w:rsidRPr="00EF1A56">
        <w:rPr>
          <w:spacing w:val="-1"/>
        </w:rPr>
        <w:t>c</w:t>
      </w:r>
      <w:r w:rsidRPr="00EF1A56">
        <w:rPr>
          <w:spacing w:val="2"/>
        </w:rPr>
        <w:t>o</w:t>
      </w:r>
      <w:r w:rsidRPr="00EF1A56">
        <w:t>no a</w:t>
      </w:r>
      <w:r w:rsidRPr="00EF1A56">
        <w:rPr>
          <w:spacing w:val="-1"/>
        </w:rPr>
        <w:t xml:space="preserve"> </w:t>
      </w:r>
      <w:r w:rsidRPr="00EF1A56">
        <w:t>ma</w:t>
      </w:r>
      <w:r w:rsidRPr="00EF1A56">
        <w:rPr>
          <w:spacing w:val="-1"/>
        </w:rPr>
        <w:t>cc</w:t>
      </w:r>
      <w:r w:rsidRPr="00EF1A56">
        <w:t>hi</w:t>
      </w:r>
      <w:r w:rsidRPr="00EF1A56">
        <w:rPr>
          <w:spacing w:val="3"/>
        </w:rPr>
        <w:t>n</w:t>
      </w:r>
      <w:r w:rsidRPr="00EF1A56">
        <w:rPr>
          <w:spacing w:val="-1"/>
        </w:rPr>
        <w:t>a</w:t>
      </w:r>
      <w:r w:rsidRPr="00EF1A56">
        <w:t xml:space="preserve">ri </w:t>
      </w:r>
      <w:r w:rsidRPr="00EF1A56">
        <w:rPr>
          <w:spacing w:val="-1"/>
        </w:rPr>
        <w:t>e</w:t>
      </w:r>
      <w:r w:rsidRPr="00EF1A56">
        <w:t xml:space="preserve">d </w:t>
      </w:r>
      <w:r w:rsidRPr="00EF1A56">
        <w:rPr>
          <w:spacing w:val="-1"/>
        </w:rPr>
        <w:t>a</w:t>
      </w:r>
      <w:r w:rsidRPr="00EF1A56">
        <w:t>t</w:t>
      </w:r>
      <w:r w:rsidRPr="00EF1A56">
        <w:rPr>
          <w:spacing w:val="1"/>
        </w:rPr>
        <w:t>tr</w:t>
      </w:r>
      <w:r w:rsidRPr="00EF1A56">
        <w:rPr>
          <w:spacing w:val="-1"/>
        </w:rPr>
        <w:t>e</w:t>
      </w:r>
      <w:r w:rsidRPr="00EF1A56">
        <w:rPr>
          <w:spacing w:val="1"/>
        </w:rPr>
        <w:t>zz</w:t>
      </w:r>
      <w:r w:rsidRPr="00EF1A56">
        <w:rPr>
          <w:spacing w:val="-1"/>
        </w:rPr>
        <w:t>a</w:t>
      </w:r>
      <w:r w:rsidRPr="00EF1A56">
        <w:t>tu</w:t>
      </w:r>
      <w:r w:rsidRPr="00EF1A56">
        <w:rPr>
          <w:spacing w:val="3"/>
        </w:rPr>
        <w:t>r</w:t>
      </w:r>
      <w:r w:rsidRPr="00EF1A56">
        <w:t>e</w:t>
      </w:r>
      <w:r w:rsidRPr="00EF1A56">
        <w:rPr>
          <w:spacing w:val="-1"/>
        </w:rPr>
        <w:t xml:space="preserve"> </w:t>
      </w:r>
      <w:r w:rsidRPr="00EF1A56">
        <w:t>nuovi di</w:t>
      </w:r>
      <w:r w:rsidRPr="00EF1A56">
        <w:rPr>
          <w:spacing w:val="1"/>
        </w:rPr>
        <w:t xml:space="preserve"> </w:t>
      </w:r>
      <w:r w:rsidRPr="00EF1A56">
        <w:rPr>
          <w:spacing w:val="-1"/>
        </w:rPr>
        <w:t>fa</w:t>
      </w:r>
      <w:r w:rsidRPr="00EF1A56">
        <w:t>bbri</w:t>
      </w:r>
      <w:r w:rsidRPr="00EF1A56">
        <w:rPr>
          <w:spacing w:val="-1"/>
        </w:rPr>
        <w:t>ca</w:t>
      </w:r>
      <w:r w:rsidRPr="00EF1A56">
        <w:t>.</w:t>
      </w:r>
    </w:p>
    <w:p w14:paraId="439AF96A" w14:textId="77777777" w:rsidR="003151F2" w:rsidRPr="00EF1A56" w:rsidRDefault="003151F2" w:rsidP="006140E5">
      <w:pPr>
        <w:ind w:right="79"/>
        <w:rPr>
          <w:sz w:val="20"/>
          <w:szCs w:val="20"/>
        </w:rPr>
      </w:pPr>
    </w:p>
    <w:p w14:paraId="2B5F38D7" w14:textId="77777777" w:rsidR="003151F2" w:rsidRPr="00EF1A56" w:rsidRDefault="003151F2" w:rsidP="006140E5">
      <w:pPr>
        <w:ind w:right="79"/>
        <w:rPr>
          <w:sz w:val="26"/>
          <w:szCs w:val="26"/>
        </w:rPr>
      </w:pPr>
    </w:p>
    <w:p w14:paraId="7F146811" w14:textId="77777777" w:rsidR="003151F2" w:rsidRPr="00EF1A56" w:rsidRDefault="00FA33F4" w:rsidP="006140E5">
      <w:pPr>
        <w:ind w:left="6967" w:right="79"/>
        <w:jc w:val="center"/>
      </w:pPr>
      <w:r w:rsidRPr="00EF1A56">
        <w:rPr>
          <w:spacing w:val="-1"/>
        </w:rPr>
        <w:t>F</w:t>
      </w:r>
      <w:r w:rsidRPr="00EF1A56">
        <w:t>irma</w:t>
      </w:r>
      <w:r w:rsidRPr="00EF1A56">
        <w:rPr>
          <w:spacing w:val="-1"/>
        </w:rPr>
        <w:t xml:space="preserve"> </w:t>
      </w:r>
      <w:r w:rsidRPr="00EF1A56">
        <w:t>d</w:t>
      </w:r>
      <w:r w:rsidRPr="00EF1A56">
        <w:rPr>
          <w:spacing w:val="-1"/>
        </w:rPr>
        <w:t>e</w:t>
      </w:r>
      <w:r w:rsidRPr="00EF1A56">
        <w:t>l f</w:t>
      </w:r>
      <w:r w:rsidRPr="00EF1A56">
        <w:rPr>
          <w:spacing w:val="2"/>
        </w:rPr>
        <w:t>o</w:t>
      </w:r>
      <w:r w:rsidRPr="00EF1A56">
        <w:t>rnitore</w:t>
      </w:r>
    </w:p>
    <w:p w14:paraId="4CE95DD2" w14:textId="77777777" w:rsidR="003151F2" w:rsidRPr="00EF1A56" w:rsidRDefault="00FA33F4" w:rsidP="006140E5">
      <w:pPr>
        <w:ind w:left="6382" w:right="79"/>
        <w:jc w:val="center"/>
      </w:pPr>
      <w:r w:rsidRPr="00EF1A56">
        <w:rPr>
          <w:b/>
          <w:bCs/>
          <w:position w:val="-1"/>
        </w:rPr>
        <w:t>………………………………..</w:t>
      </w:r>
    </w:p>
    <w:p w14:paraId="2FC10EB1" w14:textId="77777777" w:rsidR="003151F2" w:rsidRPr="00EF1A56" w:rsidRDefault="003151F2" w:rsidP="006140E5">
      <w:pPr>
        <w:ind w:right="79"/>
      </w:pPr>
    </w:p>
    <w:p w14:paraId="1C5D6821" w14:textId="77777777" w:rsidR="003151F2" w:rsidRPr="00EF1A56" w:rsidRDefault="00FA33F4" w:rsidP="006140E5">
      <w:pPr>
        <w:ind w:left="193" w:right="79"/>
      </w:pPr>
      <w:r w:rsidRPr="00EF1A56">
        <w:rPr>
          <w:position w:val="-1"/>
        </w:rPr>
        <w:t>Allega</w:t>
      </w:r>
      <w:r w:rsidRPr="00EF1A56">
        <w:rPr>
          <w:spacing w:val="-1"/>
          <w:position w:val="-1"/>
        </w:rPr>
        <w:t xml:space="preserve"> f</w:t>
      </w:r>
      <w:r w:rsidRPr="00EF1A56">
        <w:rPr>
          <w:position w:val="-1"/>
        </w:rPr>
        <w:t>otocopia</w:t>
      </w:r>
      <w:r w:rsidRPr="00EF1A56">
        <w:rPr>
          <w:spacing w:val="-1"/>
          <w:position w:val="-1"/>
        </w:rPr>
        <w:t xml:space="preserve"> </w:t>
      </w:r>
      <w:r w:rsidRPr="00EF1A56">
        <w:rPr>
          <w:position w:val="-1"/>
        </w:rPr>
        <w:t>d</w:t>
      </w:r>
      <w:r w:rsidRPr="00EF1A56">
        <w:rPr>
          <w:spacing w:val="2"/>
          <w:position w:val="-1"/>
        </w:rPr>
        <w:t>o</w:t>
      </w:r>
      <w:r w:rsidRPr="00EF1A56">
        <w:rPr>
          <w:spacing w:val="-1"/>
          <w:position w:val="-1"/>
        </w:rPr>
        <w:t>c</w:t>
      </w:r>
      <w:r w:rsidRPr="00EF1A56">
        <w:rPr>
          <w:position w:val="-1"/>
        </w:rPr>
        <w:t>um</w:t>
      </w:r>
      <w:r w:rsidRPr="00EF1A56">
        <w:rPr>
          <w:spacing w:val="2"/>
          <w:position w:val="-1"/>
        </w:rPr>
        <w:t>e</w:t>
      </w:r>
      <w:r w:rsidRPr="00EF1A56">
        <w:rPr>
          <w:position w:val="-1"/>
        </w:rPr>
        <w:t>nto di</w:t>
      </w:r>
      <w:r w:rsidRPr="00EF1A56">
        <w:rPr>
          <w:spacing w:val="1"/>
          <w:position w:val="-1"/>
        </w:rPr>
        <w:t xml:space="preserve"> </w:t>
      </w:r>
      <w:r w:rsidRPr="00EF1A56">
        <w:rPr>
          <w:position w:val="-1"/>
        </w:rPr>
        <w:t>identi</w:t>
      </w:r>
      <w:r w:rsidRPr="00EF1A56">
        <w:rPr>
          <w:spacing w:val="1"/>
          <w:position w:val="-1"/>
        </w:rPr>
        <w:t>t</w:t>
      </w:r>
      <w:r w:rsidRPr="00EF1A56">
        <w:rPr>
          <w:position w:val="-1"/>
        </w:rPr>
        <w:t>à</w:t>
      </w:r>
      <w:r w:rsidRPr="00EF1A56">
        <w:rPr>
          <w:spacing w:val="-1"/>
          <w:position w:val="-1"/>
        </w:rPr>
        <w:t xml:space="preserve"> </w:t>
      </w:r>
      <w:r w:rsidRPr="00EF1A56">
        <w:rPr>
          <w:position w:val="-1"/>
        </w:rPr>
        <w:t>d</w:t>
      </w:r>
      <w:r w:rsidRPr="00EF1A56">
        <w:rPr>
          <w:spacing w:val="-1"/>
          <w:position w:val="-1"/>
        </w:rPr>
        <w:t>e</w:t>
      </w:r>
      <w:r w:rsidRPr="00EF1A56">
        <w:rPr>
          <w:position w:val="-1"/>
        </w:rPr>
        <w:t>l so</w:t>
      </w:r>
      <w:r w:rsidRPr="00EF1A56">
        <w:rPr>
          <w:spacing w:val="1"/>
          <w:position w:val="-1"/>
        </w:rPr>
        <w:t>t</w:t>
      </w:r>
      <w:r w:rsidRPr="00EF1A56">
        <w:rPr>
          <w:position w:val="-1"/>
        </w:rPr>
        <w:t>tos</w:t>
      </w:r>
      <w:r w:rsidRPr="00EF1A56">
        <w:rPr>
          <w:spacing w:val="-3"/>
          <w:position w:val="-1"/>
        </w:rPr>
        <w:t>c</w:t>
      </w:r>
      <w:r w:rsidRPr="00EF1A56">
        <w:rPr>
          <w:position w:val="-1"/>
        </w:rPr>
        <w:t>rittore</w:t>
      </w:r>
      <w:r w:rsidRPr="00EF1A56">
        <w:rPr>
          <w:spacing w:val="-1"/>
          <w:position w:val="-1"/>
        </w:rPr>
        <w:t xml:space="preserve"> </w:t>
      </w:r>
      <w:r w:rsidRPr="00EF1A56">
        <w:rPr>
          <w:position w:val="-1"/>
        </w:rPr>
        <w:t>in co</w:t>
      </w:r>
      <w:r w:rsidRPr="00EF1A56">
        <w:rPr>
          <w:spacing w:val="-1"/>
          <w:position w:val="-1"/>
        </w:rPr>
        <w:t>r</w:t>
      </w:r>
      <w:r w:rsidRPr="00EF1A56">
        <w:rPr>
          <w:position w:val="-1"/>
        </w:rPr>
        <w:t>so di v</w:t>
      </w:r>
      <w:r w:rsidRPr="00EF1A56">
        <w:rPr>
          <w:spacing w:val="-1"/>
          <w:position w:val="-1"/>
        </w:rPr>
        <w:t>a</w:t>
      </w:r>
      <w:r w:rsidRPr="00EF1A56">
        <w:rPr>
          <w:position w:val="-1"/>
        </w:rPr>
        <w:t>l</w:t>
      </w:r>
      <w:r w:rsidRPr="00EF1A56">
        <w:rPr>
          <w:spacing w:val="1"/>
          <w:position w:val="-1"/>
        </w:rPr>
        <w:t>i</w:t>
      </w:r>
      <w:r w:rsidRPr="00EF1A56">
        <w:rPr>
          <w:position w:val="-1"/>
        </w:rPr>
        <w:t>di</w:t>
      </w:r>
      <w:r w:rsidRPr="00EF1A56">
        <w:rPr>
          <w:spacing w:val="1"/>
          <w:position w:val="-1"/>
        </w:rPr>
        <w:t>t</w:t>
      </w:r>
      <w:r w:rsidRPr="00EF1A56">
        <w:rPr>
          <w:spacing w:val="-1"/>
          <w:position w:val="-1"/>
        </w:rPr>
        <w:t>à</w:t>
      </w:r>
      <w:r w:rsidRPr="00EF1A56">
        <w:rPr>
          <w:position w:val="-1"/>
        </w:rPr>
        <w:t>.</w:t>
      </w:r>
    </w:p>
    <w:p w14:paraId="46708CEF" w14:textId="77777777" w:rsidR="003151F2" w:rsidRPr="00EF1A56" w:rsidRDefault="003151F2" w:rsidP="006140E5">
      <w:pPr>
        <w:ind w:right="79"/>
      </w:pPr>
    </w:p>
    <w:p w14:paraId="66DB8995" w14:textId="77777777" w:rsidR="003151F2" w:rsidRPr="00843E2B" w:rsidRDefault="00C74F6A" w:rsidP="006140E5">
      <w:pPr>
        <w:ind w:left="193" w:right="79"/>
        <w:rPr>
          <w:sz w:val="20"/>
          <w:szCs w:val="20"/>
        </w:rPr>
      </w:pPr>
      <w:r w:rsidRPr="00843E2B">
        <w:rPr>
          <w:noProof/>
          <w:sz w:val="20"/>
          <w:szCs w:val="20"/>
        </w:rPr>
        <mc:AlternateContent>
          <mc:Choice Requires="wpg">
            <w:drawing>
              <wp:anchor distT="0" distB="0" distL="114300" distR="114300" simplePos="0" relativeHeight="251710464" behindDoc="1" locked="0" layoutInCell="1" allowOverlap="1" wp14:anchorId="7DA19996" wp14:editId="3B8DFF5C">
                <wp:simplePos x="0" y="0"/>
                <wp:positionH relativeFrom="page">
                  <wp:posOffset>719455</wp:posOffset>
                </wp:positionH>
                <wp:positionV relativeFrom="paragraph">
                  <wp:posOffset>18415</wp:posOffset>
                </wp:positionV>
                <wp:extent cx="5796915" cy="1270"/>
                <wp:effectExtent l="5080" t="8890" r="8255" b="8890"/>
                <wp:wrapNone/>
                <wp:docPr id="7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133" y="29"/>
                          <a:chExt cx="9129" cy="2"/>
                        </a:xfrm>
                      </wpg:grpSpPr>
                      <wps:wsp>
                        <wps:cNvPr id="72" name="Freeform 59"/>
                        <wps:cNvSpPr>
                          <a:spLocks/>
                        </wps:cNvSpPr>
                        <wps:spPr bwMode="auto">
                          <a:xfrm>
                            <a:off x="1133" y="29"/>
                            <a:ext cx="9129" cy="2"/>
                          </a:xfrm>
                          <a:custGeom>
                            <a:avLst/>
                            <a:gdLst>
                              <a:gd name="T0" fmla="+- 0 1133 1133"/>
                              <a:gd name="T1" fmla="*/ T0 w 9129"/>
                              <a:gd name="T2" fmla="+- 0 10262 1133"/>
                              <a:gd name="T3" fmla="*/ T2 w 9129"/>
                            </a:gdLst>
                            <a:ahLst/>
                            <a:cxnLst>
                              <a:cxn ang="0">
                                <a:pos x="T1" y="0"/>
                              </a:cxn>
                              <a:cxn ang="0">
                                <a:pos x="T3" y="0"/>
                              </a:cxn>
                            </a:cxnLst>
                            <a:rect l="0" t="0" r="r" b="b"/>
                            <a:pathLst>
                              <a:path w="9129">
                                <a:moveTo>
                                  <a:pt x="0" y="0"/>
                                </a:moveTo>
                                <a:lnTo>
                                  <a:pt x="91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9B70D" id="Group 58" o:spid="_x0000_s1026" style="position:absolute;margin-left:56.65pt;margin-top:1.45pt;width:456.45pt;height:.1pt;z-index:-251606016;mso-position-horizontal-relative:page" coordorigin="1133,29"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">
                <v:shape id="Freeform 59" o:spid="_x0000_s1027" style="position:absolute;left:1133;top:29;width:9129;height:2;visibility:visible;mso-wrap-style:square;v-text-anchor:top"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" path="m,l9129,e" filled="f" strokeweight=".15578mm">
                  <v:path arrowok="t" o:connecttype="custom" o:connectlocs="0,0;9129,0" o:connectangles="0,0"/>
                </v:shape>
                <w10:wrap anchorx="page"/>
              </v:group>
            </w:pict>
          </mc:Fallback>
        </mc:AlternateContent>
      </w:r>
      <w:r w:rsidR="00FA33F4" w:rsidRPr="00843E2B">
        <w:rPr>
          <w:spacing w:val="1"/>
          <w:sz w:val="20"/>
          <w:szCs w:val="20"/>
        </w:rPr>
        <w:t>(</w:t>
      </w:r>
      <w:r w:rsidR="00FA33F4" w:rsidRPr="00843E2B">
        <w:rPr>
          <w:sz w:val="20"/>
          <w:szCs w:val="20"/>
        </w:rPr>
        <w:t xml:space="preserve">1)  </w:t>
      </w:r>
      <w:r w:rsidR="00FA33F4" w:rsidRPr="00843E2B">
        <w:rPr>
          <w:spacing w:val="5"/>
          <w:sz w:val="20"/>
          <w:szCs w:val="20"/>
        </w:rPr>
        <w:t xml:space="preserve"> </w:t>
      </w:r>
      <w:r w:rsidR="00FA33F4" w:rsidRPr="00843E2B">
        <w:rPr>
          <w:spacing w:val="-4"/>
          <w:sz w:val="20"/>
          <w:szCs w:val="20"/>
        </w:rPr>
        <w:t>I</w:t>
      </w:r>
      <w:r w:rsidR="00FA33F4" w:rsidRPr="00843E2B">
        <w:rPr>
          <w:sz w:val="20"/>
          <w:szCs w:val="20"/>
        </w:rPr>
        <w:t>nd</w:t>
      </w:r>
      <w:r w:rsidR="00FA33F4" w:rsidRPr="00843E2B">
        <w:rPr>
          <w:spacing w:val="1"/>
          <w:sz w:val="20"/>
          <w:szCs w:val="20"/>
        </w:rPr>
        <w:t>i</w:t>
      </w:r>
      <w:r w:rsidR="00FA33F4" w:rsidRPr="00843E2B">
        <w:rPr>
          <w:sz w:val="20"/>
          <w:szCs w:val="20"/>
        </w:rPr>
        <w:t>ca</w:t>
      </w:r>
      <w:r w:rsidR="00FA33F4" w:rsidRPr="00843E2B">
        <w:rPr>
          <w:spacing w:val="1"/>
          <w:sz w:val="20"/>
          <w:szCs w:val="20"/>
        </w:rPr>
        <w:t>r</w:t>
      </w:r>
      <w:r w:rsidR="00FA33F4" w:rsidRPr="00843E2B">
        <w:rPr>
          <w:sz w:val="20"/>
          <w:szCs w:val="20"/>
        </w:rPr>
        <w:t xml:space="preserve">e </w:t>
      </w:r>
      <w:r w:rsidR="00FA33F4" w:rsidRPr="00843E2B">
        <w:rPr>
          <w:spacing w:val="-1"/>
          <w:sz w:val="20"/>
          <w:szCs w:val="20"/>
        </w:rPr>
        <w:t>l</w:t>
      </w:r>
      <w:r w:rsidR="00FA33F4" w:rsidRPr="00843E2B">
        <w:rPr>
          <w:sz w:val="20"/>
          <w:szCs w:val="20"/>
        </w:rPr>
        <w:t xml:space="preserve">e </w:t>
      </w:r>
      <w:r w:rsidR="00FA33F4" w:rsidRPr="00843E2B">
        <w:rPr>
          <w:spacing w:val="-3"/>
          <w:sz w:val="20"/>
          <w:szCs w:val="20"/>
        </w:rPr>
        <w:t>m</w:t>
      </w:r>
      <w:r w:rsidR="00FA33F4" w:rsidRPr="00843E2B">
        <w:rPr>
          <w:sz w:val="20"/>
          <w:szCs w:val="20"/>
        </w:rPr>
        <w:t>oda</w:t>
      </w:r>
      <w:r w:rsidR="00FA33F4" w:rsidRPr="00843E2B">
        <w:rPr>
          <w:spacing w:val="1"/>
          <w:sz w:val="20"/>
          <w:szCs w:val="20"/>
        </w:rPr>
        <w:t>l</w:t>
      </w:r>
      <w:r w:rsidR="00FA33F4" w:rsidRPr="00843E2B">
        <w:rPr>
          <w:spacing w:val="-1"/>
          <w:sz w:val="20"/>
          <w:szCs w:val="20"/>
        </w:rPr>
        <w:t>i</w:t>
      </w:r>
      <w:r w:rsidR="00FA33F4" w:rsidRPr="00843E2B">
        <w:rPr>
          <w:spacing w:val="1"/>
          <w:sz w:val="20"/>
          <w:szCs w:val="20"/>
        </w:rPr>
        <w:t>t</w:t>
      </w:r>
      <w:r w:rsidR="00FA33F4" w:rsidRPr="00843E2B">
        <w:rPr>
          <w:sz w:val="20"/>
          <w:szCs w:val="20"/>
        </w:rPr>
        <w:t xml:space="preserve">à </w:t>
      </w:r>
      <w:r w:rsidR="00FA33F4" w:rsidRPr="00843E2B">
        <w:rPr>
          <w:spacing w:val="-2"/>
          <w:sz w:val="20"/>
          <w:szCs w:val="20"/>
        </w:rPr>
        <w:t>d</w:t>
      </w:r>
      <w:r w:rsidR="00FA33F4" w:rsidRPr="00843E2B">
        <w:rPr>
          <w:sz w:val="20"/>
          <w:szCs w:val="20"/>
        </w:rPr>
        <w:t>el</w:t>
      </w:r>
      <w:r w:rsidR="00FA33F4" w:rsidRPr="00843E2B">
        <w:rPr>
          <w:spacing w:val="1"/>
          <w:sz w:val="20"/>
          <w:szCs w:val="20"/>
        </w:rPr>
        <w:t xml:space="preserve"> </w:t>
      </w:r>
      <w:r w:rsidR="00FA33F4" w:rsidRPr="00843E2B">
        <w:rPr>
          <w:spacing w:val="-2"/>
          <w:sz w:val="20"/>
          <w:szCs w:val="20"/>
        </w:rPr>
        <w:t>p</w:t>
      </w:r>
      <w:r w:rsidR="00FA33F4" w:rsidRPr="00843E2B">
        <w:rPr>
          <w:sz w:val="20"/>
          <w:szCs w:val="20"/>
        </w:rPr>
        <w:t>a</w:t>
      </w:r>
      <w:r w:rsidR="00FA33F4" w:rsidRPr="00843E2B">
        <w:rPr>
          <w:spacing w:val="-2"/>
          <w:sz w:val="20"/>
          <w:szCs w:val="20"/>
        </w:rPr>
        <w:t>g</w:t>
      </w:r>
      <w:r w:rsidR="00FA33F4" w:rsidRPr="00843E2B">
        <w:rPr>
          <w:sz w:val="20"/>
          <w:szCs w:val="20"/>
        </w:rPr>
        <w:t>a</w:t>
      </w:r>
      <w:r w:rsidR="00FA33F4" w:rsidRPr="00843E2B">
        <w:rPr>
          <w:spacing w:val="-3"/>
          <w:sz w:val="20"/>
          <w:szCs w:val="20"/>
        </w:rPr>
        <w:t>m</w:t>
      </w:r>
      <w:r w:rsidR="00FA33F4" w:rsidRPr="00843E2B">
        <w:rPr>
          <w:sz w:val="20"/>
          <w:szCs w:val="20"/>
        </w:rPr>
        <w:t>en</w:t>
      </w:r>
      <w:r w:rsidR="00FA33F4" w:rsidRPr="00843E2B">
        <w:rPr>
          <w:spacing w:val="1"/>
          <w:sz w:val="20"/>
          <w:szCs w:val="20"/>
        </w:rPr>
        <w:t>t</w:t>
      </w:r>
      <w:r w:rsidR="00FA33F4" w:rsidRPr="00843E2B">
        <w:rPr>
          <w:sz w:val="20"/>
          <w:szCs w:val="20"/>
        </w:rPr>
        <w:t>o</w:t>
      </w:r>
      <w:r w:rsidR="00FA33F4" w:rsidRPr="00843E2B">
        <w:rPr>
          <w:spacing w:val="2"/>
          <w:sz w:val="20"/>
          <w:szCs w:val="20"/>
        </w:rPr>
        <w:t xml:space="preserve"> </w:t>
      </w:r>
      <w:r w:rsidR="00FA33F4" w:rsidRPr="00843E2B">
        <w:rPr>
          <w:spacing w:val="1"/>
          <w:sz w:val="20"/>
          <w:szCs w:val="20"/>
        </w:rPr>
        <w:t>(</w:t>
      </w:r>
      <w:r w:rsidR="00FA33F4" w:rsidRPr="00843E2B">
        <w:rPr>
          <w:sz w:val="20"/>
          <w:szCs w:val="20"/>
        </w:rPr>
        <w:t>a</w:t>
      </w:r>
      <w:r w:rsidR="00FA33F4" w:rsidRPr="00843E2B">
        <w:rPr>
          <w:spacing w:val="-2"/>
          <w:sz w:val="20"/>
          <w:szCs w:val="20"/>
        </w:rPr>
        <w:t>s</w:t>
      </w:r>
      <w:r w:rsidR="00FA33F4" w:rsidRPr="00843E2B">
        <w:rPr>
          <w:sz w:val="20"/>
          <w:szCs w:val="20"/>
        </w:rPr>
        <w:t>s</w:t>
      </w:r>
      <w:r w:rsidR="00FA33F4" w:rsidRPr="00843E2B">
        <w:rPr>
          <w:spacing w:val="1"/>
          <w:sz w:val="20"/>
          <w:szCs w:val="20"/>
        </w:rPr>
        <w:t>e</w:t>
      </w:r>
      <w:r w:rsidR="00FA33F4" w:rsidRPr="00843E2B">
        <w:rPr>
          <w:spacing w:val="-2"/>
          <w:sz w:val="20"/>
          <w:szCs w:val="20"/>
        </w:rPr>
        <w:t>g</w:t>
      </w:r>
      <w:r w:rsidR="00FA33F4" w:rsidRPr="00843E2B">
        <w:rPr>
          <w:sz w:val="20"/>
          <w:szCs w:val="20"/>
        </w:rPr>
        <w:t>no, bo</w:t>
      </w:r>
      <w:r w:rsidR="00FA33F4" w:rsidRPr="00843E2B">
        <w:rPr>
          <w:spacing w:val="-2"/>
          <w:sz w:val="20"/>
          <w:szCs w:val="20"/>
        </w:rPr>
        <w:t>n</w:t>
      </w:r>
      <w:r w:rsidR="00FA33F4" w:rsidRPr="00843E2B">
        <w:rPr>
          <w:spacing w:val="1"/>
          <w:sz w:val="20"/>
          <w:szCs w:val="20"/>
        </w:rPr>
        <w:t>i</w:t>
      </w:r>
      <w:r w:rsidR="00FA33F4" w:rsidRPr="00843E2B">
        <w:rPr>
          <w:spacing w:val="-2"/>
          <w:sz w:val="20"/>
          <w:szCs w:val="20"/>
        </w:rPr>
        <w:t>f</w:t>
      </w:r>
      <w:r w:rsidR="00FA33F4" w:rsidRPr="00843E2B">
        <w:rPr>
          <w:spacing w:val="1"/>
          <w:sz w:val="20"/>
          <w:szCs w:val="20"/>
        </w:rPr>
        <w:t>i</w:t>
      </w:r>
      <w:r w:rsidR="00FA33F4" w:rsidRPr="00843E2B">
        <w:rPr>
          <w:sz w:val="20"/>
          <w:szCs w:val="20"/>
        </w:rPr>
        <w:t>co,</w:t>
      </w:r>
      <w:r w:rsidR="00FA33F4" w:rsidRPr="00843E2B">
        <w:rPr>
          <w:spacing w:val="-2"/>
          <w:sz w:val="20"/>
          <w:szCs w:val="20"/>
        </w:rPr>
        <w:t xml:space="preserve"> </w:t>
      </w:r>
      <w:r w:rsidR="00FA33F4" w:rsidRPr="00843E2B">
        <w:rPr>
          <w:spacing w:val="1"/>
          <w:sz w:val="20"/>
          <w:szCs w:val="20"/>
        </w:rPr>
        <w:t>ri</w:t>
      </w:r>
      <w:r w:rsidR="00FA33F4" w:rsidRPr="00843E2B">
        <w:rPr>
          <w:spacing w:val="-2"/>
          <w:sz w:val="20"/>
          <w:szCs w:val="20"/>
        </w:rPr>
        <w:t>c</w:t>
      </w:r>
      <w:r w:rsidR="00FA33F4" w:rsidRPr="00843E2B">
        <w:rPr>
          <w:sz w:val="20"/>
          <w:szCs w:val="20"/>
        </w:rPr>
        <w:t>e</w:t>
      </w:r>
      <w:r w:rsidR="00FA33F4" w:rsidRPr="00843E2B">
        <w:rPr>
          <w:spacing w:val="-2"/>
          <w:sz w:val="20"/>
          <w:szCs w:val="20"/>
        </w:rPr>
        <w:t>v</w:t>
      </w:r>
      <w:r w:rsidR="00FA33F4" w:rsidRPr="00843E2B">
        <w:rPr>
          <w:sz w:val="20"/>
          <w:szCs w:val="20"/>
        </w:rPr>
        <w:t>u</w:t>
      </w:r>
      <w:r w:rsidR="00FA33F4" w:rsidRPr="00843E2B">
        <w:rPr>
          <w:spacing w:val="1"/>
          <w:sz w:val="20"/>
          <w:szCs w:val="20"/>
        </w:rPr>
        <w:t>t</w:t>
      </w:r>
      <w:r w:rsidR="00FA33F4" w:rsidRPr="00843E2B">
        <w:rPr>
          <w:sz w:val="20"/>
          <w:szCs w:val="20"/>
        </w:rPr>
        <w:t>a b</w:t>
      </w:r>
      <w:r w:rsidR="00FA33F4" w:rsidRPr="00843E2B">
        <w:rPr>
          <w:spacing w:val="-2"/>
          <w:sz w:val="20"/>
          <w:szCs w:val="20"/>
        </w:rPr>
        <w:t>a</w:t>
      </w:r>
      <w:r w:rsidR="00FA33F4" w:rsidRPr="00843E2B">
        <w:rPr>
          <w:sz w:val="20"/>
          <w:szCs w:val="20"/>
        </w:rPr>
        <w:t>nc</w:t>
      </w:r>
      <w:r w:rsidR="00FA33F4" w:rsidRPr="00843E2B">
        <w:rPr>
          <w:spacing w:val="-2"/>
          <w:sz w:val="20"/>
          <w:szCs w:val="20"/>
        </w:rPr>
        <w:t>a</w:t>
      </w:r>
      <w:r w:rsidR="00FA33F4" w:rsidRPr="00843E2B">
        <w:rPr>
          <w:spacing w:val="1"/>
          <w:sz w:val="20"/>
          <w:szCs w:val="20"/>
        </w:rPr>
        <w:t>ri</w:t>
      </w:r>
      <w:r w:rsidR="00FA33F4" w:rsidRPr="00843E2B">
        <w:rPr>
          <w:spacing w:val="-2"/>
          <w:sz w:val="20"/>
          <w:szCs w:val="20"/>
        </w:rPr>
        <w:t>a</w:t>
      </w:r>
      <w:r w:rsidR="00FA33F4" w:rsidRPr="00843E2B">
        <w:rPr>
          <w:sz w:val="20"/>
          <w:szCs w:val="20"/>
        </w:rPr>
        <w:t>, e</w:t>
      </w:r>
      <w:r w:rsidR="00FA33F4" w:rsidRPr="00843E2B">
        <w:rPr>
          <w:spacing w:val="-2"/>
          <w:sz w:val="20"/>
          <w:szCs w:val="20"/>
        </w:rPr>
        <w:t>c</w:t>
      </w:r>
      <w:r w:rsidR="00FA33F4" w:rsidRPr="00843E2B">
        <w:rPr>
          <w:sz w:val="20"/>
          <w:szCs w:val="20"/>
        </w:rPr>
        <w:t>c.</w:t>
      </w:r>
      <w:r w:rsidR="00FA33F4" w:rsidRPr="00843E2B">
        <w:rPr>
          <w:spacing w:val="1"/>
          <w:sz w:val="20"/>
          <w:szCs w:val="20"/>
        </w:rPr>
        <w:t>)</w:t>
      </w:r>
      <w:r w:rsidR="00FA33F4" w:rsidRPr="00843E2B">
        <w:rPr>
          <w:sz w:val="20"/>
          <w:szCs w:val="20"/>
        </w:rPr>
        <w:t>.</w:t>
      </w:r>
    </w:p>
    <w:p w14:paraId="422CEC16" w14:textId="4C9FC80F" w:rsidR="003151F2" w:rsidRPr="00843E2B" w:rsidRDefault="00DB5831" w:rsidP="006140E5">
      <w:pPr>
        <w:ind w:left="551" w:right="79" w:hanging="358"/>
        <w:rPr>
          <w:sz w:val="20"/>
          <w:szCs w:val="20"/>
        </w:rPr>
      </w:pPr>
      <w:r w:rsidRPr="00843E2B">
        <w:rPr>
          <w:spacing w:val="1"/>
          <w:sz w:val="20"/>
          <w:szCs w:val="20"/>
        </w:rPr>
        <w:t>(</w:t>
      </w:r>
      <w:r w:rsidR="00FA33F4" w:rsidRPr="00843E2B">
        <w:rPr>
          <w:sz w:val="20"/>
          <w:szCs w:val="20"/>
        </w:rPr>
        <w:t xml:space="preserve">2)  </w:t>
      </w:r>
      <w:r w:rsidR="00FA33F4" w:rsidRPr="00843E2B">
        <w:rPr>
          <w:spacing w:val="5"/>
          <w:sz w:val="20"/>
          <w:szCs w:val="20"/>
        </w:rPr>
        <w:t xml:space="preserve"> </w:t>
      </w:r>
      <w:r w:rsidR="00FA33F4" w:rsidRPr="00843E2B">
        <w:rPr>
          <w:sz w:val="20"/>
          <w:szCs w:val="20"/>
        </w:rPr>
        <w:t>Per</w:t>
      </w:r>
      <w:r w:rsidR="00FA33F4" w:rsidRPr="00843E2B">
        <w:rPr>
          <w:spacing w:val="53"/>
          <w:sz w:val="20"/>
          <w:szCs w:val="20"/>
        </w:rPr>
        <w:t xml:space="preserve"> </w:t>
      </w:r>
      <w:r w:rsidR="00FA33F4" w:rsidRPr="00843E2B">
        <w:rPr>
          <w:spacing w:val="-1"/>
          <w:sz w:val="20"/>
          <w:szCs w:val="20"/>
        </w:rPr>
        <w:t>l</w:t>
      </w:r>
      <w:r w:rsidR="00FA33F4" w:rsidRPr="00843E2B">
        <w:rPr>
          <w:sz w:val="20"/>
          <w:szCs w:val="20"/>
        </w:rPr>
        <w:t>a</w:t>
      </w:r>
      <w:r w:rsidR="00FA33F4" w:rsidRPr="00843E2B">
        <w:rPr>
          <w:spacing w:val="53"/>
          <w:sz w:val="20"/>
          <w:szCs w:val="20"/>
        </w:rPr>
        <w:t xml:space="preserve"> </w:t>
      </w:r>
      <w:r w:rsidR="00FA33F4" w:rsidRPr="00843E2B">
        <w:rPr>
          <w:spacing w:val="-4"/>
          <w:sz w:val="20"/>
          <w:szCs w:val="20"/>
        </w:rPr>
        <w:t>m</w:t>
      </w:r>
      <w:r w:rsidR="00FA33F4" w:rsidRPr="00843E2B">
        <w:rPr>
          <w:sz w:val="20"/>
          <w:szCs w:val="20"/>
        </w:rPr>
        <w:t>edes</w:t>
      </w:r>
      <w:r w:rsidR="00FA33F4" w:rsidRPr="00843E2B">
        <w:rPr>
          <w:spacing w:val="1"/>
          <w:sz w:val="20"/>
          <w:szCs w:val="20"/>
        </w:rPr>
        <w:t>i</w:t>
      </w:r>
      <w:r w:rsidR="00FA33F4" w:rsidRPr="00843E2B">
        <w:rPr>
          <w:spacing w:val="-4"/>
          <w:sz w:val="20"/>
          <w:szCs w:val="20"/>
        </w:rPr>
        <w:t>m</w:t>
      </w:r>
      <w:r w:rsidR="00FA33F4" w:rsidRPr="00843E2B">
        <w:rPr>
          <w:sz w:val="20"/>
          <w:szCs w:val="20"/>
        </w:rPr>
        <w:t>a</w:t>
      </w:r>
      <w:r w:rsidR="00FA33F4" w:rsidRPr="00843E2B">
        <w:rPr>
          <w:spacing w:val="53"/>
          <w:sz w:val="20"/>
          <w:szCs w:val="20"/>
        </w:rPr>
        <w:t xml:space="preserve"> </w:t>
      </w:r>
      <w:r w:rsidR="00FA33F4" w:rsidRPr="00843E2B">
        <w:rPr>
          <w:spacing w:val="1"/>
          <w:sz w:val="20"/>
          <w:szCs w:val="20"/>
        </w:rPr>
        <w:t>f</w:t>
      </w:r>
      <w:r w:rsidR="00FA33F4" w:rsidRPr="00843E2B">
        <w:rPr>
          <w:sz w:val="20"/>
          <w:szCs w:val="20"/>
        </w:rPr>
        <w:t>a</w:t>
      </w:r>
      <w:r w:rsidR="00FA33F4" w:rsidRPr="00843E2B">
        <w:rPr>
          <w:spacing w:val="-1"/>
          <w:sz w:val="20"/>
          <w:szCs w:val="20"/>
        </w:rPr>
        <w:t>t</w:t>
      </w:r>
      <w:r w:rsidR="00FA33F4" w:rsidRPr="00843E2B">
        <w:rPr>
          <w:spacing w:val="1"/>
          <w:sz w:val="20"/>
          <w:szCs w:val="20"/>
        </w:rPr>
        <w:t>t</w:t>
      </w:r>
      <w:r w:rsidR="00FA33F4" w:rsidRPr="00843E2B">
        <w:rPr>
          <w:sz w:val="20"/>
          <w:szCs w:val="20"/>
        </w:rPr>
        <w:t>u</w:t>
      </w:r>
      <w:r w:rsidR="00FA33F4" w:rsidRPr="00843E2B">
        <w:rPr>
          <w:spacing w:val="-2"/>
          <w:sz w:val="20"/>
          <w:szCs w:val="20"/>
        </w:rPr>
        <w:t>r</w:t>
      </w:r>
      <w:r w:rsidR="00FA33F4" w:rsidRPr="00843E2B">
        <w:rPr>
          <w:sz w:val="20"/>
          <w:szCs w:val="20"/>
        </w:rPr>
        <w:t>a</w:t>
      </w:r>
      <w:r w:rsidR="00FA33F4" w:rsidRPr="00843E2B">
        <w:rPr>
          <w:spacing w:val="51"/>
          <w:sz w:val="20"/>
          <w:szCs w:val="20"/>
        </w:rPr>
        <w:t xml:space="preserve"> </w:t>
      </w:r>
      <w:r w:rsidR="00FA33F4" w:rsidRPr="00843E2B">
        <w:rPr>
          <w:sz w:val="20"/>
          <w:szCs w:val="20"/>
        </w:rPr>
        <w:t>pa</w:t>
      </w:r>
      <w:r w:rsidR="00FA33F4" w:rsidRPr="00843E2B">
        <w:rPr>
          <w:spacing w:val="-2"/>
          <w:sz w:val="20"/>
          <w:szCs w:val="20"/>
        </w:rPr>
        <w:t>g</w:t>
      </w:r>
      <w:r w:rsidR="00FA33F4" w:rsidRPr="00843E2B">
        <w:rPr>
          <w:sz w:val="20"/>
          <w:szCs w:val="20"/>
        </w:rPr>
        <w:t>a</w:t>
      </w:r>
      <w:r w:rsidR="00FA33F4" w:rsidRPr="00843E2B">
        <w:rPr>
          <w:spacing w:val="1"/>
          <w:sz w:val="20"/>
          <w:szCs w:val="20"/>
        </w:rPr>
        <w:t>t</w:t>
      </w:r>
      <w:r w:rsidR="00FA33F4" w:rsidRPr="00843E2B">
        <w:rPr>
          <w:sz w:val="20"/>
          <w:szCs w:val="20"/>
        </w:rPr>
        <w:t>a</w:t>
      </w:r>
      <w:r w:rsidR="00FA33F4" w:rsidRPr="00843E2B">
        <w:rPr>
          <w:spacing w:val="53"/>
          <w:sz w:val="20"/>
          <w:szCs w:val="20"/>
        </w:rPr>
        <w:t xml:space="preserve"> </w:t>
      </w:r>
      <w:r w:rsidR="00FA33F4" w:rsidRPr="00843E2B">
        <w:rPr>
          <w:spacing w:val="1"/>
          <w:sz w:val="20"/>
          <w:szCs w:val="20"/>
        </w:rPr>
        <w:t>i</w:t>
      </w:r>
      <w:r w:rsidR="00FA33F4" w:rsidRPr="00843E2B">
        <w:rPr>
          <w:sz w:val="20"/>
          <w:szCs w:val="20"/>
        </w:rPr>
        <w:t>n</w:t>
      </w:r>
      <w:r w:rsidR="00FA33F4" w:rsidRPr="00843E2B">
        <w:rPr>
          <w:spacing w:val="50"/>
          <w:sz w:val="20"/>
          <w:szCs w:val="20"/>
        </w:rPr>
        <w:t xml:space="preserve"> </w:t>
      </w:r>
      <w:r w:rsidR="00FA33F4" w:rsidRPr="00843E2B">
        <w:rPr>
          <w:sz w:val="20"/>
          <w:szCs w:val="20"/>
        </w:rPr>
        <w:t>p</w:t>
      </w:r>
      <w:r w:rsidR="00FA33F4" w:rsidRPr="00843E2B">
        <w:rPr>
          <w:spacing w:val="1"/>
          <w:sz w:val="20"/>
          <w:szCs w:val="20"/>
        </w:rPr>
        <w:t>i</w:t>
      </w:r>
      <w:r w:rsidR="00FA33F4" w:rsidRPr="00843E2B">
        <w:rPr>
          <w:sz w:val="20"/>
          <w:szCs w:val="20"/>
        </w:rPr>
        <w:t>ù</w:t>
      </w:r>
      <w:r w:rsidR="00FA33F4" w:rsidRPr="00843E2B">
        <w:rPr>
          <w:spacing w:val="50"/>
          <w:sz w:val="20"/>
          <w:szCs w:val="20"/>
        </w:rPr>
        <w:t xml:space="preserve"> </w:t>
      </w:r>
      <w:r w:rsidR="00FA33F4" w:rsidRPr="00843E2B">
        <w:rPr>
          <w:sz w:val="20"/>
          <w:szCs w:val="20"/>
        </w:rPr>
        <w:t>so</w:t>
      </w:r>
      <w:r w:rsidR="00FA33F4" w:rsidRPr="00843E2B">
        <w:rPr>
          <w:spacing w:val="1"/>
          <w:sz w:val="20"/>
          <w:szCs w:val="20"/>
        </w:rPr>
        <w:t>l</w:t>
      </w:r>
      <w:r w:rsidR="00FA33F4" w:rsidRPr="00843E2B">
        <w:rPr>
          <w:sz w:val="20"/>
          <w:szCs w:val="20"/>
        </w:rPr>
        <w:t>u</w:t>
      </w:r>
      <w:r w:rsidR="00FA33F4" w:rsidRPr="00843E2B">
        <w:rPr>
          <w:spacing w:val="-2"/>
          <w:sz w:val="20"/>
          <w:szCs w:val="20"/>
        </w:rPr>
        <w:t>z</w:t>
      </w:r>
      <w:r w:rsidR="00FA33F4" w:rsidRPr="00843E2B">
        <w:rPr>
          <w:spacing w:val="1"/>
          <w:sz w:val="20"/>
          <w:szCs w:val="20"/>
        </w:rPr>
        <w:t>i</w:t>
      </w:r>
      <w:r w:rsidR="00FA33F4" w:rsidRPr="00843E2B">
        <w:rPr>
          <w:spacing w:val="-2"/>
          <w:sz w:val="20"/>
          <w:szCs w:val="20"/>
        </w:rPr>
        <w:t>o</w:t>
      </w:r>
      <w:r w:rsidR="00FA33F4" w:rsidRPr="00843E2B">
        <w:rPr>
          <w:sz w:val="20"/>
          <w:szCs w:val="20"/>
        </w:rPr>
        <w:t>n</w:t>
      </w:r>
      <w:r w:rsidR="00FA33F4" w:rsidRPr="00843E2B">
        <w:rPr>
          <w:spacing w:val="1"/>
          <w:sz w:val="20"/>
          <w:szCs w:val="20"/>
        </w:rPr>
        <w:t>i</w:t>
      </w:r>
      <w:r w:rsidR="00FA33F4" w:rsidRPr="00843E2B">
        <w:rPr>
          <w:sz w:val="20"/>
          <w:szCs w:val="20"/>
        </w:rPr>
        <w:t>,</w:t>
      </w:r>
      <w:r w:rsidR="00FA33F4" w:rsidRPr="00843E2B">
        <w:rPr>
          <w:spacing w:val="50"/>
          <w:sz w:val="20"/>
          <w:szCs w:val="20"/>
        </w:rPr>
        <w:t xml:space="preserve"> </w:t>
      </w:r>
      <w:r w:rsidR="00FA33F4" w:rsidRPr="00843E2B">
        <w:rPr>
          <w:spacing w:val="-1"/>
          <w:sz w:val="20"/>
          <w:szCs w:val="20"/>
        </w:rPr>
        <w:t>i</w:t>
      </w:r>
      <w:r w:rsidR="00FA33F4" w:rsidRPr="00843E2B">
        <w:rPr>
          <w:sz w:val="20"/>
          <w:szCs w:val="20"/>
        </w:rPr>
        <w:t>nd</w:t>
      </w:r>
      <w:r w:rsidR="00FA33F4" w:rsidRPr="00843E2B">
        <w:rPr>
          <w:spacing w:val="1"/>
          <w:sz w:val="20"/>
          <w:szCs w:val="20"/>
        </w:rPr>
        <w:t>i</w:t>
      </w:r>
      <w:r w:rsidR="00FA33F4" w:rsidRPr="00843E2B">
        <w:rPr>
          <w:sz w:val="20"/>
          <w:szCs w:val="20"/>
        </w:rPr>
        <w:t>c</w:t>
      </w:r>
      <w:r w:rsidR="00FA33F4" w:rsidRPr="00843E2B">
        <w:rPr>
          <w:spacing w:val="-2"/>
          <w:sz w:val="20"/>
          <w:szCs w:val="20"/>
        </w:rPr>
        <w:t>a</w:t>
      </w:r>
      <w:r w:rsidR="00FA33F4" w:rsidRPr="00843E2B">
        <w:rPr>
          <w:spacing w:val="1"/>
          <w:sz w:val="20"/>
          <w:szCs w:val="20"/>
        </w:rPr>
        <w:t>r</w:t>
      </w:r>
      <w:r w:rsidR="00FA33F4" w:rsidRPr="00843E2B">
        <w:rPr>
          <w:sz w:val="20"/>
          <w:szCs w:val="20"/>
        </w:rPr>
        <w:t>e</w:t>
      </w:r>
      <w:r w:rsidR="00FA33F4" w:rsidRPr="00843E2B">
        <w:rPr>
          <w:spacing w:val="51"/>
          <w:sz w:val="20"/>
          <w:szCs w:val="20"/>
        </w:rPr>
        <w:t xml:space="preserve"> </w:t>
      </w:r>
      <w:r w:rsidR="00FA33F4" w:rsidRPr="00843E2B">
        <w:rPr>
          <w:spacing w:val="1"/>
          <w:sz w:val="20"/>
          <w:szCs w:val="20"/>
        </w:rPr>
        <w:t>l</w:t>
      </w:r>
      <w:r w:rsidR="00FA33F4" w:rsidRPr="00843E2B">
        <w:rPr>
          <w:sz w:val="20"/>
          <w:szCs w:val="20"/>
        </w:rPr>
        <w:t>a</w:t>
      </w:r>
      <w:r w:rsidR="00FA33F4" w:rsidRPr="00843E2B">
        <w:rPr>
          <w:spacing w:val="53"/>
          <w:sz w:val="20"/>
          <w:szCs w:val="20"/>
        </w:rPr>
        <w:t xml:space="preserve"> </w:t>
      </w:r>
      <w:r w:rsidR="00FA33F4" w:rsidRPr="00843E2B">
        <w:rPr>
          <w:spacing w:val="-2"/>
          <w:sz w:val="20"/>
          <w:szCs w:val="20"/>
        </w:rPr>
        <w:t>d</w:t>
      </w:r>
      <w:r w:rsidR="00FA33F4" w:rsidRPr="00843E2B">
        <w:rPr>
          <w:sz w:val="20"/>
          <w:szCs w:val="20"/>
        </w:rPr>
        <w:t>a</w:t>
      </w:r>
      <w:r w:rsidR="00FA33F4" w:rsidRPr="00843E2B">
        <w:rPr>
          <w:spacing w:val="1"/>
          <w:sz w:val="20"/>
          <w:szCs w:val="20"/>
        </w:rPr>
        <w:t>t</w:t>
      </w:r>
      <w:r w:rsidR="00FA33F4" w:rsidRPr="00843E2B">
        <w:rPr>
          <w:sz w:val="20"/>
          <w:szCs w:val="20"/>
        </w:rPr>
        <w:t>a</w:t>
      </w:r>
      <w:r w:rsidR="00FA33F4" w:rsidRPr="00843E2B">
        <w:rPr>
          <w:spacing w:val="51"/>
          <w:sz w:val="20"/>
          <w:szCs w:val="20"/>
        </w:rPr>
        <w:t xml:space="preserve"> </w:t>
      </w:r>
      <w:r w:rsidR="00FA33F4" w:rsidRPr="00843E2B">
        <w:rPr>
          <w:sz w:val="20"/>
          <w:szCs w:val="20"/>
        </w:rPr>
        <w:t>e</w:t>
      </w:r>
      <w:r w:rsidR="00FA33F4" w:rsidRPr="00843E2B">
        <w:rPr>
          <w:spacing w:val="53"/>
          <w:sz w:val="20"/>
          <w:szCs w:val="20"/>
        </w:rPr>
        <w:t xml:space="preserve"> </w:t>
      </w:r>
      <w:r w:rsidR="00FA33F4" w:rsidRPr="00843E2B">
        <w:rPr>
          <w:spacing w:val="1"/>
          <w:sz w:val="20"/>
          <w:szCs w:val="20"/>
        </w:rPr>
        <w:t>l</w:t>
      </w:r>
      <w:r w:rsidR="00FA33F4" w:rsidRPr="00843E2B">
        <w:rPr>
          <w:sz w:val="20"/>
          <w:szCs w:val="20"/>
        </w:rPr>
        <w:t>a</w:t>
      </w:r>
      <w:r w:rsidR="00FA33F4" w:rsidRPr="00843E2B">
        <w:rPr>
          <w:spacing w:val="53"/>
          <w:sz w:val="20"/>
          <w:szCs w:val="20"/>
        </w:rPr>
        <w:t xml:space="preserve"> </w:t>
      </w:r>
      <w:r w:rsidR="00FA33F4" w:rsidRPr="00843E2B">
        <w:rPr>
          <w:spacing w:val="-4"/>
          <w:sz w:val="20"/>
          <w:szCs w:val="20"/>
        </w:rPr>
        <w:t>m</w:t>
      </w:r>
      <w:r w:rsidR="00FA33F4" w:rsidRPr="00843E2B">
        <w:rPr>
          <w:sz w:val="20"/>
          <w:szCs w:val="20"/>
        </w:rPr>
        <w:t>oda</w:t>
      </w:r>
      <w:r w:rsidR="00FA33F4" w:rsidRPr="00843E2B">
        <w:rPr>
          <w:spacing w:val="1"/>
          <w:sz w:val="20"/>
          <w:szCs w:val="20"/>
        </w:rPr>
        <w:t>l</w:t>
      </w:r>
      <w:r w:rsidR="00FA33F4" w:rsidRPr="00843E2B">
        <w:rPr>
          <w:spacing w:val="-1"/>
          <w:sz w:val="20"/>
          <w:szCs w:val="20"/>
        </w:rPr>
        <w:t>i</w:t>
      </w:r>
      <w:r w:rsidR="00FA33F4" w:rsidRPr="00843E2B">
        <w:rPr>
          <w:spacing w:val="1"/>
          <w:sz w:val="20"/>
          <w:szCs w:val="20"/>
        </w:rPr>
        <w:t>t</w:t>
      </w:r>
      <w:r w:rsidR="00FA33F4" w:rsidRPr="00843E2B">
        <w:rPr>
          <w:sz w:val="20"/>
          <w:szCs w:val="20"/>
        </w:rPr>
        <w:t>à</w:t>
      </w:r>
      <w:r w:rsidR="00FA33F4" w:rsidRPr="00843E2B">
        <w:rPr>
          <w:spacing w:val="51"/>
          <w:sz w:val="20"/>
          <w:szCs w:val="20"/>
        </w:rPr>
        <w:t xml:space="preserve"> </w:t>
      </w:r>
      <w:r w:rsidR="00FA33F4" w:rsidRPr="00843E2B">
        <w:rPr>
          <w:spacing w:val="1"/>
          <w:sz w:val="20"/>
          <w:szCs w:val="20"/>
        </w:rPr>
        <w:t>r</w:t>
      </w:r>
      <w:r w:rsidR="00FA33F4" w:rsidRPr="00843E2B">
        <w:rPr>
          <w:sz w:val="20"/>
          <w:szCs w:val="20"/>
        </w:rPr>
        <w:t>e</w:t>
      </w:r>
      <w:r w:rsidR="00FA33F4" w:rsidRPr="00843E2B">
        <w:rPr>
          <w:spacing w:val="-1"/>
          <w:sz w:val="20"/>
          <w:szCs w:val="20"/>
        </w:rPr>
        <w:t>l</w:t>
      </w:r>
      <w:r w:rsidR="00FA33F4" w:rsidRPr="00843E2B">
        <w:rPr>
          <w:sz w:val="20"/>
          <w:szCs w:val="20"/>
        </w:rPr>
        <w:t>a</w:t>
      </w:r>
      <w:r w:rsidR="00FA33F4" w:rsidRPr="00843E2B">
        <w:rPr>
          <w:spacing w:val="-1"/>
          <w:sz w:val="20"/>
          <w:szCs w:val="20"/>
        </w:rPr>
        <w:t>t</w:t>
      </w:r>
      <w:r w:rsidR="00FA33F4" w:rsidRPr="00843E2B">
        <w:rPr>
          <w:spacing w:val="1"/>
          <w:sz w:val="20"/>
          <w:szCs w:val="20"/>
        </w:rPr>
        <w:t>i</w:t>
      </w:r>
      <w:r w:rsidR="00FA33F4" w:rsidRPr="00843E2B">
        <w:rPr>
          <w:spacing w:val="-2"/>
          <w:sz w:val="20"/>
          <w:szCs w:val="20"/>
        </w:rPr>
        <w:t>v</w:t>
      </w:r>
      <w:r w:rsidR="00FA33F4" w:rsidRPr="00843E2B">
        <w:rPr>
          <w:sz w:val="20"/>
          <w:szCs w:val="20"/>
        </w:rPr>
        <w:t>a</w:t>
      </w:r>
      <w:r w:rsidR="00FA33F4" w:rsidRPr="00843E2B">
        <w:rPr>
          <w:spacing w:val="53"/>
          <w:sz w:val="20"/>
          <w:szCs w:val="20"/>
        </w:rPr>
        <w:t xml:space="preserve"> </w:t>
      </w:r>
      <w:r w:rsidR="00FA33F4" w:rsidRPr="00843E2B">
        <w:rPr>
          <w:sz w:val="20"/>
          <w:szCs w:val="20"/>
        </w:rPr>
        <w:t>a</w:t>
      </w:r>
      <w:r w:rsidR="00FA33F4" w:rsidRPr="00843E2B">
        <w:rPr>
          <w:spacing w:val="53"/>
          <w:sz w:val="20"/>
          <w:szCs w:val="20"/>
        </w:rPr>
        <w:t xml:space="preserve"> </w:t>
      </w:r>
      <w:r w:rsidR="00FA33F4" w:rsidRPr="00843E2B">
        <w:rPr>
          <w:sz w:val="20"/>
          <w:szCs w:val="20"/>
        </w:rPr>
        <w:t>c</w:t>
      </w:r>
      <w:r w:rsidR="00FA33F4" w:rsidRPr="00843E2B">
        <w:rPr>
          <w:spacing w:val="-1"/>
          <w:sz w:val="20"/>
          <w:szCs w:val="20"/>
        </w:rPr>
        <w:t>i</w:t>
      </w:r>
      <w:r w:rsidR="00FA33F4" w:rsidRPr="00843E2B">
        <w:rPr>
          <w:sz w:val="20"/>
          <w:szCs w:val="20"/>
        </w:rPr>
        <w:t>a</w:t>
      </w:r>
      <w:r w:rsidR="00FA33F4" w:rsidRPr="00843E2B">
        <w:rPr>
          <w:spacing w:val="1"/>
          <w:sz w:val="20"/>
          <w:szCs w:val="20"/>
        </w:rPr>
        <w:t>s</w:t>
      </w:r>
      <w:r w:rsidR="00FA33F4" w:rsidRPr="00843E2B">
        <w:rPr>
          <w:spacing w:val="-2"/>
          <w:sz w:val="20"/>
          <w:szCs w:val="20"/>
        </w:rPr>
        <w:t>c</w:t>
      </w:r>
      <w:r w:rsidR="00FA33F4" w:rsidRPr="00843E2B">
        <w:rPr>
          <w:sz w:val="20"/>
          <w:szCs w:val="20"/>
        </w:rPr>
        <w:t>un pa</w:t>
      </w:r>
      <w:r w:rsidR="00FA33F4" w:rsidRPr="00843E2B">
        <w:rPr>
          <w:spacing w:val="-2"/>
          <w:sz w:val="20"/>
          <w:szCs w:val="20"/>
        </w:rPr>
        <w:t>g</w:t>
      </w:r>
      <w:r w:rsidR="00FA33F4" w:rsidRPr="00843E2B">
        <w:rPr>
          <w:sz w:val="20"/>
          <w:szCs w:val="20"/>
        </w:rPr>
        <w:t>a</w:t>
      </w:r>
      <w:r w:rsidR="00FA33F4" w:rsidRPr="00843E2B">
        <w:rPr>
          <w:spacing w:val="-3"/>
          <w:sz w:val="20"/>
          <w:szCs w:val="20"/>
        </w:rPr>
        <w:t>m</w:t>
      </w:r>
      <w:r w:rsidR="00FA33F4" w:rsidRPr="00843E2B">
        <w:rPr>
          <w:sz w:val="20"/>
          <w:szCs w:val="20"/>
        </w:rPr>
        <w:t>en</w:t>
      </w:r>
      <w:r w:rsidR="00FA33F4" w:rsidRPr="00843E2B">
        <w:rPr>
          <w:spacing w:val="1"/>
          <w:sz w:val="20"/>
          <w:szCs w:val="20"/>
        </w:rPr>
        <w:t>t</w:t>
      </w:r>
      <w:r w:rsidR="00FA33F4" w:rsidRPr="00843E2B">
        <w:rPr>
          <w:sz w:val="20"/>
          <w:szCs w:val="20"/>
        </w:rPr>
        <w:t>o u</w:t>
      </w:r>
      <w:r w:rsidR="00FA33F4" w:rsidRPr="00843E2B">
        <w:rPr>
          <w:spacing w:val="1"/>
          <w:sz w:val="20"/>
          <w:szCs w:val="20"/>
        </w:rPr>
        <w:t>t</w:t>
      </w:r>
      <w:r w:rsidR="00FA33F4" w:rsidRPr="00843E2B">
        <w:rPr>
          <w:spacing w:val="-1"/>
          <w:sz w:val="20"/>
          <w:szCs w:val="20"/>
        </w:rPr>
        <w:t>i</w:t>
      </w:r>
      <w:r w:rsidR="00FA33F4" w:rsidRPr="00843E2B">
        <w:rPr>
          <w:spacing w:val="1"/>
          <w:sz w:val="20"/>
          <w:szCs w:val="20"/>
        </w:rPr>
        <w:t>li</w:t>
      </w:r>
      <w:r w:rsidR="00FA33F4" w:rsidRPr="00843E2B">
        <w:rPr>
          <w:spacing w:val="-2"/>
          <w:sz w:val="20"/>
          <w:szCs w:val="20"/>
        </w:rPr>
        <w:t>zz</w:t>
      </w:r>
      <w:r w:rsidR="00FA33F4" w:rsidRPr="00843E2B">
        <w:rPr>
          <w:sz w:val="20"/>
          <w:szCs w:val="20"/>
        </w:rPr>
        <w:t>ando p</w:t>
      </w:r>
      <w:r w:rsidR="00FA33F4" w:rsidRPr="00843E2B">
        <w:rPr>
          <w:spacing w:val="-1"/>
          <w:sz w:val="20"/>
          <w:szCs w:val="20"/>
        </w:rPr>
        <w:t>i</w:t>
      </w:r>
      <w:r w:rsidR="00FA33F4" w:rsidRPr="00843E2B">
        <w:rPr>
          <w:sz w:val="20"/>
          <w:szCs w:val="20"/>
        </w:rPr>
        <w:t>ù</w:t>
      </w:r>
      <w:r w:rsidR="00FA33F4" w:rsidRPr="00843E2B">
        <w:rPr>
          <w:spacing w:val="-2"/>
          <w:sz w:val="20"/>
          <w:szCs w:val="20"/>
        </w:rPr>
        <w:t xml:space="preserve"> </w:t>
      </w:r>
      <w:r w:rsidR="00FA33F4" w:rsidRPr="00843E2B">
        <w:rPr>
          <w:spacing w:val="1"/>
          <w:sz w:val="20"/>
          <w:szCs w:val="20"/>
        </w:rPr>
        <w:t>ri</w:t>
      </w:r>
      <w:r w:rsidR="00FA33F4" w:rsidRPr="00843E2B">
        <w:rPr>
          <w:spacing w:val="-2"/>
          <w:sz w:val="20"/>
          <w:szCs w:val="20"/>
        </w:rPr>
        <w:t>g</w:t>
      </w:r>
      <w:r w:rsidR="00FA33F4" w:rsidRPr="00843E2B">
        <w:rPr>
          <w:sz w:val="20"/>
          <w:szCs w:val="20"/>
        </w:rPr>
        <w:t>he.</w:t>
      </w:r>
    </w:p>
    <w:p w14:paraId="097C74E2" w14:textId="77777777" w:rsidR="003151F2" w:rsidRPr="00843E2B" w:rsidRDefault="00FA33F4" w:rsidP="006140E5">
      <w:pPr>
        <w:ind w:left="193" w:right="79"/>
        <w:rPr>
          <w:sz w:val="20"/>
          <w:szCs w:val="20"/>
        </w:rPr>
      </w:pPr>
      <w:r w:rsidRPr="00843E2B">
        <w:rPr>
          <w:bCs/>
          <w:sz w:val="20"/>
          <w:szCs w:val="20"/>
        </w:rPr>
        <w:t>(3)</w:t>
      </w:r>
      <w:r w:rsidRPr="00843E2B">
        <w:rPr>
          <w:b/>
          <w:bCs/>
          <w:sz w:val="20"/>
          <w:szCs w:val="20"/>
        </w:rPr>
        <w:t xml:space="preserve"> </w:t>
      </w:r>
      <w:r w:rsidRPr="00843E2B">
        <w:rPr>
          <w:b/>
          <w:bCs/>
          <w:spacing w:val="28"/>
          <w:sz w:val="20"/>
          <w:szCs w:val="20"/>
        </w:rPr>
        <w:t xml:space="preserve"> </w:t>
      </w:r>
      <w:r w:rsidRPr="00843E2B">
        <w:rPr>
          <w:spacing w:val="-1"/>
          <w:sz w:val="20"/>
          <w:szCs w:val="20"/>
        </w:rPr>
        <w:t>C</w:t>
      </w:r>
      <w:r w:rsidRPr="00843E2B">
        <w:rPr>
          <w:sz w:val="20"/>
          <w:szCs w:val="20"/>
        </w:rPr>
        <w:t>o</w:t>
      </w:r>
      <w:r w:rsidRPr="00843E2B">
        <w:rPr>
          <w:spacing w:val="-4"/>
          <w:sz w:val="20"/>
          <w:szCs w:val="20"/>
        </w:rPr>
        <w:t>m</w:t>
      </w:r>
      <w:r w:rsidRPr="00843E2B">
        <w:rPr>
          <w:sz w:val="20"/>
          <w:szCs w:val="20"/>
        </w:rPr>
        <w:t>e d</w:t>
      </w:r>
      <w:r w:rsidRPr="00843E2B">
        <w:rPr>
          <w:spacing w:val="4"/>
          <w:sz w:val="20"/>
          <w:szCs w:val="20"/>
        </w:rPr>
        <w:t>i</w:t>
      </w:r>
      <w:r w:rsidRPr="00843E2B">
        <w:rPr>
          <w:spacing w:val="-4"/>
          <w:sz w:val="20"/>
          <w:szCs w:val="20"/>
        </w:rPr>
        <w:t>m</w:t>
      </w:r>
      <w:r w:rsidRPr="00843E2B">
        <w:rPr>
          <w:sz w:val="20"/>
          <w:szCs w:val="20"/>
        </w:rPr>
        <w:t>os</w:t>
      </w:r>
      <w:r w:rsidRPr="00843E2B">
        <w:rPr>
          <w:spacing w:val="1"/>
          <w:sz w:val="20"/>
          <w:szCs w:val="20"/>
        </w:rPr>
        <w:t>tr</w:t>
      </w:r>
      <w:r w:rsidRPr="00843E2B">
        <w:rPr>
          <w:spacing w:val="-2"/>
          <w:sz w:val="20"/>
          <w:szCs w:val="20"/>
        </w:rPr>
        <w:t>a</w:t>
      </w:r>
      <w:r w:rsidRPr="00843E2B">
        <w:rPr>
          <w:spacing w:val="1"/>
          <w:sz w:val="20"/>
          <w:szCs w:val="20"/>
        </w:rPr>
        <w:t>t</w:t>
      </w:r>
      <w:r w:rsidRPr="00843E2B">
        <w:rPr>
          <w:sz w:val="20"/>
          <w:szCs w:val="20"/>
        </w:rPr>
        <w:t xml:space="preserve">o </w:t>
      </w:r>
      <w:r w:rsidRPr="00843E2B">
        <w:rPr>
          <w:spacing w:val="-2"/>
          <w:sz w:val="20"/>
          <w:szCs w:val="20"/>
        </w:rPr>
        <w:t>d</w:t>
      </w:r>
      <w:r w:rsidRPr="00843E2B">
        <w:rPr>
          <w:sz w:val="20"/>
          <w:szCs w:val="20"/>
        </w:rPr>
        <w:t>ai</w:t>
      </w:r>
      <w:r w:rsidRPr="00843E2B">
        <w:rPr>
          <w:spacing w:val="1"/>
          <w:sz w:val="20"/>
          <w:szCs w:val="20"/>
        </w:rPr>
        <w:t xml:space="preserve"> </w:t>
      </w:r>
      <w:r w:rsidRPr="00843E2B">
        <w:rPr>
          <w:sz w:val="20"/>
          <w:szCs w:val="20"/>
        </w:rPr>
        <w:t>d</w:t>
      </w:r>
      <w:r w:rsidRPr="00843E2B">
        <w:rPr>
          <w:spacing w:val="-2"/>
          <w:sz w:val="20"/>
          <w:szCs w:val="20"/>
        </w:rPr>
        <w:t>o</w:t>
      </w:r>
      <w:r w:rsidRPr="00843E2B">
        <w:rPr>
          <w:sz w:val="20"/>
          <w:szCs w:val="20"/>
        </w:rPr>
        <w:t>c</w:t>
      </w:r>
      <w:r w:rsidRPr="00843E2B">
        <w:rPr>
          <w:spacing w:val="-2"/>
          <w:sz w:val="20"/>
          <w:szCs w:val="20"/>
        </w:rPr>
        <w:t>u</w:t>
      </w:r>
      <w:r w:rsidRPr="00843E2B">
        <w:rPr>
          <w:spacing w:val="-4"/>
          <w:sz w:val="20"/>
          <w:szCs w:val="20"/>
        </w:rPr>
        <w:t>m</w:t>
      </w:r>
      <w:r w:rsidRPr="00843E2B">
        <w:rPr>
          <w:sz w:val="20"/>
          <w:szCs w:val="20"/>
        </w:rPr>
        <w:t>en</w:t>
      </w:r>
      <w:r w:rsidRPr="00843E2B">
        <w:rPr>
          <w:spacing w:val="1"/>
          <w:sz w:val="20"/>
          <w:szCs w:val="20"/>
        </w:rPr>
        <w:t>t</w:t>
      </w:r>
      <w:r w:rsidRPr="00843E2B">
        <w:rPr>
          <w:sz w:val="20"/>
          <w:szCs w:val="20"/>
        </w:rPr>
        <w:t>i</w:t>
      </w:r>
      <w:r w:rsidRPr="00843E2B">
        <w:rPr>
          <w:spacing w:val="1"/>
          <w:sz w:val="20"/>
          <w:szCs w:val="20"/>
        </w:rPr>
        <w:t xml:space="preserve"> </w:t>
      </w:r>
      <w:r w:rsidRPr="00843E2B">
        <w:rPr>
          <w:sz w:val="20"/>
          <w:szCs w:val="20"/>
        </w:rPr>
        <w:t>con</w:t>
      </w:r>
      <w:r w:rsidRPr="00843E2B">
        <w:rPr>
          <w:spacing w:val="-1"/>
          <w:sz w:val="20"/>
          <w:szCs w:val="20"/>
        </w:rPr>
        <w:t>t</w:t>
      </w:r>
      <w:r w:rsidRPr="00843E2B">
        <w:rPr>
          <w:sz w:val="20"/>
          <w:szCs w:val="20"/>
        </w:rPr>
        <w:t>ab</w:t>
      </w:r>
      <w:r w:rsidRPr="00843E2B">
        <w:rPr>
          <w:spacing w:val="-1"/>
          <w:sz w:val="20"/>
          <w:szCs w:val="20"/>
        </w:rPr>
        <w:t>il</w:t>
      </w:r>
      <w:r w:rsidRPr="00843E2B">
        <w:rPr>
          <w:sz w:val="20"/>
          <w:szCs w:val="20"/>
        </w:rPr>
        <w:t>i</w:t>
      </w:r>
      <w:r w:rsidRPr="00843E2B">
        <w:rPr>
          <w:spacing w:val="1"/>
          <w:sz w:val="20"/>
          <w:szCs w:val="20"/>
        </w:rPr>
        <w:t xml:space="preserve"> </w:t>
      </w:r>
      <w:r w:rsidRPr="00843E2B">
        <w:rPr>
          <w:sz w:val="20"/>
          <w:szCs w:val="20"/>
        </w:rPr>
        <w:t>e b</w:t>
      </w:r>
      <w:r w:rsidRPr="00843E2B">
        <w:rPr>
          <w:spacing w:val="-2"/>
          <w:sz w:val="20"/>
          <w:szCs w:val="20"/>
        </w:rPr>
        <w:t>a</w:t>
      </w:r>
      <w:r w:rsidRPr="00843E2B">
        <w:rPr>
          <w:sz w:val="20"/>
          <w:szCs w:val="20"/>
        </w:rPr>
        <w:t>nc</w:t>
      </w:r>
      <w:r w:rsidRPr="00843E2B">
        <w:rPr>
          <w:spacing w:val="-2"/>
          <w:sz w:val="20"/>
          <w:szCs w:val="20"/>
        </w:rPr>
        <w:t>a</w:t>
      </w:r>
      <w:r w:rsidRPr="00843E2B">
        <w:rPr>
          <w:spacing w:val="1"/>
          <w:sz w:val="20"/>
          <w:szCs w:val="20"/>
        </w:rPr>
        <w:t>r</w:t>
      </w:r>
      <w:r w:rsidRPr="00843E2B">
        <w:rPr>
          <w:sz w:val="20"/>
          <w:szCs w:val="20"/>
        </w:rPr>
        <w:t>i</w:t>
      </w:r>
      <w:r w:rsidRPr="00843E2B">
        <w:rPr>
          <w:spacing w:val="-1"/>
          <w:sz w:val="20"/>
          <w:szCs w:val="20"/>
        </w:rPr>
        <w:t xml:space="preserve"> </w:t>
      </w:r>
      <w:r w:rsidRPr="00843E2B">
        <w:rPr>
          <w:spacing w:val="1"/>
          <w:sz w:val="20"/>
          <w:szCs w:val="20"/>
        </w:rPr>
        <w:t>i</w:t>
      </w:r>
      <w:r w:rsidRPr="00843E2B">
        <w:rPr>
          <w:sz w:val="20"/>
          <w:szCs w:val="20"/>
        </w:rPr>
        <w:t>n</w:t>
      </w:r>
      <w:r w:rsidRPr="00843E2B">
        <w:rPr>
          <w:spacing w:val="-2"/>
          <w:sz w:val="20"/>
          <w:szCs w:val="20"/>
        </w:rPr>
        <w:t xml:space="preserve"> </w:t>
      </w:r>
      <w:r w:rsidRPr="00843E2B">
        <w:rPr>
          <w:sz w:val="20"/>
          <w:szCs w:val="20"/>
        </w:rPr>
        <w:t>pos</w:t>
      </w:r>
      <w:r w:rsidRPr="00843E2B">
        <w:rPr>
          <w:spacing w:val="1"/>
          <w:sz w:val="20"/>
          <w:szCs w:val="20"/>
        </w:rPr>
        <w:t>s</w:t>
      </w:r>
      <w:r w:rsidRPr="00843E2B">
        <w:rPr>
          <w:spacing w:val="-2"/>
          <w:sz w:val="20"/>
          <w:szCs w:val="20"/>
        </w:rPr>
        <w:t>e</w:t>
      </w:r>
      <w:r w:rsidRPr="00843E2B">
        <w:rPr>
          <w:sz w:val="20"/>
          <w:szCs w:val="20"/>
        </w:rPr>
        <w:t>s</w:t>
      </w:r>
      <w:r w:rsidRPr="00843E2B">
        <w:rPr>
          <w:spacing w:val="1"/>
          <w:sz w:val="20"/>
          <w:szCs w:val="20"/>
        </w:rPr>
        <w:t>s</w:t>
      </w:r>
      <w:r w:rsidRPr="00843E2B">
        <w:rPr>
          <w:sz w:val="20"/>
          <w:szCs w:val="20"/>
        </w:rPr>
        <w:t xml:space="preserve">o </w:t>
      </w:r>
      <w:r w:rsidRPr="00843E2B">
        <w:rPr>
          <w:spacing w:val="-2"/>
          <w:sz w:val="20"/>
          <w:szCs w:val="20"/>
        </w:rPr>
        <w:t>d</w:t>
      </w:r>
      <w:r w:rsidRPr="00843E2B">
        <w:rPr>
          <w:sz w:val="20"/>
          <w:szCs w:val="20"/>
        </w:rPr>
        <w:t>el</w:t>
      </w:r>
      <w:r w:rsidRPr="00843E2B">
        <w:rPr>
          <w:spacing w:val="-1"/>
          <w:sz w:val="20"/>
          <w:szCs w:val="20"/>
        </w:rPr>
        <w:t xml:space="preserve"> </w:t>
      </w:r>
      <w:r w:rsidRPr="00843E2B">
        <w:rPr>
          <w:spacing w:val="1"/>
          <w:sz w:val="20"/>
          <w:szCs w:val="20"/>
        </w:rPr>
        <w:t>f</w:t>
      </w:r>
      <w:r w:rsidRPr="00843E2B">
        <w:rPr>
          <w:sz w:val="20"/>
          <w:szCs w:val="20"/>
        </w:rPr>
        <w:t>o</w:t>
      </w:r>
      <w:r w:rsidRPr="00843E2B">
        <w:rPr>
          <w:spacing w:val="-2"/>
          <w:sz w:val="20"/>
          <w:szCs w:val="20"/>
        </w:rPr>
        <w:t>r</w:t>
      </w:r>
      <w:r w:rsidRPr="00843E2B">
        <w:rPr>
          <w:sz w:val="20"/>
          <w:szCs w:val="20"/>
        </w:rPr>
        <w:t>n</w:t>
      </w:r>
      <w:r w:rsidRPr="00843E2B">
        <w:rPr>
          <w:spacing w:val="-1"/>
          <w:sz w:val="20"/>
          <w:szCs w:val="20"/>
        </w:rPr>
        <w:t>i</w:t>
      </w:r>
      <w:r w:rsidRPr="00843E2B">
        <w:rPr>
          <w:spacing w:val="1"/>
          <w:sz w:val="20"/>
          <w:szCs w:val="20"/>
        </w:rPr>
        <w:t>t</w:t>
      </w:r>
      <w:r w:rsidRPr="00843E2B">
        <w:rPr>
          <w:sz w:val="20"/>
          <w:szCs w:val="20"/>
        </w:rPr>
        <w:t>o</w:t>
      </w:r>
      <w:r w:rsidRPr="00843E2B">
        <w:rPr>
          <w:spacing w:val="-2"/>
          <w:sz w:val="20"/>
          <w:szCs w:val="20"/>
        </w:rPr>
        <w:t>r</w:t>
      </w:r>
      <w:r w:rsidRPr="00843E2B">
        <w:rPr>
          <w:sz w:val="20"/>
          <w:szCs w:val="20"/>
        </w:rPr>
        <w:t>e.</w:t>
      </w:r>
    </w:p>
    <w:p w14:paraId="069CA9BE" w14:textId="77777777" w:rsidR="006D65FB" w:rsidRPr="00EF1A56" w:rsidRDefault="006D65FB" w:rsidP="006140E5">
      <w:pPr>
        <w:ind w:right="79"/>
        <w:sectPr w:rsidR="006D65FB" w:rsidRPr="00EF1A56" w:rsidSect="009F1424">
          <w:type w:val="continuous"/>
          <w:pgSz w:w="11920" w:h="16840"/>
          <w:pgMar w:top="460" w:right="160" w:bottom="1220" w:left="940" w:header="720" w:footer="720" w:gutter="0"/>
          <w:cols w:space="720"/>
        </w:sectPr>
      </w:pPr>
    </w:p>
    <w:p w14:paraId="432894DF" w14:textId="77777777" w:rsidR="003151F2" w:rsidRPr="00EF1A56" w:rsidRDefault="003151F2" w:rsidP="006140E5">
      <w:pPr>
        <w:ind w:right="79"/>
        <w:rPr>
          <w:sz w:val="20"/>
          <w:szCs w:val="20"/>
        </w:rPr>
      </w:pPr>
    </w:p>
    <w:p w14:paraId="06E4075B" w14:textId="77777777" w:rsidR="003151F2" w:rsidRPr="00EF1A56" w:rsidRDefault="003151F2" w:rsidP="006140E5">
      <w:pPr>
        <w:ind w:right="79"/>
        <w:rPr>
          <w:sz w:val="20"/>
          <w:szCs w:val="20"/>
        </w:rPr>
      </w:pPr>
    </w:p>
    <w:p w14:paraId="74FAE773" w14:textId="77777777" w:rsidR="003151F2" w:rsidRPr="00EF1A56" w:rsidRDefault="003151F2" w:rsidP="006140E5">
      <w:pPr>
        <w:ind w:right="79"/>
        <w:rPr>
          <w:sz w:val="20"/>
          <w:szCs w:val="20"/>
        </w:rPr>
      </w:pPr>
    </w:p>
    <w:p w14:paraId="588E2C39" w14:textId="77777777" w:rsidR="003151F2" w:rsidRPr="00EF1A56" w:rsidRDefault="003151F2" w:rsidP="006140E5">
      <w:pPr>
        <w:ind w:right="79"/>
        <w:rPr>
          <w:sz w:val="20"/>
          <w:szCs w:val="20"/>
        </w:rPr>
      </w:pPr>
    </w:p>
    <w:p w14:paraId="614373E0" w14:textId="77777777" w:rsidR="003151F2" w:rsidRPr="00EF1A56" w:rsidRDefault="003151F2" w:rsidP="006140E5">
      <w:pPr>
        <w:ind w:right="79"/>
        <w:rPr>
          <w:sz w:val="20"/>
          <w:szCs w:val="20"/>
        </w:rPr>
      </w:pPr>
    </w:p>
    <w:p w14:paraId="73C14B2A" w14:textId="77777777" w:rsidR="003151F2" w:rsidRPr="00EF1A56" w:rsidRDefault="003151F2" w:rsidP="006140E5">
      <w:pPr>
        <w:ind w:right="79"/>
      </w:pPr>
    </w:p>
    <w:p w14:paraId="596D6E96" w14:textId="7C233DFB" w:rsidR="006A2411" w:rsidRPr="00EF1A56" w:rsidRDefault="006A2411" w:rsidP="006140E5">
      <w:pPr>
        <w:ind w:left="519" w:right="79"/>
        <w:rPr>
          <w:b/>
          <w:sz w:val="28"/>
          <w:szCs w:val="28"/>
          <w:u w:val="single"/>
        </w:rPr>
      </w:pPr>
      <w:r w:rsidRPr="00EF1A56">
        <w:rPr>
          <w:b/>
          <w:bCs/>
          <w:sz w:val="28"/>
          <w:szCs w:val="28"/>
          <w:u w:val="single"/>
        </w:rPr>
        <w:t xml:space="preserve">Allegato </w:t>
      </w:r>
      <w:r w:rsidR="00430792">
        <w:rPr>
          <w:b/>
          <w:bCs/>
          <w:sz w:val="28"/>
          <w:szCs w:val="28"/>
          <w:u w:val="single"/>
        </w:rPr>
        <w:t>O</w:t>
      </w:r>
      <w:r w:rsidRPr="00EF1A56">
        <w:rPr>
          <w:b/>
          <w:bCs/>
          <w:spacing w:val="-2"/>
          <w:sz w:val="32"/>
          <w:szCs w:val="32"/>
          <w:u w:val="single"/>
        </w:rPr>
        <w:t xml:space="preserve"> </w:t>
      </w:r>
      <w:r w:rsidRPr="00EF1A56">
        <w:rPr>
          <w:b/>
          <w:bCs/>
          <w:sz w:val="32"/>
          <w:szCs w:val="32"/>
          <w:u w:val="single"/>
        </w:rPr>
        <w:t>-</w:t>
      </w:r>
      <w:r w:rsidRPr="00EF1A56">
        <w:rPr>
          <w:b/>
          <w:bCs/>
          <w:spacing w:val="-3"/>
          <w:sz w:val="32"/>
          <w:szCs w:val="32"/>
          <w:u w:val="single"/>
        </w:rPr>
        <w:t xml:space="preserve"> </w:t>
      </w:r>
      <w:r w:rsidRPr="00EF1A56">
        <w:rPr>
          <w:b/>
          <w:bCs/>
          <w:spacing w:val="-1"/>
          <w:sz w:val="28"/>
          <w:szCs w:val="28"/>
          <w:u w:val="single"/>
        </w:rPr>
        <w:t>A</w:t>
      </w:r>
      <w:r w:rsidRPr="00EF1A56">
        <w:rPr>
          <w:b/>
          <w:bCs/>
          <w:sz w:val="28"/>
          <w:szCs w:val="28"/>
          <w:u w:val="single"/>
        </w:rPr>
        <w:t>z</w:t>
      </w:r>
      <w:r w:rsidRPr="00EF1A56">
        <w:rPr>
          <w:b/>
          <w:bCs/>
          <w:spacing w:val="1"/>
          <w:sz w:val="28"/>
          <w:szCs w:val="28"/>
          <w:u w:val="single"/>
        </w:rPr>
        <w:t>io</w:t>
      </w:r>
      <w:r w:rsidRPr="00EF1A56">
        <w:rPr>
          <w:b/>
          <w:bCs/>
          <w:sz w:val="28"/>
          <w:szCs w:val="28"/>
          <w:u w:val="single"/>
        </w:rPr>
        <w:t>ni</w:t>
      </w:r>
      <w:r w:rsidRPr="00EF1A56">
        <w:rPr>
          <w:b/>
          <w:bCs/>
          <w:spacing w:val="1"/>
          <w:sz w:val="28"/>
          <w:szCs w:val="28"/>
          <w:u w:val="single"/>
        </w:rPr>
        <w:t xml:space="preserve"> </w:t>
      </w:r>
      <w:r w:rsidRPr="00EF1A56">
        <w:rPr>
          <w:b/>
          <w:bCs/>
          <w:sz w:val="28"/>
          <w:szCs w:val="28"/>
          <w:u w:val="single"/>
        </w:rPr>
        <w:t>di</w:t>
      </w:r>
      <w:r w:rsidRPr="00EF1A56">
        <w:rPr>
          <w:b/>
          <w:bCs/>
          <w:spacing w:val="-3"/>
          <w:sz w:val="28"/>
          <w:szCs w:val="28"/>
          <w:u w:val="single"/>
        </w:rPr>
        <w:t xml:space="preserve"> </w:t>
      </w:r>
      <w:r w:rsidRPr="00EF1A56">
        <w:rPr>
          <w:b/>
          <w:bCs/>
          <w:spacing w:val="1"/>
          <w:sz w:val="28"/>
          <w:szCs w:val="28"/>
          <w:u w:val="single"/>
        </w:rPr>
        <w:t>i</w:t>
      </w:r>
      <w:r w:rsidRPr="00EF1A56">
        <w:rPr>
          <w:b/>
          <w:bCs/>
          <w:sz w:val="28"/>
          <w:szCs w:val="28"/>
          <w:u w:val="single"/>
        </w:rPr>
        <w:t>nf</w:t>
      </w:r>
      <w:r w:rsidRPr="00EF1A56">
        <w:rPr>
          <w:b/>
          <w:bCs/>
          <w:spacing w:val="-1"/>
          <w:sz w:val="28"/>
          <w:szCs w:val="28"/>
          <w:u w:val="single"/>
        </w:rPr>
        <w:t>o</w:t>
      </w:r>
      <w:r w:rsidRPr="00EF1A56">
        <w:rPr>
          <w:b/>
          <w:bCs/>
          <w:sz w:val="28"/>
          <w:szCs w:val="28"/>
          <w:u w:val="single"/>
        </w:rPr>
        <w:t>r</w:t>
      </w:r>
      <w:r w:rsidRPr="00EF1A56">
        <w:rPr>
          <w:b/>
          <w:bCs/>
          <w:spacing w:val="-3"/>
          <w:sz w:val="28"/>
          <w:szCs w:val="28"/>
          <w:u w:val="single"/>
        </w:rPr>
        <w:t>m</w:t>
      </w:r>
      <w:r w:rsidRPr="00EF1A56">
        <w:rPr>
          <w:b/>
          <w:bCs/>
          <w:spacing w:val="1"/>
          <w:sz w:val="28"/>
          <w:szCs w:val="28"/>
          <w:u w:val="single"/>
        </w:rPr>
        <w:t>a</w:t>
      </w:r>
      <w:r w:rsidRPr="00EF1A56">
        <w:rPr>
          <w:b/>
          <w:bCs/>
          <w:sz w:val="28"/>
          <w:szCs w:val="28"/>
          <w:u w:val="single"/>
        </w:rPr>
        <w:t>z</w:t>
      </w:r>
      <w:r w:rsidRPr="00EF1A56">
        <w:rPr>
          <w:b/>
          <w:bCs/>
          <w:spacing w:val="-1"/>
          <w:sz w:val="28"/>
          <w:szCs w:val="28"/>
          <w:u w:val="single"/>
        </w:rPr>
        <w:t>i</w:t>
      </w:r>
      <w:r w:rsidRPr="00EF1A56">
        <w:rPr>
          <w:b/>
          <w:bCs/>
          <w:spacing w:val="1"/>
          <w:sz w:val="28"/>
          <w:szCs w:val="28"/>
          <w:u w:val="single"/>
        </w:rPr>
        <w:t>o</w:t>
      </w:r>
      <w:r w:rsidRPr="00EF1A56">
        <w:rPr>
          <w:b/>
          <w:bCs/>
          <w:sz w:val="28"/>
          <w:szCs w:val="28"/>
          <w:u w:val="single"/>
        </w:rPr>
        <w:t>ne</w:t>
      </w:r>
      <w:r w:rsidRPr="00EF1A56">
        <w:rPr>
          <w:b/>
          <w:bCs/>
          <w:spacing w:val="-1"/>
          <w:sz w:val="28"/>
          <w:szCs w:val="28"/>
          <w:u w:val="single"/>
        </w:rPr>
        <w:t>/</w:t>
      </w:r>
      <w:r w:rsidRPr="00EF1A56">
        <w:rPr>
          <w:b/>
          <w:bCs/>
          <w:sz w:val="28"/>
          <w:szCs w:val="28"/>
          <w:u w:val="single"/>
        </w:rPr>
        <w:t>c</w:t>
      </w:r>
      <w:r w:rsidRPr="00EF1A56">
        <w:rPr>
          <w:b/>
          <w:bCs/>
          <w:spacing w:val="-1"/>
          <w:sz w:val="28"/>
          <w:szCs w:val="28"/>
          <w:u w:val="single"/>
        </w:rPr>
        <w:t>o</w:t>
      </w:r>
      <w:r w:rsidRPr="00EF1A56">
        <w:rPr>
          <w:b/>
          <w:bCs/>
          <w:spacing w:val="-3"/>
          <w:sz w:val="28"/>
          <w:szCs w:val="28"/>
          <w:u w:val="single"/>
        </w:rPr>
        <w:t>m</w:t>
      </w:r>
      <w:r w:rsidRPr="00EF1A56">
        <w:rPr>
          <w:b/>
          <w:bCs/>
          <w:sz w:val="28"/>
          <w:szCs w:val="28"/>
          <w:u w:val="single"/>
        </w:rPr>
        <w:t>un</w:t>
      </w:r>
      <w:r w:rsidRPr="00EF1A56">
        <w:rPr>
          <w:b/>
          <w:bCs/>
          <w:spacing w:val="1"/>
          <w:sz w:val="28"/>
          <w:szCs w:val="28"/>
          <w:u w:val="single"/>
        </w:rPr>
        <w:t>i</w:t>
      </w:r>
      <w:r w:rsidRPr="00EF1A56">
        <w:rPr>
          <w:b/>
          <w:bCs/>
          <w:sz w:val="28"/>
          <w:szCs w:val="28"/>
          <w:u w:val="single"/>
        </w:rPr>
        <w:t>c</w:t>
      </w:r>
      <w:r w:rsidRPr="00EF1A56">
        <w:rPr>
          <w:b/>
          <w:bCs/>
          <w:spacing w:val="1"/>
          <w:sz w:val="28"/>
          <w:szCs w:val="28"/>
          <w:u w:val="single"/>
        </w:rPr>
        <w:t>a</w:t>
      </w:r>
      <w:r w:rsidRPr="00EF1A56">
        <w:rPr>
          <w:b/>
          <w:bCs/>
          <w:sz w:val="28"/>
          <w:szCs w:val="28"/>
          <w:u w:val="single"/>
        </w:rPr>
        <w:t>z</w:t>
      </w:r>
      <w:r w:rsidRPr="00EF1A56">
        <w:rPr>
          <w:b/>
          <w:bCs/>
          <w:spacing w:val="-1"/>
          <w:sz w:val="28"/>
          <w:szCs w:val="28"/>
          <w:u w:val="single"/>
        </w:rPr>
        <w:t>i</w:t>
      </w:r>
      <w:r w:rsidRPr="00EF1A56">
        <w:rPr>
          <w:b/>
          <w:bCs/>
          <w:spacing w:val="1"/>
          <w:sz w:val="28"/>
          <w:szCs w:val="28"/>
          <w:u w:val="single"/>
        </w:rPr>
        <w:t>o</w:t>
      </w:r>
      <w:r w:rsidRPr="00EF1A56">
        <w:rPr>
          <w:b/>
          <w:bCs/>
          <w:sz w:val="28"/>
          <w:szCs w:val="28"/>
          <w:u w:val="single"/>
        </w:rPr>
        <w:t>ne</w:t>
      </w:r>
      <w:r w:rsidRPr="00EF1A56">
        <w:rPr>
          <w:b/>
          <w:bCs/>
          <w:spacing w:val="-3"/>
          <w:sz w:val="28"/>
          <w:szCs w:val="28"/>
          <w:u w:val="single"/>
        </w:rPr>
        <w:t xml:space="preserve"> </w:t>
      </w:r>
      <w:r w:rsidRPr="00EF1A56">
        <w:rPr>
          <w:b/>
          <w:bCs/>
          <w:sz w:val="28"/>
          <w:szCs w:val="28"/>
          <w:u w:val="single"/>
        </w:rPr>
        <w:t>a</w:t>
      </w:r>
      <w:r w:rsidRPr="00EF1A56">
        <w:rPr>
          <w:b/>
          <w:bCs/>
          <w:spacing w:val="1"/>
          <w:sz w:val="28"/>
          <w:szCs w:val="28"/>
          <w:u w:val="single"/>
        </w:rPr>
        <w:t xml:space="preserve"> </w:t>
      </w:r>
      <w:r w:rsidRPr="00EF1A56">
        <w:rPr>
          <w:b/>
          <w:bCs/>
          <w:sz w:val="28"/>
          <w:szCs w:val="28"/>
          <w:u w:val="single"/>
        </w:rPr>
        <w:t>c</w:t>
      </w:r>
      <w:r w:rsidRPr="00EF1A56">
        <w:rPr>
          <w:b/>
          <w:bCs/>
          <w:spacing w:val="-2"/>
          <w:sz w:val="28"/>
          <w:szCs w:val="28"/>
          <w:u w:val="single"/>
        </w:rPr>
        <w:t>a</w:t>
      </w:r>
      <w:r w:rsidRPr="00EF1A56">
        <w:rPr>
          <w:b/>
          <w:bCs/>
          <w:sz w:val="28"/>
          <w:szCs w:val="28"/>
          <w:u w:val="single"/>
        </w:rPr>
        <w:t>r</w:t>
      </w:r>
      <w:r w:rsidRPr="00EF1A56">
        <w:rPr>
          <w:b/>
          <w:bCs/>
          <w:spacing w:val="1"/>
          <w:sz w:val="28"/>
          <w:szCs w:val="28"/>
          <w:u w:val="single"/>
        </w:rPr>
        <w:t>i</w:t>
      </w:r>
      <w:r w:rsidRPr="00EF1A56">
        <w:rPr>
          <w:b/>
          <w:bCs/>
          <w:spacing w:val="-2"/>
          <w:sz w:val="28"/>
          <w:szCs w:val="28"/>
          <w:u w:val="single"/>
        </w:rPr>
        <w:t>c</w:t>
      </w:r>
      <w:r w:rsidRPr="00EF1A56">
        <w:rPr>
          <w:b/>
          <w:bCs/>
          <w:sz w:val="28"/>
          <w:szCs w:val="28"/>
          <w:u w:val="single"/>
        </w:rPr>
        <w:t>o</w:t>
      </w:r>
      <w:r w:rsidRPr="00EF1A56">
        <w:rPr>
          <w:b/>
          <w:bCs/>
          <w:spacing w:val="1"/>
          <w:sz w:val="28"/>
          <w:szCs w:val="28"/>
          <w:u w:val="single"/>
        </w:rPr>
        <w:t xml:space="preserve"> </w:t>
      </w:r>
      <w:r w:rsidRPr="00EF1A56">
        <w:rPr>
          <w:b/>
          <w:bCs/>
          <w:sz w:val="28"/>
          <w:szCs w:val="28"/>
          <w:u w:val="single"/>
        </w:rPr>
        <w:t xml:space="preserve">dei </w:t>
      </w:r>
      <w:r w:rsidRPr="00EF1A56">
        <w:rPr>
          <w:b/>
          <w:bCs/>
          <w:spacing w:val="-3"/>
          <w:sz w:val="28"/>
          <w:szCs w:val="28"/>
          <w:u w:val="single"/>
        </w:rPr>
        <w:t>b</w:t>
      </w:r>
      <w:r w:rsidRPr="00EF1A56">
        <w:rPr>
          <w:b/>
          <w:bCs/>
          <w:sz w:val="28"/>
          <w:szCs w:val="28"/>
          <w:u w:val="single"/>
        </w:rPr>
        <w:t>ene</w:t>
      </w:r>
      <w:r w:rsidRPr="00EF1A56">
        <w:rPr>
          <w:b/>
          <w:bCs/>
          <w:spacing w:val="-2"/>
          <w:sz w:val="28"/>
          <w:szCs w:val="28"/>
          <w:u w:val="single"/>
        </w:rPr>
        <w:t>f</w:t>
      </w:r>
      <w:r w:rsidRPr="00EF1A56">
        <w:rPr>
          <w:b/>
          <w:bCs/>
          <w:spacing w:val="1"/>
          <w:sz w:val="28"/>
          <w:szCs w:val="28"/>
          <w:u w:val="single"/>
        </w:rPr>
        <w:t>i</w:t>
      </w:r>
      <w:r w:rsidRPr="00EF1A56">
        <w:rPr>
          <w:b/>
          <w:bCs/>
          <w:sz w:val="28"/>
          <w:szCs w:val="28"/>
          <w:u w:val="single"/>
        </w:rPr>
        <w:t>c</w:t>
      </w:r>
      <w:r w:rsidRPr="00EF1A56">
        <w:rPr>
          <w:b/>
          <w:bCs/>
          <w:spacing w:val="-1"/>
          <w:sz w:val="28"/>
          <w:szCs w:val="28"/>
          <w:u w:val="single"/>
        </w:rPr>
        <w:t>i</w:t>
      </w:r>
      <w:r w:rsidRPr="00EF1A56">
        <w:rPr>
          <w:b/>
          <w:bCs/>
          <w:spacing w:val="1"/>
          <w:sz w:val="28"/>
          <w:szCs w:val="28"/>
          <w:u w:val="single"/>
        </w:rPr>
        <w:t>a</w:t>
      </w:r>
      <w:r w:rsidRPr="00EF1A56">
        <w:rPr>
          <w:b/>
          <w:bCs/>
          <w:spacing w:val="-2"/>
          <w:sz w:val="28"/>
          <w:szCs w:val="28"/>
          <w:u w:val="single"/>
        </w:rPr>
        <w:t>r</w:t>
      </w:r>
      <w:r w:rsidRPr="00EF1A56">
        <w:rPr>
          <w:b/>
          <w:bCs/>
          <w:sz w:val="28"/>
          <w:szCs w:val="28"/>
          <w:u w:val="single"/>
        </w:rPr>
        <w:t>i</w:t>
      </w:r>
    </w:p>
    <w:p w14:paraId="563852B9" w14:textId="77777777" w:rsidR="006A2411" w:rsidRPr="00EF1A56" w:rsidRDefault="006A2411" w:rsidP="006140E5">
      <w:pPr>
        <w:ind w:right="79"/>
        <w:rPr>
          <w:sz w:val="19"/>
          <w:szCs w:val="19"/>
        </w:rPr>
      </w:pPr>
    </w:p>
    <w:p w14:paraId="49CA6211" w14:textId="77777777" w:rsidR="006A2411" w:rsidRPr="00EF1A56" w:rsidRDefault="006A2411" w:rsidP="006140E5">
      <w:pPr>
        <w:ind w:left="113" w:right="79"/>
        <w:jc w:val="both"/>
      </w:pPr>
      <w:proofErr w:type="gramStart"/>
      <w:r w:rsidRPr="00EF1A56">
        <w:rPr>
          <w:spacing w:val="-3"/>
        </w:rPr>
        <w:t>I</w:t>
      </w:r>
      <w:r w:rsidRPr="00EF1A56">
        <w:t xml:space="preserve">l </w:t>
      </w:r>
      <w:r w:rsidRPr="00EF1A56">
        <w:rPr>
          <w:spacing w:val="4"/>
        </w:rPr>
        <w:t xml:space="preserve"> </w:t>
      </w:r>
      <w:r w:rsidRPr="00EF1A56">
        <w:t>R</w:t>
      </w:r>
      <w:r w:rsidRPr="00EF1A56">
        <w:rPr>
          <w:spacing w:val="1"/>
        </w:rPr>
        <w:t>e</w:t>
      </w:r>
      <w:r w:rsidRPr="00EF1A56">
        <w:rPr>
          <w:spacing w:val="-2"/>
        </w:rPr>
        <w:t>g</w:t>
      </w:r>
      <w:r w:rsidRPr="00EF1A56">
        <w:t>.</w:t>
      </w:r>
      <w:proofErr w:type="gramEnd"/>
      <w:r w:rsidRPr="00EF1A56">
        <w:t xml:space="preserve"> </w:t>
      </w:r>
      <w:r w:rsidRPr="00EF1A56">
        <w:rPr>
          <w:spacing w:val="3"/>
        </w:rPr>
        <w:t xml:space="preserve"> </w:t>
      </w:r>
      <w:r w:rsidRPr="00EF1A56">
        <w:t>1303/</w:t>
      </w:r>
      <w:proofErr w:type="gramStart"/>
      <w:r w:rsidRPr="00EF1A56">
        <w:t xml:space="preserve">2013 </w:t>
      </w:r>
      <w:r w:rsidRPr="00EF1A56">
        <w:rPr>
          <w:spacing w:val="4"/>
        </w:rPr>
        <w:t xml:space="preserve"> </w:t>
      </w:r>
      <w:r w:rsidRPr="00EF1A56">
        <w:rPr>
          <w:spacing w:val="-1"/>
        </w:rPr>
        <w:t>a</w:t>
      </w:r>
      <w:r w:rsidRPr="00EF1A56">
        <w:t>l</w:t>
      </w:r>
      <w:r w:rsidRPr="00EF1A56">
        <w:rPr>
          <w:spacing w:val="1"/>
        </w:rPr>
        <w:t>l</w:t>
      </w:r>
      <w:r w:rsidRPr="00EF1A56">
        <w:rPr>
          <w:spacing w:val="2"/>
        </w:rPr>
        <w:t>’</w:t>
      </w:r>
      <w:proofErr w:type="spellStart"/>
      <w:r w:rsidRPr="00EF1A56">
        <w:t>All</w:t>
      </w:r>
      <w:proofErr w:type="spellEnd"/>
      <w:r w:rsidRPr="00EF1A56">
        <w:t>.</w:t>
      </w:r>
      <w:proofErr w:type="gramEnd"/>
      <w:r w:rsidRPr="00EF1A56">
        <w:t xml:space="preserve"> </w:t>
      </w:r>
      <w:r w:rsidRPr="00EF1A56">
        <w:rPr>
          <w:spacing w:val="3"/>
        </w:rPr>
        <w:t xml:space="preserve"> </w:t>
      </w:r>
      <w:proofErr w:type="gramStart"/>
      <w:r w:rsidRPr="00EF1A56">
        <w:rPr>
          <w:spacing w:val="2"/>
        </w:rPr>
        <w:t>X</w:t>
      </w:r>
      <w:r w:rsidRPr="00EF1A56">
        <w:t xml:space="preserve">II  </w:t>
      </w:r>
      <w:r w:rsidRPr="00EF1A56">
        <w:rPr>
          <w:i/>
        </w:rPr>
        <w:t>Informazioni</w:t>
      </w:r>
      <w:proofErr w:type="gramEnd"/>
      <w:r w:rsidRPr="00EF1A56">
        <w:rPr>
          <w:i/>
        </w:rPr>
        <w:t xml:space="preserve"> </w:t>
      </w:r>
      <w:r w:rsidRPr="00EF1A56">
        <w:rPr>
          <w:i/>
          <w:spacing w:val="3"/>
        </w:rPr>
        <w:t xml:space="preserve"> </w:t>
      </w:r>
      <w:r w:rsidRPr="00EF1A56">
        <w:rPr>
          <w:i/>
        </w:rPr>
        <w:t xml:space="preserve">e </w:t>
      </w:r>
      <w:r w:rsidRPr="00EF1A56">
        <w:rPr>
          <w:i/>
          <w:spacing w:val="2"/>
        </w:rPr>
        <w:t xml:space="preserve"> </w:t>
      </w:r>
      <w:r w:rsidRPr="00EF1A56">
        <w:rPr>
          <w:i/>
          <w:spacing w:val="-1"/>
        </w:rPr>
        <w:t>c</w:t>
      </w:r>
      <w:r w:rsidRPr="00EF1A56">
        <w:rPr>
          <w:i/>
        </w:rPr>
        <w:t>omuni</w:t>
      </w:r>
      <w:r w:rsidRPr="00EF1A56">
        <w:rPr>
          <w:i/>
          <w:spacing w:val="-1"/>
        </w:rPr>
        <w:t>c</w:t>
      </w:r>
      <w:r w:rsidRPr="00EF1A56">
        <w:rPr>
          <w:i/>
        </w:rPr>
        <w:t xml:space="preserve">azione </w:t>
      </w:r>
      <w:r w:rsidRPr="00EF1A56">
        <w:rPr>
          <w:i/>
          <w:spacing w:val="2"/>
        </w:rPr>
        <w:t xml:space="preserve"> </w:t>
      </w:r>
      <w:r w:rsidRPr="00EF1A56">
        <w:rPr>
          <w:i/>
        </w:rPr>
        <w:t xml:space="preserve">sul </w:t>
      </w:r>
      <w:r w:rsidRPr="00EF1A56">
        <w:rPr>
          <w:i/>
          <w:spacing w:val="3"/>
        </w:rPr>
        <w:t xml:space="preserve"> </w:t>
      </w:r>
      <w:r w:rsidRPr="00EF1A56">
        <w:rPr>
          <w:i/>
        </w:rPr>
        <w:t>sos</w:t>
      </w:r>
      <w:r w:rsidRPr="00EF1A56">
        <w:rPr>
          <w:i/>
          <w:spacing w:val="1"/>
        </w:rPr>
        <w:t>t</w:t>
      </w:r>
      <w:r w:rsidRPr="00EF1A56">
        <w:rPr>
          <w:i/>
          <w:spacing w:val="-1"/>
        </w:rPr>
        <w:t>e</w:t>
      </w:r>
      <w:r w:rsidRPr="00EF1A56">
        <w:rPr>
          <w:i/>
        </w:rPr>
        <w:t xml:space="preserve">gno </w:t>
      </w:r>
      <w:r w:rsidRPr="00EF1A56">
        <w:rPr>
          <w:i/>
          <w:spacing w:val="3"/>
        </w:rPr>
        <w:t xml:space="preserve"> </w:t>
      </w:r>
      <w:r w:rsidRPr="00EF1A56">
        <w:rPr>
          <w:i/>
        </w:rPr>
        <w:t>forn</w:t>
      </w:r>
      <w:r w:rsidRPr="00EF1A56">
        <w:rPr>
          <w:i/>
          <w:spacing w:val="1"/>
        </w:rPr>
        <w:t>i</w:t>
      </w:r>
      <w:r w:rsidRPr="00EF1A56">
        <w:rPr>
          <w:i/>
        </w:rPr>
        <w:t xml:space="preserve">to </w:t>
      </w:r>
      <w:r w:rsidRPr="00EF1A56">
        <w:rPr>
          <w:i/>
          <w:spacing w:val="3"/>
        </w:rPr>
        <w:t xml:space="preserve"> </w:t>
      </w:r>
      <w:r w:rsidRPr="00EF1A56">
        <w:rPr>
          <w:i/>
        </w:rPr>
        <w:t xml:space="preserve">dai </w:t>
      </w:r>
      <w:r w:rsidRPr="00EF1A56">
        <w:rPr>
          <w:i/>
          <w:spacing w:val="3"/>
        </w:rPr>
        <w:t xml:space="preserve"> </w:t>
      </w:r>
      <w:r w:rsidRPr="00EF1A56">
        <w:rPr>
          <w:i/>
        </w:rPr>
        <w:t xml:space="preserve">fondi </w:t>
      </w:r>
      <w:r w:rsidRPr="00EF1A56">
        <w:t>p</w:t>
      </w:r>
      <w:r w:rsidRPr="00EF1A56">
        <w:rPr>
          <w:spacing w:val="-1"/>
        </w:rPr>
        <w:t>a</w:t>
      </w:r>
      <w:r w:rsidRPr="00EF1A56">
        <w:t>ra</w:t>
      </w:r>
      <w:r w:rsidRPr="00EF1A56">
        <w:rPr>
          <w:spacing w:val="-2"/>
        </w:rPr>
        <w:t>g</w:t>
      </w:r>
      <w:r w:rsidRPr="00EF1A56">
        <w:rPr>
          <w:spacing w:val="1"/>
        </w:rPr>
        <w:t>r</w:t>
      </w:r>
      <w:r w:rsidRPr="00EF1A56">
        <w:rPr>
          <w:spacing w:val="-1"/>
        </w:rPr>
        <w:t>a</w:t>
      </w:r>
      <w:r w:rsidRPr="00EF1A56">
        <w:t>fo 2.2.</w:t>
      </w:r>
      <w:r w:rsidRPr="00EF1A56">
        <w:rPr>
          <w:spacing w:val="4"/>
        </w:rPr>
        <w:t xml:space="preserve"> </w:t>
      </w:r>
      <w:r w:rsidRPr="00EF1A56">
        <w:rPr>
          <w:spacing w:val="-1"/>
        </w:rPr>
        <w:t>c</w:t>
      </w:r>
      <w:r w:rsidRPr="00EF1A56">
        <w:t>om</w:t>
      </w:r>
      <w:r w:rsidRPr="00EF1A56">
        <w:rPr>
          <w:spacing w:val="1"/>
        </w:rPr>
        <w:t>m</w:t>
      </w:r>
      <w:r w:rsidRPr="00EF1A56">
        <w:t>i</w:t>
      </w:r>
      <w:r w:rsidRPr="00EF1A56">
        <w:rPr>
          <w:spacing w:val="2"/>
        </w:rPr>
        <w:t xml:space="preserve"> </w:t>
      </w:r>
      <w:r w:rsidRPr="00EF1A56">
        <w:t>1,</w:t>
      </w:r>
      <w:r w:rsidRPr="00EF1A56">
        <w:rPr>
          <w:spacing w:val="1"/>
        </w:rPr>
        <w:t xml:space="preserve"> </w:t>
      </w:r>
      <w:r w:rsidRPr="00EF1A56">
        <w:t>2</w:t>
      </w:r>
      <w:r w:rsidRPr="00EF1A56">
        <w:rPr>
          <w:spacing w:val="1"/>
        </w:rPr>
        <w:t xml:space="preserve"> </w:t>
      </w:r>
      <w:r w:rsidRPr="00EF1A56">
        <w:t>e 5</w:t>
      </w:r>
      <w:r w:rsidRPr="00EF1A56">
        <w:rPr>
          <w:spacing w:val="5"/>
        </w:rPr>
        <w:t xml:space="preserve"> </w:t>
      </w:r>
      <w:r w:rsidRPr="00EF1A56">
        <w:t>p</w:t>
      </w:r>
      <w:r w:rsidRPr="00EF1A56">
        <w:rPr>
          <w:spacing w:val="-1"/>
        </w:rPr>
        <w:t>re</w:t>
      </w:r>
      <w:r w:rsidRPr="00EF1A56">
        <w:rPr>
          <w:spacing w:val="2"/>
        </w:rPr>
        <w:t>v</w:t>
      </w:r>
      <w:r w:rsidRPr="00EF1A56">
        <w:rPr>
          <w:spacing w:val="-1"/>
        </w:rPr>
        <w:t>e</w:t>
      </w:r>
      <w:r w:rsidRPr="00EF1A56">
        <w:t>de le</w:t>
      </w:r>
      <w:r w:rsidRPr="00EF1A56">
        <w:rPr>
          <w:spacing w:val="1"/>
        </w:rPr>
        <w:t xml:space="preserve"> </w:t>
      </w:r>
      <w:r w:rsidRPr="00EF1A56">
        <w:t>s</w:t>
      </w:r>
      <w:r w:rsidRPr="00EF1A56">
        <w:rPr>
          <w:spacing w:val="1"/>
        </w:rPr>
        <w:t>e</w:t>
      </w:r>
      <w:r w:rsidRPr="00EF1A56">
        <w:rPr>
          <w:spacing w:val="-2"/>
        </w:rPr>
        <w:t>g</w:t>
      </w:r>
      <w:r w:rsidRPr="00EF1A56">
        <w:rPr>
          <w:spacing w:val="2"/>
        </w:rPr>
        <w:t>u</w:t>
      </w:r>
      <w:r w:rsidRPr="00EF1A56">
        <w:rPr>
          <w:spacing w:val="-1"/>
        </w:rPr>
        <w:t>e</w:t>
      </w:r>
      <w:r w:rsidRPr="00EF1A56">
        <w:t>nti</w:t>
      </w:r>
      <w:r w:rsidRPr="00EF1A56">
        <w:rPr>
          <w:spacing w:val="4"/>
        </w:rPr>
        <w:t xml:space="preserve"> </w:t>
      </w:r>
      <w:r w:rsidRPr="00EF1A56">
        <w:rPr>
          <w:b/>
          <w:bCs/>
        </w:rPr>
        <w:t>A</w:t>
      </w:r>
      <w:r w:rsidRPr="00EF1A56">
        <w:rPr>
          <w:b/>
          <w:bCs/>
          <w:spacing w:val="-1"/>
        </w:rPr>
        <w:t>z</w:t>
      </w:r>
      <w:r w:rsidRPr="00EF1A56">
        <w:rPr>
          <w:b/>
          <w:bCs/>
        </w:rPr>
        <w:t>io</w:t>
      </w:r>
      <w:r w:rsidRPr="00EF1A56">
        <w:rPr>
          <w:b/>
          <w:bCs/>
          <w:spacing w:val="1"/>
        </w:rPr>
        <w:t>n</w:t>
      </w:r>
      <w:r w:rsidRPr="00EF1A56">
        <w:rPr>
          <w:b/>
          <w:bCs/>
        </w:rPr>
        <w:t>i</w:t>
      </w:r>
      <w:r w:rsidRPr="00EF1A56">
        <w:rPr>
          <w:b/>
          <w:bCs/>
          <w:spacing w:val="2"/>
        </w:rPr>
        <w:t xml:space="preserve"> </w:t>
      </w:r>
      <w:r w:rsidRPr="00EF1A56">
        <w:rPr>
          <w:b/>
          <w:bCs/>
          <w:spacing w:val="1"/>
        </w:rPr>
        <w:t>d</w:t>
      </w:r>
      <w:r w:rsidRPr="00EF1A56">
        <w:rPr>
          <w:b/>
          <w:bCs/>
        </w:rPr>
        <w:t>i</w:t>
      </w:r>
      <w:r w:rsidRPr="00EF1A56">
        <w:rPr>
          <w:b/>
          <w:bCs/>
          <w:spacing w:val="2"/>
        </w:rPr>
        <w:t xml:space="preserve"> </w:t>
      </w:r>
      <w:r w:rsidRPr="00EF1A56">
        <w:rPr>
          <w:b/>
          <w:bCs/>
        </w:rPr>
        <w:t>i</w:t>
      </w:r>
      <w:r w:rsidRPr="00EF1A56">
        <w:rPr>
          <w:b/>
          <w:bCs/>
          <w:spacing w:val="-1"/>
        </w:rPr>
        <w:t>n</w:t>
      </w:r>
      <w:r w:rsidRPr="00EF1A56">
        <w:rPr>
          <w:b/>
          <w:bCs/>
          <w:spacing w:val="1"/>
        </w:rPr>
        <w:t>f</w:t>
      </w:r>
      <w:r w:rsidRPr="00EF1A56">
        <w:rPr>
          <w:b/>
          <w:bCs/>
        </w:rPr>
        <w:t>o</w:t>
      </w:r>
      <w:r w:rsidRPr="00EF1A56">
        <w:rPr>
          <w:b/>
          <w:bCs/>
          <w:spacing w:val="-1"/>
        </w:rPr>
        <w:t>r</w:t>
      </w:r>
      <w:r w:rsidRPr="00EF1A56">
        <w:rPr>
          <w:b/>
          <w:bCs/>
          <w:spacing w:val="-3"/>
        </w:rPr>
        <w:t>m</w:t>
      </w:r>
      <w:r w:rsidRPr="00EF1A56">
        <w:rPr>
          <w:b/>
          <w:bCs/>
        </w:rPr>
        <w:t>a</w:t>
      </w:r>
      <w:r w:rsidRPr="00EF1A56">
        <w:rPr>
          <w:b/>
          <w:bCs/>
          <w:spacing w:val="-1"/>
        </w:rPr>
        <w:t>z</w:t>
      </w:r>
      <w:r w:rsidRPr="00EF1A56">
        <w:rPr>
          <w:b/>
          <w:bCs/>
        </w:rPr>
        <w:t>io</w:t>
      </w:r>
      <w:r w:rsidRPr="00EF1A56">
        <w:rPr>
          <w:b/>
          <w:bCs/>
          <w:spacing w:val="1"/>
        </w:rPr>
        <w:t>n</w:t>
      </w:r>
      <w:r w:rsidRPr="00EF1A56">
        <w:rPr>
          <w:b/>
          <w:bCs/>
          <w:spacing w:val="-1"/>
        </w:rPr>
        <w:t>e</w:t>
      </w:r>
      <w:r w:rsidRPr="00EF1A56">
        <w:rPr>
          <w:b/>
          <w:bCs/>
          <w:spacing w:val="3"/>
        </w:rPr>
        <w:t>/</w:t>
      </w:r>
      <w:r w:rsidRPr="00EF1A56">
        <w:rPr>
          <w:b/>
          <w:bCs/>
          <w:spacing w:val="-1"/>
        </w:rPr>
        <w:t>c</w:t>
      </w:r>
      <w:r w:rsidRPr="00EF1A56">
        <w:rPr>
          <w:b/>
          <w:bCs/>
          <w:spacing w:val="2"/>
        </w:rPr>
        <w:t>o</w:t>
      </w:r>
      <w:r w:rsidRPr="00EF1A56">
        <w:rPr>
          <w:b/>
          <w:bCs/>
          <w:spacing w:val="-3"/>
        </w:rPr>
        <w:t>m</w:t>
      </w:r>
      <w:r w:rsidRPr="00EF1A56">
        <w:rPr>
          <w:b/>
          <w:bCs/>
          <w:spacing w:val="1"/>
        </w:rPr>
        <w:t>un</w:t>
      </w:r>
      <w:r w:rsidRPr="00EF1A56">
        <w:rPr>
          <w:b/>
          <w:bCs/>
        </w:rPr>
        <w:t>ica</w:t>
      </w:r>
      <w:r w:rsidRPr="00EF1A56">
        <w:rPr>
          <w:b/>
          <w:bCs/>
          <w:spacing w:val="-1"/>
        </w:rPr>
        <w:t>z</w:t>
      </w:r>
      <w:r w:rsidRPr="00EF1A56">
        <w:rPr>
          <w:b/>
          <w:bCs/>
        </w:rPr>
        <w:t>io</w:t>
      </w:r>
      <w:r w:rsidRPr="00EF1A56">
        <w:rPr>
          <w:b/>
          <w:bCs/>
          <w:spacing w:val="1"/>
        </w:rPr>
        <w:t>n</w:t>
      </w:r>
      <w:r w:rsidRPr="00EF1A56">
        <w:rPr>
          <w:b/>
          <w:bCs/>
        </w:rPr>
        <w:t>e a</w:t>
      </w:r>
      <w:r w:rsidRPr="00EF1A56">
        <w:rPr>
          <w:b/>
          <w:bCs/>
          <w:spacing w:val="5"/>
        </w:rPr>
        <w:t xml:space="preserve"> </w:t>
      </w:r>
      <w:r w:rsidRPr="00EF1A56">
        <w:rPr>
          <w:b/>
          <w:bCs/>
          <w:spacing w:val="-1"/>
        </w:rPr>
        <w:t>c</w:t>
      </w:r>
      <w:r w:rsidRPr="00EF1A56">
        <w:rPr>
          <w:b/>
          <w:bCs/>
        </w:rPr>
        <w:t>a</w:t>
      </w:r>
      <w:r w:rsidRPr="00EF1A56">
        <w:rPr>
          <w:b/>
          <w:bCs/>
          <w:spacing w:val="-1"/>
        </w:rPr>
        <w:t>r</w:t>
      </w:r>
      <w:r w:rsidRPr="00EF1A56">
        <w:rPr>
          <w:b/>
          <w:bCs/>
        </w:rPr>
        <w:t xml:space="preserve">ico </w:t>
      </w:r>
      <w:r w:rsidRPr="00EF1A56">
        <w:rPr>
          <w:b/>
          <w:bCs/>
          <w:spacing w:val="1"/>
        </w:rPr>
        <w:t>d</w:t>
      </w:r>
      <w:r w:rsidRPr="00EF1A56">
        <w:rPr>
          <w:b/>
          <w:bCs/>
          <w:spacing w:val="-1"/>
        </w:rPr>
        <w:t>e</w:t>
      </w:r>
      <w:r w:rsidRPr="00EF1A56">
        <w:rPr>
          <w:b/>
          <w:bCs/>
        </w:rPr>
        <w:t xml:space="preserve">i </w:t>
      </w:r>
      <w:r w:rsidRPr="00EF1A56">
        <w:rPr>
          <w:b/>
          <w:bCs/>
          <w:spacing w:val="1"/>
        </w:rPr>
        <w:t>b</w:t>
      </w:r>
      <w:r w:rsidRPr="00EF1A56">
        <w:rPr>
          <w:b/>
          <w:bCs/>
          <w:spacing w:val="-1"/>
        </w:rPr>
        <w:t>e</w:t>
      </w:r>
      <w:r w:rsidRPr="00EF1A56">
        <w:rPr>
          <w:b/>
          <w:bCs/>
          <w:spacing w:val="1"/>
        </w:rPr>
        <w:t>n</w:t>
      </w:r>
      <w:r w:rsidRPr="00EF1A56">
        <w:rPr>
          <w:b/>
          <w:bCs/>
          <w:spacing w:val="-1"/>
        </w:rPr>
        <w:t>e</w:t>
      </w:r>
      <w:r w:rsidRPr="00EF1A56">
        <w:rPr>
          <w:b/>
          <w:bCs/>
          <w:spacing w:val="1"/>
        </w:rPr>
        <w:t>f</w:t>
      </w:r>
      <w:r w:rsidRPr="00EF1A56">
        <w:rPr>
          <w:b/>
          <w:bCs/>
        </w:rPr>
        <w:t>icia</w:t>
      </w:r>
      <w:r w:rsidRPr="00EF1A56">
        <w:rPr>
          <w:b/>
          <w:bCs/>
          <w:spacing w:val="-1"/>
        </w:rPr>
        <w:t>r</w:t>
      </w:r>
      <w:r w:rsidRPr="00EF1A56">
        <w:rPr>
          <w:b/>
          <w:bCs/>
          <w:spacing w:val="2"/>
        </w:rPr>
        <w:t>i</w:t>
      </w:r>
      <w:r w:rsidRPr="00EF1A56">
        <w:rPr>
          <w:b/>
          <w:bCs/>
        </w:rPr>
        <w:t>:</w:t>
      </w:r>
    </w:p>
    <w:p w14:paraId="7420FE5D" w14:textId="77777777" w:rsidR="006A2411" w:rsidRPr="00EF1A56" w:rsidRDefault="006A2411" w:rsidP="006140E5">
      <w:pPr>
        <w:ind w:left="680" w:right="79"/>
        <w:jc w:val="both"/>
      </w:pPr>
      <w:r w:rsidRPr="00EF1A56">
        <w:rPr>
          <w:b/>
          <w:bCs/>
        </w:rPr>
        <w:t>“1.</w:t>
      </w:r>
      <w:r w:rsidRPr="00EF1A56">
        <w:rPr>
          <w:b/>
          <w:bCs/>
          <w:spacing w:val="10"/>
        </w:rPr>
        <w:t xml:space="preserve"> </w:t>
      </w:r>
      <w:r w:rsidRPr="00EF1A56">
        <w:t>Tutte</w:t>
      </w:r>
      <w:r w:rsidRPr="00EF1A56">
        <w:rPr>
          <w:spacing w:val="9"/>
        </w:rPr>
        <w:t xml:space="preserve"> </w:t>
      </w:r>
      <w:r w:rsidRPr="00EF1A56">
        <w:t>le</w:t>
      </w:r>
      <w:r w:rsidRPr="00EF1A56">
        <w:rPr>
          <w:spacing w:val="9"/>
        </w:rPr>
        <w:t xml:space="preserve"> </w:t>
      </w:r>
      <w:r w:rsidRPr="00EF1A56">
        <w:t>m</w:t>
      </w:r>
      <w:r w:rsidRPr="00EF1A56">
        <w:rPr>
          <w:spacing w:val="1"/>
        </w:rPr>
        <w:t>i</w:t>
      </w:r>
      <w:r w:rsidRPr="00EF1A56">
        <w:t>sure</w:t>
      </w:r>
      <w:r w:rsidRPr="00EF1A56">
        <w:rPr>
          <w:spacing w:val="8"/>
        </w:rPr>
        <w:t xml:space="preserve"> </w:t>
      </w:r>
      <w:r w:rsidRPr="00EF1A56">
        <w:t>di</w:t>
      </w:r>
      <w:r w:rsidRPr="00EF1A56">
        <w:rPr>
          <w:spacing w:val="7"/>
        </w:rPr>
        <w:t xml:space="preserve"> </w:t>
      </w:r>
      <w:r w:rsidRPr="00EF1A56">
        <w:t>in</w:t>
      </w:r>
      <w:r w:rsidRPr="00EF1A56">
        <w:rPr>
          <w:spacing w:val="-3"/>
        </w:rPr>
        <w:t>f</w:t>
      </w:r>
      <w:r w:rsidRPr="00EF1A56">
        <w:t>o</w:t>
      </w:r>
      <w:r w:rsidRPr="00EF1A56">
        <w:rPr>
          <w:spacing w:val="-1"/>
        </w:rPr>
        <w:t>r</w:t>
      </w:r>
      <w:r w:rsidRPr="00EF1A56">
        <w:t>ma</w:t>
      </w:r>
      <w:r w:rsidRPr="00EF1A56">
        <w:rPr>
          <w:spacing w:val="1"/>
        </w:rPr>
        <w:t>z</w:t>
      </w:r>
      <w:r w:rsidRPr="00EF1A56">
        <w:t>ione</w:t>
      </w:r>
      <w:r w:rsidRPr="00EF1A56">
        <w:rPr>
          <w:spacing w:val="9"/>
        </w:rPr>
        <w:t xml:space="preserve"> </w:t>
      </w:r>
      <w:r w:rsidRPr="00EF1A56">
        <w:t>e</w:t>
      </w:r>
      <w:r w:rsidRPr="00EF1A56">
        <w:rPr>
          <w:spacing w:val="8"/>
        </w:rPr>
        <w:t xml:space="preserve"> </w:t>
      </w:r>
      <w:r w:rsidRPr="00EF1A56">
        <w:t>di</w:t>
      </w:r>
      <w:r w:rsidRPr="00EF1A56">
        <w:rPr>
          <w:spacing w:val="10"/>
        </w:rPr>
        <w:t xml:space="preserve"> </w:t>
      </w:r>
      <w:r w:rsidRPr="00EF1A56">
        <w:rPr>
          <w:spacing w:val="-1"/>
        </w:rPr>
        <w:t>c</w:t>
      </w:r>
      <w:r w:rsidRPr="00EF1A56">
        <w:t>omun</w:t>
      </w:r>
      <w:r w:rsidRPr="00EF1A56">
        <w:rPr>
          <w:spacing w:val="1"/>
        </w:rPr>
        <w:t>i</w:t>
      </w:r>
      <w:r w:rsidRPr="00EF1A56">
        <w:rPr>
          <w:spacing w:val="-1"/>
        </w:rPr>
        <w:t>ca</w:t>
      </w:r>
      <w:r w:rsidRPr="00EF1A56">
        <w:rPr>
          <w:spacing w:val="1"/>
        </w:rPr>
        <w:t>z</w:t>
      </w:r>
      <w:r w:rsidRPr="00EF1A56">
        <w:t>ione</w:t>
      </w:r>
      <w:r w:rsidRPr="00EF1A56">
        <w:rPr>
          <w:spacing w:val="9"/>
        </w:rPr>
        <w:t xml:space="preserve"> </w:t>
      </w:r>
      <w:r w:rsidRPr="00EF1A56">
        <w:t>a</w:t>
      </w:r>
      <w:r w:rsidRPr="00EF1A56">
        <w:rPr>
          <w:spacing w:val="8"/>
        </w:rPr>
        <w:t xml:space="preserve"> </w:t>
      </w:r>
      <w:r w:rsidRPr="00EF1A56">
        <w:rPr>
          <w:spacing w:val="-1"/>
        </w:rPr>
        <w:t>c</w:t>
      </w:r>
      <w:r w:rsidRPr="00EF1A56">
        <w:t>u</w:t>
      </w:r>
      <w:r w:rsidRPr="00EF1A56">
        <w:rPr>
          <w:spacing w:val="-1"/>
        </w:rPr>
        <w:t>r</w:t>
      </w:r>
      <w:r w:rsidRPr="00EF1A56">
        <w:t>a</w:t>
      </w:r>
      <w:r w:rsidRPr="00EF1A56">
        <w:rPr>
          <w:spacing w:val="8"/>
        </w:rPr>
        <w:t xml:space="preserve"> </w:t>
      </w:r>
      <w:r w:rsidRPr="00EF1A56">
        <w:t>d</w:t>
      </w:r>
      <w:r w:rsidRPr="00EF1A56">
        <w:rPr>
          <w:spacing w:val="-1"/>
        </w:rPr>
        <w:t>e</w:t>
      </w:r>
      <w:r w:rsidRPr="00EF1A56">
        <w:t>l</w:t>
      </w:r>
      <w:r w:rsidRPr="00EF1A56">
        <w:rPr>
          <w:spacing w:val="10"/>
        </w:rPr>
        <w:t xml:space="preserve"> </w:t>
      </w:r>
      <w:r w:rsidRPr="00EF1A56">
        <w:t>b</w:t>
      </w:r>
      <w:r w:rsidRPr="00EF1A56">
        <w:rPr>
          <w:spacing w:val="-1"/>
        </w:rPr>
        <w:t>e</w:t>
      </w:r>
      <w:r w:rsidRPr="00EF1A56">
        <w:t>n</w:t>
      </w:r>
      <w:r w:rsidRPr="00EF1A56">
        <w:rPr>
          <w:spacing w:val="-1"/>
        </w:rPr>
        <w:t>e</w:t>
      </w:r>
      <w:r w:rsidRPr="00EF1A56">
        <w:t>fi</w:t>
      </w:r>
      <w:r w:rsidRPr="00EF1A56">
        <w:rPr>
          <w:spacing w:val="-1"/>
        </w:rPr>
        <w:t>c</w:t>
      </w:r>
      <w:r w:rsidRPr="00EF1A56">
        <w:rPr>
          <w:spacing w:val="3"/>
        </w:rPr>
        <w:t>i</w:t>
      </w:r>
      <w:r w:rsidRPr="00EF1A56">
        <w:rPr>
          <w:spacing w:val="-1"/>
        </w:rPr>
        <w:t>a</w:t>
      </w:r>
      <w:r w:rsidRPr="00EF1A56">
        <w:t>rio</w:t>
      </w:r>
      <w:r w:rsidRPr="00EF1A56">
        <w:rPr>
          <w:spacing w:val="9"/>
        </w:rPr>
        <w:t xml:space="preserve"> </w:t>
      </w:r>
      <w:r w:rsidRPr="00EF1A56">
        <w:t>ri</w:t>
      </w:r>
      <w:r w:rsidRPr="00EF1A56">
        <w:rPr>
          <w:spacing w:val="-1"/>
        </w:rPr>
        <w:t>c</w:t>
      </w:r>
      <w:r w:rsidRPr="00EF1A56">
        <w:t>onos</w:t>
      </w:r>
      <w:r w:rsidRPr="00EF1A56">
        <w:rPr>
          <w:spacing w:val="-1"/>
        </w:rPr>
        <w:t>c</w:t>
      </w:r>
      <w:r w:rsidRPr="00EF1A56">
        <w:t>ono</w:t>
      </w:r>
      <w:r w:rsidRPr="00EF1A56">
        <w:rPr>
          <w:spacing w:val="9"/>
        </w:rPr>
        <w:t xml:space="preserve"> </w:t>
      </w:r>
      <w:r w:rsidRPr="00EF1A56">
        <w:t>il</w:t>
      </w:r>
    </w:p>
    <w:p w14:paraId="30CB2DF9" w14:textId="77777777" w:rsidR="006A2411" w:rsidRPr="00EF1A56" w:rsidRDefault="006A2411" w:rsidP="006140E5">
      <w:pPr>
        <w:ind w:left="680" w:right="79"/>
        <w:jc w:val="both"/>
      </w:pPr>
      <w:r w:rsidRPr="00EF1A56">
        <w:t>sos</w:t>
      </w:r>
      <w:r w:rsidRPr="00EF1A56">
        <w:rPr>
          <w:spacing w:val="1"/>
        </w:rPr>
        <w:t>t</w:t>
      </w:r>
      <w:r w:rsidRPr="00EF1A56">
        <w:rPr>
          <w:spacing w:val="-1"/>
        </w:rPr>
        <w:t>e</w:t>
      </w:r>
      <w:r w:rsidRPr="00EF1A56">
        <w:rPr>
          <w:spacing w:val="-2"/>
        </w:rPr>
        <w:t>g</w:t>
      </w:r>
      <w:r w:rsidRPr="00EF1A56">
        <w:t>no d</w:t>
      </w:r>
      <w:r w:rsidRPr="00EF1A56">
        <w:rPr>
          <w:spacing w:val="-1"/>
        </w:rPr>
        <w:t>e</w:t>
      </w:r>
      <w:r w:rsidRPr="00EF1A56">
        <w:t>i</w:t>
      </w:r>
      <w:r w:rsidRPr="00EF1A56">
        <w:rPr>
          <w:spacing w:val="3"/>
        </w:rPr>
        <w:t xml:space="preserve"> </w:t>
      </w:r>
      <w:r w:rsidRPr="00EF1A56">
        <w:t xml:space="preserve">fondi </w:t>
      </w:r>
      <w:r w:rsidRPr="00EF1A56">
        <w:rPr>
          <w:spacing w:val="-1"/>
        </w:rPr>
        <w:t>a</w:t>
      </w:r>
      <w:r w:rsidRPr="00EF1A56">
        <w:t>l</w:t>
      </w:r>
      <w:r w:rsidRPr="00EF1A56">
        <w:rPr>
          <w:spacing w:val="1"/>
        </w:rPr>
        <w:t>l</w:t>
      </w:r>
      <w:r w:rsidRPr="00EF1A56">
        <w:rPr>
          <w:spacing w:val="-2"/>
        </w:rPr>
        <w:t>'</w:t>
      </w:r>
      <w:r w:rsidRPr="00EF1A56">
        <w:t>o</w:t>
      </w:r>
      <w:r w:rsidRPr="00EF1A56">
        <w:rPr>
          <w:spacing w:val="2"/>
        </w:rPr>
        <w:t>p</w:t>
      </w:r>
      <w:r w:rsidRPr="00EF1A56">
        <w:rPr>
          <w:spacing w:val="1"/>
        </w:rPr>
        <w:t>e</w:t>
      </w:r>
      <w:r w:rsidRPr="00EF1A56">
        <w:t>r</w:t>
      </w:r>
      <w:r w:rsidRPr="00EF1A56">
        <w:rPr>
          <w:spacing w:val="-2"/>
        </w:rPr>
        <w:t>a</w:t>
      </w:r>
      <w:r w:rsidRPr="00EF1A56">
        <w:rPr>
          <w:spacing w:val="1"/>
        </w:rPr>
        <w:t>z</w:t>
      </w:r>
      <w:r w:rsidRPr="00EF1A56">
        <w:t xml:space="preserve">ione </w:t>
      </w:r>
      <w:r w:rsidRPr="00EF1A56">
        <w:rPr>
          <w:spacing w:val="-1"/>
        </w:rPr>
        <w:t>r</w:t>
      </w:r>
      <w:r w:rsidRPr="00EF1A56">
        <w:t>iport</w:t>
      </w:r>
      <w:r w:rsidRPr="00EF1A56">
        <w:rPr>
          <w:spacing w:val="-1"/>
        </w:rPr>
        <w:t>a</w:t>
      </w:r>
      <w:r w:rsidRPr="00EF1A56">
        <w:t>ndo:</w:t>
      </w:r>
    </w:p>
    <w:p w14:paraId="7DAF6A6B" w14:textId="77777777" w:rsidR="006A2411" w:rsidRPr="00EF1A56" w:rsidRDefault="006A2411" w:rsidP="006140E5">
      <w:pPr>
        <w:ind w:right="79"/>
        <w:rPr>
          <w:sz w:val="17"/>
          <w:szCs w:val="17"/>
        </w:rPr>
      </w:pPr>
    </w:p>
    <w:p w14:paraId="4D927738" w14:textId="77777777" w:rsidR="006A2411" w:rsidRPr="00EF1A56" w:rsidRDefault="006A2411" w:rsidP="006140E5">
      <w:pPr>
        <w:ind w:left="680" w:right="79"/>
        <w:jc w:val="both"/>
      </w:pPr>
      <w:r w:rsidRPr="00EF1A56">
        <w:rPr>
          <w:spacing w:val="-1"/>
        </w:rPr>
        <w:t>a</w:t>
      </w:r>
      <w:r w:rsidRPr="00EF1A56">
        <w:t xml:space="preserve">) </w:t>
      </w:r>
      <w:r w:rsidRPr="00EF1A56">
        <w:rPr>
          <w:spacing w:val="3"/>
        </w:rPr>
        <w:t>l</w:t>
      </w:r>
      <w:r w:rsidRPr="00EF1A56">
        <w:rPr>
          <w:spacing w:val="-2"/>
        </w:rPr>
        <w:t>'</w:t>
      </w:r>
      <w:r w:rsidRPr="00EF1A56">
        <w:rPr>
          <w:spacing w:val="-1"/>
        </w:rPr>
        <w:t>e</w:t>
      </w:r>
      <w:r w:rsidRPr="00EF1A56">
        <w:t>mb</w:t>
      </w:r>
      <w:r w:rsidRPr="00EF1A56">
        <w:rPr>
          <w:spacing w:val="1"/>
        </w:rPr>
        <w:t>l</w:t>
      </w:r>
      <w:r w:rsidRPr="00EF1A56">
        <w:rPr>
          <w:spacing w:val="-1"/>
        </w:rPr>
        <w:t>e</w:t>
      </w:r>
      <w:r w:rsidRPr="00EF1A56">
        <w:t xml:space="preserve">ma </w:t>
      </w:r>
      <w:r w:rsidRPr="00EF1A56">
        <w:rPr>
          <w:spacing w:val="2"/>
        </w:rPr>
        <w:t>d</w:t>
      </w:r>
      <w:r w:rsidRPr="00EF1A56">
        <w:rPr>
          <w:spacing w:val="-1"/>
        </w:rPr>
        <w:t>e</w:t>
      </w:r>
      <w:r w:rsidRPr="00EF1A56">
        <w:t>l</w:t>
      </w:r>
      <w:r w:rsidRPr="00EF1A56">
        <w:rPr>
          <w:spacing w:val="1"/>
        </w:rPr>
        <w:t>l</w:t>
      </w:r>
      <w:r w:rsidRPr="00EF1A56">
        <w:t>'Union</w:t>
      </w:r>
      <w:r w:rsidRPr="00EF1A56">
        <w:rPr>
          <w:spacing w:val="-1"/>
        </w:rPr>
        <w:t>e</w:t>
      </w:r>
      <w:r w:rsidRPr="00EF1A56">
        <w:t>,</w:t>
      </w:r>
      <w:r w:rsidRPr="00EF1A56">
        <w:rPr>
          <w:spacing w:val="1"/>
        </w:rPr>
        <w:t xml:space="preserve"> </w:t>
      </w:r>
      <w:r w:rsidRPr="00EF1A56">
        <w:rPr>
          <w:spacing w:val="-1"/>
        </w:rPr>
        <w:t>c</w:t>
      </w:r>
      <w:r w:rsidRPr="00EF1A56">
        <w:t>onf</w:t>
      </w:r>
      <w:r w:rsidRPr="00EF1A56">
        <w:rPr>
          <w:spacing w:val="1"/>
        </w:rPr>
        <w:t>o</w:t>
      </w:r>
      <w:r w:rsidRPr="00EF1A56">
        <w:t>rm</w:t>
      </w:r>
      <w:r w:rsidRPr="00EF1A56">
        <w:rPr>
          <w:spacing w:val="-1"/>
        </w:rPr>
        <w:t>e</w:t>
      </w:r>
      <w:r w:rsidRPr="00EF1A56">
        <w:t>mente</w:t>
      </w:r>
      <w:r w:rsidRPr="00EF1A56">
        <w:rPr>
          <w:spacing w:val="2"/>
        </w:rPr>
        <w:t xml:space="preserve"> </w:t>
      </w:r>
      <w:r w:rsidRPr="00EF1A56">
        <w:rPr>
          <w:spacing w:val="-1"/>
        </w:rPr>
        <w:t>a</w:t>
      </w:r>
      <w:r w:rsidRPr="00EF1A56">
        <w:t>l</w:t>
      </w:r>
      <w:r w:rsidRPr="00EF1A56">
        <w:rPr>
          <w:spacing w:val="1"/>
        </w:rPr>
        <w:t>l</w:t>
      </w:r>
      <w:r w:rsidRPr="00EF1A56">
        <w:t>e</w:t>
      </w:r>
      <w:r w:rsidRPr="00EF1A56">
        <w:rPr>
          <w:spacing w:val="2"/>
        </w:rPr>
        <w:t xml:space="preserve"> </w:t>
      </w:r>
      <w:r w:rsidRPr="00EF1A56">
        <w:rPr>
          <w:spacing w:val="-1"/>
        </w:rPr>
        <w:t>ca</w:t>
      </w:r>
      <w:r w:rsidRPr="00EF1A56">
        <w:t>r</w:t>
      </w:r>
      <w:r w:rsidRPr="00EF1A56">
        <w:rPr>
          <w:spacing w:val="-2"/>
        </w:rPr>
        <w:t>a</w:t>
      </w:r>
      <w:r w:rsidRPr="00EF1A56">
        <w:t>t</w:t>
      </w:r>
      <w:r w:rsidRPr="00EF1A56">
        <w:rPr>
          <w:spacing w:val="1"/>
        </w:rPr>
        <w:t>te</w:t>
      </w:r>
      <w:r w:rsidRPr="00EF1A56">
        <w:t>rist</w:t>
      </w:r>
      <w:r w:rsidRPr="00EF1A56">
        <w:rPr>
          <w:spacing w:val="1"/>
        </w:rPr>
        <w:t>i</w:t>
      </w:r>
      <w:r w:rsidRPr="00EF1A56">
        <w:rPr>
          <w:spacing w:val="-1"/>
        </w:rPr>
        <w:t>c</w:t>
      </w:r>
      <w:r w:rsidRPr="00EF1A56">
        <w:t>he te</w:t>
      </w:r>
      <w:r w:rsidRPr="00EF1A56">
        <w:rPr>
          <w:spacing w:val="-1"/>
        </w:rPr>
        <w:t>c</w:t>
      </w:r>
      <w:r w:rsidRPr="00EF1A56">
        <w:t>n</w:t>
      </w:r>
      <w:r w:rsidRPr="00EF1A56">
        <w:rPr>
          <w:spacing w:val="3"/>
        </w:rPr>
        <w:t>i</w:t>
      </w:r>
      <w:r w:rsidRPr="00EF1A56">
        <w:rPr>
          <w:spacing w:val="-1"/>
        </w:rPr>
        <w:t>c</w:t>
      </w:r>
      <w:r w:rsidRPr="00EF1A56">
        <w:t>he</w:t>
      </w:r>
      <w:r w:rsidRPr="00EF1A56">
        <w:rPr>
          <w:spacing w:val="2"/>
        </w:rPr>
        <w:t xml:space="preserve"> </w:t>
      </w:r>
      <w:r w:rsidRPr="00EF1A56">
        <w:t>stabili</w:t>
      </w:r>
      <w:r w:rsidRPr="00EF1A56">
        <w:rPr>
          <w:spacing w:val="1"/>
        </w:rPr>
        <w:t>t</w:t>
      </w:r>
      <w:r w:rsidRPr="00EF1A56">
        <w:t>e n</w:t>
      </w:r>
      <w:r w:rsidRPr="00EF1A56">
        <w:rPr>
          <w:spacing w:val="-1"/>
        </w:rPr>
        <w:t>e</w:t>
      </w:r>
      <w:r w:rsidRPr="00EF1A56">
        <w:t>l</w:t>
      </w:r>
      <w:r w:rsidRPr="00EF1A56">
        <w:rPr>
          <w:spacing w:val="1"/>
        </w:rPr>
        <w:t>l</w:t>
      </w:r>
      <w:r w:rsidRPr="00EF1A56">
        <w:rPr>
          <w:spacing w:val="-2"/>
        </w:rPr>
        <w:t>'</w:t>
      </w:r>
      <w:r w:rsidRPr="00EF1A56">
        <w:rPr>
          <w:spacing w:val="-1"/>
        </w:rPr>
        <w:t>a</w:t>
      </w:r>
      <w:r w:rsidRPr="00EF1A56">
        <w:t>t</w:t>
      </w:r>
      <w:r w:rsidRPr="00EF1A56">
        <w:rPr>
          <w:spacing w:val="1"/>
        </w:rPr>
        <w:t>t</w:t>
      </w:r>
      <w:r w:rsidRPr="00EF1A56">
        <w:t>o</w:t>
      </w:r>
      <w:r w:rsidRPr="00EF1A56">
        <w:rPr>
          <w:spacing w:val="8"/>
        </w:rPr>
        <w:t xml:space="preserve"> </w:t>
      </w:r>
      <w:r w:rsidRPr="00EF1A56">
        <w:t xml:space="preserve">di </w:t>
      </w:r>
      <w:r w:rsidRPr="00EF1A56">
        <w:rPr>
          <w:spacing w:val="-1"/>
        </w:rPr>
        <w:t>a</w:t>
      </w:r>
      <w:r w:rsidRPr="00EF1A56">
        <w:t>t</w:t>
      </w:r>
      <w:r w:rsidRPr="00EF1A56">
        <w:rPr>
          <w:spacing w:val="1"/>
        </w:rPr>
        <w:t>t</w:t>
      </w:r>
      <w:r w:rsidRPr="00EF1A56">
        <w:t>u</w:t>
      </w:r>
      <w:r w:rsidRPr="00EF1A56">
        <w:rPr>
          <w:spacing w:val="-1"/>
        </w:rPr>
        <w:t>a</w:t>
      </w:r>
      <w:r w:rsidRPr="00EF1A56">
        <w:rPr>
          <w:spacing w:val="1"/>
        </w:rPr>
        <w:t>z</w:t>
      </w:r>
      <w:r w:rsidRPr="00EF1A56">
        <w:t>ione</w:t>
      </w:r>
      <w:r w:rsidRPr="00EF1A56">
        <w:rPr>
          <w:spacing w:val="1"/>
        </w:rPr>
        <w:t xml:space="preserve"> </w:t>
      </w:r>
      <w:r w:rsidRPr="00EF1A56">
        <w:rPr>
          <w:spacing w:val="-1"/>
        </w:rPr>
        <w:t>a</w:t>
      </w:r>
      <w:r w:rsidRPr="00EF1A56">
        <w:t>dot</w:t>
      </w:r>
      <w:r w:rsidRPr="00EF1A56">
        <w:rPr>
          <w:spacing w:val="1"/>
        </w:rPr>
        <w:t>t</w:t>
      </w:r>
      <w:r w:rsidRPr="00EF1A56">
        <w:rPr>
          <w:spacing w:val="-1"/>
        </w:rPr>
        <w:t>a</w:t>
      </w:r>
      <w:r w:rsidRPr="00EF1A56">
        <w:t>to</w:t>
      </w:r>
      <w:r w:rsidRPr="00EF1A56">
        <w:rPr>
          <w:spacing w:val="2"/>
        </w:rPr>
        <w:t xml:space="preserve"> </w:t>
      </w:r>
      <w:r w:rsidRPr="00EF1A56">
        <w:t>d</w:t>
      </w:r>
      <w:r w:rsidRPr="00EF1A56">
        <w:rPr>
          <w:spacing w:val="-1"/>
        </w:rPr>
        <w:t>a</w:t>
      </w:r>
      <w:r w:rsidRPr="00EF1A56">
        <w:t>l</w:t>
      </w:r>
      <w:r w:rsidRPr="00EF1A56">
        <w:rPr>
          <w:spacing w:val="1"/>
        </w:rPr>
        <w:t>l</w:t>
      </w:r>
      <w:r w:rsidRPr="00EF1A56">
        <w:t>a Com</w:t>
      </w:r>
      <w:r w:rsidRPr="00EF1A56">
        <w:rPr>
          <w:spacing w:val="1"/>
        </w:rPr>
        <w:t>m</w:t>
      </w:r>
      <w:r w:rsidRPr="00EF1A56">
        <w:t>is</w:t>
      </w:r>
      <w:r w:rsidRPr="00EF1A56">
        <w:rPr>
          <w:spacing w:val="1"/>
        </w:rPr>
        <w:t>s</w:t>
      </w:r>
      <w:r w:rsidRPr="00EF1A56">
        <w:t>ione</w:t>
      </w:r>
      <w:r w:rsidRPr="00EF1A56">
        <w:rPr>
          <w:spacing w:val="1"/>
        </w:rPr>
        <w:t xml:space="preserve"> </w:t>
      </w:r>
      <w:r w:rsidRPr="00EF1A56">
        <w:rPr>
          <w:spacing w:val="-1"/>
        </w:rPr>
        <w:t>a</w:t>
      </w:r>
      <w:r w:rsidRPr="00EF1A56">
        <w:t>i</w:t>
      </w:r>
      <w:r w:rsidRPr="00EF1A56">
        <w:rPr>
          <w:spacing w:val="2"/>
        </w:rPr>
        <w:t xml:space="preserve"> </w:t>
      </w:r>
      <w:r w:rsidRPr="00EF1A56">
        <w:t>s</w:t>
      </w:r>
      <w:r w:rsidRPr="00EF1A56">
        <w:rPr>
          <w:spacing w:val="-1"/>
        </w:rPr>
        <w:t>e</w:t>
      </w:r>
      <w:r w:rsidRPr="00EF1A56">
        <w:t>nsi d</w:t>
      </w:r>
      <w:r w:rsidRPr="00EF1A56">
        <w:rPr>
          <w:spacing w:val="-1"/>
        </w:rPr>
        <w:t>e</w:t>
      </w:r>
      <w:r w:rsidRPr="00EF1A56">
        <w:t>l</w:t>
      </w:r>
      <w:r w:rsidRPr="00EF1A56">
        <w:rPr>
          <w:spacing w:val="1"/>
        </w:rPr>
        <w:t>l</w:t>
      </w:r>
      <w:r w:rsidRPr="00EF1A56">
        <w:rPr>
          <w:spacing w:val="-2"/>
        </w:rPr>
        <w:t>'</w:t>
      </w:r>
      <w:r w:rsidRPr="00EF1A56">
        <w:rPr>
          <w:spacing w:val="1"/>
        </w:rPr>
        <w:t>a</w:t>
      </w:r>
      <w:r w:rsidRPr="00EF1A56">
        <w:t>rticolo</w:t>
      </w:r>
      <w:r w:rsidRPr="00EF1A56">
        <w:rPr>
          <w:spacing w:val="1"/>
        </w:rPr>
        <w:t xml:space="preserve"> </w:t>
      </w:r>
      <w:r w:rsidRPr="00EF1A56">
        <w:t>115,</w:t>
      </w:r>
      <w:r w:rsidRPr="00EF1A56">
        <w:rPr>
          <w:spacing w:val="1"/>
        </w:rPr>
        <w:t xml:space="preserve"> </w:t>
      </w:r>
      <w:r w:rsidRPr="00EF1A56">
        <w:t>p</w:t>
      </w:r>
      <w:r w:rsidRPr="00EF1A56">
        <w:rPr>
          <w:spacing w:val="-1"/>
        </w:rPr>
        <w:t>a</w:t>
      </w:r>
      <w:r w:rsidRPr="00EF1A56">
        <w:rPr>
          <w:spacing w:val="1"/>
        </w:rPr>
        <w:t>ra</w:t>
      </w:r>
      <w:r w:rsidRPr="00EF1A56">
        <w:rPr>
          <w:spacing w:val="-2"/>
        </w:rPr>
        <w:t>g</w:t>
      </w:r>
      <w:r w:rsidRPr="00EF1A56">
        <w:rPr>
          <w:spacing w:val="1"/>
        </w:rPr>
        <w:t>r</w:t>
      </w:r>
      <w:r w:rsidRPr="00EF1A56">
        <w:rPr>
          <w:spacing w:val="-1"/>
        </w:rPr>
        <w:t>a</w:t>
      </w:r>
      <w:r w:rsidRPr="00EF1A56">
        <w:t>fo</w:t>
      </w:r>
      <w:r w:rsidRPr="00EF1A56">
        <w:rPr>
          <w:spacing w:val="1"/>
        </w:rPr>
        <w:t xml:space="preserve"> </w:t>
      </w:r>
      <w:r w:rsidRPr="00EF1A56">
        <w:t>4,</w:t>
      </w:r>
      <w:r w:rsidRPr="00EF1A56">
        <w:rPr>
          <w:spacing w:val="1"/>
        </w:rPr>
        <w:t xml:space="preserve"> </w:t>
      </w:r>
      <w:r w:rsidRPr="00EF1A56">
        <w:t>ins</w:t>
      </w:r>
      <w:r w:rsidRPr="00EF1A56">
        <w:rPr>
          <w:spacing w:val="1"/>
        </w:rPr>
        <w:t>i</w:t>
      </w:r>
      <w:r w:rsidRPr="00EF1A56">
        <w:rPr>
          <w:spacing w:val="-1"/>
        </w:rPr>
        <w:t>e</w:t>
      </w:r>
      <w:r w:rsidRPr="00EF1A56">
        <w:t>me</w:t>
      </w:r>
      <w:r w:rsidRPr="00EF1A56">
        <w:rPr>
          <w:spacing w:val="1"/>
        </w:rPr>
        <w:t xml:space="preserve"> </w:t>
      </w:r>
      <w:r w:rsidRPr="00EF1A56">
        <w:t xml:space="preserve">a </w:t>
      </w:r>
      <w:r w:rsidRPr="00EF1A56">
        <w:rPr>
          <w:spacing w:val="2"/>
        </w:rPr>
        <w:t>u</w:t>
      </w:r>
      <w:r w:rsidRPr="00EF1A56">
        <w:t>n ri</w:t>
      </w:r>
      <w:r w:rsidRPr="00EF1A56">
        <w:rPr>
          <w:spacing w:val="-1"/>
        </w:rPr>
        <w:t>fe</w:t>
      </w:r>
      <w:r w:rsidRPr="00EF1A56">
        <w:t>rime</w:t>
      </w:r>
      <w:r w:rsidRPr="00EF1A56">
        <w:rPr>
          <w:spacing w:val="-1"/>
        </w:rPr>
        <w:t>n</w:t>
      </w:r>
      <w:r w:rsidRPr="00EF1A56">
        <w:t>to al</w:t>
      </w:r>
      <w:r w:rsidRPr="00EF1A56">
        <w:rPr>
          <w:spacing w:val="3"/>
        </w:rPr>
        <w:t>l</w:t>
      </w:r>
      <w:r w:rsidRPr="00EF1A56">
        <w:rPr>
          <w:spacing w:val="-2"/>
        </w:rPr>
        <w:t>'</w:t>
      </w:r>
      <w:r w:rsidRPr="00EF1A56">
        <w:t>Union</w:t>
      </w:r>
      <w:r w:rsidRPr="00EF1A56">
        <w:rPr>
          <w:spacing w:val="-1"/>
        </w:rPr>
        <w:t>e</w:t>
      </w:r>
      <w:r w:rsidRPr="00EF1A56">
        <w:t>;</w:t>
      </w:r>
    </w:p>
    <w:p w14:paraId="06F46C00" w14:textId="77777777" w:rsidR="006A2411" w:rsidRPr="00EF1A56" w:rsidRDefault="006A2411" w:rsidP="006140E5">
      <w:pPr>
        <w:ind w:right="79"/>
        <w:rPr>
          <w:sz w:val="12"/>
          <w:szCs w:val="12"/>
        </w:rPr>
      </w:pPr>
    </w:p>
    <w:p w14:paraId="69DFE881" w14:textId="77777777" w:rsidR="006A2411" w:rsidRPr="00EF1A56" w:rsidRDefault="006A2411" w:rsidP="006140E5">
      <w:pPr>
        <w:ind w:left="680" w:right="79"/>
        <w:jc w:val="both"/>
      </w:pPr>
      <w:r w:rsidRPr="00EF1A56">
        <w:t xml:space="preserve">b)    </w:t>
      </w:r>
      <w:r w:rsidRPr="00EF1A56">
        <w:rPr>
          <w:spacing w:val="37"/>
        </w:rPr>
        <w:t xml:space="preserve"> </w:t>
      </w:r>
      <w:r w:rsidRPr="00EF1A56">
        <w:t xml:space="preserve">un    </w:t>
      </w:r>
      <w:r w:rsidRPr="00EF1A56">
        <w:rPr>
          <w:spacing w:val="38"/>
        </w:rPr>
        <w:t xml:space="preserve"> </w:t>
      </w:r>
      <w:r w:rsidRPr="00EF1A56">
        <w:t>ri</w:t>
      </w:r>
      <w:r w:rsidRPr="00EF1A56">
        <w:rPr>
          <w:spacing w:val="-1"/>
        </w:rPr>
        <w:t>fe</w:t>
      </w:r>
      <w:r w:rsidRPr="00EF1A56">
        <w:t>rime</w:t>
      </w:r>
      <w:r w:rsidRPr="00EF1A56">
        <w:rPr>
          <w:spacing w:val="-1"/>
        </w:rPr>
        <w:t>n</w:t>
      </w:r>
      <w:r w:rsidRPr="00EF1A56">
        <w:t xml:space="preserve">to    </w:t>
      </w:r>
      <w:r w:rsidRPr="00EF1A56">
        <w:rPr>
          <w:spacing w:val="41"/>
        </w:rPr>
        <w:t xml:space="preserve"> </w:t>
      </w:r>
      <w:r w:rsidRPr="00EF1A56">
        <w:rPr>
          <w:spacing w:val="-1"/>
        </w:rPr>
        <w:t>a</w:t>
      </w:r>
      <w:r w:rsidRPr="00EF1A56">
        <w:t xml:space="preserve">l    </w:t>
      </w:r>
      <w:r w:rsidRPr="00EF1A56">
        <w:rPr>
          <w:spacing w:val="39"/>
        </w:rPr>
        <w:t xml:space="preserve"> </w:t>
      </w:r>
      <w:r w:rsidRPr="00EF1A56">
        <w:t xml:space="preserve">fondo    </w:t>
      </w:r>
      <w:r w:rsidRPr="00EF1A56">
        <w:rPr>
          <w:spacing w:val="37"/>
        </w:rPr>
        <w:t xml:space="preserve"> </w:t>
      </w:r>
      <w:r w:rsidRPr="00EF1A56">
        <w:t xml:space="preserve">o    </w:t>
      </w:r>
      <w:r w:rsidRPr="00EF1A56">
        <w:rPr>
          <w:spacing w:val="38"/>
        </w:rPr>
        <w:t xml:space="preserve"> </w:t>
      </w:r>
      <w:r w:rsidRPr="00EF1A56">
        <w:rPr>
          <w:spacing w:val="-1"/>
        </w:rPr>
        <w:t>a</w:t>
      </w:r>
      <w:r w:rsidRPr="00EF1A56">
        <w:t xml:space="preserve">i    </w:t>
      </w:r>
      <w:r w:rsidRPr="00EF1A56">
        <w:rPr>
          <w:spacing w:val="41"/>
        </w:rPr>
        <w:t xml:space="preserve"> </w:t>
      </w:r>
      <w:r w:rsidRPr="00EF1A56">
        <w:t xml:space="preserve">fondi    </w:t>
      </w:r>
      <w:r w:rsidRPr="00EF1A56">
        <w:rPr>
          <w:spacing w:val="38"/>
        </w:rPr>
        <w:t xml:space="preserve"> </w:t>
      </w:r>
      <w:r w:rsidRPr="00EF1A56">
        <w:rPr>
          <w:spacing w:val="-1"/>
        </w:rPr>
        <w:t>c</w:t>
      </w:r>
      <w:r w:rsidRPr="00EF1A56">
        <w:t xml:space="preserve">he    </w:t>
      </w:r>
      <w:r w:rsidRPr="00EF1A56">
        <w:rPr>
          <w:spacing w:val="37"/>
        </w:rPr>
        <w:t xml:space="preserve"> </w:t>
      </w:r>
      <w:r w:rsidRPr="00EF1A56">
        <w:t>sos</w:t>
      </w:r>
      <w:r w:rsidRPr="00EF1A56">
        <w:rPr>
          <w:spacing w:val="1"/>
        </w:rPr>
        <w:t>t</w:t>
      </w:r>
      <w:r w:rsidRPr="00EF1A56">
        <w:rPr>
          <w:spacing w:val="-1"/>
        </w:rPr>
        <w:t>e</w:t>
      </w:r>
      <w:r w:rsidRPr="00EF1A56">
        <w:rPr>
          <w:spacing w:val="2"/>
        </w:rPr>
        <w:t>n</w:t>
      </w:r>
      <w:r w:rsidRPr="00EF1A56">
        <w:rPr>
          <w:spacing w:val="-2"/>
        </w:rPr>
        <w:t>g</w:t>
      </w:r>
      <w:r w:rsidRPr="00EF1A56">
        <w:t xml:space="preserve">ono    </w:t>
      </w:r>
      <w:r w:rsidRPr="00EF1A56">
        <w:rPr>
          <w:spacing w:val="38"/>
        </w:rPr>
        <w:t xml:space="preserve"> </w:t>
      </w:r>
      <w:r w:rsidRPr="00EF1A56">
        <w:rPr>
          <w:spacing w:val="3"/>
        </w:rPr>
        <w:t>l</w:t>
      </w:r>
      <w:r w:rsidRPr="00EF1A56">
        <w:rPr>
          <w:spacing w:val="-2"/>
        </w:rPr>
        <w:t>'</w:t>
      </w:r>
      <w:r w:rsidRPr="00EF1A56">
        <w:t>op</w:t>
      </w:r>
      <w:r w:rsidRPr="00EF1A56">
        <w:rPr>
          <w:spacing w:val="-1"/>
        </w:rPr>
        <w:t>e</w:t>
      </w:r>
      <w:r w:rsidRPr="00EF1A56">
        <w:rPr>
          <w:spacing w:val="1"/>
        </w:rPr>
        <w:t>r</w:t>
      </w:r>
      <w:r w:rsidRPr="00EF1A56">
        <w:rPr>
          <w:spacing w:val="-1"/>
        </w:rPr>
        <w:t>a</w:t>
      </w:r>
      <w:r w:rsidRPr="00EF1A56">
        <w:rPr>
          <w:spacing w:val="1"/>
        </w:rPr>
        <w:t>z</w:t>
      </w:r>
      <w:r w:rsidRPr="00EF1A56">
        <w:t>ione. N</w:t>
      </w:r>
      <w:r w:rsidRPr="00EF1A56">
        <w:rPr>
          <w:spacing w:val="-1"/>
        </w:rPr>
        <w:t>e</w:t>
      </w:r>
      <w:r w:rsidRPr="00EF1A56">
        <w:t>l</w:t>
      </w:r>
      <w:r w:rsidRPr="00EF1A56">
        <w:rPr>
          <w:spacing w:val="1"/>
        </w:rPr>
        <w:t xml:space="preserve"> </w:t>
      </w:r>
      <w:r w:rsidRPr="00EF1A56">
        <w:rPr>
          <w:spacing w:val="-1"/>
        </w:rPr>
        <w:t>ca</w:t>
      </w:r>
      <w:r w:rsidRPr="00EF1A56">
        <w:t>so</w:t>
      </w:r>
      <w:r w:rsidRPr="00EF1A56">
        <w:rPr>
          <w:spacing w:val="3"/>
        </w:rPr>
        <w:t xml:space="preserve"> </w:t>
      </w:r>
      <w:r w:rsidRPr="00EF1A56">
        <w:t>di</w:t>
      </w:r>
      <w:r w:rsidRPr="00EF1A56">
        <w:rPr>
          <w:spacing w:val="1"/>
        </w:rPr>
        <w:t xml:space="preserve"> </w:t>
      </w:r>
      <w:r w:rsidRPr="00EF1A56">
        <w:t>u</w:t>
      </w:r>
      <w:r w:rsidRPr="00EF1A56">
        <w:rPr>
          <w:spacing w:val="2"/>
        </w:rPr>
        <w:t>n</w:t>
      </w:r>
      <w:r w:rsidRPr="00EF1A56">
        <w:rPr>
          <w:spacing w:val="-2"/>
        </w:rPr>
        <w:t>'</w:t>
      </w:r>
      <w:r w:rsidRPr="00EF1A56">
        <w:t>info</w:t>
      </w:r>
      <w:r w:rsidRPr="00EF1A56">
        <w:rPr>
          <w:spacing w:val="-1"/>
        </w:rPr>
        <w:t>r</w:t>
      </w:r>
      <w:r w:rsidRPr="00EF1A56">
        <w:t>ma</w:t>
      </w:r>
      <w:r w:rsidRPr="00EF1A56">
        <w:rPr>
          <w:spacing w:val="3"/>
        </w:rPr>
        <w:t>z</w:t>
      </w:r>
      <w:r w:rsidRPr="00EF1A56">
        <w:t>ione o</w:t>
      </w:r>
      <w:r w:rsidRPr="00EF1A56">
        <w:rPr>
          <w:spacing w:val="1"/>
        </w:rPr>
        <w:t xml:space="preserve"> </w:t>
      </w:r>
      <w:r w:rsidRPr="00EF1A56">
        <w:t>una m</w:t>
      </w:r>
      <w:r w:rsidRPr="00EF1A56">
        <w:rPr>
          <w:spacing w:val="1"/>
        </w:rPr>
        <w:t>i</w:t>
      </w:r>
      <w:r w:rsidRPr="00EF1A56">
        <w:t>sura</w:t>
      </w:r>
      <w:r w:rsidRPr="00EF1A56">
        <w:rPr>
          <w:spacing w:val="1"/>
        </w:rPr>
        <w:t xml:space="preserve"> </w:t>
      </w:r>
      <w:r w:rsidRPr="00EF1A56">
        <w:t>di</w:t>
      </w:r>
      <w:r w:rsidRPr="00EF1A56">
        <w:rPr>
          <w:spacing w:val="1"/>
        </w:rPr>
        <w:t xml:space="preserve"> </w:t>
      </w:r>
      <w:r w:rsidRPr="00EF1A56">
        <w:rPr>
          <w:spacing w:val="-1"/>
        </w:rPr>
        <w:t>c</w:t>
      </w:r>
      <w:r w:rsidRPr="00EF1A56">
        <w:rPr>
          <w:spacing w:val="2"/>
        </w:rPr>
        <w:t>o</w:t>
      </w:r>
      <w:r w:rsidRPr="00EF1A56">
        <w:t>mun</w:t>
      </w:r>
      <w:r w:rsidRPr="00EF1A56">
        <w:rPr>
          <w:spacing w:val="1"/>
        </w:rPr>
        <w:t>i</w:t>
      </w:r>
      <w:r w:rsidRPr="00EF1A56">
        <w:rPr>
          <w:spacing w:val="-1"/>
        </w:rPr>
        <w:t>ca</w:t>
      </w:r>
      <w:r w:rsidRPr="00EF1A56">
        <w:rPr>
          <w:spacing w:val="1"/>
        </w:rPr>
        <w:t>z</w:t>
      </w:r>
      <w:r w:rsidRPr="00EF1A56">
        <w:t xml:space="preserve">ione </w:t>
      </w:r>
      <w:r w:rsidRPr="00EF1A56">
        <w:rPr>
          <w:spacing w:val="-1"/>
        </w:rPr>
        <w:t>c</w:t>
      </w:r>
      <w:r w:rsidRPr="00EF1A56">
        <w:t>ol</w:t>
      </w:r>
      <w:r w:rsidRPr="00EF1A56">
        <w:rPr>
          <w:spacing w:val="1"/>
        </w:rPr>
        <w:t>l</w:t>
      </w:r>
      <w:r w:rsidRPr="00EF1A56">
        <w:rPr>
          <w:spacing w:val="-1"/>
        </w:rPr>
        <w:t>e</w:t>
      </w:r>
      <w:r w:rsidRPr="00EF1A56">
        <w:t>g</w:t>
      </w:r>
      <w:r w:rsidRPr="00EF1A56">
        <w:rPr>
          <w:spacing w:val="-1"/>
        </w:rPr>
        <w:t>a</w:t>
      </w:r>
      <w:r w:rsidRPr="00EF1A56">
        <w:t>ta</w:t>
      </w:r>
      <w:r w:rsidRPr="00EF1A56">
        <w:rPr>
          <w:spacing w:val="3"/>
        </w:rPr>
        <w:t xml:space="preserve"> </w:t>
      </w:r>
      <w:r w:rsidRPr="00EF1A56">
        <w:t>a</w:t>
      </w:r>
      <w:r w:rsidRPr="00EF1A56">
        <w:rPr>
          <w:spacing w:val="9"/>
        </w:rPr>
        <w:t xml:space="preserve"> </w:t>
      </w:r>
      <w:r w:rsidRPr="00EF1A56">
        <w:t>un</w:t>
      </w:r>
      <w:r w:rsidRPr="00EF1A56">
        <w:rPr>
          <w:spacing w:val="-2"/>
        </w:rPr>
        <w:t>'</w:t>
      </w:r>
      <w:r w:rsidRPr="00EF1A56">
        <w:t>o</w:t>
      </w:r>
      <w:r w:rsidRPr="00EF1A56">
        <w:rPr>
          <w:spacing w:val="2"/>
        </w:rPr>
        <w:t>p</w:t>
      </w:r>
      <w:r w:rsidRPr="00EF1A56">
        <w:rPr>
          <w:spacing w:val="-1"/>
        </w:rPr>
        <w:t>e</w:t>
      </w:r>
      <w:r w:rsidRPr="00EF1A56">
        <w:t>r</w:t>
      </w:r>
      <w:r w:rsidRPr="00EF1A56">
        <w:rPr>
          <w:spacing w:val="-2"/>
        </w:rPr>
        <w:t>a</w:t>
      </w:r>
      <w:r w:rsidRPr="00EF1A56">
        <w:rPr>
          <w:spacing w:val="1"/>
        </w:rPr>
        <w:t>z</w:t>
      </w:r>
      <w:r w:rsidRPr="00EF1A56">
        <w:t>ione o</w:t>
      </w:r>
      <w:r w:rsidRPr="00EF1A56">
        <w:rPr>
          <w:spacing w:val="3"/>
        </w:rPr>
        <w:t xml:space="preserve"> </w:t>
      </w:r>
      <w:r w:rsidRPr="00EF1A56">
        <w:t>a dive</w:t>
      </w:r>
      <w:r w:rsidRPr="00EF1A56">
        <w:rPr>
          <w:spacing w:val="-1"/>
        </w:rPr>
        <w:t>r</w:t>
      </w:r>
      <w:r w:rsidRPr="00EF1A56">
        <w:t>se</w:t>
      </w:r>
      <w:r w:rsidRPr="00EF1A56">
        <w:rPr>
          <w:spacing w:val="1"/>
        </w:rPr>
        <w:t xml:space="preserve"> </w:t>
      </w:r>
      <w:r w:rsidRPr="00EF1A56">
        <w:t>op</w:t>
      </w:r>
      <w:r w:rsidRPr="00EF1A56">
        <w:rPr>
          <w:spacing w:val="1"/>
        </w:rPr>
        <w:t>e</w:t>
      </w:r>
      <w:r w:rsidRPr="00EF1A56">
        <w:t>r</w:t>
      </w:r>
      <w:r w:rsidRPr="00EF1A56">
        <w:rPr>
          <w:spacing w:val="-2"/>
        </w:rPr>
        <w:t>a</w:t>
      </w:r>
      <w:r w:rsidRPr="00EF1A56">
        <w:rPr>
          <w:spacing w:val="1"/>
        </w:rPr>
        <w:t>z</w:t>
      </w:r>
      <w:r w:rsidRPr="00EF1A56">
        <w:t>ioni</w:t>
      </w:r>
      <w:r w:rsidRPr="00EF1A56">
        <w:rPr>
          <w:spacing w:val="2"/>
        </w:rPr>
        <w:t xml:space="preserve"> </w:t>
      </w:r>
      <w:r w:rsidRPr="00EF1A56">
        <w:rPr>
          <w:spacing w:val="-1"/>
        </w:rPr>
        <w:t>c</w:t>
      </w:r>
      <w:r w:rsidRPr="00EF1A56">
        <w:t>o</w:t>
      </w:r>
      <w:r w:rsidRPr="00EF1A56">
        <w:rPr>
          <w:spacing w:val="-1"/>
        </w:rPr>
        <w:t>f</w:t>
      </w:r>
      <w:r w:rsidRPr="00EF1A56">
        <w:t>i</w:t>
      </w:r>
      <w:r w:rsidRPr="00EF1A56">
        <w:rPr>
          <w:spacing w:val="3"/>
        </w:rPr>
        <w:t>n</w:t>
      </w:r>
      <w:r w:rsidRPr="00EF1A56">
        <w:rPr>
          <w:spacing w:val="-1"/>
        </w:rPr>
        <w:t>a</w:t>
      </w:r>
      <w:r w:rsidRPr="00EF1A56">
        <w:t>n</w:t>
      </w:r>
      <w:r w:rsidRPr="00EF1A56">
        <w:rPr>
          <w:spacing w:val="1"/>
        </w:rPr>
        <w:t>z</w:t>
      </w:r>
      <w:r w:rsidRPr="00EF1A56">
        <w:t>iate da più</w:t>
      </w:r>
      <w:r w:rsidRPr="00EF1A56">
        <w:rPr>
          <w:spacing w:val="2"/>
        </w:rPr>
        <w:t xml:space="preserve"> </w:t>
      </w:r>
      <w:r w:rsidRPr="00EF1A56">
        <w:t>di</w:t>
      </w:r>
      <w:r w:rsidRPr="00EF1A56">
        <w:rPr>
          <w:spacing w:val="2"/>
        </w:rPr>
        <w:t xml:space="preserve"> </w:t>
      </w:r>
      <w:r w:rsidRPr="00EF1A56">
        <w:t>un</w:t>
      </w:r>
      <w:r w:rsidRPr="00EF1A56">
        <w:rPr>
          <w:spacing w:val="4"/>
        </w:rPr>
        <w:t xml:space="preserve"> </w:t>
      </w:r>
      <w:r w:rsidRPr="00EF1A56">
        <w:t>fo</w:t>
      </w:r>
      <w:r w:rsidRPr="00EF1A56">
        <w:rPr>
          <w:spacing w:val="1"/>
        </w:rPr>
        <w:t>n</w:t>
      </w:r>
      <w:r w:rsidRPr="00EF1A56">
        <w:t>do,</w:t>
      </w:r>
      <w:r w:rsidRPr="00EF1A56">
        <w:rPr>
          <w:spacing w:val="1"/>
        </w:rPr>
        <w:t xml:space="preserve"> </w:t>
      </w:r>
      <w:r w:rsidRPr="00EF1A56">
        <w:t>il</w:t>
      </w:r>
      <w:r w:rsidRPr="00EF1A56">
        <w:rPr>
          <w:spacing w:val="2"/>
        </w:rPr>
        <w:t xml:space="preserve"> </w:t>
      </w:r>
      <w:r w:rsidRPr="00EF1A56">
        <w:t>ri</w:t>
      </w:r>
      <w:r w:rsidRPr="00EF1A56">
        <w:rPr>
          <w:spacing w:val="-1"/>
        </w:rPr>
        <w:t>fe</w:t>
      </w:r>
      <w:r w:rsidRPr="00EF1A56">
        <w:t>rime</w:t>
      </w:r>
      <w:r w:rsidRPr="00EF1A56">
        <w:rPr>
          <w:spacing w:val="-1"/>
        </w:rPr>
        <w:t>n</w:t>
      </w:r>
      <w:r w:rsidRPr="00EF1A56">
        <w:t>to</w:t>
      </w:r>
      <w:r w:rsidRPr="00EF1A56">
        <w:rPr>
          <w:spacing w:val="2"/>
        </w:rPr>
        <w:t xml:space="preserve"> </w:t>
      </w:r>
      <w:r w:rsidRPr="00EF1A56">
        <w:t>di</w:t>
      </w:r>
      <w:r w:rsidRPr="00EF1A56">
        <w:rPr>
          <w:spacing w:val="4"/>
        </w:rPr>
        <w:t xml:space="preserve"> </w:t>
      </w:r>
      <w:r w:rsidRPr="00EF1A56">
        <w:rPr>
          <w:spacing w:val="-1"/>
        </w:rPr>
        <w:t>c</w:t>
      </w:r>
      <w:r w:rsidRPr="00EF1A56">
        <w:t>ui</w:t>
      </w:r>
      <w:r w:rsidRPr="00EF1A56">
        <w:rPr>
          <w:spacing w:val="4"/>
        </w:rPr>
        <w:t xml:space="preserve"> </w:t>
      </w:r>
      <w:r w:rsidRPr="00EF1A56">
        <w:rPr>
          <w:spacing w:val="-1"/>
        </w:rPr>
        <w:t>a</w:t>
      </w:r>
      <w:r w:rsidRPr="00EF1A56">
        <w:t>l</w:t>
      </w:r>
      <w:r w:rsidRPr="00EF1A56">
        <w:rPr>
          <w:spacing w:val="1"/>
        </w:rPr>
        <w:t>l</w:t>
      </w:r>
      <w:r w:rsidRPr="00EF1A56">
        <w:t>a lette</w:t>
      </w:r>
      <w:r w:rsidRPr="00EF1A56">
        <w:rPr>
          <w:spacing w:val="1"/>
        </w:rPr>
        <w:t>r</w:t>
      </w:r>
      <w:r w:rsidRPr="00EF1A56">
        <w:t>a b)</w:t>
      </w:r>
      <w:r w:rsidRPr="00EF1A56">
        <w:rPr>
          <w:spacing w:val="3"/>
        </w:rPr>
        <w:t xml:space="preserve"> </w:t>
      </w:r>
      <w:r w:rsidRPr="00EF1A56">
        <w:t xml:space="preserve">può </w:t>
      </w:r>
      <w:r w:rsidRPr="00EF1A56">
        <w:rPr>
          <w:spacing w:val="-1"/>
        </w:rPr>
        <w:t>e</w:t>
      </w:r>
      <w:r w:rsidRPr="00EF1A56">
        <w:t>sse</w:t>
      </w:r>
      <w:r w:rsidRPr="00EF1A56">
        <w:rPr>
          <w:spacing w:val="-1"/>
        </w:rPr>
        <w:t>r</w:t>
      </w:r>
      <w:r w:rsidRPr="00EF1A56">
        <w:t>e</w:t>
      </w:r>
      <w:r w:rsidRPr="00EF1A56">
        <w:rPr>
          <w:spacing w:val="-1"/>
        </w:rPr>
        <w:t xml:space="preserve"> </w:t>
      </w:r>
      <w:r w:rsidRPr="00EF1A56">
        <w:t>sos</w:t>
      </w:r>
      <w:r w:rsidRPr="00EF1A56">
        <w:rPr>
          <w:spacing w:val="1"/>
        </w:rPr>
        <w:t>t</w:t>
      </w:r>
      <w:r w:rsidRPr="00EF1A56">
        <w:t>i</w:t>
      </w:r>
      <w:r w:rsidRPr="00EF1A56">
        <w:rPr>
          <w:spacing w:val="1"/>
        </w:rPr>
        <w:t>t</w:t>
      </w:r>
      <w:r w:rsidRPr="00EF1A56">
        <w:t>ui</w:t>
      </w:r>
      <w:r w:rsidRPr="00EF1A56">
        <w:rPr>
          <w:spacing w:val="1"/>
        </w:rPr>
        <w:t>t</w:t>
      </w:r>
      <w:r w:rsidRPr="00EF1A56">
        <w:t>o da</w:t>
      </w:r>
      <w:r w:rsidRPr="00EF1A56">
        <w:rPr>
          <w:spacing w:val="-1"/>
        </w:rPr>
        <w:t xml:space="preserve"> </w:t>
      </w:r>
      <w:r w:rsidRPr="00EF1A56">
        <w:t>un ri</w:t>
      </w:r>
      <w:r w:rsidRPr="00EF1A56">
        <w:rPr>
          <w:spacing w:val="1"/>
        </w:rPr>
        <w:t>f</w:t>
      </w:r>
      <w:r w:rsidRPr="00EF1A56">
        <w:rPr>
          <w:spacing w:val="-1"/>
        </w:rPr>
        <w:t>e</w:t>
      </w:r>
      <w:r w:rsidRPr="00EF1A56">
        <w:t>rime</w:t>
      </w:r>
      <w:r w:rsidRPr="00EF1A56">
        <w:rPr>
          <w:spacing w:val="-1"/>
        </w:rPr>
        <w:t>n</w:t>
      </w:r>
      <w:r w:rsidRPr="00EF1A56">
        <w:t xml:space="preserve">to ai </w:t>
      </w:r>
      <w:r w:rsidRPr="00EF1A56">
        <w:rPr>
          <w:spacing w:val="-1"/>
        </w:rPr>
        <w:t>f</w:t>
      </w:r>
      <w:r w:rsidRPr="00EF1A56">
        <w:t xml:space="preserve">ondi </w:t>
      </w:r>
      <w:r w:rsidRPr="00EF1A56">
        <w:rPr>
          <w:spacing w:val="4"/>
        </w:rPr>
        <w:t>S</w:t>
      </w:r>
      <w:r w:rsidRPr="00EF1A56">
        <w:rPr>
          <w:spacing w:val="-3"/>
        </w:rPr>
        <w:t>I</w:t>
      </w:r>
      <w:r w:rsidRPr="00EF1A56">
        <w:t>E.</w:t>
      </w:r>
    </w:p>
    <w:p w14:paraId="4DE79905" w14:textId="77777777" w:rsidR="006A2411" w:rsidRPr="00EF1A56" w:rsidRDefault="006A2411" w:rsidP="006140E5">
      <w:pPr>
        <w:ind w:right="79"/>
        <w:rPr>
          <w:sz w:val="16"/>
          <w:szCs w:val="16"/>
        </w:rPr>
      </w:pPr>
    </w:p>
    <w:p w14:paraId="48E62DD5" w14:textId="77777777" w:rsidR="006A2411" w:rsidRPr="00EF1A56" w:rsidRDefault="006A2411" w:rsidP="006140E5">
      <w:pPr>
        <w:ind w:right="79"/>
        <w:rPr>
          <w:sz w:val="20"/>
          <w:szCs w:val="20"/>
        </w:rPr>
      </w:pPr>
    </w:p>
    <w:p w14:paraId="41791620" w14:textId="77777777" w:rsidR="006A2411" w:rsidRPr="00EF1A56" w:rsidRDefault="006A2411" w:rsidP="006140E5">
      <w:pPr>
        <w:ind w:left="680" w:right="79"/>
        <w:jc w:val="both"/>
      </w:pPr>
      <w:r w:rsidRPr="00EF1A56">
        <w:rPr>
          <w:b/>
          <w:bCs/>
        </w:rPr>
        <w:t>2.</w:t>
      </w:r>
      <w:r w:rsidRPr="00EF1A56">
        <w:rPr>
          <w:b/>
          <w:bCs/>
          <w:spacing w:val="1"/>
        </w:rPr>
        <w:t xml:space="preserve"> </w:t>
      </w:r>
      <w:r w:rsidRPr="00EF1A56">
        <w:t>Du</w:t>
      </w:r>
      <w:r w:rsidRPr="00EF1A56">
        <w:rPr>
          <w:spacing w:val="-1"/>
        </w:rPr>
        <w:t>ra</w:t>
      </w:r>
      <w:r w:rsidRPr="00EF1A56">
        <w:t>nte l</w:t>
      </w:r>
      <w:r w:rsidRPr="00EF1A56">
        <w:rPr>
          <w:spacing w:val="-2"/>
        </w:rPr>
        <w:t>'</w:t>
      </w:r>
      <w:r w:rsidRPr="00EF1A56">
        <w:rPr>
          <w:spacing w:val="-1"/>
        </w:rPr>
        <w:t>a</w:t>
      </w:r>
      <w:r w:rsidRPr="00EF1A56">
        <w:t>t</w:t>
      </w:r>
      <w:r w:rsidRPr="00EF1A56">
        <w:rPr>
          <w:spacing w:val="1"/>
        </w:rPr>
        <w:t>t</w:t>
      </w:r>
      <w:r w:rsidRPr="00EF1A56">
        <w:t>u</w:t>
      </w:r>
      <w:r w:rsidRPr="00EF1A56">
        <w:rPr>
          <w:spacing w:val="-1"/>
        </w:rPr>
        <w:t>a</w:t>
      </w:r>
      <w:r w:rsidRPr="00EF1A56">
        <w:rPr>
          <w:spacing w:val="1"/>
        </w:rPr>
        <w:t>z</w:t>
      </w:r>
      <w:r w:rsidRPr="00EF1A56">
        <w:t>ione di</w:t>
      </w:r>
      <w:r w:rsidRPr="00EF1A56">
        <w:rPr>
          <w:spacing w:val="1"/>
        </w:rPr>
        <w:t xml:space="preserve"> </w:t>
      </w:r>
      <w:r w:rsidRPr="00EF1A56">
        <w:t>un</w:t>
      </w:r>
      <w:r w:rsidRPr="00EF1A56">
        <w:rPr>
          <w:spacing w:val="-2"/>
        </w:rPr>
        <w:t>'</w:t>
      </w:r>
      <w:r w:rsidRPr="00EF1A56">
        <w:t>op</w:t>
      </w:r>
      <w:r w:rsidRPr="00EF1A56">
        <w:rPr>
          <w:spacing w:val="-1"/>
        </w:rPr>
        <w:t>e</w:t>
      </w:r>
      <w:r w:rsidRPr="00EF1A56">
        <w:t>r</w:t>
      </w:r>
      <w:r w:rsidRPr="00EF1A56">
        <w:rPr>
          <w:spacing w:val="-2"/>
        </w:rPr>
        <w:t>a</w:t>
      </w:r>
      <w:r w:rsidRPr="00EF1A56">
        <w:rPr>
          <w:spacing w:val="1"/>
        </w:rPr>
        <w:t>z</w:t>
      </w:r>
      <w:r w:rsidRPr="00EF1A56">
        <w:t>ione, il</w:t>
      </w:r>
      <w:r w:rsidRPr="00EF1A56">
        <w:rPr>
          <w:spacing w:val="1"/>
        </w:rPr>
        <w:t xml:space="preserve"> </w:t>
      </w:r>
      <w:r w:rsidRPr="00EF1A56">
        <w:t>b</w:t>
      </w:r>
      <w:r w:rsidRPr="00EF1A56">
        <w:rPr>
          <w:spacing w:val="-1"/>
        </w:rPr>
        <w:t>e</w:t>
      </w:r>
      <w:r w:rsidRPr="00EF1A56">
        <w:t>n</w:t>
      </w:r>
      <w:r w:rsidRPr="00EF1A56">
        <w:rPr>
          <w:spacing w:val="-1"/>
        </w:rPr>
        <w:t>e</w:t>
      </w:r>
      <w:r w:rsidRPr="00EF1A56">
        <w:t>fi</w:t>
      </w:r>
      <w:r w:rsidRPr="00EF1A56">
        <w:rPr>
          <w:spacing w:val="-1"/>
        </w:rPr>
        <w:t>c</w:t>
      </w:r>
      <w:r w:rsidRPr="00EF1A56">
        <w:t>ia</w:t>
      </w:r>
      <w:r w:rsidRPr="00EF1A56">
        <w:rPr>
          <w:spacing w:val="-1"/>
        </w:rPr>
        <w:t>r</w:t>
      </w:r>
      <w:r w:rsidRPr="00EF1A56">
        <w:t>io</w:t>
      </w:r>
      <w:r w:rsidRPr="00EF1A56">
        <w:rPr>
          <w:spacing w:val="1"/>
        </w:rPr>
        <w:t xml:space="preserve"> </w:t>
      </w:r>
      <w:r w:rsidRPr="00EF1A56">
        <w:t>info</w:t>
      </w:r>
      <w:r w:rsidRPr="00EF1A56">
        <w:rPr>
          <w:spacing w:val="-1"/>
        </w:rPr>
        <w:t>r</w:t>
      </w:r>
      <w:r w:rsidRPr="00EF1A56">
        <w:t>ma il</w:t>
      </w:r>
      <w:r w:rsidRPr="00EF1A56">
        <w:rPr>
          <w:spacing w:val="1"/>
        </w:rPr>
        <w:t xml:space="preserve"> </w:t>
      </w:r>
      <w:r w:rsidRPr="00EF1A56">
        <w:t>pubbl</w:t>
      </w:r>
      <w:r w:rsidRPr="00EF1A56">
        <w:rPr>
          <w:spacing w:val="1"/>
        </w:rPr>
        <w:t>i</w:t>
      </w:r>
      <w:r w:rsidRPr="00EF1A56">
        <w:rPr>
          <w:spacing w:val="-1"/>
        </w:rPr>
        <w:t>c</w:t>
      </w:r>
      <w:r w:rsidRPr="00EF1A56">
        <w:t>o</w:t>
      </w:r>
      <w:r w:rsidRPr="00EF1A56">
        <w:rPr>
          <w:spacing w:val="1"/>
        </w:rPr>
        <w:t xml:space="preserve"> </w:t>
      </w:r>
      <w:r w:rsidRPr="00EF1A56">
        <w:t>sul</w:t>
      </w:r>
      <w:r w:rsidRPr="00EF1A56">
        <w:rPr>
          <w:spacing w:val="1"/>
        </w:rPr>
        <w:t xml:space="preserve"> </w:t>
      </w:r>
      <w:r w:rsidRPr="00EF1A56">
        <w:t>so</w:t>
      </w:r>
      <w:r w:rsidRPr="00EF1A56">
        <w:rPr>
          <w:spacing w:val="-2"/>
        </w:rPr>
        <w:t>s</w:t>
      </w:r>
      <w:r w:rsidRPr="00EF1A56">
        <w:t>te</w:t>
      </w:r>
      <w:r w:rsidRPr="00EF1A56">
        <w:rPr>
          <w:spacing w:val="-3"/>
        </w:rPr>
        <w:t>g</w:t>
      </w:r>
      <w:r w:rsidRPr="00EF1A56">
        <w:t>no ot</w:t>
      </w:r>
      <w:r w:rsidRPr="00EF1A56">
        <w:rPr>
          <w:spacing w:val="1"/>
        </w:rPr>
        <w:t>t</w:t>
      </w:r>
      <w:r w:rsidRPr="00EF1A56">
        <w:rPr>
          <w:spacing w:val="-1"/>
        </w:rPr>
        <w:t>e</w:t>
      </w:r>
      <w:r w:rsidRPr="00EF1A56">
        <w:t xml:space="preserve">nuto dai </w:t>
      </w:r>
      <w:r w:rsidRPr="00EF1A56">
        <w:rPr>
          <w:spacing w:val="-1"/>
        </w:rPr>
        <w:t>f</w:t>
      </w:r>
      <w:r w:rsidRPr="00EF1A56">
        <w:t>ondi:</w:t>
      </w:r>
    </w:p>
    <w:p w14:paraId="5D52A9FB" w14:textId="77777777" w:rsidR="006A2411" w:rsidRPr="00EF1A56" w:rsidRDefault="006A2411" w:rsidP="006140E5">
      <w:pPr>
        <w:ind w:right="79"/>
        <w:rPr>
          <w:sz w:val="12"/>
          <w:szCs w:val="12"/>
        </w:rPr>
      </w:pPr>
    </w:p>
    <w:p w14:paraId="474FF2A7" w14:textId="77777777" w:rsidR="006A2411" w:rsidRPr="00EF1A56" w:rsidRDefault="006A2411" w:rsidP="006140E5">
      <w:pPr>
        <w:ind w:left="680" w:right="79"/>
        <w:jc w:val="both"/>
      </w:pPr>
      <w:r w:rsidRPr="00EF1A56">
        <w:rPr>
          <w:spacing w:val="-1"/>
        </w:rPr>
        <w:t>a</w:t>
      </w:r>
      <w:r w:rsidRPr="00EF1A56">
        <w:t>) fo</w:t>
      </w:r>
      <w:r w:rsidRPr="00EF1A56">
        <w:rPr>
          <w:spacing w:val="-1"/>
        </w:rPr>
        <w:t>r</w:t>
      </w:r>
      <w:r w:rsidRPr="00EF1A56">
        <w:t>n</w:t>
      </w:r>
      <w:r w:rsidRPr="00EF1A56">
        <w:rPr>
          <w:spacing w:val="-1"/>
        </w:rPr>
        <w:t>e</w:t>
      </w:r>
      <w:r w:rsidRPr="00EF1A56">
        <w:t>ndo,</w:t>
      </w:r>
      <w:r w:rsidRPr="00EF1A56">
        <w:rPr>
          <w:spacing w:val="1"/>
        </w:rPr>
        <w:t xml:space="preserve"> </w:t>
      </w:r>
      <w:r w:rsidRPr="00EF1A56">
        <w:t>sul</w:t>
      </w:r>
      <w:r w:rsidRPr="00EF1A56">
        <w:rPr>
          <w:spacing w:val="2"/>
        </w:rPr>
        <w:t xml:space="preserve"> </w:t>
      </w:r>
      <w:r w:rsidRPr="00EF1A56">
        <w:t>si</w:t>
      </w:r>
      <w:r w:rsidRPr="00EF1A56">
        <w:rPr>
          <w:spacing w:val="1"/>
        </w:rPr>
        <w:t>t</w:t>
      </w:r>
      <w:r w:rsidRPr="00EF1A56">
        <w:t>o</w:t>
      </w:r>
      <w:r w:rsidRPr="00EF1A56">
        <w:rPr>
          <w:spacing w:val="1"/>
        </w:rPr>
        <w:t xml:space="preserve"> </w:t>
      </w:r>
      <w:r w:rsidRPr="00EF1A56">
        <w:t>w</w:t>
      </w:r>
      <w:r w:rsidRPr="00EF1A56">
        <w:rPr>
          <w:spacing w:val="-1"/>
        </w:rPr>
        <w:t>e</w:t>
      </w:r>
      <w:r w:rsidRPr="00EF1A56">
        <w:t>b</w:t>
      </w:r>
      <w:r w:rsidRPr="00EF1A56">
        <w:rPr>
          <w:spacing w:val="1"/>
        </w:rPr>
        <w:t xml:space="preserve"> </w:t>
      </w:r>
      <w:r w:rsidRPr="00EF1A56">
        <w:t>d</w:t>
      </w:r>
      <w:r w:rsidRPr="00EF1A56">
        <w:rPr>
          <w:spacing w:val="-1"/>
        </w:rPr>
        <w:t>e</w:t>
      </w:r>
      <w:r w:rsidRPr="00EF1A56">
        <w:t>l</w:t>
      </w:r>
      <w:r w:rsidRPr="00EF1A56">
        <w:rPr>
          <w:spacing w:val="2"/>
        </w:rPr>
        <w:t xml:space="preserve"> </w:t>
      </w:r>
      <w:r w:rsidRPr="00EF1A56">
        <w:t>b</w:t>
      </w:r>
      <w:r w:rsidRPr="00EF1A56">
        <w:rPr>
          <w:spacing w:val="-1"/>
        </w:rPr>
        <w:t>e</w:t>
      </w:r>
      <w:r w:rsidRPr="00EF1A56">
        <w:t>n</w:t>
      </w:r>
      <w:r w:rsidRPr="00EF1A56">
        <w:rPr>
          <w:spacing w:val="-1"/>
        </w:rPr>
        <w:t>e</w:t>
      </w:r>
      <w:r w:rsidRPr="00EF1A56">
        <w:t>f</w:t>
      </w:r>
      <w:r w:rsidRPr="00EF1A56">
        <w:rPr>
          <w:spacing w:val="2"/>
        </w:rPr>
        <w:t>i</w:t>
      </w:r>
      <w:r w:rsidRPr="00EF1A56">
        <w:rPr>
          <w:spacing w:val="-1"/>
        </w:rPr>
        <w:t>c</w:t>
      </w:r>
      <w:r w:rsidRPr="00EF1A56">
        <w:t>ia</w:t>
      </w:r>
      <w:r w:rsidRPr="00EF1A56">
        <w:rPr>
          <w:spacing w:val="-1"/>
        </w:rPr>
        <w:t>r</w:t>
      </w:r>
      <w:r w:rsidRPr="00EF1A56">
        <w:t>io,</w:t>
      </w:r>
      <w:r w:rsidRPr="00EF1A56">
        <w:rPr>
          <w:spacing w:val="4"/>
        </w:rPr>
        <w:t xml:space="preserve"> </w:t>
      </w:r>
      <w:r w:rsidRPr="00EF1A56">
        <w:t>ove qu</w:t>
      </w:r>
      <w:r w:rsidRPr="00EF1A56">
        <w:rPr>
          <w:spacing w:val="-1"/>
        </w:rPr>
        <w:t>e</w:t>
      </w:r>
      <w:r w:rsidRPr="00EF1A56">
        <w:t>sto</w:t>
      </w:r>
      <w:r w:rsidRPr="00EF1A56">
        <w:rPr>
          <w:spacing w:val="2"/>
        </w:rPr>
        <w:t xml:space="preserve"> </w:t>
      </w:r>
      <w:r w:rsidRPr="00EF1A56">
        <w:rPr>
          <w:spacing w:val="-1"/>
        </w:rPr>
        <w:t>e</w:t>
      </w:r>
      <w:r w:rsidRPr="00EF1A56">
        <w:t>si</w:t>
      </w:r>
      <w:r w:rsidRPr="00EF1A56">
        <w:rPr>
          <w:spacing w:val="1"/>
        </w:rPr>
        <w:t>s</w:t>
      </w:r>
      <w:r w:rsidRPr="00EF1A56">
        <w:t>ta,</w:t>
      </w:r>
      <w:r w:rsidRPr="00EF1A56">
        <w:rPr>
          <w:spacing w:val="1"/>
        </w:rPr>
        <w:t xml:space="preserve"> </w:t>
      </w:r>
      <w:r w:rsidRPr="00EF1A56">
        <w:t>una b</w:t>
      </w:r>
      <w:r w:rsidRPr="00EF1A56">
        <w:rPr>
          <w:spacing w:val="-1"/>
        </w:rPr>
        <w:t>re</w:t>
      </w:r>
      <w:r w:rsidRPr="00EF1A56">
        <w:t>ve d</w:t>
      </w:r>
      <w:r w:rsidRPr="00EF1A56">
        <w:rPr>
          <w:spacing w:val="-1"/>
        </w:rPr>
        <w:t>e</w:t>
      </w:r>
      <w:r w:rsidRPr="00EF1A56">
        <w:t>s</w:t>
      </w:r>
      <w:r w:rsidRPr="00EF1A56">
        <w:rPr>
          <w:spacing w:val="1"/>
        </w:rPr>
        <w:t>c</w:t>
      </w:r>
      <w:r w:rsidRPr="00EF1A56">
        <w:t>ri</w:t>
      </w:r>
      <w:r w:rsidRPr="00EF1A56">
        <w:rPr>
          <w:spacing w:val="1"/>
        </w:rPr>
        <w:t>z</w:t>
      </w:r>
      <w:r w:rsidRPr="00EF1A56">
        <w:t>ione d</w:t>
      </w:r>
      <w:r w:rsidRPr="00EF1A56">
        <w:rPr>
          <w:spacing w:val="-1"/>
        </w:rPr>
        <w:t>e</w:t>
      </w:r>
      <w:r w:rsidRPr="00EF1A56">
        <w:t>l</w:t>
      </w:r>
      <w:r w:rsidRPr="00EF1A56">
        <w:rPr>
          <w:spacing w:val="1"/>
        </w:rPr>
        <w:t>l</w:t>
      </w:r>
      <w:r w:rsidRPr="00EF1A56">
        <w:rPr>
          <w:spacing w:val="-2"/>
        </w:rPr>
        <w:t>'</w:t>
      </w:r>
      <w:r w:rsidRPr="00EF1A56">
        <w:t>op</w:t>
      </w:r>
      <w:r w:rsidRPr="00EF1A56">
        <w:rPr>
          <w:spacing w:val="1"/>
        </w:rPr>
        <w:t>e</w:t>
      </w:r>
      <w:r w:rsidRPr="00EF1A56">
        <w:t>r</w:t>
      </w:r>
      <w:r w:rsidRPr="00EF1A56">
        <w:rPr>
          <w:spacing w:val="-2"/>
        </w:rPr>
        <w:t>a</w:t>
      </w:r>
      <w:r w:rsidRPr="00EF1A56">
        <w:rPr>
          <w:spacing w:val="1"/>
        </w:rPr>
        <w:t>z</w:t>
      </w:r>
      <w:r w:rsidRPr="00EF1A56">
        <w:t>ione, in</w:t>
      </w:r>
      <w:r w:rsidRPr="00EF1A56">
        <w:rPr>
          <w:spacing w:val="1"/>
        </w:rPr>
        <w:t xml:space="preserve"> </w:t>
      </w:r>
      <w:r w:rsidRPr="00EF1A56">
        <w:t>p</w:t>
      </w:r>
      <w:r w:rsidRPr="00EF1A56">
        <w:rPr>
          <w:spacing w:val="-1"/>
        </w:rPr>
        <w:t>r</w:t>
      </w:r>
      <w:r w:rsidRPr="00EF1A56">
        <w:t>opo</w:t>
      </w:r>
      <w:r w:rsidRPr="00EF1A56">
        <w:rPr>
          <w:spacing w:val="1"/>
        </w:rPr>
        <w:t>rz</w:t>
      </w:r>
      <w:r w:rsidRPr="00EF1A56">
        <w:t xml:space="preserve">ione </w:t>
      </w:r>
      <w:r w:rsidRPr="00EF1A56">
        <w:rPr>
          <w:spacing w:val="-1"/>
        </w:rPr>
        <w:t>a</w:t>
      </w:r>
      <w:r w:rsidRPr="00EF1A56">
        <w:t>l</w:t>
      </w:r>
      <w:r w:rsidRPr="00EF1A56">
        <w:rPr>
          <w:spacing w:val="1"/>
        </w:rPr>
        <w:t xml:space="preserve"> </w:t>
      </w:r>
      <w:r w:rsidRPr="00EF1A56">
        <w:t>l</w:t>
      </w:r>
      <w:r w:rsidRPr="00EF1A56">
        <w:rPr>
          <w:spacing w:val="1"/>
        </w:rPr>
        <w:t>i</w:t>
      </w:r>
      <w:r w:rsidRPr="00EF1A56">
        <w:t>v</w:t>
      </w:r>
      <w:r w:rsidRPr="00EF1A56">
        <w:rPr>
          <w:spacing w:val="-1"/>
        </w:rPr>
        <w:t>e</w:t>
      </w:r>
      <w:r w:rsidRPr="00EF1A56">
        <w:t>l</w:t>
      </w:r>
      <w:r w:rsidRPr="00EF1A56">
        <w:rPr>
          <w:spacing w:val="1"/>
        </w:rPr>
        <w:t>l</w:t>
      </w:r>
      <w:r w:rsidRPr="00EF1A56">
        <w:t>o</w:t>
      </w:r>
      <w:r w:rsidRPr="00EF1A56">
        <w:rPr>
          <w:spacing w:val="1"/>
        </w:rPr>
        <w:t xml:space="preserve"> </w:t>
      </w:r>
      <w:r w:rsidRPr="00EF1A56">
        <w:t>d</w:t>
      </w:r>
      <w:r w:rsidRPr="00EF1A56">
        <w:rPr>
          <w:spacing w:val="-1"/>
        </w:rPr>
        <w:t>e</w:t>
      </w:r>
      <w:r w:rsidRPr="00EF1A56">
        <w:t>l</w:t>
      </w:r>
      <w:r w:rsidRPr="00EF1A56">
        <w:rPr>
          <w:spacing w:val="1"/>
        </w:rPr>
        <w:t xml:space="preserve"> </w:t>
      </w:r>
      <w:r w:rsidRPr="00EF1A56">
        <w:t>s</w:t>
      </w:r>
      <w:r w:rsidRPr="00EF1A56">
        <w:rPr>
          <w:spacing w:val="-2"/>
        </w:rPr>
        <w:t>o</w:t>
      </w:r>
      <w:r w:rsidRPr="00EF1A56">
        <w:t>ste</w:t>
      </w:r>
      <w:r w:rsidRPr="00EF1A56">
        <w:rPr>
          <w:spacing w:val="-3"/>
        </w:rPr>
        <w:t>g</w:t>
      </w:r>
      <w:r w:rsidRPr="00EF1A56">
        <w:t>no,</w:t>
      </w:r>
      <w:r w:rsidRPr="00EF1A56">
        <w:rPr>
          <w:spacing w:val="1"/>
        </w:rPr>
        <w:t xml:space="preserve"> </w:t>
      </w:r>
      <w:r w:rsidRPr="00EF1A56">
        <w:rPr>
          <w:spacing w:val="-1"/>
        </w:rPr>
        <w:t>c</w:t>
      </w:r>
      <w:r w:rsidRPr="00EF1A56">
        <w:t>omp</w:t>
      </w:r>
      <w:r w:rsidRPr="00EF1A56">
        <w:rPr>
          <w:spacing w:val="2"/>
        </w:rPr>
        <w:t>r</w:t>
      </w:r>
      <w:r w:rsidRPr="00EF1A56">
        <w:rPr>
          <w:spacing w:val="-1"/>
        </w:rPr>
        <w:t>e</w:t>
      </w:r>
      <w:r w:rsidRPr="00EF1A56">
        <w:t>si</w:t>
      </w:r>
      <w:r w:rsidRPr="00EF1A56">
        <w:rPr>
          <w:spacing w:val="1"/>
        </w:rPr>
        <w:t xml:space="preserve"> </w:t>
      </w:r>
      <w:r w:rsidRPr="00EF1A56">
        <w:t>le fin</w:t>
      </w:r>
      <w:r w:rsidRPr="00EF1A56">
        <w:rPr>
          <w:spacing w:val="1"/>
        </w:rPr>
        <w:t>a</w:t>
      </w:r>
      <w:r w:rsidRPr="00EF1A56">
        <w:t>l</w:t>
      </w:r>
      <w:r w:rsidRPr="00EF1A56">
        <w:rPr>
          <w:spacing w:val="1"/>
        </w:rPr>
        <w:t>i</w:t>
      </w:r>
      <w:r w:rsidRPr="00EF1A56">
        <w:t>tà e i</w:t>
      </w:r>
      <w:r w:rsidRPr="00EF1A56">
        <w:rPr>
          <w:spacing w:val="1"/>
        </w:rPr>
        <w:t xml:space="preserve"> </w:t>
      </w:r>
      <w:r w:rsidRPr="00EF1A56">
        <w:t>risul</w:t>
      </w:r>
      <w:r w:rsidRPr="00EF1A56">
        <w:rPr>
          <w:spacing w:val="1"/>
        </w:rPr>
        <w:t>t</w:t>
      </w:r>
      <w:r w:rsidRPr="00EF1A56">
        <w:rPr>
          <w:spacing w:val="-1"/>
        </w:rPr>
        <w:t>a</w:t>
      </w:r>
      <w:r w:rsidRPr="00EF1A56">
        <w:t>t</w:t>
      </w:r>
      <w:r w:rsidRPr="00EF1A56">
        <w:rPr>
          <w:spacing w:val="1"/>
        </w:rPr>
        <w:t>i</w:t>
      </w:r>
      <w:r w:rsidRPr="00EF1A56">
        <w:t>,</w:t>
      </w:r>
      <w:r w:rsidRPr="00EF1A56">
        <w:rPr>
          <w:spacing w:val="1"/>
        </w:rPr>
        <w:t xml:space="preserve"> </w:t>
      </w:r>
      <w:r w:rsidRPr="00EF1A56">
        <w:rPr>
          <w:spacing w:val="-1"/>
        </w:rPr>
        <w:t>e</w:t>
      </w:r>
      <w:r w:rsidRPr="00EF1A56">
        <w:t xml:space="preserve">d </w:t>
      </w:r>
      <w:r w:rsidRPr="00EF1A56">
        <w:rPr>
          <w:spacing w:val="-1"/>
        </w:rPr>
        <w:t>e</w:t>
      </w:r>
      <w:r w:rsidRPr="00EF1A56">
        <w:t>viden</w:t>
      </w:r>
      <w:r w:rsidRPr="00EF1A56">
        <w:rPr>
          <w:spacing w:val="1"/>
        </w:rPr>
        <w:t>z</w:t>
      </w:r>
      <w:r w:rsidRPr="00EF1A56">
        <w:t>iando il soste</w:t>
      </w:r>
      <w:r w:rsidRPr="00EF1A56">
        <w:rPr>
          <w:spacing w:val="-3"/>
        </w:rPr>
        <w:t>g</w:t>
      </w:r>
      <w:r w:rsidRPr="00EF1A56">
        <w:t>no</w:t>
      </w:r>
      <w:r w:rsidRPr="00EF1A56">
        <w:rPr>
          <w:spacing w:val="2"/>
        </w:rPr>
        <w:t xml:space="preserve"> </w:t>
      </w:r>
      <w:r w:rsidRPr="00EF1A56">
        <w:t>fin</w:t>
      </w:r>
      <w:r w:rsidRPr="00EF1A56">
        <w:rPr>
          <w:spacing w:val="-1"/>
        </w:rPr>
        <w:t>a</w:t>
      </w:r>
      <w:r w:rsidRPr="00EF1A56">
        <w:t>n</w:t>
      </w:r>
      <w:r w:rsidRPr="00EF1A56">
        <w:rPr>
          <w:spacing w:val="1"/>
        </w:rPr>
        <w:t>z</w:t>
      </w:r>
      <w:r w:rsidRPr="00EF1A56">
        <w:t>ia</w:t>
      </w:r>
      <w:r w:rsidRPr="00EF1A56">
        <w:rPr>
          <w:spacing w:val="-1"/>
        </w:rPr>
        <w:t>r</w:t>
      </w:r>
      <w:r w:rsidRPr="00EF1A56">
        <w:t>io ri</w:t>
      </w:r>
      <w:r w:rsidRPr="00EF1A56">
        <w:rPr>
          <w:spacing w:val="-1"/>
        </w:rPr>
        <w:t>ce</w:t>
      </w:r>
      <w:r w:rsidRPr="00EF1A56">
        <w:t>vuto dal</w:t>
      </w:r>
      <w:r w:rsidRPr="00EF1A56">
        <w:rPr>
          <w:spacing w:val="3"/>
        </w:rPr>
        <w:t>l</w:t>
      </w:r>
      <w:r w:rsidRPr="00EF1A56">
        <w:t>'Uni</w:t>
      </w:r>
      <w:r w:rsidRPr="00EF1A56">
        <w:rPr>
          <w:spacing w:val="2"/>
        </w:rPr>
        <w:t>o</w:t>
      </w:r>
      <w:r w:rsidRPr="00EF1A56">
        <w:t>n</w:t>
      </w:r>
      <w:r w:rsidRPr="00EF1A56">
        <w:rPr>
          <w:spacing w:val="-1"/>
        </w:rPr>
        <w:t>e</w:t>
      </w:r>
      <w:r w:rsidRPr="00EF1A56">
        <w:t>;</w:t>
      </w:r>
    </w:p>
    <w:p w14:paraId="611CBCCB" w14:textId="77777777" w:rsidR="006A2411" w:rsidRPr="00EF1A56" w:rsidRDefault="006A2411" w:rsidP="006140E5">
      <w:pPr>
        <w:ind w:right="79"/>
        <w:rPr>
          <w:sz w:val="12"/>
          <w:szCs w:val="12"/>
        </w:rPr>
      </w:pPr>
    </w:p>
    <w:p w14:paraId="2683A691" w14:textId="77777777" w:rsidR="006A2411" w:rsidRPr="00EF1A56" w:rsidRDefault="006A2411" w:rsidP="006140E5">
      <w:pPr>
        <w:ind w:left="680" w:right="79"/>
        <w:jc w:val="both"/>
      </w:pPr>
      <w:r w:rsidRPr="00EF1A56">
        <w:t xml:space="preserve">b) </w:t>
      </w:r>
      <w:r w:rsidRPr="00EF1A56">
        <w:rPr>
          <w:spacing w:val="-1"/>
        </w:rPr>
        <w:t>c</w:t>
      </w:r>
      <w:r w:rsidRPr="00EF1A56">
        <w:t>ol</w:t>
      </w:r>
      <w:r w:rsidRPr="00EF1A56">
        <w:rPr>
          <w:spacing w:val="1"/>
        </w:rPr>
        <w:t>l</w:t>
      </w:r>
      <w:r w:rsidRPr="00EF1A56">
        <w:t>o</w:t>
      </w:r>
      <w:r w:rsidRPr="00EF1A56">
        <w:rPr>
          <w:spacing w:val="-1"/>
        </w:rPr>
        <w:t>ca</w:t>
      </w:r>
      <w:r w:rsidRPr="00EF1A56">
        <w:t>ndo,</w:t>
      </w:r>
      <w:r w:rsidRPr="00EF1A56">
        <w:rPr>
          <w:spacing w:val="3"/>
        </w:rPr>
        <w:t xml:space="preserve"> </w:t>
      </w:r>
      <w:r w:rsidRPr="00EF1A56">
        <w:t>p</w:t>
      </w:r>
      <w:r w:rsidRPr="00EF1A56">
        <w:rPr>
          <w:spacing w:val="1"/>
        </w:rPr>
        <w:t>e</w:t>
      </w:r>
      <w:r w:rsidRPr="00EF1A56">
        <w:t>r</w:t>
      </w:r>
      <w:r w:rsidRPr="00EF1A56">
        <w:rPr>
          <w:spacing w:val="2"/>
        </w:rPr>
        <w:t xml:space="preserve"> </w:t>
      </w:r>
      <w:r w:rsidRPr="00EF1A56">
        <w:t>le</w:t>
      </w:r>
      <w:r w:rsidRPr="00EF1A56">
        <w:rPr>
          <w:spacing w:val="2"/>
        </w:rPr>
        <w:t xml:space="preserve"> </w:t>
      </w:r>
      <w:r w:rsidRPr="00EF1A56">
        <w:t>op</w:t>
      </w:r>
      <w:r w:rsidRPr="00EF1A56">
        <w:rPr>
          <w:spacing w:val="-1"/>
        </w:rPr>
        <w:t>e</w:t>
      </w:r>
      <w:r w:rsidRPr="00EF1A56">
        <w:t>r</w:t>
      </w:r>
      <w:r w:rsidRPr="00EF1A56">
        <w:rPr>
          <w:spacing w:val="-2"/>
        </w:rPr>
        <w:t>a</w:t>
      </w:r>
      <w:r w:rsidRPr="00EF1A56">
        <w:rPr>
          <w:spacing w:val="1"/>
        </w:rPr>
        <w:t>z</w:t>
      </w:r>
      <w:r w:rsidRPr="00EF1A56">
        <w:t>ioni</w:t>
      </w:r>
      <w:r w:rsidRPr="00EF1A56">
        <w:rPr>
          <w:spacing w:val="1"/>
        </w:rPr>
        <w:t xml:space="preserve"> </w:t>
      </w:r>
      <w:r w:rsidRPr="00EF1A56">
        <w:rPr>
          <w:spacing w:val="-1"/>
        </w:rPr>
        <w:t>c</w:t>
      </w:r>
      <w:r w:rsidRPr="00EF1A56">
        <w:t>he</w:t>
      </w:r>
      <w:r w:rsidRPr="00EF1A56">
        <w:rPr>
          <w:spacing w:val="2"/>
        </w:rPr>
        <w:t xml:space="preserve"> </w:t>
      </w:r>
      <w:r w:rsidRPr="00EF1A56">
        <w:t>non</w:t>
      </w:r>
      <w:r w:rsidRPr="00EF1A56">
        <w:rPr>
          <w:spacing w:val="1"/>
        </w:rPr>
        <w:t xml:space="preserve"> </w:t>
      </w:r>
      <w:r w:rsidRPr="00EF1A56">
        <w:t>r</w:t>
      </w:r>
      <w:r w:rsidRPr="00EF1A56">
        <w:rPr>
          <w:spacing w:val="2"/>
        </w:rPr>
        <w:t>i</w:t>
      </w:r>
      <w:r w:rsidRPr="00EF1A56">
        <w:rPr>
          <w:spacing w:val="-1"/>
        </w:rPr>
        <w:t>e</w:t>
      </w:r>
      <w:r w:rsidRPr="00EF1A56">
        <w:t>ntr</w:t>
      </w:r>
      <w:r w:rsidRPr="00EF1A56">
        <w:rPr>
          <w:spacing w:val="-1"/>
        </w:rPr>
        <w:t>a</w:t>
      </w:r>
      <w:r w:rsidRPr="00EF1A56">
        <w:t>no</w:t>
      </w:r>
      <w:r w:rsidRPr="00EF1A56">
        <w:rPr>
          <w:spacing w:val="1"/>
        </w:rPr>
        <w:t xml:space="preserve"> </w:t>
      </w:r>
      <w:r w:rsidRPr="00EF1A56">
        <w:t>n</w:t>
      </w:r>
      <w:r w:rsidRPr="00EF1A56">
        <w:rPr>
          <w:spacing w:val="-1"/>
        </w:rPr>
        <w:t>e</w:t>
      </w:r>
      <w:r w:rsidRPr="00EF1A56">
        <w:t>l</w:t>
      </w:r>
      <w:r w:rsidRPr="00EF1A56">
        <w:rPr>
          <w:spacing w:val="3"/>
        </w:rPr>
        <w:t>l</w:t>
      </w:r>
      <w:r w:rsidRPr="00EF1A56">
        <w:rPr>
          <w:spacing w:val="-2"/>
        </w:rPr>
        <w:t>'</w:t>
      </w:r>
      <w:r w:rsidRPr="00EF1A56">
        <w:rPr>
          <w:spacing w:val="-1"/>
        </w:rPr>
        <w:t>a</w:t>
      </w:r>
      <w:r w:rsidRPr="00EF1A56">
        <w:t>mb</w:t>
      </w:r>
      <w:r w:rsidRPr="00EF1A56">
        <w:rPr>
          <w:spacing w:val="1"/>
        </w:rPr>
        <w:t>i</w:t>
      </w:r>
      <w:r w:rsidRPr="00EF1A56">
        <w:t>to</w:t>
      </w:r>
      <w:r w:rsidRPr="00EF1A56">
        <w:rPr>
          <w:spacing w:val="1"/>
        </w:rPr>
        <w:t xml:space="preserve"> </w:t>
      </w:r>
      <w:r w:rsidRPr="00EF1A56">
        <w:rPr>
          <w:spacing w:val="2"/>
        </w:rPr>
        <w:t>d</w:t>
      </w:r>
      <w:r w:rsidRPr="00EF1A56">
        <w:rPr>
          <w:spacing w:val="-1"/>
        </w:rPr>
        <w:t>e</w:t>
      </w:r>
      <w:r w:rsidRPr="00EF1A56">
        <w:t>i</w:t>
      </w:r>
      <w:r w:rsidRPr="00EF1A56">
        <w:rPr>
          <w:spacing w:val="1"/>
        </w:rPr>
        <w:t xml:space="preserve"> </w:t>
      </w:r>
      <w:r w:rsidRPr="00EF1A56">
        <w:t>pun</w:t>
      </w:r>
      <w:r w:rsidRPr="00EF1A56">
        <w:rPr>
          <w:spacing w:val="3"/>
        </w:rPr>
        <w:t>t</w:t>
      </w:r>
      <w:r w:rsidRPr="00EF1A56">
        <w:t>i</w:t>
      </w:r>
      <w:r w:rsidRPr="00EF1A56">
        <w:rPr>
          <w:spacing w:val="1"/>
        </w:rPr>
        <w:t xml:space="preserve"> </w:t>
      </w:r>
      <w:r w:rsidRPr="00EF1A56">
        <w:t>4</w:t>
      </w:r>
      <w:r w:rsidRPr="00EF1A56">
        <w:rPr>
          <w:spacing w:val="1"/>
        </w:rPr>
        <w:t xml:space="preserve"> </w:t>
      </w:r>
      <w:r w:rsidRPr="00EF1A56">
        <w:t>e 5,</w:t>
      </w:r>
      <w:r w:rsidRPr="00EF1A56">
        <w:rPr>
          <w:spacing w:val="3"/>
        </w:rPr>
        <w:t xml:space="preserve"> </w:t>
      </w:r>
      <w:r w:rsidRPr="00EF1A56">
        <w:rPr>
          <w:spacing w:val="-1"/>
        </w:rPr>
        <w:t>a</w:t>
      </w:r>
      <w:r w:rsidRPr="00EF1A56">
        <w:t>l</w:t>
      </w:r>
      <w:r w:rsidRPr="00EF1A56">
        <w:rPr>
          <w:spacing w:val="1"/>
        </w:rPr>
        <w:t>m</w:t>
      </w:r>
      <w:r w:rsidRPr="00EF1A56">
        <w:rPr>
          <w:spacing w:val="-1"/>
        </w:rPr>
        <w:t>e</w:t>
      </w:r>
      <w:r w:rsidRPr="00EF1A56">
        <w:t>no</w:t>
      </w:r>
      <w:r w:rsidRPr="00EF1A56">
        <w:rPr>
          <w:spacing w:val="3"/>
        </w:rPr>
        <w:t xml:space="preserve"> </w:t>
      </w:r>
      <w:r w:rsidRPr="00EF1A56">
        <w:t>un post</w:t>
      </w:r>
      <w:r w:rsidRPr="00EF1A56">
        <w:rPr>
          <w:spacing w:val="-1"/>
        </w:rPr>
        <w:t>e</w:t>
      </w:r>
      <w:r w:rsidRPr="00EF1A56">
        <w:t xml:space="preserve">r </w:t>
      </w:r>
      <w:r w:rsidRPr="00EF1A56">
        <w:rPr>
          <w:spacing w:val="-1"/>
        </w:rPr>
        <w:t>c</w:t>
      </w:r>
      <w:r w:rsidRPr="00EF1A56">
        <w:t>on</w:t>
      </w:r>
      <w:r w:rsidRPr="00EF1A56">
        <w:rPr>
          <w:spacing w:val="1"/>
        </w:rPr>
        <w:t xml:space="preserve"> </w:t>
      </w:r>
      <w:r w:rsidRPr="00EF1A56">
        <w:t>i</w:t>
      </w:r>
      <w:r w:rsidRPr="00EF1A56">
        <w:rPr>
          <w:spacing w:val="3"/>
        </w:rPr>
        <w:t>n</w:t>
      </w:r>
      <w:r w:rsidRPr="00EF1A56">
        <w:t>fo</w:t>
      </w:r>
      <w:r w:rsidRPr="00EF1A56">
        <w:rPr>
          <w:spacing w:val="-1"/>
        </w:rPr>
        <w:t>r</w:t>
      </w:r>
      <w:r w:rsidRPr="00EF1A56">
        <w:t>ma</w:t>
      </w:r>
      <w:r w:rsidRPr="00EF1A56">
        <w:rPr>
          <w:spacing w:val="1"/>
        </w:rPr>
        <w:t>z</w:t>
      </w:r>
      <w:r w:rsidRPr="00EF1A56">
        <w:t>ioni</w:t>
      </w:r>
      <w:r w:rsidRPr="00EF1A56">
        <w:rPr>
          <w:spacing w:val="1"/>
        </w:rPr>
        <w:t xml:space="preserve"> </w:t>
      </w:r>
      <w:r w:rsidRPr="00EF1A56">
        <w:t>sul</w:t>
      </w:r>
      <w:r w:rsidRPr="00EF1A56">
        <w:rPr>
          <w:spacing w:val="1"/>
        </w:rPr>
        <w:t xml:space="preserve"> </w:t>
      </w:r>
      <w:r w:rsidRPr="00EF1A56">
        <w:t>p</w:t>
      </w:r>
      <w:r w:rsidRPr="00EF1A56">
        <w:rPr>
          <w:spacing w:val="-1"/>
        </w:rPr>
        <w:t>r</w:t>
      </w:r>
      <w:r w:rsidRPr="00EF1A56">
        <w:t>og</w:t>
      </w:r>
      <w:r w:rsidRPr="00EF1A56">
        <w:rPr>
          <w:spacing w:val="-1"/>
        </w:rPr>
        <w:t>e</w:t>
      </w:r>
      <w:r w:rsidRPr="00EF1A56">
        <w:t>t</w:t>
      </w:r>
      <w:r w:rsidRPr="00EF1A56">
        <w:rPr>
          <w:spacing w:val="1"/>
        </w:rPr>
        <w:t>t</w:t>
      </w:r>
      <w:r w:rsidRPr="00EF1A56">
        <w:t>o</w:t>
      </w:r>
      <w:r w:rsidRPr="00EF1A56">
        <w:rPr>
          <w:spacing w:val="1"/>
        </w:rPr>
        <w:t xml:space="preserve"> </w:t>
      </w:r>
      <w:r w:rsidRPr="00EF1A56">
        <w:t>(</w:t>
      </w:r>
      <w:r w:rsidRPr="00EF1A56">
        <w:rPr>
          <w:spacing w:val="-1"/>
        </w:rPr>
        <w:t>f</w:t>
      </w:r>
      <w:r w:rsidRPr="00EF1A56">
        <w:rPr>
          <w:spacing w:val="2"/>
        </w:rPr>
        <w:t>o</w:t>
      </w:r>
      <w:r w:rsidRPr="00EF1A56">
        <w:t>rm</w:t>
      </w:r>
      <w:r w:rsidRPr="00EF1A56">
        <w:rPr>
          <w:spacing w:val="-1"/>
        </w:rPr>
        <w:t>a</w:t>
      </w:r>
      <w:r w:rsidRPr="00EF1A56">
        <w:t>to</w:t>
      </w:r>
      <w:r w:rsidRPr="00EF1A56">
        <w:rPr>
          <w:spacing w:val="1"/>
        </w:rPr>
        <w:t xml:space="preserve"> </w:t>
      </w:r>
      <w:r w:rsidRPr="00EF1A56">
        <w:t>m</w:t>
      </w:r>
      <w:r w:rsidRPr="00EF1A56">
        <w:rPr>
          <w:spacing w:val="1"/>
        </w:rPr>
        <w:t>i</w:t>
      </w:r>
      <w:r w:rsidRPr="00EF1A56">
        <w:t>ni</w:t>
      </w:r>
      <w:r w:rsidRPr="00EF1A56">
        <w:rPr>
          <w:spacing w:val="1"/>
        </w:rPr>
        <w:t>m</w:t>
      </w:r>
      <w:r w:rsidRPr="00EF1A56">
        <w:t>o</w:t>
      </w:r>
      <w:r w:rsidRPr="00EF1A56">
        <w:rPr>
          <w:spacing w:val="1"/>
        </w:rPr>
        <w:t xml:space="preserve"> </w:t>
      </w:r>
      <w:r w:rsidRPr="00EF1A56">
        <w:t>A3</w:t>
      </w:r>
      <w:r w:rsidRPr="00EF1A56">
        <w:rPr>
          <w:spacing w:val="-1"/>
        </w:rPr>
        <w:t>)</w:t>
      </w:r>
      <w:r w:rsidRPr="00EF1A56">
        <w:t>,</w:t>
      </w:r>
      <w:r w:rsidRPr="00EF1A56">
        <w:rPr>
          <w:spacing w:val="1"/>
        </w:rPr>
        <w:t xml:space="preserve"> </w:t>
      </w:r>
      <w:r w:rsidRPr="00EF1A56">
        <w:rPr>
          <w:spacing w:val="-1"/>
        </w:rPr>
        <w:t>c</w:t>
      </w:r>
      <w:r w:rsidRPr="00EF1A56">
        <w:rPr>
          <w:spacing w:val="2"/>
        </w:rPr>
        <w:t>h</w:t>
      </w:r>
      <w:r w:rsidRPr="00EF1A56">
        <w:t>e ind</w:t>
      </w:r>
      <w:r w:rsidRPr="00EF1A56">
        <w:rPr>
          <w:spacing w:val="1"/>
        </w:rPr>
        <w:t>i</w:t>
      </w:r>
      <w:r w:rsidRPr="00EF1A56">
        <w:rPr>
          <w:spacing w:val="-1"/>
        </w:rPr>
        <w:t>c</w:t>
      </w:r>
      <w:r w:rsidRPr="00EF1A56">
        <w:t>hi</w:t>
      </w:r>
      <w:r w:rsidRPr="00EF1A56">
        <w:rPr>
          <w:spacing w:val="1"/>
        </w:rPr>
        <w:t xml:space="preserve"> </w:t>
      </w:r>
      <w:r w:rsidRPr="00EF1A56">
        <w:t>il</w:t>
      </w:r>
      <w:r w:rsidRPr="00EF1A56">
        <w:rPr>
          <w:spacing w:val="4"/>
        </w:rPr>
        <w:t xml:space="preserve"> </w:t>
      </w:r>
      <w:r w:rsidRPr="00EF1A56">
        <w:t>sos</w:t>
      </w:r>
      <w:r w:rsidRPr="00EF1A56">
        <w:rPr>
          <w:spacing w:val="1"/>
        </w:rPr>
        <w:t>t</w:t>
      </w:r>
      <w:r w:rsidRPr="00EF1A56">
        <w:rPr>
          <w:spacing w:val="-1"/>
        </w:rPr>
        <w:t>e</w:t>
      </w:r>
      <w:r w:rsidRPr="00EF1A56">
        <w:rPr>
          <w:spacing w:val="-2"/>
        </w:rPr>
        <w:t>g</w:t>
      </w:r>
      <w:r w:rsidRPr="00EF1A56">
        <w:t>no</w:t>
      </w:r>
      <w:r w:rsidRPr="00EF1A56">
        <w:rPr>
          <w:spacing w:val="3"/>
        </w:rPr>
        <w:t xml:space="preserve"> </w:t>
      </w:r>
      <w:r w:rsidRPr="00EF1A56">
        <w:t>fin</w:t>
      </w:r>
      <w:r w:rsidRPr="00EF1A56">
        <w:rPr>
          <w:spacing w:val="-1"/>
        </w:rPr>
        <w:t>a</w:t>
      </w:r>
      <w:r w:rsidRPr="00EF1A56">
        <w:t>n</w:t>
      </w:r>
      <w:r w:rsidRPr="00EF1A56">
        <w:rPr>
          <w:spacing w:val="1"/>
        </w:rPr>
        <w:t>z</w:t>
      </w:r>
      <w:r w:rsidRPr="00EF1A56">
        <w:t>ia</w:t>
      </w:r>
      <w:r w:rsidRPr="00EF1A56">
        <w:rPr>
          <w:spacing w:val="-1"/>
        </w:rPr>
        <w:t>r</w:t>
      </w:r>
      <w:r w:rsidRPr="00EF1A56">
        <w:t>io d</w:t>
      </w:r>
      <w:r w:rsidRPr="00EF1A56">
        <w:rPr>
          <w:spacing w:val="-1"/>
        </w:rPr>
        <w:t>e</w:t>
      </w:r>
      <w:r w:rsidRPr="00EF1A56">
        <w:t>l</w:t>
      </w:r>
      <w:r w:rsidRPr="00EF1A56">
        <w:rPr>
          <w:spacing w:val="1"/>
        </w:rPr>
        <w:t>l</w:t>
      </w:r>
      <w:r w:rsidRPr="00EF1A56">
        <w:rPr>
          <w:spacing w:val="-2"/>
        </w:rPr>
        <w:t>'</w:t>
      </w:r>
      <w:r w:rsidRPr="00EF1A56">
        <w:t>Union</w:t>
      </w:r>
      <w:r w:rsidRPr="00EF1A56">
        <w:rPr>
          <w:spacing w:val="-1"/>
        </w:rPr>
        <w:t>e</w:t>
      </w:r>
      <w:r w:rsidRPr="00EF1A56">
        <w:t xml:space="preserve">, in un </w:t>
      </w:r>
      <w:r w:rsidRPr="00EF1A56">
        <w:rPr>
          <w:spacing w:val="1"/>
        </w:rPr>
        <w:t>l</w:t>
      </w:r>
      <w:r w:rsidRPr="00EF1A56">
        <w:t>u</w:t>
      </w:r>
      <w:r w:rsidRPr="00EF1A56">
        <w:rPr>
          <w:spacing w:val="2"/>
        </w:rPr>
        <w:t>o</w:t>
      </w:r>
      <w:r w:rsidRPr="00EF1A56">
        <w:rPr>
          <w:spacing w:val="-2"/>
        </w:rPr>
        <w:t>g</w:t>
      </w:r>
      <w:r w:rsidRPr="00EF1A56">
        <w:t>o</w:t>
      </w:r>
      <w:r w:rsidRPr="00EF1A56">
        <w:rPr>
          <w:spacing w:val="2"/>
        </w:rPr>
        <w:t xml:space="preserve"> </w:t>
      </w:r>
      <w:r w:rsidRPr="00EF1A56">
        <w:t>f</w:t>
      </w:r>
      <w:r w:rsidRPr="00EF1A56">
        <w:rPr>
          <w:spacing w:val="-2"/>
        </w:rPr>
        <w:t>a</w:t>
      </w:r>
      <w:r w:rsidRPr="00EF1A56">
        <w:rPr>
          <w:spacing w:val="-1"/>
        </w:rPr>
        <w:t>c</w:t>
      </w:r>
      <w:r w:rsidRPr="00EF1A56">
        <w:t>i</w:t>
      </w:r>
      <w:r w:rsidRPr="00EF1A56">
        <w:rPr>
          <w:spacing w:val="1"/>
        </w:rPr>
        <w:t>l</w:t>
      </w:r>
      <w:r w:rsidRPr="00EF1A56">
        <w:t>mente</w:t>
      </w:r>
      <w:r w:rsidRPr="00EF1A56">
        <w:rPr>
          <w:spacing w:val="-1"/>
        </w:rPr>
        <w:t xml:space="preserve"> </w:t>
      </w:r>
      <w:r w:rsidRPr="00EF1A56">
        <w:t>vis</w:t>
      </w:r>
      <w:r w:rsidRPr="00EF1A56">
        <w:rPr>
          <w:spacing w:val="1"/>
        </w:rPr>
        <w:t>i</w:t>
      </w:r>
      <w:r w:rsidRPr="00EF1A56">
        <w:t>bi</w:t>
      </w:r>
      <w:r w:rsidRPr="00EF1A56">
        <w:rPr>
          <w:spacing w:val="1"/>
        </w:rPr>
        <w:t>l</w:t>
      </w:r>
      <w:r w:rsidRPr="00EF1A56">
        <w:t>e</w:t>
      </w:r>
      <w:r w:rsidRPr="00EF1A56">
        <w:rPr>
          <w:spacing w:val="-1"/>
        </w:rPr>
        <w:t xml:space="preserve"> a</w:t>
      </w:r>
      <w:r w:rsidRPr="00EF1A56">
        <w:t>l pu</w:t>
      </w:r>
      <w:r w:rsidRPr="00EF1A56">
        <w:rPr>
          <w:spacing w:val="3"/>
        </w:rPr>
        <w:t>b</w:t>
      </w:r>
      <w:r w:rsidRPr="00EF1A56">
        <w:t>bl</w:t>
      </w:r>
      <w:r w:rsidRPr="00EF1A56">
        <w:rPr>
          <w:spacing w:val="1"/>
        </w:rPr>
        <w:t>i</w:t>
      </w:r>
      <w:r w:rsidRPr="00EF1A56">
        <w:rPr>
          <w:spacing w:val="-1"/>
        </w:rPr>
        <w:t>c</w:t>
      </w:r>
      <w:r w:rsidRPr="00EF1A56">
        <w:t xml:space="preserve">o, </w:t>
      </w:r>
      <w:r w:rsidRPr="00EF1A56">
        <w:rPr>
          <w:spacing w:val="-1"/>
        </w:rPr>
        <w:t>c</w:t>
      </w:r>
      <w:r w:rsidRPr="00EF1A56">
        <w:t>ome</w:t>
      </w:r>
      <w:r w:rsidRPr="00EF1A56">
        <w:rPr>
          <w:spacing w:val="3"/>
        </w:rPr>
        <w:t xml:space="preserve"> </w:t>
      </w:r>
      <w:r w:rsidRPr="00EF1A56">
        <w:t>l'a</w:t>
      </w:r>
      <w:r w:rsidRPr="00EF1A56">
        <w:rPr>
          <w:spacing w:val="-1"/>
        </w:rPr>
        <w:t>r</w:t>
      </w:r>
      <w:r w:rsidRPr="00EF1A56">
        <w:rPr>
          <w:spacing w:val="1"/>
        </w:rPr>
        <w:t>e</w:t>
      </w:r>
      <w:r w:rsidRPr="00EF1A56">
        <w:t>a</w:t>
      </w:r>
      <w:r w:rsidRPr="00EF1A56">
        <w:rPr>
          <w:spacing w:val="-1"/>
        </w:rPr>
        <w:t xml:space="preserve"> </w:t>
      </w:r>
      <w:r w:rsidRPr="00EF1A56">
        <w:rPr>
          <w:spacing w:val="2"/>
        </w:rPr>
        <w:t>d</w:t>
      </w:r>
      <w:r w:rsidRPr="00EF1A56">
        <w:rPr>
          <w:spacing w:val="-2"/>
        </w:rPr>
        <w:t>'</w:t>
      </w:r>
      <w:r w:rsidRPr="00EF1A56">
        <w:t>i</w:t>
      </w:r>
      <w:r w:rsidRPr="00EF1A56">
        <w:rPr>
          <w:spacing w:val="3"/>
        </w:rPr>
        <w:t>n</w:t>
      </w:r>
      <w:r w:rsidRPr="00EF1A56">
        <w:rPr>
          <w:spacing w:val="-2"/>
        </w:rPr>
        <w:t>g</w:t>
      </w:r>
      <w:r w:rsidRPr="00EF1A56">
        <w:t>resso di</w:t>
      </w:r>
      <w:r w:rsidRPr="00EF1A56">
        <w:rPr>
          <w:spacing w:val="1"/>
        </w:rPr>
        <w:t xml:space="preserve"> </w:t>
      </w:r>
      <w:r w:rsidRPr="00EF1A56">
        <w:t xml:space="preserve">un </w:t>
      </w:r>
      <w:r w:rsidRPr="00EF1A56">
        <w:rPr>
          <w:spacing w:val="-1"/>
        </w:rPr>
        <w:t>e</w:t>
      </w:r>
      <w:r w:rsidRPr="00EF1A56">
        <w:t>difi</w:t>
      </w:r>
      <w:r w:rsidRPr="00EF1A56">
        <w:rPr>
          <w:spacing w:val="-1"/>
        </w:rPr>
        <w:t>c</w:t>
      </w:r>
      <w:r w:rsidRPr="00EF1A56">
        <w:t>io.</w:t>
      </w:r>
    </w:p>
    <w:p w14:paraId="2399D4F4" w14:textId="77777777" w:rsidR="006A2411" w:rsidRPr="00EF1A56" w:rsidRDefault="006A2411" w:rsidP="006140E5">
      <w:pPr>
        <w:ind w:right="79"/>
        <w:rPr>
          <w:sz w:val="16"/>
          <w:szCs w:val="16"/>
        </w:rPr>
      </w:pPr>
    </w:p>
    <w:p w14:paraId="5F8B6B08" w14:textId="77777777" w:rsidR="006A2411" w:rsidRPr="00EF1A56" w:rsidRDefault="006A2411" w:rsidP="006140E5">
      <w:pPr>
        <w:ind w:right="79"/>
        <w:rPr>
          <w:sz w:val="20"/>
          <w:szCs w:val="20"/>
        </w:rPr>
      </w:pPr>
    </w:p>
    <w:p w14:paraId="0295FC4F" w14:textId="404D724C" w:rsidR="006A2411" w:rsidRPr="00EF1A56" w:rsidRDefault="006A2411" w:rsidP="006140E5">
      <w:pPr>
        <w:ind w:right="79"/>
        <w:rPr>
          <w:sz w:val="20"/>
          <w:szCs w:val="20"/>
        </w:rPr>
      </w:pPr>
    </w:p>
    <w:p w14:paraId="762697EF" w14:textId="419FB338" w:rsidR="004F020D" w:rsidRPr="00EF1A56" w:rsidRDefault="004F020D" w:rsidP="006140E5">
      <w:pPr>
        <w:ind w:right="79"/>
        <w:rPr>
          <w:sz w:val="20"/>
          <w:szCs w:val="20"/>
        </w:rPr>
      </w:pPr>
    </w:p>
    <w:p w14:paraId="26AB4DE0" w14:textId="14D75EBF" w:rsidR="004F020D" w:rsidRPr="00EF1A56" w:rsidRDefault="004F020D" w:rsidP="006140E5">
      <w:pPr>
        <w:ind w:right="79"/>
        <w:rPr>
          <w:sz w:val="20"/>
          <w:szCs w:val="20"/>
        </w:rPr>
      </w:pPr>
    </w:p>
    <w:p w14:paraId="255A8D18" w14:textId="1DE3A50B" w:rsidR="004F020D" w:rsidRPr="00EF1A56" w:rsidRDefault="004F020D" w:rsidP="006140E5">
      <w:pPr>
        <w:ind w:right="79"/>
        <w:rPr>
          <w:sz w:val="20"/>
          <w:szCs w:val="20"/>
        </w:rPr>
      </w:pPr>
    </w:p>
    <w:p w14:paraId="413F49DF" w14:textId="3401D6AA" w:rsidR="004F020D" w:rsidRPr="00EF1A56" w:rsidRDefault="004F020D" w:rsidP="006140E5">
      <w:pPr>
        <w:ind w:right="79"/>
        <w:rPr>
          <w:sz w:val="20"/>
          <w:szCs w:val="20"/>
        </w:rPr>
      </w:pPr>
    </w:p>
    <w:p w14:paraId="45950BC1" w14:textId="01F0B658" w:rsidR="004F020D" w:rsidRPr="00EF1A56" w:rsidRDefault="004F020D" w:rsidP="006140E5">
      <w:pPr>
        <w:ind w:right="79"/>
        <w:rPr>
          <w:sz w:val="20"/>
          <w:szCs w:val="20"/>
        </w:rPr>
      </w:pPr>
    </w:p>
    <w:p w14:paraId="0A900F89" w14:textId="53B0ABC6" w:rsidR="004F020D" w:rsidRPr="00EF1A56" w:rsidRDefault="004F020D" w:rsidP="006140E5">
      <w:pPr>
        <w:ind w:right="79"/>
        <w:rPr>
          <w:sz w:val="20"/>
          <w:szCs w:val="20"/>
        </w:rPr>
      </w:pPr>
    </w:p>
    <w:p w14:paraId="3BBAB3D2" w14:textId="0491553C" w:rsidR="004F020D" w:rsidRPr="00EF1A56" w:rsidRDefault="004F020D" w:rsidP="006140E5">
      <w:pPr>
        <w:ind w:right="79"/>
        <w:rPr>
          <w:sz w:val="20"/>
          <w:szCs w:val="20"/>
        </w:rPr>
      </w:pPr>
    </w:p>
    <w:p w14:paraId="567F9F62" w14:textId="79126277" w:rsidR="004F020D" w:rsidRPr="00EF1A56" w:rsidRDefault="004F020D" w:rsidP="006140E5">
      <w:pPr>
        <w:ind w:right="79"/>
        <w:rPr>
          <w:sz w:val="20"/>
          <w:szCs w:val="20"/>
        </w:rPr>
      </w:pPr>
    </w:p>
    <w:p w14:paraId="515876B3" w14:textId="49CE9A74" w:rsidR="004F020D" w:rsidRPr="00EF1A56" w:rsidRDefault="004F020D" w:rsidP="006140E5">
      <w:pPr>
        <w:ind w:right="79"/>
        <w:rPr>
          <w:sz w:val="20"/>
          <w:szCs w:val="20"/>
        </w:rPr>
      </w:pPr>
    </w:p>
    <w:p w14:paraId="16081D6C" w14:textId="505D8470" w:rsidR="004F020D" w:rsidRPr="00EF1A56" w:rsidRDefault="004F020D" w:rsidP="006140E5">
      <w:pPr>
        <w:ind w:right="79"/>
        <w:rPr>
          <w:sz w:val="20"/>
          <w:szCs w:val="20"/>
        </w:rPr>
      </w:pPr>
    </w:p>
    <w:p w14:paraId="2EAE8C1D" w14:textId="7941FCB0" w:rsidR="004F020D" w:rsidRPr="00EF1A56" w:rsidRDefault="004F020D" w:rsidP="006140E5">
      <w:pPr>
        <w:ind w:right="79"/>
        <w:rPr>
          <w:sz w:val="20"/>
          <w:szCs w:val="20"/>
        </w:rPr>
      </w:pPr>
    </w:p>
    <w:p w14:paraId="7387E911" w14:textId="40051834" w:rsidR="004F020D" w:rsidRPr="00EF1A56" w:rsidRDefault="004F020D" w:rsidP="006140E5">
      <w:pPr>
        <w:ind w:right="79"/>
        <w:rPr>
          <w:sz w:val="20"/>
          <w:szCs w:val="20"/>
        </w:rPr>
      </w:pPr>
    </w:p>
    <w:p w14:paraId="1E7E5371" w14:textId="6F53D3A4" w:rsidR="004F020D" w:rsidRPr="00EF1A56" w:rsidRDefault="004F020D" w:rsidP="006140E5">
      <w:pPr>
        <w:ind w:right="79"/>
        <w:rPr>
          <w:sz w:val="20"/>
          <w:szCs w:val="20"/>
        </w:rPr>
      </w:pPr>
    </w:p>
    <w:p w14:paraId="7DEB2041" w14:textId="40414A2F" w:rsidR="004F020D" w:rsidRPr="00EF1A56" w:rsidRDefault="004F020D" w:rsidP="006140E5">
      <w:pPr>
        <w:ind w:right="79"/>
        <w:rPr>
          <w:sz w:val="20"/>
          <w:szCs w:val="20"/>
        </w:rPr>
      </w:pPr>
    </w:p>
    <w:p w14:paraId="23C7CE8F" w14:textId="434C037D" w:rsidR="004F020D" w:rsidRPr="00EF1A56" w:rsidRDefault="004F020D" w:rsidP="006140E5">
      <w:pPr>
        <w:ind w:right="79"/>
        <w:rPr>
          <w:sz w:val="20"/>
          <w:szCs w:val="20"/>
        </w:rPr>
      </w:pPr>
    </w:p>
    <w:p w14:paraId="562EAD72" w14:textId="77777777" w:rsidR="004F020D" w:rsidRPr="00EF1A56" w:rsidRDefault="004F020D" w:rsidP="006140E5">
      <w:pPr>
        <w:ind w:right="79"/>
        <w:rPr>
          <w:sz w:val="20"/>
          <w:szCs w:val="20"/>
        </w:rPr>
      </w:pPr>
    </w:p>
    <w:p w14:paraId="4EFD137A" w14:textId="77777777" w:rsidR="003151F2" w:rsidRPr="00EF1A56" w:rsidRDefault="00C74F6A" w:rsidP="006140E5">
      <w:pPr>
        <w:ind w:right="79"/>
        <w:rPr>
          <w:sz w:val="10"/>
          <w:szCs w:val="10"/>
        </w:rPr>
      </w:pPr>
      <w:r w:rsidRPr="00EF1A56">
        <w:rPr>
          <w:noProof/>
        </w:rPr>
        <mc:AlternateContent>
          <mc:Choice Requires="wpg">
            <w:drawing>
              <wp:anchor distT="0" distB="0" distL="114300" distR="114300" simplePos="0" relativeHeight="251711488" behindDoc="1" locked="0" layoutInCell="1" allowOverlap="1" wp14:anchorId="518A4D9A" wp14:editId="41CFFD57">
                <wp:simplePos x="0" y="0"/>
                <wp:positionH relativeFrom="page">
                  <wp:posOffset>402590</wp:posOffset>
                </wp:positionH>
                <wp:positionV relativeFrom="page">
                  <wp:posOffset>3609340</wp:posOffset>
                </wp:positionV>
                <wp:extent cx="18415" cy="1270"/>
                <wp:effectExtent l="12065" t="8890" r="7620" b="8890"/>
                <wp:wrapNone/>
                <wp:docPr id="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634" y="5684"/>
                          <a:chExt cx="29" cy="2"/>
                        </a:xfrm>
                      </wpg:grpSpPr>
                      <wps:wsp>
                        <wps:cNvPr id="70" name="Freeform 57"/>
                        <wps:cNvSpPr>
                          <a:spLocks/>
                        </wps:cNvSpPr>
                        <wps:spPr bwMode="auto">
                          <a:xfrm>
                            <a:off x="634" y="5684"/>
                            <a:ext cx="29" cy="2"/>
                          </a:xfrm>
                          <a:custGeom>
                            <a:avLst/>
                            <a:gdLst>
                              <a:gd name="T0" fmla="+- 0 634 634"/>
                              <a:gd name="T1" fmla="*/ T0 w 29"/>
                              <a:gd name="T2" fmla="+- 0 662 6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BED4F" id="Group 56" o:spid="_x0000_s1026" style="position:absolute;margin-left:31.7pt;margin-top:284.2pt;width:1.45pt;height:.1pt;z-index:-251604992;mso-position-horizontal-relative:page;mso-position-vertical-relative:page" coordorigin="634,5684"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">
                <v:shape id="Freeform 57" o:spid="_x0000_s1027" style="position:absolute;left:634;top:568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" path="m,l28,e" filled="f" strokeweight=".58pt">
                  <v:path arrowok="t" o:connecttype="custom" o:connectlocs="0,0;28,0" o:connectangles="0,0"/>
                </v:shape>
                <w10:wrap anchorx="page" anchory="page"/>
              </v:group>
            </w:pict>
          </mc:Fallback>
        </mc:AlternateContent>
      </w:r>
      <w:r w:rsidRPr="00EF1A56">
        <w:rPr>
          <w:noProof/>
        </w:rPr>
        <mc:AlternateContent>
          <mc:Choice Requires="wpg">
            <w:drawing>
              <wp:anchor distT="0" distB="0" distL="114300" distR="114300" simplePos="0" relativeHeight="251712512" behindDoc="1" locked="0" layoutInCell="1" allowOverlap="1" wp14:anchorId="6336B7C3" wp14:editId="4534A6C8">
                <wp:simplePos x="0" y="0"/>
                <wp:positionH relativeFrom="page">
                  <wp:posOffset>402590</wp:posOffset>
                </wp:positionH>
                <wp:positionV relativeFrom="page">
                  <wp:posOffset>3850005</wp:posOffset>
                </wp:positionV>
                <wp:extent cx="18415" cy="1270"/>
                <wp:effectExtent l="12065" t="11430" r="7620" b="6350"/>
                <wp:wrapNone/>
                <wp:docPr id="6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634" y="6063"/>
                          <a:chExt cx="29" cy="2"/>
                        </a:xfrm>
                      </wpg:grpSpPr>
                      <wps:wsp>
                        <wps:cNvPr id="68" name="Freeform 55"/>
                        <wps:cNvSpPr>
                          <a:spLocks/>
                        </wps:cNvSpPr>
                        <wps:spPr bwMode="auto">
                          <a:xfrm>
                            <a:off x="634" y="6063"/>
                            <a:ext cx="29" cy="2"/>
                          </a:xfrm>
                          <a:custGeom>
                            <a:avLst/>
                            <a:gdLst>
                              <a:gd name="T0" fmla="+- 0 634 634"/>
                              <a:gd name="T1" fmla="*/ T0 w 29"/>
                              <a:gd name="T2" fmla="+- 0 662 6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8C44A" id="Group 54" o:spid="_x0000_s1026" style="position:absolute;margin-left:31.7pt;margin-top:303.15pt;width:1.45pt;height:.1pt;z-index:-251603968;mso-position-horizontal-relative:page;mso-position-vertical-relative:page" coordorigin="634,6063"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">
                <v:shape id="Freeform 55" o:spid="_x0000_s1027" style="position:absolute;left:634;top:606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" path="m,l28,e" filled="f" strokeweight=".58pt">
                  <v:path arrowok="t" o:connecttype="custom" o:connectlocs="0,0;28,0" o:connectangles="0,0"/>
                </v:shape>
                <w10:wrap anchorx="page" anchory="page"/>
              </v:group>
            </w:pict>
          </mc:Fallback>
        </mc:AlternateContent>
      </w:r>
      <w:r w:rsidRPr="00EF1A56">
        <w:rPr>
          <w:noProof/>
        </w:rPr>
        <mc:AlternateContent>
          <mc:Choice Requires="wpg">
            <w:drawing>
              <wp:anchor distT="0" distB="0" distL="114300" distR="114300" simplePos="0" relativeHeight="251713536" behindDoc="1" locked="0" layoutInCell="1" allowOverlap="1" wp14:anchorId="0FEF1290" wp14:editId="61A7D1DD">
                <wp:simplePos x="0" y="0"/>
                <wp:positionH relativeFrom="page">
                  <wp:posOffset>402590</wp:posOffset>
                </wp:positionH>
                <wp:positionV relativeFrom="page">
                  <wp:posOffset>4089400</wp:posOffset>
                </wp:positionV>
                <wp:extent cx="18415" cy="1270"/>
                <wp:effectExtent l="12065" t="12700" r="7620" b="5080"/>
                <wp:wrapNone/>
                <wp:docPr id="6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634" y="6440"/>
                          <a:chExt cx="29" cy="2"/>
                        </a:xfrm>
                      </wpg:grpSpPr>
                      <wps:wsp>
                        <wps:cNvPr id="66" name="Freeform 53"/>
                        <wps:cNvSpPr>
                          <a:spLocks/>
                        </wps:cNvSpPr>
                        <wps:spPr bwMode="auto">
                          <a:xfrm>
                            <a:off x="634" y="6440"/>
                            <a:ext cx="29" cy="2"/>
                          </a:xfrm>
                          <a:custGeom>
                            <a:avLst/>
                            <a:gdLst>
                              <a:gd name="T0" fmla="+- 0 634 634"/>
                              <a:gd name="T1" fmla="*/ T0 w 29"/>
                              <a:gd name="T2" fmla="+- 0 662 6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ECD20" id="Group 52" o:spid="_x0000_s1026" style="position:absolute;margin-left:31.7pt;margin-top:322pt;width:1.45pt;height:.1pt;z-index:-251602944;mso-position-horizontal-relative:page;mso-position-vertical-relative:page" coordorigin="634,6440"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">
                <v:shape id="Freeform 53" o:spid="_x0000_s1027" style="position:absolute;left:634;top:6440;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" path="m,l28,e" filled="f" strokeweight=".58pt">
                  <v:path arrowok="t" o:connecttype="custom" o:connectlocs="0,0;28,0" o:connectangles="0,0"/>
                </v:shape>
                <w10:wrap anchorx="page" anchory="page"/>
              </v:group>
            </w:pict>
          </mc:Fallback>
        </mc:AlternateContent>
      </w:r>
      <w:r w:rsidRPr="00EF1A56">
        <w:rPr>
          <w:noProof/>
        </w:rPr>
        <mc:AlternateContent>
          <mc:Choice Requires="wpg">
            <w:drawing>
              <wp:anchor distT="0" distB="0" distL="114300" distR="114300" simplePos="0" relativeHeight="251714560" behindDoc="1" locked="0" layoutInCell="1" allowOverlap="1" wp14:anchorId="7E2AE3EC" wp14:editId="4E76D05E">
                <wp:simplePos x="0" y="0"/>
                <wp:positionH relativeFrom="page">
                  <wp:posOffset>402590</wp:posOffset>
                </wp:positionH>
                <wp:positionV relativeFrom="page">
                  <wp:posOffset>4330065</wp:posOffset>
                </wp:positionV>
                <wp:extent cx="18415" cy="1270"/>
                <wp:effectExtent l="12065" t="5715" r="7620" b="12065"/>
                <wp:wrapNone/>
                <wp:docPr id="6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634" y="6819"/>
                          <a:chExt cx="29" cy="2"/>
                        </a:xfrm>
                      </wpg:grpSpPr>
                      <wps:wsp>
                        <wps:cNvPr id="64" name="Freeform 51"/>
                        <wps:cNvSpPr>
                          <a:spLocks/>
                        </wps:cNvSpPr>
                        <wps:spPr bwMode="auto">
                          <a:xfrm>
                            <a:off x="634" y="6819"/>
                            <a:ext cx="29" cy="2"/>
                          </a:xfrm>
                          <a:custGeom>
                            <a:avLst/>
                            <a:gdLst>
                              <a:gd name="T0" fmla="+- 0 634 634"/>
                              <a:gd name="T1" fmla="*/ T0 w 29"/>
                              <a:gd name="T2" fmla="+- 0 662 6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66B95" id="Group 50" o:spid="_x0000_s1026" style="position:absolute;margin-left:31.7pt;margin-top:340.95pt;width:1.45pt;height:.1pt;z-index:-251601920;mso-position-horizontal-relative:page;mso-position-vertical-relative:page" coordorigin="634,6819"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">
                <v:shape id="Freeform 51" o:spid="_x0000_s1027" style="position:absolute;left:634;top:6819;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" path="m,l28,e" filled="f" strokeweight=".58pt">
                  <v:path arrowok="t" o:connecttype="custom" o:connectlocs="0,0;28,0" o:connectangles="0,0"/>
                </v:shape>
                <w10:wrap anchorx="page" anchory="page"/>
              </v:group>
            </w:pict>
          </mc:Fallback>
        </mc:AlternateContent>
      </w:r>
    </w:p>
    <w:p w14:paraId="5DE112AD" w14:textId="1B8650EF" w:rsidR="003151F2" w:rsidRPr="00EF1A56" w:rsidRDefault="003151F2" w:rsidP="006140E5">
      <w:pPr>
        <w:ind w:right="79"/>
        <w:rPr>
          <w:sz w:val="20"/>
          <w:szCs w:val="20"/>
        </w:rPr>
      </w:pPr>
    </w:p>
    <w:p w14:paraId="0ADB90B5" w14:textId="244B25DB" w:rsidR="004F020D" w:rsidRPr="00EF1A56" w:rsidRDefault="004F020D" w:rsidP="006140E5">
      <w:pPr>
        <w:ind w:right="79"/>
        <w:rPr>
          <w:sz w:val="20"/>
          <w:szCs w:val="20"/>
        </w:rPr>
      </w:pPr>
    </w:p>
    <w:p w14:paraId="71F7FB94" w14:textId="517B3F5F" w:rsidR="004F020D" w:rsidRPr="00EF1A56" w:rsidRDefault="004F020D" w:rsidP="006140E5">
      <w:pPr>
        <w:ind w:right="79"/>
        <w:rPr>
          <w:sz w:val="20"/>
          <w:szCs w:val="20"/>
        </w:rPr>
      </w:pPr>
    </w:p>
    <w:p w14:paraId="63F12C47" w14:textId="7E191A5D" w:rsidR="004F020D" w:rsidRPr="00EF1A56" w:rsidRDefault="004F020D" w:rsidP="006140E5">
      <w:pPr>
        <w:ind w:left="519" w:right="79"/>
        <w:jc w:val="center"/>
        <w:rPr>
          <w:b/>
          <w:bCs/>
          <w:spacing w:val="-3"/>
          <w:sz w:val="28"/>
          <w:szCs w:val="28"/>
          <w:u w:val="single"/>
        </w:rPr>
      </w:pPr>
      <w:r w:rsidRPr="00EF1A56">
        <w:rPr>
          <w:b/>
          <w:bCs/>
          <w:spacing w:val="-3"/>
          <w:sz w:val="28"/>
          <w:szCs w:val="28"/>
          <w:u w:val="single"/>
        </w:rPr>
        <w:t xml:space="preserve">Allegato </w:t>
      </w:r>
      <w:r w:rsidR="00430792">
        <w:rPr>
          <w:b/>
          <w:bCs/>
          <w:spacing w:val="-3"/>
          <w:sz w:val="28"/>
          <w:szCs w:val="28"/>
          <w:u w:val="single"/>
        </w:rPr>
        <w:t>P</w:t>
      </w:r>
      <w:r w:rsidRPr="00EF1A56">
        <w:rPr>
          <w:b/>
          <w:bCs/>
          <w:spacing w:val="-3"/>
          <w:sz w:val="28"/>
          <w:szCs w:val="28"/>
          <w:u w:val="single"/>
        </w:rPr>
        <w:t xml:space="preserve"> - Dichiarazione concernente gli indicatori di realizzazione fisica/risultato</w:t>
      </w:r>
    </w:p>
    <w:p w14:paraId="363C9A14" w14:textId="77777777" w:rsidR="004F020D" w:rsidRPr="00EF1A56" w:rsidRDefault="004F020D" w:rsidP="006140E5">
      <w:pPr>
        <w:ind w:left="519" w:right="79"/>
        <w:jc w:val="center"/>
        <w:rPr>
          <w:b/>
          <w:bCs/>
          <w:spacing w:val="-3"/>
          <w:sz w:val="28"/>
          <w:szCs w:val="28"/>
          <w:u w:val="single"/>
        </w:rPr>
      </w:pPr>
    </w:p>
    <w:p w14:paraId="6D453C1C" w14:textId="77777777" w:rsidR="00DB5831" w:rsidRPr="00236AF6" w:rsidRDefault="00DB5831" w:rsidP="00DB5831">
      <w:pPr>
        <w:ind w:left="993" w:right="79"/>
        <w:jc w:val="center"/>
        <w:rPr>
          <w:sz w:val="23"/>
          <w:szCs w:val="23"/>
        </w:rPr>
      </w:pPr>
      <w:r w:rsidRPr="00236AF6">
        <w:rPr>
          <w:b/>
          <w:bCs/>
          <w:spacing w:val="-1"/>
          <w:sz w:val="23"/>
          <w:szCs w:val="23"/>
        </w:rPr>
        <w:t>R</w:t>
      </w:r>
      <w:r w:rsidRPr="00236AF6">
        <w:rPr>
          <w:b/>
          <w:bCs/>
          <w:spacing w:val="1"/>
          <w:sz w:val="23"/>
          <w:szCs w:val="23"/>
        </w:rPr>
        <w:t>e</w:t>
      </w:r>
      <w:r w:rsidRPr="00236AF6">
        <w:rPr>
          <w:b/>
          <w:bCs/>
          <w:sz w:val="23"/>
          <w:szCs w:val="23"/>
        </w:rPr>
        <w:t xml:space="preserve">g. </w:t>
      </w:r>
      <w:r w:rsidRPr="00236AF6">
        <w:rPr>
          <w:b/>
          <w:bCs/>
          <w:spacing w:val="-1"/>
          <w:sz w:val="23"/>
          <w:szCs w:val="23"/>
        </w:rPr>
        <w:t>C</w:t>
      </w:r>
      <w:r w:rsidRPr="00236AF6">
        <w:rPr>
          <w:b/>
          <w:bCs/>
          <w:sz w:val="23"/>
          <w:szCs w:val="23"/>
        </w:rPr>
        <w:t>E 508/2014</w:t>
      </w:r>
    </w:p>
    <w:p w14:paraId="141FFC47" w14:textId="77777777" w:rsidR="00DB5831" w:rsidRPr="00236AF6" w:rsidRDefault="00DB5831" w:rsidP="00DB5831">
      <w:pPr>
        <w:ind w:right="79"/>
        <w:rPr>
          <w:sz w:val="13"/>
          <w:szCs w:val="13"/>
        </w:rPr>
      </w:pPr>
    </w:p>
    <w:p w14:paraId="2A1DFE3F" w14:textId="77777777" w:rsidR="00DB5831" w:rsidRPr="00EF1A56" w:rsidRDefault="00DB5831" w:rsidP="00DB5831">
      <w:pPr>
        <w:ind w:right="79"/>
        <w:jc w:val="center"/>
        <w:rPr>
          <w:sz w:val="23"/>
          <w:szCs w:val="23"/>
        </w:rPr>
      </w:pPr>
      <w:r w:rsidRPr="00EF1A56">
        <w:rPr>
          <w:b/>
          <w:bCs/>
          <w:spacing w:val="1"/>
          <w:sz w:val="23"/>
          <w:szCs w:val="23"/>
        </w:rPr>
        <w:t>Pr</w:t>
      </w:r>
      <w:r w:rsidRPr="00EF1A56">
        <w:rPr>
          <w:b/>
          <w:bCs/>
          <w:sz w:val="23"/>
          <w:szCs w:val="23"/>
        </w:rPr>
        <w:t>o</w:t>
      </w:r>
      <w:r w:rsidRPr="00EF1A56">
        <w:rPr>
          <w:b/>
          <w:bCs/>
          <w:spacing w:val="-2"/>
          <w:sz w:val="23"/>
          <w:szCs w:val="23"/>
        </w:rPr>
        <w:t>g</w:t>
      </w:r>
      <w:r w:rsidRPr="00EF1A56">
        <w:rPr>
          <w:b/>
          <w:bCs/>
          <w:spacing w:val="1"/>
          <w:sz w:val="23"/>
          <w:szCs w:val="23"/>
        </w:rPr>
        <w:t>r</w:t>
      </w:r>
      <w:r w:rsidRPr="00EF1A56">
        <w:rPr>
          <w:b/>
          <w:bCs/>
          <w:sz w:val="23"/>
          <w:szCs w:val="23"/>
        </w:rPr>
        <w:t>a</w:t>
      </w:r>
      <w:r w:rsidRPr="00EF1A56">
        <w:rPr>
          <w:b/>
          <w:bCs/>
          <w:spacing w:val="-2"/>
          <w:sz w:val="23"/>
          <w:szCs w:val="23"/>
        </w:rPr>
        <w:t>mm</w:t>
      </w:r>
      <w:r w:rsidRPr="00EF1A56">
        <w:rPr>
          <w:b/>
          <w:bCs/>
          <w:sz w:val="23"/>
          <w:szCs w:val="23"/>
        </w:rPr>
        <w:t>a O</w:t>
      </w:r>
      <w:r w:rsidRPr="00EF1A56">
        <w:rPr>
          <w:b/>
          <w:bCs/>
          <w:spacing w:val="-1"/>
          <w:sz w:val="23"/>
          <w:szCs w:val="23"/>
        </w:rPr>
        <w:t>p</w:t>
      </w:r>
      <w:r w:rsidRPr="00EF1A56">
        <w:rPr>
          <w:b/>
          <w:bCs/>
          <w:spacing w:val="1"/>
          <w:sz w:val="23"/>
          <w:szCs w:val="23"/>
        </w:rPr>
        <w:t>er</w:t>
      </w:r>
      <w:r w:rsidRPr="00EF1A56">
        <w:rPr>
          <w:b/>
          <w:bCs/>
          <w:sz w:val="23"/>
          <w:szCs w:val="23"/>
        </w:rPr>
        <w:t>at</w:t>
      </w:r>
      <w:r w:rsidRPr="00EF1A56">
        <w:rPr>
          <w:b/>
          <w:bCs/>
          <w:spacing w:val="1"/>
          <w:sz w:val="23"/>
          <w:szCs w:val="23"/>
        </w:rPr>
        <w:t>i</w:t>
      </w:r>
      <w:r w:rsidRPr="00EF1A56">
        <w:rPr>
          <w:b/>
          <w:bCs/>
          <w:sz w:val="23"/>
          <w:szCs w:val="23"/>
        </w:rPr>
        <w:t xml:space="preserve">vo </w:t>
      </w:r>
      <w:r w:rsidRPr="00EF1A56">
        <w:rPr>
          <w:b/>
          <w:bCs/>
          <w:spacing w:val="-2"/>
          <w:sz w:val="23"/>
          <w:szCs w:val="23"/>
        </w:rPr>
        <w:t>F</w:t>
      </w:r>
      <w:r w:rsidRPr="00EF1A56">
        <w:rPr>
          <w:b/>
          <w:bCs/>
          <w:sz w:val="23"/>
          <w:szCs w:val="23"/>
        </w:rPr>
        <w:t>E</w:t>
      </w:r>
      <w:r w:rsidRPr="00EF1A56">
        <w:rPr>
          <w:b/>
          <w:bCs/>
          <w:spacing w:val="-1"/>
          <w:sz w:val="23"/>
          <w:szCs w:val="23"/>
        </w:rPr>
        <w:t>A</w:t>
      </w:r>
      <w:r w:rsidRPr="00EF1A56">
        <w:rPr>
          <w:b/>
          <w:bCs/>
          <w:spacing w:val="1"/>
          <w:sz w:val="23"/>
          <w:szCs w:val="23"/>
        </w:rPr>
        <w:t>M</w:t>
      </w:r>
      <w:r w:rsidRPr="00EF1A56">
        <w:rPr>
          <w:b/>
          <w:bCs/>
          <w:sz w:val="23"/>
          <w:szCs w:val="23"/>
        </w:rPr>
        <w:t>P</w:t>
      </w:r>
      <w:r w:rsidRPr="00EF1A56">
        <w:rPr>
          <w:b/>
          <w:bCs/>
          <w:spacing w:val="1"/>
          <w:sz w:val="23"/>
          <w:szCs w:val="23"/>
        </w:rPr>
        <w:t xml:space="preserve"> </w:t>
      </w:r>
      <w:r w:rsidRPr="00EF1A56">
        <w:rPr>
          <w:b/>
          <w:bCs/>
          <w:sz w:val="23"/>
          <w:szCs w:val="23"/>
        </w:rPr>
        <w:t>201</w:t>
      </w:r>
      <w:r w:rsidRPr="00EF1A56">
        <w:rPr>
          <w:b/>
          <w:bCs/>
          <w:spacing w:val="-2"/>
          <w:sz w:val="23"/>
          <w:szCs w:val="23"/>
        </w:rPr>
        <w:t>4</w:t>
      </w:r>
      <w:r w:rsidRPr="00EF1A56">
        <w:rPr>
          <w:b/>
          <w:bCs/>
          <w:sz w:val="23"/>
          <w:szCs w:val="23"/>
        </w:rPr>
        <w:t>/2020</w:t>
      </w:r>
    </w:p>
    <w:p w14:paraId="5BAF712E" w14:textId="77777777" w:rsidR="00DB5831" w:rsidRPr="00EF1A56" w:rsidRDefault="00DB5831" w:rsidP="00DB5831">
      <w:pPr>
        <w:ind w:right="79"/>
        <w:rPr>
          <w:sz w:val="13"/>
          <w:szCs w:val="13"/>
        </w:rPr>
      </w:pPr>
    </w:p>
    <w:p w14:paraId="7495D7AF" w14:textId="77777777" w:rsidR="00DB5831" w:rsidRPr="00EF1A56" w:rsidRDefault="00DB5831" w:rsidP="00DB5831">
      <w:pPr>
        <w:ind w:right="79"/>
        <w:jc w:val="center"/>
        <w:rPr>
          <w:b/>
          <w:bCs/>
          <w:spacing w:val="1"/>
          <w:sz w:val="23"/>
          <w:szCs w:val="23"/>
        </w:rPr>
      </w:pPr>
      <w:r>
        <w:rPr>
          <w:b/>
          <w:bCs/>
          <w:spacing w:val="1"/>
          <w:sz w:val="23"/>
          <w:szCs w:val="23"/>
        </w:rPr>
        <w:t xml:space="preserve">Piano d’Azione FLAG Costa Blu - </w:t>
      </w:r>
      <w:r w:rsidRPr="00EF1A56">
        <w:rPr>
          <w:b/>
          <w:bCs/>
          <w:spacing w:val="1"/>
          <w:sz w:val="23"/>
          <w:szCs w:val="23"/>
        </w:rPr>
        <w:t xml:space="preserve">Obiettivo specifico 2.1 “Stimolare il ricambio generazionale” </w:t>
      </w:r>
    </w:p>
    <w:p w14:paraId="33805CF2" w14:textId="77777777" w:rsidR="00DB5831" w:rsidRPr="00EF1A56" w:rsidRDefault="00DB5831" w:rsidP="00DB5831">
      <w:pPr>
        <w:ind w:right="79"/>
        <w:jc w:val="center"/>
        <w:rPr>
          <w:sz w:val="23"/>
          <w:szCs w:val="23"/>
          <w:highlight w:val="yellow"/>
        </w:rPr>
      </w:pPr>
    </w:p>
    <w:p w14:paraId="5E7A79DE" w14:textId="77777777" w:rsidR="00DB5831" w:rsidRPr="00EF1A56" w:rsidRDefault="00DB5831" w:rsidP="00DB5831">
      <w:pPr>
        <w:ind w:right="79"/>
        <w:jc w:val="center"/>
        <w:rPr>
          <w:b/>
          <w:bCs/>
          <w:spacing w:val="1"/>
          <w:sz w:val="23"/>
          <w:szCs w:val="23"/>
        </w:rPr>
      </w:pPr>
      <w:r w:rsidRPr="00EF1A56">
        <w:rPr>
          <w:b/>
          <w:bCs/>
          <w:spacing w:val="1"/>
          <w:sz w:val="23"/>
          <w:szCs w:val="23"/>
        </w:rPr>
        <w:t>Azione 2.1.1 “Miglioramento della conoscenza delle opportunità offerte dal settore pesca”</w:t>
      </w:r>
    </w:p>
    <w:p w14:paraId="4DEFB586" w14:textId="77777777" w:rsidR="004F020D" w:rsidRPr="00EF1A56" w:rsidRDefault="004F020D" w:rsidP="006140E5">
      <w:pPr>
        <w:ind w:right="79"/>
        <w:rPr>
          <w:sz w:val="20"/>
          <w:szCs w:val="20"/>
        </w:rPr>
      </w:pPr>
    </w:p>
    <w:p w14:paraId="0013C1BB" w14:textId="77777777" w:rsidR="004F020D" w:rsidRPr="00EF1A56" w:rsidRDefault="004F020D" w:rsidP="006140E5">
      <w:pPr>
        <w:ind w:right="79"/>
        <w:rPr>
          <w:sz w:val="20"/>
          <w:szCs w:val="20"/>
        </w:rPr>
      </w:pPr>
    </w:p>
    <w:p w14:paraId="10FBD391" w14:textId="28CAB42D" w:rsidR="004F020D" w:rsidRPr="00EF1A56" w:rsidRDefault="004F020D" w:rsidP="006140E5">
      <w:pPr>
        <w:ind w:right="79"/>
        <w:jc w:val="both"/>
      </w:pPr>
      <w:r w:rsidRPr="00EF1A56">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Rappresentante Legale dell’Impresa /dell’ Organismo scientifico o tecnico/dell’Associazione ____________________________________ con sede legale nel Comune di ______________________ Provincia _____ Via/Piazza ___________________________ Codice Fiscale ____________________________________ Partita I.V.A. _____________________________, telefono_______________, e-mail___________________________________, PEC____________________ in qualità di beneficiario del contributo complessivo di € ________________________ spettante ai sensi del Programma Operativo FEAMP 2014/2020 </w:t>
      </w:r>
      <w:r w:rsidR="00DB5831">
        <w:t>–</w:t>
      </w:r>
      <w:r w:rsidRPr="00EF1A56">
        <w:t xml:space="preserve"> con riferimento all’istanza identificata dal codice ___________________,</w:t>
      </w:r>
    </w:p>
    <w:p w14:paraId="27F010BC" w14:textId="77777777" w:rsidR="004F020D" w:rsidRPr="00843E2B" w:rsidRDefault="004F020D" w:rsidP="006140E5">
      <w:pPr>
        <w:ind w:right="79"/>
        <w:jc w:val="center"/>
        <w:rPr>
          <w:b/>
          <w:bCs/>
        </w:rPr>
      </w:pPr>
      <w:r w:rsidRPr="00843E2B">
        <w:rPr>
          <w:b/>
          <w:bCs/>
        </w:rPr>
        <w:t>Comunica</w:t>
      </w:r>
    </w:p>
    <w:p w14:paraId="356D8197" w14:textId="77777777" w:rsidR="00DB5831" w:rsidRDefault="00DB5831" w:rsidP="006140E5">
      <w:pPr>
        <w:ind w:right="79"/>
        <w:jc w:val="both"/>
      </w:pPr>
    </w:p>
    <w:p w14:paraId="3FBEC020" w14:textId="1BA21E34" w:rsidR="004F020D" w:rsidRDefault="004F020D" w:rsidP="006140E5">
      <w:pPr>
        <w:ind w:right="79"/>
        <w:jc w:val="both"/>
      </w:pPr>
      <w:r w:rsidRPr="00EF1A56">
        <w:t xml:space="preserve">La previsione/il raggiungimento dei seguenti effetti in termini di risultato ed output così come identificati </w:t>
      </w:r>
      <w:r w:rsidRPr="00EF1A56">
        <w:rPr>
          <w:bCs/>
          <w:iCs/>
        </w:rPr>
        <w:t xml:space="preserve">nel </w:t>
      </w:r>
      <w:r w:rsidR="00A157EF">
        <w:rPr>
          <w:bCs/>
          <w:iCs/>
        </w:rPr>
        <w:t xml:space="preserve">Piano D’Azione del FLAG Costa Blu – Azione 2.1.1. “Miglioramento della conoscenza delle opportunità offerte dal settore pesca” – Priorità 4 del </w:t>
      </w:r>
      <w:r w:rsidRPr="00EF1A56">
        <w:rPr>
          <w:bCs/>
          <w:iCs/>
        </w:rPr>
        <w:t>Programma Operativo FEAMP 2014/2020</w:t>
      </w:r>
      <w:r w:rsidRPr="00EF1A56">
        <w:t>:</w:t>
      </w:r>
    </w:p>
    <w:p w14:paraId="6FA7CD9A" w14:textId="77777777" w:rsidR="009E496A" w:rsidRPr="00EF1A56" w:rsidRDefault="009E496A" w:rsidP="006140E5">
      <w:pPr>
        <w:ind w:right="79"/>
        <w:jc w:val="both"/>
      </w:pP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703"/>
        <w:gridCol w:w="1035"/>
        <w:gridCol w:w="1242"/>
        <w:gridCol w:w="2181"/>
      </w:tblGrid>
      <w:tr w:rsidR="004F020D" w:rsidRPr="00EF1A56" w14:paraId="0AA92041" w14:textId="77777777" w:rsidTr="00D666B1">
        <w:tc>
          <w:tcPr>
            <w:tcW w:w="5000" w:type="pct"/>
            <w:gridSpan w:val="5"/>
          </w:tcPr>
          <w:p w14:paraId="0F760206" w14:textId="41FEBE85" w:rsidR="00A157EF" w:rsidRPr="00A157EF" w:rsidRDefault="004F020D" w:rsidP="006140E5">
            <w:pPr>
              <w:ind w:right="79"/>
              <w:jc w:val="center"/>
              <w:rPr>
                <w:b/>
                <w:bCs/>
                <w:iCs/>
              </w:rPr>
            </w:pPr>
            <w:r w:rsidRPr="00EF1A56">
              <w:rPr>
                <w:b/>
                <w:bCs/>
                <w:iCs/>
              </w:rPr>
              <w:t xml:space="preserve">Priorità </w:t>
            </w:r>
            <w:r w:rsidR="00A157EF">
              <w:rPr>
                <w:b/>
                <w:bCs/>
                <w:iCs/>
              </w:rPr>
              <w:t>4</w:t>
            </w:r>
            <w:r w:rsidRPr="00EF1A56">
              <w:rPr>
                <w:b/>
                <w:bCs/>
                <w:iCs/>
              </w:rPr>
              <w:t xml:space="preserve"> </w:t>
            </w:r>
            <w:r w:rsidR="00A157EF">
              <w:rPr>
                <w:b/>
                <w:bCs/>
                <w:iCs/>
              </w:rPr>
              <w:t xml:space="preserve">FEAMP 2014/2020 </w:t>
            </w:r>
            <w:r w:rsidRPr="00EF1A56">
              <w:rPr>
                <w:b/>
                <w:bCs/>
                <w:iCs/>
              </w:rPr>
              <w:t xml:space="preserve">- </w:t>
            </w:r>
            <w:r w:rsidR="00A157EF">
              <w:rPr>
                <w:b/>
                <w:bCs/>
                <w:iCs/>
              </w:rPr>
              <w:t>A</w:t>
            </w:r>
            <w:r w:rsidR="00A157EF" w:rsidRPr="00A157EF">
              <w:rPr>
                <w:b/>
                <w:bCs/>
                <w:iCs/>
              </w:rPr>
              <w:t>umentare l’occupazione e la coesione territoriale</w:t>
            </w:r>
          </w:p>
          <w:p w14:paraId="13761439" w14:textId="21EB1972" w:rsidR="00A157EF" w:rsidRPr="00EF1A56" w:rsidRDefault="00A157EF" w:rsidP="006140E5">
            <w:pPr>
              <w:ind w:right="79"/>
              <w:jc w:val="center"/>
              <w:rPr>
                <w:b/>
                <w:bCs/>
                <w:iCs/>
              </w:rPr>
            </w:pPr>
            <w:r>
              <w:rPr>
                <w:b/>
                <w:bCs/>
                <w:iCs/>
              </w:rPr>
              <w:t>Obiettivo specifico PDA FLAG Costa Blu: 2.1</w:t>
            </w:r>
          </w:p>
          <w:p w14:paraId="3092CC01" w14:textId="36A44BB2" w:rsidR="004F020D" w:rsidRPr="00A157EF" w:rsidRDefault="00A157EF" w:rsidP="006140E5">
            <w:pPr>
              <w:ind w:right="79"/>
              <w:jc w:val="center"/>
              <w:rPr>
                <w:b/>
                <w:bCs/>
                <w:iCs/>
              </w:rPr>
            </w:pPr>
            <w:r>
              <w:rPr>
                <w:b/>
                <w:bCs/>
                <w:iCs/>
              </w:rPr>
              <w:t>Azione PDA FLAG Costa Blu: 2.1.1</w:t>
            </w:r>
          </w:p>
        </w:tc>
      </w:tr>
      <w:tr w:rsidR="004F020D" w:rsidRPr="00EF1A56" w14:paraId="60146BCC" w14:textId="77777777" w:rsidTr="00D666B1">
        <w:tc>
          <w:tcPr>
            <w:tcW w:w="5000" w:type="pct"/>
            <w:gridSpan w:val="5"/>
          </w:tcPr>
          <w:p w14:paraId="15470195" w14:textId="16416BB3" w:rsidR="004F020D" w:rsidRPr="00EF1A56" w:rsidRDefault="004F020D" w:rsidP="006140E5">
            <w:pPr>
              <w:ind w:right="79"/>
              <w:jc w:val="center"/>
              <w:rPr>
                <w:b/>
              </w:rPr>
            </w:pPr>
            <w:r w:rsidRPr="00EF1A56">
              <w:rPr>
                <w:b/>
                <w:bCs/>
                <w:iCs/>
              </w:rPr>
              <w:t xml:space="preserve">“Obiettivi specifici ed indicatori di </w:t>
            </w:r>
            <w:r w:rsidR="00E3403C">
              <w:rPr>
                <w:b/>
                <w:bCs/>
                <w:iCs/>
              </w:rPr>
              <w:t>realizzazione</w:t>
            </w:r>
            <w:r w:rsidRPr="00EF1A56">
              <w:rPr>
                <w:b/>
                <w:bCs/>
                <w:iCs/>
              </w:rPr>
              <w:t>”</w:t>
            </w:r>
          </w:p>
        </w:tc>
      </w:tr>
      <w:tr w:rsidR="004F020D" w:rsidRPr="00EF1A56" w14:paraId="4D091BBD" w14:textId="77777777" w:rsidTr="00E3403C">
        <w:tc>
          <w:tcPr>
            <w:tcW w:w="1429" w:type="pct"/>
            <w:vAlign w:val="center"/>
          </w:tcPr>
          <w:p w14:paraId="0A785392" w14:textId="77777777" w:rsidR="004F020D" w:rsidRPr="00EF1A56" w:rsidRDefault="004F020D" w:rsidP="006140E5">
            <w:pPr>
              <w:ind w:right="79"/>
              <w:jc w:val="center"/>
              <w:rPr>
                <w:b/>
                <w:bCs/>
                <w:iCs/>
              </w:rPr>
            </w:pPr>
            <w:r w:rsidRPr="00EF1A56">
              <w:rPr>
                <w:b/>
                <w:bCs/>
                <w:iCs/>
              </w:rPr>
              <w:t>Titolo dell’Obiettivo specifico</w:t>
            </w:r>
          </w:p>
        </w:tc>
        <w:tc>
          <w:tcPr>
            <w:tcW w:w="1348" w:type="pct"/>
            <w:shd w:val="clear" w:color="auto" w:fill="auto"/>
            <w:vAlign w:val="center"/>
          </w:tcPr>
          <w:p w14:paraId="452AAF14" w14:textId="57F70744" w:rsidR="004F020D" w:rsidRPr="00EF1A56" w:rsidRDefault="004F020D" w:rsidP="006140E5">
            <w:pPr>
              <w:ind w:right="79"/>
              <w:jc w:val="center"/>
              <w:rPr>
                <w:b/>
                <w:bCs/>
                <w:iCs/>
              </w:rPr>
            </w:pPr>
            <w:r w:rsidRPr="00EF1A56">
              <w:rPr>
                <w:b/>
                <w:bCs/>
                <w:iCs/>
              </w:rPr>
              <w:t xml:space="preserve">Titolo dell'indicatore di </w:t>
            </w:r>
            <w:r w:rsidR="00E3403C">
              <w:rPr>
                <w:b/>
                <w:bCs/>
                <w:iCs/>
              </w:rPr>
              <w:t>realizzazione</w:t>
            </w:r>
          </w:p>
        </w:tc>
        <w:tc>
          <w:tcPr>
            <w:tcW w:w="516" w:type="pct"/>
            <w:shd w:val="clear" w:color="auto" w:fill="auto"/>
          </w:tcPr>
          <w:p w14:paraId="118B5E19" w14:textId="77777777" w:rsidR="004F020D" w:rsidRPr="00EF1A56" w:rsidRDefault="004F020D" w:rsidP="006140E5">
            <w:pPr>
              <w:ind w:right="79"/>
              <w:jc w:val="center"/>
              <w:rPr>
                <w:b/>
                <w:bCs/>
                <w:iCs/>
              </w:rPr>
            </w:pPr>
          </w:p>
          <w:p w14:paraId="2AA591AA" w14:textId="77777777" w:rsidR="004F020D" w:rsidRPr="00EF1A56" w:rsidRDefault="004F020D" w:rsidP="006140E5">
            <w:pPr>
              <w:ind w:right="79"/>
              <w:jc w:val="center"/>
              <w:rPr>
                <w:b/>
                <w:bCs/>
                <w:iCs/>
              </w:rPr>
            </w:pPr>
            <w:r w:rsidRPr="00EF1A56">
              <w:rPr>
                <w:b/>
                <w:bCs/>
                <w:iCs/>
              </w:rPr>
              <w:t>Unità di misura</w:t>
            </w:r>
          </w:p>
        </w:tc>
        <w:tc>
          <w:tcPr>
            <w:tcW w:w="619" w:type="pct"/>
          </w:tcPr>
          <w:p w14:paraId="2CD20385" w14:textId="77777777" w:rsidR="004F020D" w:rsidRPr="00EF1A56" w:rsidRDefault="004F020D" w:rsidP="006140E5">
            <w:pPr>
              <w:ind w:right="79"/>
              <w:jc w:val="center"/>
              <w:rPr>
                <w:b/>
                <w:bCs/>
                <w:iCs/>
              </w:rPr>
            </w:pPr>
            <w:r w:rsidRPr="00EF1A56">
              <w:rPr>
                <w:b/>
                <w:bCs/>
                <w:iCs/>
              </w:rPr>
              <w:t>Risultato previsto*</w:t>
            </w:r>
          </w:p>
        </w:tc>
        <w:tc>
          <w:tcPr>
            <w:tcW w:w="1088" w:type="pct"/>
          </w:tcPr>
          <w:p w14:paraId="0FDDDA37" w14:textId="77777777" w:rsidR="004F020D" w:rsidRPr="00EF1A56" w:rsidRDefault="004F020D" w:rsidP="006140E5">
            <w:pPr>
              <w:ind w:right="79"/>
              <w:jc w:val="center"/>
              <w:rPr>
                <w:b/>
                <w:bCs/>
                <w:iCs/>
              </w:rPr>
            </w:pPr>
            <w:r w:rsidRPr="00EF1A56">
              <w:rPr>
                <w:b/>
                <w:bCs/>
                <w:iCs/>
              </w:rPr>
              <w:t>Risultato raggiunto a seguito della realizzazione dell’operazione**</w:t>
            </w:r>
          </w:p>
        </w:tc>
      </w:tr>
      <w:tr w:rsidR="004F020D" w:rsidRPr="00EF1A56" w14:paraId="52609CF0" w14:textId="77777777" w:rsidTr="00E3403C">
        <w:trPr>
          <w:trHeight w:val="449"/>
        </w:trPr>
        <w:tc>
          <w:tcPr>
            <w:tcW w:w="1429" w:type="pct"/>
            <w:vMerge w:val="restart"/>
            <w:vAlign w:val="center"/>
          </w:tcPr>
          <w:p w14:paraId="7179FE7E" w14:textId="37718AAF" w:rsidR="004F020D" w:rsidRPr="00EF1A56" w:rsidRDefault="00A157EF" w:rsidP="006140E5">
            <w:pPr>
              <w:autoSpaceDE w:val="0"/>
              <w:autoSpaceDN w:val="0"/>
              <w:adjustRightInd w:val="0"/>
              <w:ind w:right="79"/>
              <w:rPr>
                <w:b/>
                <w:sz w:val="20"/>
                <w:szCs w:val="20"/>
              </w:rPr>
            </w:pPr>
            <w:r>
              <w:rPr>
                <w:b/>
                <w:sz w:val="20"/>
                <w:szCs w:val="20"/>
              </w:rPr>
              <w:t>2.1 Stimolare il ricambio generazionale</w:t>
            </w:r>
          </w:p>
        </w:tc>
        <w:tc>
          <w:tcPr>
            <w:tcW w:w="1348" w:type="pct"/>
            <w:vAlign w:val="center"/>
          </w:tcPr>
          <w:p w14:paraId="702529FF" w14:textId="674B1391" w:rsidR="00E3403C" w:rsidRPr="00EF1A56" w:rsidRDefault="00E3403C" w:rsidP="006140E5">
            <w:pPr>
              <w:ind w:right="79"/>
              <w:rPr>
                <w:b/>
                <w:sz w:val="20"/>
                <w:szCs w:val="20"/>
              </w:rPr>
            </w:pPr>
            <w:r>
              <w:rPr>
                <w:b/>
                <w:sz w:val="20"/>
                <w:szCs w:val="20"/>
              </w:rPr>
              <w:t>a) N. soggetti formati</w:t>
            </w:r>
          </w:p>
        </w:tc>
        <w:tc>
          <w:tcPr>
            <w:tcW w:w="516" w:type="pct"/>
          </w:tcPr>
          <w:p w14:paraId="287D6D07" w14:textId="3E9B77FA" w:rsidR="004F020D" w:rsidRPr="00EF1A56" w:rsidRDefault="00E3403C" w:rsidP="006140E5">
            <w:pPr>
              <w:ind w:right="79"/>
              <w:jc w:val="center"/>
              <w:rPr>
                <w:sz w:val="20"/>
                <w:szCs w:val="20"/>
              </w:rPr>
            </w:pPr>
            <w:r>
              <w:rPr>
                <w:sz w:val="20"/>
                <w:szCs w:val="20"/>
              </w:rPr>
              <w:t>N.</w:t>
            </w:r>
          </w:p>
        </w:tc>
        <w:tc>
          <w:tcPr>
            <w:tcW w:w="619" w:type="pct"/>
            <w:shd w:val="clear" w:color="auto" w:fill="C6D9F1"/>
          </w:tcPr>
          <w:p w14:paraId="6ECC7C9B" w14:textId="77777777" w:rsidR="004F020D" w:rsidRPr="00EF1A56" w:rsidRDefault="004F020D" w:rsidP="006140E5">
            <w:pPr>
              <w:ind w:right="79"/>
              <w:jc w:val="center"/>
              <w:rPr>
                <w:sz w:val="20"/>
                <w:szCs w:val="20"/>
              </w:rPr>
            </w:pPr>
          </w:p>
        </w:tc>
        <w:tc>
          <w:tcPr>
            <w:tcW w:w="1088" w:type="pct"/>
            <w:shd w:val="clear" w:color="auto" w:fill="C6D9F1"/>
          </w:tcPr>
          <w:p w14:paraId="35D5490F" w14:textId="77777777" w:rsidR="004F020D" w:rsidRPr="00EF1A56" w:rsidRDefault="004F020D" w:rsidP="006140E5">
            <w:pPr>
              <w:ind w:right="79"/>
              <w:jc w:val="center"/>
              <w:rPr>
                <w:sz w:val="20"/>
                <w:szCs w:val="20"/>
              </w:rPr>
            </w:pPr>
          </w:p>
        </w:tc>
      </w:tr>
      <w:tr w:rsidR="004F020D" w:rsidRPr="00EF1A56" w14:paraId="44DB1AB1" w14:textId="77777777" w:rsidTr="00E3403C">
        <w:trPr>
          <w:trHeight w:val="558"/>
        </w:trPr>
        <w:tc>
          <w:tcPr>
            <w:tcW w:w="1429" w:type="pct"/>
            <w:vMerge/>
            <w:vAlign w:val="center"/>
          </w:tcPr>
          <w:p w14:paraId="5F7190E2" w14:textId="77777777" w:rsidR="004F020D" w:rsidRPr="00EF1A56" w:rsidRDefault="004F020D" w:rsidP="006140E5">
            <w:pPr>
              <w:ind w:right="79"/>
              <w:rPr>
                <w:b/>
                <w:sz w:val="20"/>
                <w:szCs w:val="20"/>
              </w:rPr>
            </w:pPr>
          </w:p>
        </w:tc>
        <w:tc>
          <w:tcPr>
            <w:tcW w:w="1348" w:type="pct"/>
            <w:vAlign w:val="center"/>
          </w:tcPr>
          <w:p w14:paraId="22D004F2" w14:textId="6A83B17D" w:rsidR="004F020D" w:rsidRPr="00EF1A56" w:rsidRDefault="00E3403C" w:rsidP="006140E5">
            <w:pPr>
              <w:ind w:right="79"/>
              <w:rPr>
                <w:b/>
                <w:sz w:val="20"/>
                <w:szCs w:val="20"/>
              </w:rPr>
            </w:pPr>
            <w:r>
              <w:rPr>
                <w:b/>
                <w:sz w:val="20"/>
                <w:szCs w:val="20"/>
              </w:rPr>
              <w:t>b) N. corsi di formazione organizzati</w:t>
            </w:r>
          </w:p>
        </w:tc>
        <w:tc>
          <w:tcPr>
            <w:tcW w:w="516" w:type="pct"/>
          </w:tcPr>
          <w:p w14:paraId="215A7F66" w14:textId="30DF31C5" w:rsidR="004F020D" w:rsidRPr="00EF1A56" w:rsidRDefault="00E3403C" w:rsidP="006140E5">
            <w:pPr>
              <w:ind w:right="79"/>
              <w:jc w:val="center"/>
              <w:rPr>
                <w:sz w:val="20"/>
                <w:szCs w:val="20"/>
              </w:rPr>
            </w:pPr>
            <w:r>
              <w:rPr>
                <w:sz w:val="20"/>
                <w:szCs w:val="20"/>
              </w:rPr>
              <w:t>N.</w:t>
            </w:r>
          </w:p>
        </w:tc>
        <w:tc>
          <w:tcPr>
            <w:tcW w:w="619" w:type="pct"/>
            <w:shd w:val="clear" w:color="auto" w:fill="C6D9F1"/>
          </w:tcPr>
          <w:p w14:paraId="27D62A79" w14:textId="77777777" w:rsidR="004F020D" w:rsidRPr="00EF1A56" w:rsidRDefault="004F020D" w:rsidP="006140E5">
            <w:pPr>
              <w:ind w:right="79"/>
              <w:jc w:val="center"/>
              <w:rPr>
                <w:sz w:val="20"/>
                <w:szCs w:val="20"/>
              </w:rPr>
            </w:pPr>
          </w:p>
        </w:tc>
        <w:tc>
          <w:tcPr>
            <w:tcW w:w="1088" w:type="pct"/>
            <w:shd w:val="clear" w:color="auto" w:fill="C6D9F1"/>
          </w:tcPr>
          <w:p w14:paraId="5E282332" w14:textId="77777777" w:rsidR="004F020D" w:rsidRPr="00EF1A56" w:rsidRDefault="004F020D" w:rsidP="006140E5">
            <w:pPr>
              <w:ind w:right="79"/>
              <w:jc w:val="center"/>
              <w:rPr>
                <w:sz w:val="20"/>
                <w:szCs w:val="20"/>
              </w:rPr>
            </w:pPr>
          </w:p>
        </w:tc>
      </w:tr>
      <w:tr w:rsidR="00A157EF" w:rsidRPr="00EF1A56" w14:paraId="253EDFAB" w14:textId="77777777" w:rsidTr="00E3403C">
        <w:trPr>
          <w:trHeight w:val="558"/>
        </w:trPr>
        <w:tc>
          <w:tcPr>
            <w:tcW w:w="1429" w:type="pct"/>
            <w:vAlign w:val="center"/>
          </w:tcPr>
          <w:p w14:paraId="48F467B1" w14:textId="77777777" w:rsidR="00A157EF" w:rsidRPr="00EF1A56" w:rsidRDefault="00A157EF" w:rsidP="006140E5">
            <w:pPr>
              <w:ind w:right="79"/>
              <w:rPr>
                <w:b/>
                <w:sz w:val="20"/>
                <w:szCs w:val="20"/>
              </w:rPr>
            </w:pPr>
          </w:p>
        </w:tc>
        <w:tc>
          <w:tcPr>
            <w:tcW w:w="1348" w:type="pct"/>
            <w:vAlign w:val="center"/>
          </w:tcPr>
          <w:p w14:paraId="633AC3F2" w14:textId="7AFAD050" w:rsidR="00A157EF" w:rsidRPr="00EF1A56" w:rsidRDefault="00E3403C" w:rsidP="006140E5">
            <w:pPr>
              <w:ind w:right="79"/>
              <w:rPr>
                <w:b/>
                <w:sz w:val="20"/>
                <w:szCs w:val="20"/>
              </w:rPr>
            </w:pPr>
            <w:r>
              <w:rPr>
                <w:b/>
                <w:sz w:val="20"/>
                <w:szCs w:val="20"/>
              </w:rPr>
              <w:t>c) N. studi sulle opportunità per i giovani offerte dal settore pesca</w:t>
            </w:r>
          </w:p>
        </w:tc>
        <w:tc>
          <w:tcPr>
            <w:tcW w:w="516" w:type="pct"/>
          </w:tcPr>
          <w:p w14:paraId="607C022A" w14:textId="7D8529EE" w:rsidR="00A157EF" w:rsidRPr="00EF1A56" w:rsidRDefault="00E3403C" w:rsidP="006140E5">
            <w:pPr>
              <w:ind w:right="79"/>
              <w:jc w:val="center"/>
              <w:rPr>
                <w:sz w:val="20"/>
                <w:szCs w:val="20"/>
              </w:rPr>
            </w:pPr>
            <w:r>
              <w:rPr>
                <w:sz w:val="20"/>
                <w:szCs w:val="20"/>
              </w:rPr>
              <w:t>N.</w:t>
            </w:r>
          </w:p>
        </w:tc>
        <w:tc>
          <w:tcPr>
            <w:tcW w:w="619" w:type="pct"/>
            <w:shd w:val="clear" w:color="auto" w:fill="C6D9F1"/>
          </w:tcPr>
          <w:p w14:paraId="106BEAA4" w14:textId="77777777" w:rsidR="00A157EF" w:rsidRPr="00EF1A56" w:rsidRDefault="00A157EF" w:rsidP="006140E5">
            <w:pPr>
              <w:ind w:right="79"/>
              <w:jc w:val="center"/>
              <w:rPr>
                <w:sz w:val="20"/>
                <w:szCs w:val="20"/>
              </w:rPr>
            </w:pPr>
          </w:p>
        </w:tc>
        <w:tc>
          <w:tcPr>
            <w:tcW w:w="1088" w:type="pct"/>
            <w:shd w:val="clear" w:color="auto" w:fill="C6D9F1"/>
          </w:tcPr>
          <w:p w14:paraId="17153FD7" w14:textId="77777777" w:rsidR="00A157EF" w:rsidRPr="00EF1A56" w:rsidRDefault="00A157EF" w:rsidP="006140E5">
            <w:pPr>
              <w:ind w:right="79"/>
              <w:jc w:val="center"/>
              <w:rPr>
                <w:sz w:val="20"/>
                <w:szCs w:val="20"/>
              </w:rPr>
            </w:pPr>
          </w:p>
        </w:tc>
      </w:tr>
    </w:tbl>
    <w:p w14:paraId="47206066" w14:textId="77777777" w:rsidR="004F020D" w:rsidRPr="00EF1A56" w:rsidRDefault="004F020D" w:rsidP="006140E5">
      <w:pPr>
        <w:ind w:right="79"/>
        <w:jc w:val="both"/>
        <w:rPr>
          <w:b/>
          <w:sz w:val="20"/>
          <w:szCs w:val="20"/>
        </w:rPr>
      </w:pPr>
    </w:p>
    <w:p w14:paraId="26A60144" w14:textId="77777777" w:rsidR="004F020D" w:rsidRPr="00EF1A56" w:rsidRDefault="004F020D" w:rsidP="006140E5">
      <w:pPr>
        <w:ind w:right="79"/>
        <w:jc w:val="both"/>
        <w:rPr>
          <w:rFonts w:eastAsia="SimSun"/>
          <w:u w:val="single"/>
        </w:rPr>
      </w:pPr>
      <w:r w:rsidRPr="00EF1A56">
        <w:rPr>
          <w:rFonts w:eastAsia="SimSun"/>
          <w:u w:val="single"/>
        </w:rPr>
        <w:t>*Colonna da compilare all’atto della presentazione della domanda iniziale</w:t>
      </w:r>
    </w:p>
    <w:p w14:paraId="498B5C3A" w14:textId="77777777" w:rsidR="004F020D" w:rsidRPr="00EF1A56" w:rsidRDefault="004F020D" w:rsidP="006140E5">
      <w:pPr>
        <w:ind w:right="79"/>
        <w:jc w:val="both"/>
        <w:rPr>
          <w:rFonts w:eastAsia="SimSun"/>
          <w:u w:val="single"/>
        </w:rPr>
      </w:pPr>
      <w:r w:rsidRPr="00EF1A56">
        <w:rPr>
          <w:rFonts w:eastAsia="SimSun"/>
          <w:u w:val="single"/>
        </w:rPr>
        <w:t>** Colonna da compilare all’atto della presentazione della domanda di saldo</w:t>
      </w:r>
    </w:p>
    <w:p w14:paraId="025E04B3" w14:textId="77777777" w:rsidR="004F020D" w:rsidRPr="00EF1A56" w:rsidRDefault="004F020D" w:rsidP="006140E5">
      <w:pPr>
        <w:ind w:right="79"/>
        <w:rPr>
          <w:sz w:val="20"/>
          <w:szCs w:val="20"/>
        </w:rPr>
      </w:pPr>
    </w:p>
    <w:p w14:paraId="4DDE49CD" w14:textId="130C1E5A" w:rsidR="004F2076" w:rsidRPr="00EF1A56" w:rsidRDefault="004F2076" w:rsidP="004F2076">
      <w:pPr>
        <w:ind w:left="113" w:right="79"/>
        <w:jc w:val="center"/>
        <w:rPr>
          <w:sz w:val="26"/>
          <w:szCs w:val="26"/>
        </w:rPr>
      </w:pPr>
      <w:r w:rsidRPr="00EF1A56">
        <w:rPr>
          <w:b/>
          <w:bCs/>
          <w:sz w:val="26"/>
          <w:szCs w:val="26"/>
        </w:rPr>
        <w:t>SOTT</w:t>
      </w:r>
      <w:r w:rsidRPr="00EF1A56">
        <w:rPr>
          <w:b/>
          <w:bCs/>
          <w:spacing w:val="2"/>
          <w:sz w:val="26"/>
          <w:szCs w:val="26"/>
        </w:rPr>
        <w:t>O</w:t>
      </w:r>
      <w:r w:rsidRPr="00EF1A56">
        <w:rPr>
          <w:b/>
          <w:bCs/>
          <w:sz w:val="26"/>
          <w:szCs w:val="26"/>
        </w:rPr>
        <w:t>SCR</w:t>
      </w:r>
      <w:r w:rsidRPr="00EF1A56">
        <w:rPr>
          <w:b/>
          <w:bCs/>
          <w:spacing w:val="2"/>
          <w:sz w:val="26"/>
          <w:szCs w:val="26"/>
        </w:rPr>
        <w:t>I</w:t>
      </w:r>
      <w:r w:rsidRPr="00EF1A56">
        <w:rPr>
          <w:b/>
          <w:bCs/>
          <w:spacing w:val="-3"/>
          <w:sz w:val="26"/>
          <w:szCs w:val="26"/>
        </w:rPr>
        <w:t>Z</w:t>
      </w:r>
      <w:r w:rsidRPr="00EF1A56">
        <w:rPr>
          <w:b/>
          <w:bCs/>
          <w:spacing w:val="2"/>
          <w:sz w:val="26"/>
          <w:szCs w:val="26"/>
        </w:rPr>
        <w:t>I</w:t>
      </w:r>
      <w:r w:rsidRPr="00EF1A56">
        <w:rPr>
          <w:b/>
          <w:bCs/>
          <w:sz w:val="26"/>
          <w:szCs w:val="26"/>
        </w:rPr>
        <w:t>ONE</w:t>
      </w:r>
      <w:r w:rsidRPr="00EF1A56">
        <w:rPr>
          <w:b/>
          <w:bCs/>
          <w:spacing w:val="-20"/>
          <w:sz w:val="26"/>
          <w:szCs w:val="26"/>
        </w:rPr>
        <w:t xml:space="preserve"> </w:t>
      </w:r>
      <w:r w:rsidRPr="00EF1A56">
        <w:rPr>
          <w:b/>
          <w:bCs/>
          <w:sz w:val="26"/>
          <w:szCs w:val="26"/>
        </w:rPr>
        <w:t>DELLA</w:t>
      </w:r>
      <w:r w:rsidRPr="00EF1A56">
        <w:rPr>
          <w:b/>
          <w:bCs/>
          <w:spacing w:val="-7"/>
          <w:sz w:val="26"/>
          <w:szCs w:val="26"/>
        </w:rPr>
        <w:t xml:space="preserve"> </w:t>
      </w:r>
      <w:r w:rsidRPr="00EF1A56">
        <w:rPr>
          <w:b/>
          <w:bCs/>
          <w:sz w:val="26"/>
          <w:szCs w:val="26"/>
        </w:rPr>
        <w:t>DOM</w:t>
      </w:r>
      <w:r w:rsidRPr="00EF1A56">
        <w:rPr>
          <w:b/>
          <w:bCs/>
          <w:spacing w:val="2"/>
          <w:sz w:val="26"/>
          <w:szCs w:val="26"/>
        </w:rPr>
        <w:t>A</w:t>
      </w:r>
      <w:r w:rsidRPr="00EF1A56">
        <w:rPr>
          <w:b/>
          <w:bCs/>
          <w:sz w:val="26"/>
          <w:szCs w:val="26"/>
        </w:rPr>
        <w:t>NDA</w:t>
      </w:r>
    </w:p>
    <w:p w14:paraId="63C210A4" w14:textId="77777777" w:rsidR="004F2076" w:rsidRPr="00EF1A56" w:rsidRDefault="004F2076" w:rsidP="004F2076">
      <w:pPr>
        <w:ind w:right="79"/>
        <w:rPr>
          <w:sz w:val="20"/>
          <w:szCs w:val="20"/>
        </w:rPr>
      </w:pPr>
    </w:p>
    <w:p w14:paraId="2705553F" w14:textId="77777777" w:rsidR="004F2076" w:rsidRPr="00EF1A56" w:rsidRDefault="004F2076" w:rsidP="004F2076">
      <w:pPr>
        <w:ind w:right="79"/>
        <w:rPr>
          <w:sz w:val="28"/>
          <w:szCs w:val="28"/>
        </w:rPr>
      </w:pPr>
    </w:p>
    <w:p w14:paraId="12A41A6C" w14:textId="77777777" w:rsidR="004F2076" w:rsidRPr="00EF1A56" w:rsidRDefault="004F2076" w:rsidP="004F2076">
      <w:pPr>
        <w:ind w:left="113" w:right="79"/>
      </w:pPr>
      <w:r w:rsidRPr="00EF1A56">
        <w:rPr>
          <w:b/>
          <w:bCs/>
          <w:spacing w:val="-1"/>
          <w:position w:val="-1"/>
        </w:rPr>
        <w:t>LU</w:t>
      </w:r>
      <w:r w:rsidRPr="00EF1A56">
        <w:rPr>
          <w:b/>
          <w:bCs/>
          <w:spacing w:val="1"/>
          <w:position w:val="-1"/>
        </w:rPr>
        <w:t>O</w:t>
      </w:r>
      <w:r w:rsidRPr="00EF1A56">
        <w:rPr>
          <w:b/>
          <w:bCs/>
          <w:spacing w:val="-1"/>
          <w:position w:val="-1"/>
        </w:rPr>
        <w:t>G</w:t>
      </w:r>
      <w:r w:rsidRPr="00EF1A56">
        <w:rPr>
          <w:b/>
          <w:bCs/>
          <w:position w:val="-1"/>
        </w:rPr>
        <w:t>O</w:t>
      </w:r>
      <w:r w:rsidRPr="00EF1A56">
        <w:rPr>
          <w:b/>
          <w:bCs/>
          <w:spacing w:val="1"/>
          <w:position w:val="-1"/>
        </w:rPr>
        <w:t xml:space="preserve"> </w:t>
      </w:r>
      <w:r w:rsidRPr="00EF1A56">
        <w:rPr>
          <w:b/>
          <w:bCs/>
          <w:position w:val="-1"/>
        </w:rPr>
        <w:t>E</w:t>
      </w:r>
      <w:r w:rsidRPr="00EF1A56">
        <w:rPr>
          <w:b/>
          <w:bCs/>
          <w:spacing w:val="-1"/>
          <w:position w:val="-1"/>
        </w:rPr>
        <w:t xml:space="preserve"> DAT</w:t>
      </w:r>
      <w:r w:rsidRPr="00EF1A56">
        <w:rPr>
          <w:b/>
          <w:bCs/>
          <w:position w:val="-1"/>
        </w:rPr>
        <w:t>A</w:t>
      </w:r>
      <w:r w:rsidRPr="00EF1A56">
        <w:rPr>
          <w:b/>
          <w:bCs/>
          <w:spacing w:val="-1"/>
          <w:position w:val="-1"/>
        </w:rPr>
        <w:t xml:space="preserve"> D</w:t>
      </w:r>
      <w:r w:rsidRPr="00EF1A56">
        <w:rPr>
          <w:b/>
          <w:bCs/>
          <w:position w:val="-1"/>
        </w:rPr>
        <w:t>I S</w:t>
      </w:r>
      <w:r w:rsidRPr="00EF1A56">
        <w:rPr>
          <w:b/>
          <w:bCs/>
          <w:spacing w:val="-1"/>
          <w:position w:val="-1"/>
        </w:rPr>
        <w:t>OTT</w:t>
      </w:r>
      <w:r w:rsidRPr="00EF1A56">
        <w:rPr>
          <w:b/>
          <w:bCs/>
          <w:spacing w:val="1"/>
          <w:position w:val="-1"/>
        </w:rPr>
        <w:t>O</w:t>
      </w:r>
      <w:r w:rsidRPr="00EF1A56">
        <w:rPr>
          <w:b/>
          <w:bCs/>
          <w:position w:val="-1"/>
        </w:rPr>
        <w:t>S</w:t>
      </w:r>
      <w:r w:rsidRPr="00EF1A56">
        <w:rPr>
          <w:b/>
          <w:bCs/>
          <w:spacing w:val="-1"/>
          <w:position w:val="-1"/>
        </w:rPr>
        <w:t>CR</w:t>
      </w:r>
      <w:r w:rsidRPr="00EF1A56">
        <w:rPr>
          <w:b/>
          <w:bCs/>
          <w:position w:val="-1"/>
        </w:rPr>
        <w:t>I</w:t>
      </w:r>
      <w:r w:rsidRPr="00EF1A56">
        <w:rPr>
          <w:b/>
          <w:bCs/>
          <w:spacing w:val="-3"/>
          <w:position w:val="-1"/>
        </w:rPr>
        <w:t>Z</w:t>
      </w:r>
      <w:r w:rsidRPr="00EF1A56">
        <w:rPr>
          <w:b/>
          <w:bCs/>
          <w:position w:val="-1"/>
        </w:rPr>
        <w:t>I</w:t>
      </w:r>
      <w:r w:rsidRPr="00EF1A56">
        <w:rPr>
          <w:b/>
          <w:bCs/>
          <w:spacing w:val="1"/>
          <w:position w:val="-1"/>
        </w:rPr>
        <w:t>O</w:t>
      </w:r>
      <w:r w:rsidRPr="00EF1A56">
        <w:rPr>
          <w:b/>
          <w:bCs/>
          <w:spacing w:val="-1"/>
          <w:position w:val="-1"/>
        </w:rPr>
        <w:t>N</w:t>
      </w:r>
      <w:r w:rsidRPr="00EF1A56">
        <w:rPr>
          <w:b/>
          <w:bCs/>
          <w:position w:val="-1"/>
        </w:rPr>
        <w:t>E</w:t>
      </w:r>
    </w:p>
    <w:p w14:paraId="3C964E1E" w14:textId="77777777" w:rsidR="004F2076" w:rsidRPr="00EF1A56" w:rsidRDefault="004F2076" w:rsidP="004F2076">
      <w:pPr>
        <w:ind w:right="79"/>
        <w:rPr>
          <w:sz w:val="20"/>
          <w:szCs w:val="20"/>
        </w:rPr>
      </w:pPr>
    </w:p>
    <w:p w14:paraId="6D3FA72B" w14:textId="77777777" w:rsidR="004F2076" w:rsidRPr="00EF1A56" w:rsidRDefault="004F2076" w:rsidP="004F2076">
      <w:pPr>
        <w:tabs>
          <w:tab w:val="left" w:pos="5980"/>
          <w:tab w:val="left" w:pos="7880"/>
        </w:tabs>
        <w:ind w:left="5560" w:right="79"/>
        <w:rPr>
          <w:rFonts w:eastAsia="Arial"/>
          <w:sz w:val="14"/>
          <w:szCs w:val="14"/>
        </w:rPr>
      </w:pPr>
      <w:r w:rsidRPr="00EF1A56">
        <w:rPr>
          <w:noProof/>
        </w:rPr>
        <mc:AlternateContent>
          <mc:Choice Requires="wpg">
            <w:drawing>
              <wp:anchor distT="0" distB="0" distL="114300" distR="114300" simplePos="0" relativeHeight="251804672" behindDoc="1" locked="0" layoutInCell="1" allowOverlap="1" wp14:anchorId="30B7DE71" wp14:editId="18DD7436">
                <wp:simplePos x="0" y="0"/>
                <wp:positionH relativeFrom="page">
                  <wp:posOffset>666750</wp:posOffset>
                </wp:positionH>
                <wp:positionV relativeFrom="paragraph">
                  <wp:posOffset>0</wp:posOffset>
                </wp:positionV>
                <wp:extent cx="2863850" cy="203200"/>
                <wp:effectExtent l="0" t="0" r="12700" b="2540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0"/>
                          <a:chExt cx="4510" cy="320"/>
                        </a:xfrm>
                      </wpg:grpSpPr>
                      <wps:wsp>
                        <wps:cNvPr id="28" name="Freeform 90"/>
                        <wps:cNvSpPr>
                          <a:spLocks/>
                        </wps:cNvSpPr>
                        <wps:spPr bwMode="auto">
                          <a:xfrm>
                            <a:off x="1050" y="0"/>
                            <a:ext cx="4510" cy="320"/>
                          </a:xfrm>
                          <a:custGeom>
                            <a:avLst/>
                            <a:gdLst>
                              <a:gd name="T0" fmla="+- 0 1050 1050"/>
                              <a:gd name="T1" fmla="*/ T0 w 4510"/>
                              <a:gd name="T2" fmla="*/ 320 h 320"/>
                              <a:gd name="T3" fmla="+- 0 5560 1050"/>
                              <a:gd name="T4" fmla="*/ T3 w 4510"/>
                              <a:gd name="T5" fmla="*/ 320 h 320"/>
                              <a:gd name="T6" fmla="+- 0 5560 1050"/>
                              <a:gd name="T7" fmla="*/ T6 w 4510"/>
                              <a:gd name="T8" fmla="*/ 0 h 320"/>
                              <a:gd name="T9" fmla="+- 0 1050 1050"/>
                              <a:gd name="T10" fmla="*/ T9 w 4510"/>
                              <a:gd name="T11" fmla="*/ 0 h 320"/>
                              <a:gd name="T12" fmla="+- 0 1050 1050"/>
                              <a:gd name="T13" fmla="*/ T12 w 4510"/>
                              <a:gd name="T14" fmla="*/ 320 h 320"/>
                            </a:gdLst>
                            <a:ahLst/>
                            <a:cxnLst>
                              <a:cxn ang="0">
                                <a:pos x="T1" y="T2"/>
                              </a:cxn>
                              <a:cxn ang="0">
                                <a:pos x="T4" y="T5"/>
                              </a:cxn>
                              <a:cxn ang="0">
                                <a:pos x="T7" y="T8"/>
                              </a:cxn>
                              <a:cxn ang="0">
                                <a:pos x="T10" y="T11"/>
                              </a:cxn>
                              <a:cxn ang="0">
                                <a:pos x="T13" y="T14"/>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D81FB" id="Gruppo 13" o:spid="_x0000_s1026" style="position:absolute;margin-left:52.5pt;margin-top:0;width:225.5pt;height:16pt;z-index:-251511808;mso-position-horizontal-relative:page" coordorigin="1050"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">
                <v:shape id="Freeform 90" o:spid="_x0000_s1027" style="position:absolute;left:1050;width:4510;height:320;visibility:visible;mso-wrap-style:square;v-text-anchor:top" coordsize="45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" path="m,320r4510,l4510,,,,,320xe" filled="f">
                  <v:path arrowok="t" o:connecttype="custom" o:connectlocs="0,320;4510,320;4510,0;0,0;0,320" o:connectangles="0,0,0,0,0"/>
                </v:shape>
                <w10:wrap anchorx="page"/>
              </v:group>
            </w:pict>
          </mc:Fallback>
        </mc:AlternateContent>
      </w:r>
      <w:r w:rsidRPr="00EF1A56">
        <w:rPr>
          <w:noProof/>
        </w:rPr>
        <mc:AlternateContent>
          <mc:Choice Requires="wpg">
            <w:drawing>
              <wp:anchor distT="0" distB="0" distL="114300" distR="114300" simplePos="0" relativeHeight="251805696" behindDoc="1" locked="0" layoutInCell="1" allowOverlap="1" wp14:anchorId="02C00952" wp14:editId="1C325021">
                <wp:simplePos x="0" y="0"/>
                <wp:positionH relativeFrom="page">
                  <wp:posOffset>4354830</wp:posOffset>
                </wp:positionH>
                <wp:positionV relativeFrom="paragraph">
                  <wp:posOffset>0</wp:posOffset>
                </wp:positionV>
                <wp:extent cx="1443355" cy="203200"/>
                <wp:effectExtent l="0" t="0" r="23495" b="25400"/>
                <wp:wrapNone/>
                <wp:docPr id="29" name="Grup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0"/>
                          <a:chExt cx="2273" cy="320"/>
                        </a:xfrm>
                      </wpg:grpSpPr>
                      <wps:wsp>
                        <wps:cNvPr id="30" name="Freeform 88"/>
                        <wps:cNvSpPr>
                          <a:spLocks/>
                        </wps:cNvSpPr>
                        <wps:spPr bwMode="auto">
                          <a:xfrm>
                            <a:off x="6858" y="0"/>
                            <a:ext cx="2273" cy="320"/>
                          </a:xfrm>
                          <a:custGeom>
                            <a:avLst/>
                            <a:gdLst>
                              <a:gd name="T0" fmla="+- 0 6858 6858"/>
                              <a:gd name="T1" fmla="*/ T0 w 2273"/>
                              <a:gd name="T2" fmla="*/ 320 h 320"/>
                              <a:gd name="T3" fmla="+- 0 9131 6858"/>
                              <a:gd name="T4" fmla="*/ T3 w 2273"/>
                              <a:gd name="T5" fmla="*/ 320 h 320"/>
                              <a:gd name="T6" fmla="+- 0 9131 6858"/>
                              <a:gd name="T7" fmla="*/ T6 w 2273"/>
                              <a:gd name="T8" fmla="*/ 0 h 320"/>
                              <a:gd name="T9" fmla="+- 0 6858 6858"/>
                              <a:gd name="T10" fmla="*/ T9 w 2273"/>
                              <a:gd name="T11" fmla="*/ 0 h 320"/>
                              <a:gd name="T12" fmla="+- 0 6858 6858"/>
                              <a:gd name="T13" fmla="*/ T12 w 2273"/>
                              <a:gd name="T14" fmla="*/ 320 h 320"/>
                            </a:gdLst>
                            <a:ahLst/>
                            <a:cxnLst>
                              <a:cxn ang="0">
                                <a:pos x="T1" y="T2"/>
                              </a:cxn>
                              <a:cxn ang="0">
                                <a:pos x="T4" y="T5"/>
                              </a:cxn>
                              <a:cxn ang="0">
                                <a:pos x="T7" y="T8"/>
                              </a:cxn>
                              <a:cxn ang="0">
                                <a:pos x="T10" y="T11"/>
                              </a:cxn>
                              <a:cxn ang="0">
                                <a:pos x="T13" y="T14"/>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56923" id="Gruppo 29" o:spid="_x0000_s1026" style="position:absolute;margin-left:342.9pt;margin-top:0;width:113.65pt;height:16pt;z-index:-251510784;mso-position-horizontal-relative:page" coordorigin="6858"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">
                <v:shape id="Freeform 88" o:spid="_x0000_s1027" style="position:absolute;left:6858;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" path="m,320r2273,l2273,,,,,320xe" filled="f">
                  <v:path arrowok="t" o:connecttype="custom" o:connectlocs="0,320;2273,320;2273,0;0,0;0,320" o:connectangles="0,0,0,0,0"/>
                </v:shape>
                <w10:wrap anchorx="page"/>
              </v:group>
            </w:pict>
          </mc:Fallback>
        </mc:AlternateContent>
      </w:r>
      <w:r w:rsidRPr="00EF1A56">
        <w:rPr>
          <w:spacing w:val="1"/>
          <w:position w:val="-1"/>
        </w:rPr>
        <w:t>l</w:t>
      </w:r>
      <w:r w:rsidRPr="00EF1A56">
        <w:rPr>
          <w:position w:val="-1"/>
        </w:rPr>
        <w:t>ì</w:t>
      </w:r>
      <w:r w:rsidRPr="00EF1A56">
        <w:rPr>
          <w:position w:val="-1"/>
        </w:rPr>
        <w:tab/>
      </w:r>
    </w:p>
    <w:p w14:paraId="3DFD0765" w14:textId="77777777" w:rsidR="004F2076" w:rsidRPr="00EF1A56" w:rsidRDefault="004F2076" w:rsidP="004F2076">
      <w:pPr>
        <w:ind w:right="79"/>
        <w:rPr>
          <w:sz w:val="20"/>
          <w:szCs w:val="20"/>
        </w:rPr>
      </w:pPr>
    </w:p>
    <w:p w14:paraId="2F118163" w14:textId="77777777" w:rsidR="004F2076" w:rsidRPr="00EF1A56" w:rsidRDefault="004F2076" w:rsidP="004F2076">
      <w:pPr>
        <w:ind w:left="113" w:right="79"/>
      </w:pPr>
      <w:r w:rsidRPr="00EF1A56">
        <w:rPr>
          <w:spacing w:val="-4"/>
        </w:rPr>
        <w:t>I</w:t>
      </w:r>
      <w:r w:rsidRPr="00EF1A56">
        <w:t>l</w:t>
      </w:r>
      <w:r w:rsidRPr="00EF1A56">
        <w:rPr>
          <w:spacing w:val="23"/>
        </w:rPr>
        <w:t xml:space="preserve"> </w:t>
      </w:r>
      <w:r w:rsidRPr="00EF1A56">
        <w:rPr>
          <w:spacing w:val="1"/>
        </w:rPr>
        <w:t>ri</w:t>
      </w:r>
      <w:r w:rsidRPr="00EF1A56">
        <w:t>chiede</w:t>
      </w:r>
      <w:r w:rsidRPr="00EF1A56">
        <w:rPr>
          <w:spacing w:val="-2"/>
        </w:rPr>
        <w:t>n</w:t>
      </w:r>
      <w:r w:rsidRPr="00EF1A56">
        <w:rPr>
          <w:spacing w:val="1"/>
        </w:rPr>
        <w:t>t</w:t>
      </w:r>
      <w:r w:rsidRPr="00EF1A56">
        <w:t>e,</w:t>
      </w:r>
      <w:r w:rsidRPr="00EF1A56">
        <w:rPr>
          <w:spacing w:val="20"/>
        </w:rPr>
        <w:t xml:space="preserve"> </w:t>
      </w:r>
      <w:r w:rsidRPr="00EF1A56">
        <w:t>con</w:t>
      </w:r>
      <w:r w:rsidRPr="00EF1A56">
        <w:rPr>
          <w:spacing w:val="20"/>
        </w:rPr>
        <w:t xml:space="preserve"> </w:t>
      </w:r>
      <w:r w:rsidRPr="00EF1A56">
        <w:rPr>
          <w:spacing w:val="1"/>
        </w:rPr>
        <w:t>l</w:t>
      </w:r>
      <w:r w:rsidRPr="00EF1A56">
        <w:rPr>
          <w:spacing w:val="-4"/>
        </w:rPr>
        <w:t>'</w:t>
      </w:r>
      <w:r w:rsidRPr="00EF1A56">
        <w:t>appo</w:t>
      </w:r>
      <w:r w:rsidRPr="00EF1A56">
        <w:rPr>
          <w:spacing w:val="1"/>
        </w:rPr>
        <w:t>s</w:t>
      </w:r>
      <w:r w:rsidRPr="00EF1A56">
        <w:rPr>
          <w:spacing w:val="-1"/>
        </w:rPr>
        <w:t>i</w:t>
      </w:r>
      <w:r w:rsidRPr="00EF1A56">
        <w:rPr>
          <w:spacing w:val="-2"/>
        </w:rPr>
        <w:t>z</w:t>
      </w:r>
      <w:r w:rsidRPr="00EF1A56">
        <w:rPr>
          <w:spacing w:val="1"/>
        </w:rPr>
        <w:t>i</w:t>
      </w:r>
      <w:r w:rsidRPr="00EF1A56">
        <w:t>one</w:t>
      </w:r>
      <w:r w:rsidRPr="00EF1A56">
        <w:rPr>
          <w:spacing w:val="22"/>
        </w:rPr>
        <w:t xml:space="preserve"> </w:t>
      </w:r>
      <w:r w:rsidRPr="00EF1A56">
        <w:t>d</w:t>
      </w:r>
      <w:r w:rsidRPr="00EF1A56">
        <w:rPr>
          <w:spacing w:val="-2"/>
        </w:rPr>
        <w:t>e</w:t>
      </w:r>
      <w:r w:rsidRPr="00EF1A56">
        <w:rPr>
          <w:spacing w:val="1"/>
        </w:rPr>
        <w:t>l</w:t>
      </w:r>
      <w:r w:rsidRPr="00EF1A56">
        <w:rPr>
          <w:spacing w:val="-1"/>
        </w:rPr>
        <w:t>l</w:t>
      </w:r>
      <w:r w:rsidRPr="00EF1A56">
        <w:t>a</w:t>
      </w:r>
      <w:r w:rsidRPr="00EF1A56">
        <w:rPr>
          <w:spacing w:val="22"/>
        </w:rPr>
        <w:t xml:space="preserve"> </w:t>
      </w:r>
      <w:r w:rsidRPr="00EF1A56">
        <w:rPr>
          <w:spacing w:val="-2"/>
        </w:rPr>
        <w:t>f</w:t>
      </w:r>
      <w:r w:rsidRPr="00EF1A56">
        <w:rPr>
          <w:spacing w:val="1"/>
        </w:rPr>
        <w:t>ir</w:t>
      </w:r>
      <w:r w:rsidRPr="00EF1A56">
        <w:rPr>
          <w:spacing w:val="-4"/>
        </w:rPr>
        <w:t>m</w:t>
      </w:r>
      <w:r w:rsidRPr="00EF1A56">
        <w:t>a</w:t>
      </w:r>
      <w:r w:rsidRPr="00EF1A56">
        <w:rPr>
          <w:spacing w:val="22"/>
        </w:rPr>
        <w:t xml:space="preserve"> </w:t>
      </w:r>
      <w:r w:rsidRPr="00EF1A56">
        <w:t>s</w:t>
      </w:r>
      <w:r w:rsidRPr="00EF1A56">
        <w:rPr>
          <w:spacing w:val="-2"/>
        </w:rPr>
        <w:t>o</w:t>
      </w:r>
      <w:r w:rsidRPr="00EF1A56">
        <w:rPr>
          <w:spacing w:val="1"/>
        </w:rPr>
        <w:t>tt</w:t>
      </w:r>
      <w:r w:rsidRPr="00EF1A56">
        <w:rPr>
          <w:spacing w:val="-2"/>
        </w:rPr>
        <w:t>o</w:t>
      </w:r>
      <w:r w:rsidRPr="00EF1A56">
        <w:t>s</w:t>
      </w:r>
      <w:r w:rsidRPr="00EF1A56">
        <w:rPr>
          <w:spacing w:val="1"/>
        </w:rPr>
        <w:t>t</w:t>
      </w:r>
      <w:r w:rsidRPr="00EF1A56">
        <w:rPr>
          <w:spacing w:val="-2"/>
        </w:rPr>
        <w:t>a</w:t>
      </w:r>
      <w:r w:rsidRPr="00EF1A56">
        <w:t>n</w:t>
      </w:r>
      <w:r w:rsidRPr="00EF1A56">
        <w:rPr>
          <w:spacing w:val="-1"/>
        </w:rPr>
        <w:t>t</w:t>
      </w:r>
      <w:r w:rsidRPr="00EF1A56">
        <w:t>e,</w:t>
      </w:r>
      <w:r w:rsidRPr="00EF1A56">
        <w:rPr>
          <w:spacing w:val="22"/>
        </w:rPr>
        <w:t xml:space="preserve"> </w:t>
      </w:r>
      <w:r w:rsidRPr="00EF1A56">
        <w:t>d</w:t>
      </w:r>
      <w:r w:rsidRPr="00EF1A56">
        <w:rPr>
          <w:spacing w:val="-1"/>
        </w:rPr>
        <w:t>i</w:t>
      </w:r>
      <w:r w:rsidRPr="00EF1A56">
        <w:t>ch</w:t>
      </w:r>
      <w:r w:rsidRPr="00EF1A56">
        <w:rPr>
          <w:spacing w:val="-1"/>
        </w:rPr>
        <w:t>i</w:t>
      </w:r>
      <w:r w:rsidRPr="00EF1A56">
        <w:t>a</w:t>
      </w:r>
      <w:r w:rsidRPr="00EF1A56">
        <w:rPr>
          <w:spacing w:val="1"/>
        </w:rPr>
        <w:t>r</w:t>
      </w:r>
      <w:r w:rsidRPr="00EF1A56">
        <w:t>a</w:t>
      </w:r>
      <w:r w:rsidRPr="00EF1A56">
        <w:rPr>
          <w:spacing w:val="20"/>
        </w:rPr>
        <w:t xml:space="preserve"> </w:t>
      </w:r>
      <w:r w:rsidRPr="00EF1A56">
        <w:t>s</w:t>
      </w:r>
      <w:r w:rsidRPr="00EF1A56">
        <w:rPr>
          <w:spacing w:val="-2"/>
        </w:rPr>
        <w:t>o</w:t>
      </w:r>
      <w:r w:rsidRPr="00EF1A56">
        <w:rPr>
          <w:spacing w:val="1"/>
        </w:rPr>
        <w:t>tt</w:t>
      </w:r>
      <w:r w:rsidRPr="00EF1A56">
        <w:t>o</w:t>
      </w:r>
      <w:r w:rsidRPr="00EF1A56">
        <w:rPr>
          <w:spacing w:val="19"/>
        </w:rPr>
        <w:t xml:space="preserve"> </w:t>
      </w:r>
      <w:r w:rsidRPr="00EF1A56">
        <w:rPr>
          <w:spacing w:val="1"/>
        </w:rPr>
        <w:t>l</w:t>
      </w:r>
      <w:r w:rsidRPr="00EF1A56">
        <w:t>a</w:t>
      </w:r>
      <w:r w:rsidRPr="00EF1A56">
        <w:rPr>
          <w:spacing w:val="20"/>
        </w:rPr>
        <w:t xml:space="preserve"> </w:t>
      </w:r>
      <w:r w:rsidRPr="00EF1A56">
        <w:t>p</w:t>
      </w:r>
      <w:r w:rsidRPr="00EF1A56">
        <w:rPr>
          <w:spacing w:val="1"/>
        </w:rPr>
        <w:t>r</w:t>
      </w:r>
      <w:r w:rsidRPr="00EF1A56">
        <w:rPr>
          <w:spacing w:val="-2"/>
        </w:rPr>
        <w:t>o</w:t>
      </w:r>
      <w:r w:rsidRPr="00EF1A56">
        <w:t>p</w:t>
      </w:r>
      <w:r w:rsidRPr="00EF1A56">
        <w:rPr>
          <w:spacing w:val="-2"/>
        </w:rPr>
        <w:t>r</w:t>
      </w:r>
      <w:r w:rsidRPr="00EF1A56">
        <w:rPr>
          <w:spacing w:val="1"/>
        </w:rPr>
        <w:t>i</w:t>
      </w:r>
      <w:r w:rsidRPr="00EF1A56">
        <w:t>a</w:t>
      </w:r>
      <w:r w:rsidRPr="00EF1A56">
        <w:rPr>
          <w:spacing w:val="20"/>
        </w:rPr>
        <w:t xml:space="preserve"> </w:t>
      </w:r>
      <w:r w:rsidRPr="00EF1A56">
        <w:rPr>
          <w:spacing w:val="1"/>
        </w:rPr>
        <w:t>r</w:t>
      </w:r>
      <w:r w:rsidRPr="00EF1A56">
        <w:t>e</w:t>
      </w:r>
      <w:r w:rsidRPr="00EF1A56">
        <w:rPr>
          <w:spacing w:val="-2"/>
        </w:rPr>
        <w:t>s</w:t>
      </w:r>
      <w:r w:rsidRPr="00EF1A56">
        <w:t>pons</w:t>
      </w:r>
      <w:r w:rsidRPr="00EF1A56">
        <w:rPr>
          <w:spacing w:val="-2"/>
        </w:rPr>
        <w:t>a</w:t>
      </w:r>
      <w:r w:rsidRPr="00EF1A56">
        <w:t>b</w:t>
      </w:r>
      <w:r w:rsidRPr="00EF1A56">
        <w:rPr>
          <w:spacing w:val="-1"/>
        </w:rPr>
        <w:t>i</w:t>
      </w:r>
      <w:r w:rsidRPr="00EF1A56">
        <w:rPr>
          <w:spacing w:val="1"/>
        </w:rPr>
        <w:t>l</w:t>
      </w:r>
      <w:r w:rsidRPr="00EF1A56">
        <w:rPr>
          <w:spacing w:val="-1"/>
        </w:rPr>
        <w:t>i</w:t>
      </w:r>
      <w:r w:rsidRPr="00EF1A56">
        <w:rPr>
          <w:spacing w:val="1"/>
        </w:rPr>
        <w:t>t</w:t>
      </w:r>
      <w:r w:rsidRPr="00EF1A56">
        <w:t>à,</w:t>
      </w:r>
      <w:r w:rsidRPr="00EF1A56">
        <w:rPr>
          <w:spacing w:val="20"/>
        </w:rPr>
        <w:t xml:space="preserve"> </w:t>
      </w:r>
      <w:r w:rsidRPr="00EF1A56">
        <w:t>che</w:t>
      </w:r>
      <w:r w:rsidRPr="00EF1A56">
        <w:rPr>
          <w:spacing w:val="20"/>
        </w:rPr>
        <w:t xml:space="preserve"> </w:t>
      </w:r>
      <w:r w:rsidRPr="00EF1A56">
        <w:t>qua</w:t>
      </w:r>
      <w:r w:rsidRPr="00EF1A56">
        <w:rPr>
          <w:spacing w:val="-2"/>
        </w:rPr>
        <w:t>n</w:t>
      </w:r>
      <w:r w:rsidRPr="00EF1A56">
        <w:rPr>
          <w:spacing w:val="1"/>
        </w:rPr>
        <w:t>t</w:t>
      </w:r>
      <w:r w:rsidRPr="00EF1A56">
        <w:t>o e</w:t>
      </w:r>
      <w:r w:rsidRPr="00EF1A56">
        <w:rPr>
          <w:spacing w:val="1"/>
        </w:rPr>
        <w:t>s</w:t>
      </w:r>
      <w:r w:rsidRPr="00EF1A56">
        <w:t>po</w:t>
      </w:r>
      <w:r w:rsidRPr="00EF1A56">
        <w:rPr>
          <w:spacing w:val="-2"/>
        </w:rPr>
        <w:t>s</w:t>
      </w:r>
      <w:r w:rsidRPr="00EF1A56">
        <w:rPr>
          <w:spacing w:val="1"/>
        </w:rPr>
        <w:t>t</w:t>
      </w:r>
      <w:r w:rsidRPr="00EF1A56">
        <w:t xml:space="preserve">o </w:t>
      </w:r>
      <w:r w:rsidRPr="00EF1A56">
        <w:rPr>
          <w:spacing w:val="-1"/>
        </w:rPr>
        <w:t>n</w:t>
      </w:r>
      <w:r w:rsidRPr="00EF1A56">
        <w:t>e</w:t>
      </w:r>
      <w:r w:rsidRPr="00EF1A56">
        <w:rPr>
          <w:spacing w:val="-1"/>
        </w:rPr>
        <w:t>l</w:t>
      </w:r>
      <w:r w:rsidRPr="00EF1A56">
        <w:rPr>
          <w:spacing w:val="1"/>
        </w:rPr>
        <w:t>l</w:t>
      </w:r>
      <w:r w:rsidRPr="00EF1A56">
        <w:t xml:space="preserve">a </w:t>
      </w:r>
      <w:r w:rsidRPr="00EF1A56">
        <w:rPr>
          <w:spacing w:val="-2"/>
        </w:rPr>
        <w:t>p</w:t>
      </w:r>
      <w:r w:rsidRPr="00EF1A56">
        <w:rPr>
          <w:spacing w:val="1"/>
        </w:rPr>
        <w:t>r</w:t>
      </w:r>
      <w:r w:rsidRPr="00EF1A56">
        <w:t>e</w:t>
      </w:r>
      <w:r w:rsidRPr="00EF1A56">
        <w:rPr>
          <w:spacing w:val="-2"/>
        </w:rPr>
        <w:t>s</w:t>
      </w:r>
      <w:r w:rsidRPr="00EF1A56">
        <w:t>en</w:t>
      </w:r>
      <w:r w:rsidRPr="00EF1A56">
        <w:rPr>
          <w:spacing w:val="-1"/>
        </w:rPr>
        <w:t>t</w:t>
      </w:r>
      <w:r w:rsidRPr="00EF1A56">
        <w:t>e do</w:t>
      </w:r>
      <w:r w:rsidRPr="00EF1A56">
        <w:rPr>
          <w:spacing w:val="-3"/>
        </w:rPr>
        <w:t>m</w:t>
      </w:r>
      <w:r w:rsidRPr="00EF1A56">
        <w:t>anda</w:t>
      </w:r>
      <w:r w:rsidRPr="00EF1A56">
        <w:rPr>
          <w:spacing w:val="-1"/>
        </w:rPr>
        <w:t xml:space="preserve"> </w:t>
      </w:r>
      <w:r w:rsidRPr="00EF1A56">
        <w:rPr>
          <w:spacing w:val="1"/>
        </w:rPr>
        <w:t>ri</w:t>
      </w:r>
      <w:r w:rsidRPr="00EF1A56">
        <w:rPr>
          <w:spacing w:val="-2"/>
        </w:rPr>
        <w:t>s</w:t>
      </w:r>
      <w:r w:rsidRPr="00EF1A56">
        <w:t>ponde</w:t>
      </w:r>
      <w:r w:rsidRPr="00EF1A56">
        <w:rPr>
          <w:spacing w:val="-2"/>
        </w:rPr>
        <w:t xml:space="preserve"> </w:t>
      </w:r>
      <w:r w:rsidRPr="00EF1A56">
        <w:t>al</w:t>
      </w:r>
      <w:r w:rsidRPr="00EF1A56">
        <w:rPr>
          <w:spacing w:val="1"/>
        </w:rPr>
        <w:t xml:space="preserve"> </w:t>
      </w:r>
      <w:r w:rsidRPr="00EF1A56">
        <w:rPr>
          <w:spacing w:val="-2"/>
        </w:rPr>
        <w:t>v</w:t>
      </w:r>
      <w:r w:rsidRPr="00EF1A56">
        <w:t>e</w:t>
      </w:r>
      <w:r w:rsidRPr="00EF1A56">
        <w:rPr>
          <w:spacing w:val="1"/>
        </w:rPr>
        <w:t>r</w:t>
      </w:r>
      <w:r w:rsidRPr="00EF1A56">
        <w:t>o</w:t>
      </w:r>
      <w:r w:rsidRPr="00EF1A56">
        <w:rPr>
          <w:spacing w:val="-2"/>
        </w:rPr>
        <w:t xml:space="preserve"> </w:t>
      </w:r>
      <w:r w:rsidRPr="00EF1A56">
        <w:t>ai</w:t>
      </w:r>
      <w:r w:rsidRPr="00EF1A56">
        <w:rPr>
          <w:spacing w:val="-1"/>
        </w:rPr>
        <w:t xml:space="preserve"> </w:t>
      </w:r>
      <w:r w:rsidRPr="00EF1A56">
        <w:t>s</w:t>
      </w:r>
      <w:r w:rsidRPr="00EF1A56">
        <w:rPr>
          <w:spacing w:val="1"/>
        </w:rPr>
        <w:t>e</w:t>
      </w:r>
      <w:r w:rsidRPr="00EF1A56">
        <w:rPr>
          <w:spacing w:val="-2"/>
        </w:rPr>
        <w:t>n</w:t>
      </w:r>
      <w:r w:rsidRPr="00EF1A56">
        <w:t>si</w:t>
      </w:r>
      <w:r w:rsidRPr="00EF1A56">
        <w:rPr>
          <w:spacing w:val="2"/>
        </w:rPr>
        <w:t xml:space="preserve"> </w:t>
      </w:r>
      <w:r w:rsidRPr="00EF1A56">
        <w:t xml:space="preserve">e </w:t>
      </w:r>
      <w:r w:rsidRPr="00EF1A56">
        <w:rPr>
          <w:spacing w:val="-2"/>
        </w:rPr>
        <w:t>p</w:t>
      </w:r>
      <w:r w:rsidRPr="00EF1A56">
        <w:t>er</w:t>
      </w:r>
      <w:r w:rsidRPr="00EF1A56">
        <w:rPr>
          <w:spacing w:val="1"/>
        </w:rPr>
        <w:t xml:space="preserve"> </w:t>
      </w:r>
      <w:r w:rsidRPr="00EF1A56">
        <w:rPr>
          <w:spacing w:val="-2"/>
        </w:rPr>
        <w:t>g</w:t>
      </w:r>
      <w:r w:rsidRPr="00EF1A56">
        <w:rPr>
          <w:spacing w:val="-1"/>
        </w:rPr>
        <w:t>l</w:t>
      </w:r>
      <w:r w:rsidRPr="00EF1A56">
        <w:t>i</w:t>
      </w:r>
      <w:r w:rsidRPr="00EF1A56">
        <w:rPr>
          <w:spacing w:val="1"/>
        </w:rPr>
        <w:t xml:space="preserve"> </w:t>
      </w:r>
      <w:r w:rsidRPr="00EF1A56">
        <w:t>e</w:t>
      </w:r>
      <w:r w:rsidRPr="00EF1A56">
        <w:rPr>
          <w:spacing w:val="-1"/>
        </w:rPr>
        <w:t>f</w:t>
      </w:r>
      <w:r w:rsidRPr="00EF1A56">
        <w:rPr>
          <w:spacing w:val="1"/>
        </w:rPr>
        <w:t>f</w:t>
      </w:r>
      <w:r w:rsidRPr="00EF1A56">
        <w:rPr>
          <w:spacing w:val="-2"/>
        </w:rPr>
        <w:t>e</w:t>
      </w:r>
      <w:r w:rsidRPr="00EF1A56">
        <w:rPr>
          <w:spacing w:val="1"/>
        </w:rPr>
        <w:t>t</w:t>
      </w:r>
      <w:r w:rsidRPr="00EF1A56">
        <w:rPr>
          <w:spacing w:val="-1"/>
        </w:rPr>
        <w:t>t</w:t>
      </w:r>
      <w:r w:rsidRPr="00EF1A56">
        <w:t>i</w:t>
      </w:r>
      <w:r w:rsidRPr="00EF1A56">
        <w:rPr>
          <w:spacing w:val="1"/>
        </w:rPr>
        <w:t xml:space="preserve"> </w:t>
      </w:r>
      <w:r w:rsidRPr="00EF1A56">
        <w:t>d</w:t>
      </w:r>
      <w:r w:rsidRPr="00EF1A56">
        <w:rPr>
          <w:spacing w:val="-2"/>
        </w:rPr>
        <w:t>e</w:t>
      </w:r>
      <w:r w:rsidRPr="00EF1A56">
        <w:t>l</w:t>
      </w:r>
      <w:r w:rsidRPr="00EF1A56">
        <w:rPr>
          <w:spacing w:val="1"/>
        </w:rPr>
        <w:t xml:space="preserve"> </w:t>
      </w:r>
      <w:r w:rsidRPr="00EF1A56">
        <w:rPr>
          <w:spacing w:val="-1"/>
        </w:rPr>
        <w:t>D</w:t>
      </w:r>
      <w:r w:rsidRPr="00EF1A56">
        <w:t>.P.</w:t>
      </w:r>
      <w:r w:rsidRPr="00EF1A56">
        <w:rPr>
          <w:spacing w:val="-4"/>
        </w:rPr>
        <w:t>R</w:t>
      </w:r>
      <w:r w:rsidRPr="00EF1A56">
        <w:t>. 445</w:t>
      </w:r>
      <w:r w:rsidRPr="00EF1A56">
        <w:rPr>
          <w:spacing w:val="1"/>
        </w:rPr>
        <w:t>/</w:t>
      </w:r>
      <w:r w:rsidRPr="00EF1A56">
        <w:rPr>
          <w:spacing w:val="-2"/>
        </w:rPr>
        <w:t>2</w:t>
      </w:r>
      <w:r w:rsidRPr="00EF1A56">
        <w:t>000.</w:t>
      </w:r>
    </w:p>
    <w:p w14:paraId="4D9D88AF" w14:textId="77777777" w:rsidR="004F2076" w:rsidRPr="00EF1A56" w:rsidRDefault="004F2076" w:rsidP="004F2076">
      <w:pPr>
        <w:ind w:right="79"/>
        <w:rPr>
          <w:sz w:val="28"/>
          <w:szCs w:val="28"/>
        </w:rPr>
      </w:pPr>
    </w:p>
    <w:p w14:paraId="2F91739F" w14:textId="77777777" w:rsidR="004F2076" w:rsidRPr="00EF1A56" w:rsidRDefault="004F2076" w:rsidP="004F2076">
      <w:pPr>
        <w:ind w:left="113" w:right="79"/>
        <w:rPr>
          <w:sz w:val="18"/>
          <w:szCs w:val="18"/>
        </w:rPr>
      </w:pPr>
      <w:r w:rsidRPr="00EF1A56">
        <w:rPr>
          <w:b/>
          <w:bCs/>
          <w:spacing w:val="-1"/>
        </w:rPr>
        <w:t>E</w:t>
      </w:r>
      <w:r w:rsidRPr="00EF1A56">
        <w:rPr>
          <w:b/>
          <w:bCs/>
        </w:rPr>
        <w:t>S</w:t>
      </w:r>
      <w:r w:rsidRPr="00EF1A56">
        <w:rPr>
          <w:b/>
          <w:bCs/>
          <w:spacing w:val="-1"/>
        </w:rPr>
        <w:t>TRE</w:t>
      </w:r>
      <w:r w:rsidRPr="00EF1A56">
        <w:rPr>
          <w:b/>
          <w:bCs/>
        </w:rPr>
        <w:t>MI</w:t>
      </w:r>
      <w:r w:rsidRPr="00EF1A56">
        <w:rPr>
          <w:b/>
          <w:bCs/>
          <w:spacing w:val="1"/>
        </w:rPr>
        <w:t xml:space="preserve"> </w:t>
      </w:r>
      <w:r w:rsidRPr="00EF1A56">
        <w:rPr>
          <w:b/>
          <w:bCs/>
          <w:spacing w:val="-1"/>
        </w:rPr>
        <w:t>D</w:t>
      </w:r>
      <w:r w:rsidRPr="00EF1A56">
        <w:rPr>
          <w:b/>
          <w:bCs/>
          <w:spacing w:val="1"/>
        </w:rPr>
        <w:t>O</w:t>
      </w:r>
      <w:r w:rsidRPr="00EF1A56">
        <w:rPr>
          <w:b/>
          <w:bCs/>
          <w:spacing w:val="-1"/>
        </w:rPr>
        <w:t>CU</w:t>
      </w:r>
      <w:r w:rsidRPr="00EF1A56">
        <w:rPr>
          <w:b/>
          <w:bCs/>
        </w:rPr>
        <w:t>ME</w:t>
      </w:r>
      <w:r w:rsidRPr="00EF1A56">
        <w:rPr>
          <w:b/>
          <w:bCs/>
          <w:spacing w:val="-2"/>
        </w:rPr>
        <w:t>N</w:t>
      </w:r>
      <w:r w:rsidRPr="00EF1A56">
        <w:rPr>
          <w:b/>
          <w:bCs/>
          <w:spacing w:val="-1"/>
        </w:rPr>
        <w:t>T</w:t>
      </w:r>
      <w:r w:rsidRPr="00EF1A56">
        <w:rPr>
          <w:b/>
          <w:bCs/>
        </w:rPr>
        <w:t>O</w:t>
      </w:r>
      <w:r w:rsidRPr="00EF1A56">
        <w:rPr>
          <w:b/>
          <w:bCs/>
          <w:spacing w:val="1"/>
        </w:rPr>
        <w:t xml:space="preserve"> </w:t>
      </w:r>
      <w:r w:rsidRPr="00EF1A56">
        <w:rPr>
          <w:b/>
          <w:bCs/>
          <w:spacing w:val="-1"/>
        </w:rPr>
        <w:t>D</w:t>
      </w:r>
      <w:r w:rsidRPr="00EF1A56">
        <w:rPr>
          <w:b/>
          <w:bCs/>
        </w:rPr>
        <w:t>I RI</w:t>
      </w:r>
      <w:r w:rsidRPr="00EF1A56">
        <w:rPr>
          <w:b/>
          <w:bCs/>
          <w:spacing w:val="-3"/>
        </w:rPr>
        <w:t>C</w:t>
      </w:r>
      <w:r w:rsidRPr="00EF1A56">
        <w:rPr>
          <w:b/>
          <w:bCs/>
          <w:spacing w:val="1"/>
        </w:rPr>
        <w:t>O</w:t>
      </w:r>
      <w:r w:rsidRPr="00EF1A56">
        <w:rPr>
          <w:b/>
          <w:bCs/>
          <w:spacing w:val="-1"/>
        </w:rPr>
        <w:t>N</w:t>
      </w:r>
      <w:r w:rsidRPr="00EF1A56">
        <w:rPr>
          <w:b/>
          <w:bCs/>
          <w:spacing w:val="1"/>
        </w:rPr>
        <w:t>O</w:t>
      </w:r>
      <w:r w:rsidRPr="00EF1A56">
        <w:rPr>
          <w:b/>
          <w:bCs/>
        </w:rPr>
        <w:t>S</w:t>
      </w:r>
      <w:r w:rsidRPr="00EF1A56">
        <w:rPr>
          <w:b/>
          <w:bCs/>
          <w:spacing w:val="-1"/>
        </w:rPr>
        <w:t>C</w:t>
      </w:r>
      <w:r w:rsidRPr="00EF1A56">
        <w:rPr>
          <w:b/>
          <w:bCs/>
          <w:spacing w:val="-2"/>
        </w:rPr>
        <w:t>I</w:t>
      </w:r>
      <w:r w:rsidRPr="00EF1A56">
        <w:rPr>
          <w:b/>
          <w:bCs/>
        </w:rPr>
        <w:t>ME</w:t>
      </w:r>
      <w:r w:rsidRPr="00EF1A56">
        <w:rPr>
          <w:b/>
          <w:bCs/>
          <w:spacing w:val="-2"/>
        </w:rPr>
        <w:t>N</w:t>
      </w:r>
      <w:r w:rsidRPr="00EF1A56">
        <w:rPr>
          <w:b/>
          <w:bCs/>
          <w:spacing w:val="-1"/>
        </w:rPr>
        <w:t>T</w:t>
      </w:r>
      <w:r w:rsidRPr="00EF1A56">
        <w:rPr>
          <w:b/>
          <w:bCs/>
        </w:rPr>
        <w:t>O</w:t>
      </w:r>
      <w:r w:rsidRPr="00EF1A56">
        <w:rPr>
          <w:b/>
          <w:bCs/>
          <w:spacing w:val="4"/>
        </w:rPr>
        <w:t xml:space="preserve"> </w:t>
      </w:r>
      <w:r w:rsidRPr="00EF1A56">
        <w:rPr>
          <w:sz w:val="18"/>
          <w:szCs w:val="18"/>
        </w:rPr>
        <w:t>(</w:t>
      </w:r>
      <w:r w:rsidRPr="00EF1A56">
        <w:rPr>
          <w:spacing w:val="-1"/>
          <w:sz w:val="18"/>
          <w:szCs w:val="18"/>
        </w:rPr>
        <w:t>a</w:t>
      </w:r>
      <w:r w:rsidRPr="00EF1A56">
        <w:rPr>
          <w:sz w:val="18"/>
          <w:szCs w:val="18"/>
        </w:rPr>
        <w:t>l</w:t>
      </w:r>
      <w:r w:rsidRPr="00EF1A56">
        <w:rPr>
          <w:spacing w:val="1"/>
          <w:sz w:val="18"/>
          <w:szCs w:val="18"/>
        </w:rPr>
        <w:t>l</w:t>
      </w:r>
      <w:r w:rsidRPr="00EF1A56">
        <w:rPr>
          <w:spacing w:val="-1"/>
          <w:sz w:val="18"/>
          <w:szCs w:val="18"/>
        </w:rPr>
        <w:t>ega</w:t>
      </w:r>
      <w:r w:rsidRPr="00EF1A56">
        <w:rPr>
          <w:sz w:val="18"/>
          <w:szCs w:val="18"/>
        </w:rPr>
        <w:t>to</w:t>
      </w:r>
      <w:r w:rsidRPr="00EF1A56">
        <w:rPr>
          <w:spacing w:val="2"/>
          <w:sz w:val="18"/>
          <w:szCs w:val="18"/>
        </w:rPr>
        <w:t xml:space="preserve"> </w:t>
      </w:r>
      <w:r w:rsidRPr="00EF1A56">
        <w:rPr>
          <w:sz w:val="18"/>
          <w:szCs w:val="18"/>
        </w:rPr>
        <w:t>in</w:t>
      </w:r>
      <w:r w:rsidRPr="00EF1A56">
        <w:rPr>
          <w:spacing w:val="2"/>
          <w:sz w:val="18"/>
          <w:szCs w:val="18"/>
        </w:rPr>
        <w:t xml:space="preserve"> </w:t>
      </w:r>
      <w:r w:rsidRPr="00EF1A56">
        <w:rPr>
          <w:spacing w:val="-2"/>
          <w:sz w:val="18"/>
          <w:szCs w:val="18"/>
        </w:rPr>
        <w:t>f</w:t>
      </w:r>
      <w:r w:rsidRPr="00EF1A56">
        <w:rPr>
          <w:spacing w:val="1"/>
          <w:sz w:val="18"/>
          <w:szCs w:val="18"/>
        </w:rPr>
        <w:t>o</w:t>
      </w:r>
      <w:r w:rsidRPr="00EF1A56">
        <w:rPr>
          <w:spacing w:val="-2"/>
          <w:sz w:val="18"/>
          <w:szCs w:val="18"/>
        </w:rPr>
        <w:t>t</w:t>
      </w:r>
      <w:r w:rsidRPr="00EF1A56">
        <w:rPr>
          <w:spacing w:val="1"/>
          <w:sz w:val="18"/>
          <w:szCs w:val="18"/>
        </w:rPr>
        <w:t>ocop</w:t>
      </w:r>
      <w:r w:rsidRPr="00EF1A56">
        <w:rPr>
          <w:sz w:val="18"/>
          <w:szCs w:val="18"/>
        </w:rPr>
        <w:t>ia)</w:t>
      </w:r>
    </w:p>
    <w:p w14:paraId="7A0D70A0" w14:textId="77777777" w:rsidR="004F2076" w:rsidRPr="00EF1A56" w:rsidRDefault="004F2076" w:rsidP="004F2076">
      <w:pPr>
        <w:ind w:right="79"/>
      </w:pPr>
      <w:r w:rsidRPr="00EF1A56">
        <w:rPr>
          <w:noProof/>
        </w:rPr>
        <mc:AlternateContent>
          <mc:Choice Requires="wpg">
            <w:drawing>
              <wp:anchor distT="0" distB="0" distL="114300" distR="114300" simplePos="0" relativeHeight="251806720" behindDoc="1" locked="0" layoutInCell="1" allowOverlap="1" wp14:anchorId="5138C474" wp14:editId="09D5650B">
                <wp:simplePos x="0" y="0"/>
                <wp:positionH relativeFrom="page">
                  <wp:posOffset>2017643</wp:posOffset>
                </wp:positionH>
                <wp:positionV relativeFrom="paragraph">
                  <wp:posOffset>106846</wp:posOffset>
                </wp:positionV>
                <wp:extent cx="4743754" cy="252896"/>
                <wp:effectExtent l="0" t="0" r="19050" b="13970"/>
                <wp:wrapNone/>
                <wp:docPr id="31" name="Grup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754" cy="252896"/>
                          <a:chOff x="3747" y="-44"/>
                          <a:chExt cx="6907" cy="320"/>
                        </a:xfrm>
                      </wpg:grpSpPr>
                      <wps:wsp>
                        <wps:cNvPr id="32" name="Freeform 86"/>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7F8E7" id="Gruppo 31" o:spid="_x0000_s1026" style="position:absolute;margin-left:158.85pt;margin-top:8.4pt;width:373.5pt;height:19.9pt;z-index:-251509760;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">
                <v:shape id="Freeform 86" o:spid="_x0000_s1027" style="position:absolute;left:3747;top:-44;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" path="m,320r6907,l6907,,,,,320xe" filled="f">
                  <v:path arrowok="t" o:connecttype="custom" o:connectlocs="0,276;6907,276;6907,-44;0,-44;0,276" o:connectangles="0,0,0,0,0"/>
                </v:shape>
                <w10:wrap anchorx="page"/>
              </v:group>
            </w:pict>
          </mc:Fallback>
        </mc:AlternateContent>
      </w:r>
    </w:p>
    <w:p w14:paraId="70A6B078" w14:textId="77777777" w:rsidR="004F2076" w:rsidRDefault="004F2076" w:rsidP="004F2076">
      <w:pPr>
        <w:ind w:left="113" w:right="79"/>
      </w:pPr>
      <w:r w:rsidRPr="00EF1A56">
        <w:t xml:space="preserve">Tipo </w:t>
      </w:r>
      <w:r w:rsidRPr="00EF1A56">
        <w:rPr>
          <w:spacing w:val="-2"/>
        </w:rPr>
        <w:t>d</w:t>
      </w:r>
      <w:r w:rsidRPr="00EF1A56">
        <w:t>i</w:t>
      </w:r>
      <w:r w:rsidRPr="00EF1A56">
        <w:rPr>
          <w:spacing w:val="1"/>
        </w:rPr>
        <w:t xml:space="preserve"> </w:t>
      </w:r>
      <w:r w:rsidRPr="00EF1A56">
        <w:t>do</w:t>
      </w:r>
      <w:r w:rsidRPr="00EF1A56">
        <w:rPr>
          <w:spacing w:val="-2"/>
        </w:rPr>
        <w:t>c</w:t>
      </w:r>
      <w:r w:rsidRPr="00EF1A56">
        <w:t>u</w:t>
      </w:r>
      <w:r w:rsidRPr="00EF1A56">
        <w:rPr>
          <w:spacing w:val="-4"/>
        </w:rPr>
        <w:t>m</w:t>
      </w:r>
      <w:r w:rsidRPr="00EF1A56">
        <w:t>en</w:t>
      </w:r>
      <w:r w:rsidRPr="00EF1A56">
        <w:rPr>
          <w:spacing w:val="1"/>
        </w:rPr>
        <w:t>t</w:t>
      </w:r>
      <w:r w:rsidRPr="00EF1A56">
        <w:t xml:space="preserve">o: </w:t>
      </w:r>
    </w:p>
    <w:p w14:paraId="45CCDFA8" w14:textId="77777777" w:rsidR="004F2076" w:rsidRDefault="004F2076" w:rsidP="004F2076">
      <w:pPr>
        <w:ind w:left="113" w:right="79"/>
      </w:pPr>
      <w:r w:rsidRPr="00EF1A56">
        <w:rPr>
          <w:noProof/>
        </w:rPr>
        <mc:AlternateContent>
          <mc:Choice Requires="wpg">
            <w:drawing>
              <wp:anchor distT="0" distB="0" distL="114300" distR="114300" simplePos="0" relativeHeight="251810816" behindDoc="1" locked="0" layoutInCell="1" allowOverlap="1" wp14:anchorId="5A9214BC" wp14:editId="313263EA">
                <wp:simplePos x="0" y="0"/>
                <wp:positionH relativeFrom="page">
                  <wp:posOffset>2001879</wp:posOffset>
                </wp:positionH>
                <wp:positionV relativeFrom="paragraph">
                  <wp:posOffset>97155</wp:posOffset>
                </wp:positionV>
                <wp:extent cx="4743754" cy="252896"/>
                <wp:effectExtent l="0" t="0" r="19050" b="13970"/>
                <wp:wrapNone/>
                <wp:docPr id="33" name="Grup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754" cy="252896"/>
                          <a:chOff x="3747" y="-44"/>
                          <a:chExt cx="6907" cy="320"/>
                        </a:xfrm>
                      </wpg:grpSpPr>
                      <wps:wsp>
                        <wps:cNvPr id="34" name="Freeform 86"/>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5884F" id="Gruppo 33" o:spid="_x0000_s1026" style="position:absolute;margin-left:157.65pt;margin-top:7.65pt;width:373.5pt;height:19.9pt;z-index:-251505664;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">
                <v:shape id="Freeform 86" o:spid="_x0000_s1027" style="position:absolute;left:3747;top:-44;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" path="m,320r6907,l6907,,,,,320xe" filled="f">
                  <v:path arrowok="t" o:connecttype="custom" o:connectlocs="0,276;6907,276;6907,-44;0,-44;0,276" o:connectangles="0,0,0,0,0"/>
                </v:shape>
                <w10:wrap anchorx="page"/>
              </v:group>
            </w:pict>
          </mc:Fallback>
        </mc:AlternateContent>
      </w:r>
    </w:p>
    <w:p w14:paraId="5FAD17CE" w14:textId="77777777" w:rsidR="004F2076" w:rsidRPr="00EF1A56" w:rsidRDefault="004F2076" w:rsidP="004F2076">
      <w:pPr>
        <w:ind w:left="113" w:right="79"/>
      </w:pPr>
      <w:r w:rsidRPr="00EF1A56">
        <w:rPr>
          <w:spacing w:val="-1"/>
        </w:rPr>
        <w:t>N</w:t>
      </w:r>
      <w:r w:rsidRPr="00EF1A56">
        <w:t>u</w:t>
      </w:r>
      <w:r w:rsidRPr="00EF1A56">
        <w:rPr>
          <w:spacing w:val="-4"/>
        </w:rPr>
        <w:t>m</w:t>
      </w:r>
      <w:r w:rsidRPr="00EF1A56">
        <w:t>e</w:t>
      </w:r>
      <w:r w:rsidRPr="00EF1A56">
        <w:rPr>
          <w:spacing w:val="1"/>
        </w:rPr>
        <w:t>r</w:t>
      </w:r>
      <w:r w:rsidRPr="00EF1A56">
        <w:t>o docu</w:t>
      </w:r>
      <w:r w:rsidRPr="00EF1A56">
        <w:rPr>
          <w:spacing w:val="-3"/>
        </w:rPr>
        <w:t>m</w:t>
      </w:r>
      <w:r w:rsidRPr="00EF1A56">
        <w:t>en</w:t>
      </w:r>
      <w:r w:rsidRPr="00EF1A56">
        <w:rPr>
          <w:spacing w:val="1"/>
        </w:rPr>
        <w:t>t</w:t>
      </w:r>
      <w:r w:rsidRPr="00EF1A56">
        <w:t>o:</w:t>
      </w:r>
    </w:p>
    <w:p w14:paraId="0E7729A2" w14:textId="77777777" w:rsidR="004F2076" w:rsidRDefault="004F2076" w:rsidP="004F2076">
      <w:pPr>
        <w:ind w:left="113" w:right="79"/>
        <w:rPr>
          <w:spacing w:val="-1"/>
          <w:position w:val="-1"/>
        </w:rPr>
      </w:pPr>
      <w:r w:rsidRPr="00EF1A56">
        <w:rPr>
          <w:noProof/>
        </w:rPr>
        <mc:AlternateContent>
          <mc:Choice Requires="wpg">
            <w:drawing>
              <wp:anchor distT="0" distB="0" distL="114300" distR="114300" simplePos="0" relativeHeight="251811840" behindDoc="1" locked="0" layoutInCell="1" allowOverlap="1" wp14:anchorId="752FC5E5" wp14:editId="44C7E3BE">
                <wp:simplePos x="0" y="0"/>
                <wp:positionH relativeFrom="page">
                  <wp:posOffset>1998317</wp:posOffset>
                </wp:positionH>
                <wp:positionV relativeFrom="paragraph">
                  <wp:posOffset>97155</wp:posOffset>
                </wp:positionV>
                <wp:extent cx="4743754" cy="252896"/>
                <wp:effectExtent l="0" t="0" r="19050" b="13970"/>
                <wp:wrapNone/>
                <wp:docPr id="35" name="Grup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754" cy="252896"/>
                          <a:chOff x="3747" y="-44"/>
                          <a:chExt cx="6907" cy="320"/>
                        </a:xfrm>
                      </wpg:grpSpPr>
                      <wps:wsp>
                        <wps:cNvPr id="36" name="Freeform 86"/>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217F0" id="Gruppo 35" o:spid="_x0000_s1026" style="position:absolute;margin-left:157.35pt;margin-top:7.65pt;width:373.5pt;height:19.9pt;z-index:-251504640;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">
                <v:shape id="Freeform 86" o:spid="_x0000_s1027" style="position:absolute;left:3747;top:-44;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" path="m,320r6907,l6907,,,,,320xe" filled="f">
                  <v:path arrowok="t" o:connecttype="custom" o:connectlocs="0,276;6907,276;6907,-44;0,-44;0,276" o:connectangles="0,0,0,0,0"/>
                </v:shape>
                <w10:wrap anchorx="page"/>
              </v:group>
            </w:pict>
          </mc:Fallback>
        </mc:AlternateContent>
      </w:r>
    </w:p>
    <w:p w14:paraId="0C84DFA1" w14:textId="77777777" w:rsidR="004F2076" w:rsidRPr="00EF1A56" w:rsidRDefault="004F2076" w:rsidP="004F2076">
      <w:pPr>
        <w:ind w:left="113" w:right="79"/>
      </w:pPr>
      <w:r w:rsidRPr="00EF1A56">
        <w:rPr>
          <w:spacing w:val="-1"/>
          <w:position w:val="-1"/>
        </w:rPr>
        <w:t>R</w:t>
      </w:r>
      <w:r w:rsidRPr="00EF1A56">
        <w:rPr>
          <w:spacing w:val="1"/>
          <w:position w:val="-1"/>
        </w:rPr>
        <w:t>il</w:t>
      </w:r>
      <w:r w:rsidRPr="00EF1A56">
        <w:rPr>
          <w:spacing w:val="-2"/>
          <w:position w:val="-1"/>
        </w:rPr>
        <w:t>a</w:t>
      </w:r>
      <w:r w:rsidRPr="00EF1A56">
        <w:rPr>
          <w:position w:val="-1"/>
        </w:rPr>
        <w:t>s</w:t>
      </w:r>
      <w:r w:rsidRPr="00EF1A56">
        <w:rPr>
          <w:spacing w:val="1"/>
          <w:position w:val="-1"/>
        </w:rPr>
        <w:t>c</w:t>
      </w:r>
      <w:r w:rsidRPr="00EF1A56">
        <w:rPr>
          <w:spacing w:val="-1"/>
          <w:position w:val="-1"/>
        </w:rPr>
        <w:t>i</w:t>
      </w:r>
      <w:r w:rsidRPr="00EF1A56">
        <w:rPr>
          <w:position w:val="-1"/>
        </w:rPr>
        <w:t>a</w:t>
      </w:r>
      <w:r w:rsidRPr="00EF1A56">
        <w:rPr>
          <w:spacing w:val="1"/>
          <w:position w:val="-1"/>
        </w:rPr>
        <w:t>t</w:t>
      </w:r>
      <w:r w:rsidRPr="00EF1A56">
        <w:rPr>
          <w:position w:val="-1"/>
        </w:rPr>
        <w:t>o</w:t>
      </w:r>
      <w:r w:rsidRPr="00EF1A56">
        <w:rPr>
          <w:spacing w:val="-2"/>
          <w:position w:val="-1"/>
        </w:rPr>
        <w:t xml:space="preserve"> </w:t>
      </w:r>
      <w:r w:rsidRPr="00EF1A56">
        <w:rPr>
          <w:position w:val="-1"/>
        </w:rPr>
        <w:t>da:</w:t>
      </w:r>
    </w:p>
    <w:p w14:paraId="6083EAAB" w14:textId="77777777" w:rsidR="004F2076" w:rsidRPr="00EF1A56" w:rsidRDefault="004F2076" w:rsidP="004F2076">
      <w:pPr>
        <w:ind w:right="79"/>
      </w:pPr>
    </w:p>
    <w:p w14:paraId="3FCE9164" w14:textId="77777777" w:rsidR="004F2076" w:rsidRDefault="004F2076" w:rsidP="004F2076">
      <w:pPr>
        <w:tabs>
          <w:tab w:val="left" w:pos="2380"/>
        </w:tabs>
        <w:ind w:left="113" w:right="79"/>
        <w:rPr>
          <w:sz w:val="20"/>
          <w:szCs w:val="20"/>
        </w:rPr>
      </w:pPr>
      <w:r w:rsidRPr="00EF1A56">
        <w:rPr>
          <w:noProof/>
        </w:rPr>
        <mc:AlternateContent>
          <mc:Choice Requires="wpg">
            <w:drawing>
              <wp:anchor distT="0" distB="0" distL="114300" distR="114300" simplePos="0" relativeHeight="251807744" behindDoc="1" locked="0" layoutInCell="1" allowOverlap="1" wp14:anchorId="4378CC1C" wp14:editId="0C3B3115">
                <wp:simplePos x="0" y="0"/>
                <wp:positionH relativeFrom="page">
                  <wp:posOffset>1080770</wp:posOffset>
                </wp:positionH>
                <wp:positionV relativeFrom="paragraph">
                  <wp:posOffset>27719</wp:posOffset>
                </wp:positionV>
                <wp:extent cx="1443355" cy="203200"/>
                <wp:effectExtent l="0" t="0" r="23495" b="25400"/>
                <wp:wrapNone/>
                <wp:docPr id="37" name="Grup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48" name="Freeform 78"/>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0057F" id="Gruppo 37" o:spid="_x0000_s1026" style="position:absolute;margin-left:85.1pt;margin-top:2.2pt;width:113.65pt;height:16pt;z-index:-251508736;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">
                <v:shape id="Freeform 78" o:spid="_x0000_s1027" style="position:absolute;left:1343;top:-7;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" path="m,320r2273,l2273,,,,,320xe" filled="f">
                  <v:path arrowok="t" o:connecttype="custom" o:connectlocs="0,313;2273,313;2273,-7;0,-7;0,313" o:connectangles="0,0,0,0,0"/>
                </v:shape>
                <w10:wrap anchorx="page"/>
              </v:group>
            </w:pict>
          </mc:Fallback>
        </mc:AlternateContent>
      </w:r>
      <w:r w:rsidRPr="00EF1A56">
        <w:rPr>
          <w:spacing w:val="1"/>
          <w:position w:val="-1"/>
        </w:rPr>
        <w:t>i</w:t>
      </w:r>
      <w:r w:rsidRPr="00EF1A56">
        <w:rPr>
          <w:spacing w:val="-1"/>
          <w:position w:val="-1"/>
        </w:rPr>
        <w:t>l</w:t>
      </w:r>
    </w:p>
    <w:p w14:paraId="72AC790D" w14:textId="77777777" w:rsidR="004F2076" w:rsidRDefault="004F2076" w:rsidP="004F2076">
      <w:pPr>
        <w:tabs>
          <w:tab w:val="left" w:pos="2380"/>
        </w:tabs>
        <w:ind w:left="113" w:right="79"/>
        <w:rPr>
          <w:sz w:val="20"/>
          <w:szCs w:val="20"/>
        </w:rPr>
      </w:pPr>
    </w:p>
    <w:p w14:paraId="5DACCBC0" w14:textId="77777777" w:rsidR="004F2076" w:rsidRPr="00EF1A56" w:rsidRDefault="004F2076" w:rsidP="004F2076">
      <w:pPr>
        <w:tabs>
          <w:tab w:val="left" w:pos="2380"/>
        </w:tabs>
        <w:ind w:left="113" w:right="79"/>
        <w:rPr>
          <w:rFonts w:eastAsia="Arial"/>
          <w:sz w:val="14"/>
          <w:szCs w:val="14"/>
        </w:rPr>
      </w:pPr>
    </w:p>
    <w:p w14:paraId="49117179" w14:textId="77777777" w:rsidR="004F2076" w:rsidRPr="00EF1A56" w:rsidRDefault="004F2076" w:rsidP="004F2076">
      <w:pPr>
        <w:tabs>
          <w:tab w:val="left" w:pos="2380"/>
        </w:tabs>
        <w:ind w:left="113" w:right="79"/>
        <w:rPr>
          <w:rFonts w:eastAsia="Arial"/>
          <w:sz w:val="14"/>
          <w:szCs w:val="14"/>
        </w:rPr>
      </w:pPr>
      <w:r w:rsidRPr="00EF1A56">
        <w:rPr>
          <w:noProof/>
        </w:rPr>
        <mc:AlternateContent>
          <mc:Choice Requires="wpg">
            <w:drawing>
              <wp:anchor distT="0" distB="0" distL="114300" distR="114300" simplePos="0" relativeHeight="251809792" behindDoc="1" locked="0" layoutInCell="1" allowOverlap="1" wp14:anchorId="55D69D1D" wp14:editId="25563B00">
                <wp:simplePos x="0" y="0"/>
                <wp:positionH relativeFrom="page">
                  <wp:posOffset>1781810</wp:posOffset>
                </wp:positionH>
                <wp:positionV relativeFrom="paragraph">
                  <wp:posOffset>12368</wp:posOffset>
                </wp:positionV>
                <wp:extent cx="1443355" cy="203200"/>
                <wp:effectExtent l="0" t="0" r="23495" b="25400"/>
                <wp:wrapNone/>
                <wp:docPr id="49" name="Grup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50" name="Freeform 78"/>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A676D" id="Gruppo 49" o:spid="_x0000_s1026" style="position:absolute;margin-left:140.3pt;margin-top:.95pt;width:113.65pt;height:16pt;z-index:-251506688;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">
                <v:shape id="Freeform 78" o:spid="_x0000_s1027" style="position:absolute;left:1343;top:-7;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" path="m,320r2273,l2273,,,,,320xe" filled="f">
                  <v:path arrowok="t" o:connecttype="custom" o:connectlocs="0,313;2273,313;2273,-7;0,-7;0,313" o:connectangles="0,0,0,0,0"/>
                </v:shape>
                <w10:wrap anchorx="page"/>
              </v:group>
            </w:pict>
          </mc:Fallback>
        </mc:AlternateContent>
      </w:r>
      <w:r w:rsidRPr="00EF1A56">
        <w:rPr>
          <w:spacing w:val="-1"/>
          <w:position w:val="-1"/>
        </w:rPr>
        <w:t>D</w:t>
      </w:r>
      <w:r w:rsidRPr="00EF1A56">
        <w:rPr>
          <w:position w:val="-1"/>
        </w:rPr>
        <w:t>a</w:t>
      </w:r>
      <w:r w:rsidRPr="00EF1A56">
        <w:rPr>
          <w:spacing w:val="1"/>
          <w:position w:val="-1"/>
        </w:rPr>
        <w:t>t</w:t>
      </w:r>
      <w:r w:rsidRPr="00EF1A56">
        <w:rPr>
          <w:position w:val="-1"/>
        </w:rPr>
        <w:t xml:space="preserve">a </w:t>
      </w:r>
      <w:r w:rsidRPr="00EF1A56">
        <w:rPr>
          <w:spacing w:val="-2"/>
          <w:position w:val="-1"/>
        </w:rPr>
        <w:t>d</w:t>
      </w:r>
      <w:r w:rsidRPr="00EF1A56">
        <w:rPr>
          <w:position w:val="-1"/>
        </w:rPr>
        <w:t>i</w:t>
      </w:r>
      <w:r w:rsidRPr="00EF1A56">
        <w:rPr>
          <w:spacing w:val="1"/>
          <w:position w:val="-1"/>
        </w:rPr>
        <w:t xml:space="preserve"> </w:t>
      </w:r>
      <w:r w:rsidRPr="00EF1A56">
        <w:rPr>
          <w:position w:val="-1"/>
        </w:rPr>
        <w:t>s</w:t>
      </w:r>
      <w:r w:rsidRPr="00EF1A56">
        <w:rPr>
          <w:spacing w:val="-2"/>
          <w:position w:val="-1"/>
        </w:rPr>
        <w:t>c</w:t>
      </w:r>
      <w:r w:rsidRPr="00EF1A56">
        <w:rPr>
          <w:position w:val="-1"/>
        </w:rPr>
        <w:t>aden</w:t>
      </w:r>
      <w:r w:rsidRPr="00EF1A56">
        <w:rPr>
          <w:spacing w:val="-2"/>
          <w:position w:val="-1"/>
        </w:rPr>
        <w:t>za</w:t>
      </w:r>
      <w:r w:rsidRPr="00EF1A56">
        <w:rPr>
          <w:position w:val="-1"/>
        </w:rPr>
        <w:t>:</w:t>
      </w:r>
      <w:r w:rsidRPr="00EF1A56">
        <w:rPr>
          <w:position w:val="-1"/>
        </w:rPr>
        <w:tab/>
      </w:r>
    </w:p>
    <w:p w14:paraId="3D3AF7F0" w14:textId="77777777" w:rsidR="004F2076" w:rsidRPr="00EF1A56" w:rsidRDefault="004F2076" w:rsidP="004F2076">
      <w:pPr>
        <w:ind w:right="79"/>
        <w:rPr>
          <w:sz w:val="20"/>
          <w:szCs w:val="20"/>
        </w:rPr>
      </w:pPr>
    </w:p>
    <w:p w14:paraId="1A4688E2" w14:textId="77777777" w:rsidR="004F2076" w:rsidRPr="00EF1A56" w:rsidRDefault="004F2076" w:rsidP="004F2076">
      <w:pPr>
        <w:ind w:left="113" w:right="79"/>
        <w:rPr>
          <w:spacing w:val="-2"/>
          <w:position w:val="-1"/>
        </w:rPr>
      </w:pPr>
    </w:p>
    <w:p w14:paraId="1EFDFFA6" w14:textId="77777777" w:rsidR="004F2076" w:rsidRPr="00EF1A56" w:rsidRDefault="004F2076" w:rsidP="004F2076">
      <w:pPr>
        <w:ind w:left="113" w:right="79"/>
      </w:pPr>
      <w:r w:rsidRPr="00EF1A56">
        <w:rPr>
          <w:noProof/>
        </w:rPr>
        <mc:AlternateContent>
          <mc:Choice Requires="wpg">
            <w:drawing>
              <wp:anchor distT="0" distB="0" distL="114300" distR="114300" simplePos="0" relativeHeight="251808768" behindDoc="1" locked="0" layoutInCell="1" allowOverlap="1" wp14:anchorId="78224431" wp14:editId="559EF9CB">
                <wp:simplePos x="0" y="0"/>
                <wp:positionH relativeFrom="page">
                  <wp:posOffset>1353185</wp:posOffset>
                </wp:positionH>
                <wp:positionV relativeFrom="paragraph">
                  <wp:posOffset>-85090</wp:posOffset>
                </wp:positionV>
                <wp:extent cx="5393055" cy="338455"/>
                <wp:effectExtent l="0" t="0" r="17145" b="23495"/>
                <wp:wrapNone/>
                <wp:docPr id="51" name="Gruppo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4"/>
                          <a:chExt cx="8493" cy="533"/>
                        </a:xfrm>
                      </wpg:grpSpPr>
                      <wps:wsp>
                        <wps:cNvPr id="52" name="Freeform 76"/>
                        <wps:cNvSpPr>
                          <a:spLocks/>
                        </wps:cNvSpPr>
                        <wps:spPr bwMode="auto">
                          <a:xfrm>
                            <a:off x="2131" y="-134"/>
                            <a:ext cx="8493" cy="533"/>
                          </a:xfrm>
                          <a:custGeom>
                            <a:avLst/>
                            <a:gdLst>
                              <a:gd name="T0" fmla="+- 0 2131 2131"/>
                              <a:gd name="T1" fmla="*/ T0 w 8493"/>
                              <a:gd name="T2" fmla="+- 0 399 -134"/>
                              <a:gd name="T3" fmla="*/ 399 h 533"/>
                              <a:gd name="T4" fmla="+- 0 10624 2131"/>
                              <a:gd name="T5" fmla="*/ T4 w 8493"/>
                              <a:gd name="T6" fmla="+- 0 399 -134"/>
                              <a:gd name="T7" fmla="*/ 399 h 533"/>
                              <a:gd name="T8" fmla="+- 0 10624 2131"/>
                              <a:gd name="T9" fmla="*/ T8 w 8493"/>
                              <a:gd name="T10" fmla="+- 0 -134 -134"/>
                              <a:gd name="T11" fmla="*/ -134 h 533"/>
                              <a:gd name="T12" fmla="+- 0 2131 2131"/>
                              <a:gd name="T13" fmla="*/ T12 w 8493"/>
                              <a:gd name="T14" fmla="+- 0 -134 -134"/>
                              <a:gd name="T15" fmla="*/ -134 h 533"/>
                              <a:gd name="T16" fmla="+- 0 2131 2131"/>
                              <a:gd name="T17" fmla="*/ T16 w 8493"/>
                              <a:gd name="T18" fmla="+- 0 399 -134"/>
                              <a:gd name="T19" fmla="*/ 399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6F5D4" id="Gruppo 51" o:spid="_x0000_s1026" style="position:absolute;margin-left:106.55pt;margin-top:-6.7pt;width:424.65pt;height:26.65pt;z-index:-251507712;mso-position-horizontal-relative:page" coordorigin="2131,-134"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">
                <v:shape id="Freeform 76" o:spid="_x0000_s1027" style="position:absolute;left:2131;top:-134;width:8493;height:533;visibility:visible;mso-wrap-style:square;v-text-anchor:top"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" path="m,533r8493,l8493,,,,,533xe" filled="f">
                  <v:path arrowok="t" o:connecttype="custom" o:connectlocs="0,399;8493,399;8493,-134;0,-134;0,399" o:connectangles="0,0,0,0,0"/>
                </v:shape>
                <w10:wrap anchorx="page"/>
              </v:group>
            </w:pict>
          </mc:Fallback>
        </mc:AlternateContent>
      </w:r>
      <w:r w:rsidRPr="00EF1A56">
        <w:rPr>
          <w:spacing w:val="-2"/>
          <w:position w:val="-1"/>
        </w:rPr>
        <w:t>I</w:t>
      </w:r>
      <w:r w:rsidRPr="00EF1A56">
        <w:rPr>
          <w:position w:val="-1"/>
        </w:rPr>
        <w:t>N</w:t>
      </w:r>
      <w:r w:rsidRPr="00EF1A56">
        <w:rPr>
          <w:spacing w:val="-1"/>
          <w:position w:val="-1"/>
        </w:rPr>
        <w:t xml:space="preserve"> </w:t>
      </w:r>
      <w:r w:rsidRPr="00EF1A56">
        <w:rPr>
          <w:position w:val="-1"/>
        </w:rPr>
        <w:t>F</w:t>
      </w:r>
      <w:r w:rsidRPr="00EF1A56">
        <w:rPr>
          <w:spacing w:val="-1"/>
          <w:position w:val="-1"/>
        </w:rPr>
        <w:t>ED</w:t>
      </w:r>
      <w:r w:rsidRPr="00EF1A56">
        <w:rPr>
          <w:position w:val="-1"/>
        </w:rPr>
        <w:t>E</w:t>
      </w:r>
    </w:p>
    <w:p w14:paraId="114549F7" w14:textId="77777777" w:rsidR="004F2076" w:rsidRPr="00EF1A56" w:rsidRDefault="004F2076" w:rsidP="004F2076">
      <w:pPr>
        <w:ind w:right="79"/>
        <w:rPr>
          <w:sz w:val="20"/>
          <w:szCs w:val="20"/>
        </w:rPr>
      </w:pPr>
    </w:p>
    <w:p w14:paraId="2A334739" w14:textId="77777777" w:rsidR="004F2076" w:rsidRPr="00EF1A56" w:rsidRDefault="004F2076" w:rsidP="004F2076">
      <w:pPr>
        <w:ind w:left="1107" w:right="79"/>
      </w:pPr>
      <w:r w:rsidRPr="00EF1A56">
        <w:t>Fi</w:t>
      </w:r>
      <w:r w:rsidRPr="00EF1A56">
        <w:rPr>
          <w:spacing w:val="1"/>
        </w:rPr>
        <w:t>r</w:t>
      </w:r>
      <w:r w:rsidRPr="00EF1A56">
        <w:rPr>
          <w:spacing w:val="-4"/>
        </w:rPr>
        <w:t>m</w:t>
      </w:r>
      <w:r w:rsidRPr="00EF1A56">
        <w:t>a d</w:t>
      </w:r>
      <w:r w:rsidRPr="00EF1A56">
        <w:rPr>
          <w:spacing w:val="-2"/>
        </w:rPr>
        <w:t>e</w:t>
      </w:r>
      <w:r w:rsidRPr="00EF1A56">
        <w:t>l</w:t>
      </w:r>
      <w:r w:rsidRPr="00EF1A56">
        <w:rPr>
          <w:spacing w:val="-1"/>
        </w:rPr>
        <w:t xml:space="preserve"> </w:t>
      </w:r>
      <w:r w:rsidRPr="00EF1A56">
        <w:rPr>
          <w:spacing w:val="1"/>
        </w:rPr>
        <w:t>r</w:t>
      </w:r>
      <w:r w:rsidRPr="00EF1A56">
        <w:t>ap</w:t>
      </w:r>
      <w:r w:rsidRPr="00EF1A56">
        <w:rPr>
          <w:spacing w:val="-2"/>
        </w:rPr>
        <w:t>p</w:t>
      </w:r>
      <w:r w:rsidRPr="00EF1A56">
        <w:rPr>
          <w:spacing w:val="1"/>
        </w:rPr>
        <w:t>r</w:t>
      </w:r>
      <w:r w:rsidRPr="00EF1A56">
        <w:t>e</w:t>
      </w:r>
      <w:r w:rsidRPr="00EF1A56">
        <w:rPr>
          <w:spacing w:val="-2"/>
        </w:rPr>
        <w:t>s</w:t>
      </w:r>
      <w:r w:rsidRPr="00EF1A56">
        <w:t>en</w:t>
      </w:r>
      <w:r w:rsidRPr="00EF1A56">
        <w:rPr>
          <w:spacing w:val="-1"/>
        </w:rPr>
        <w:t>t</w:t>
      </w:r>
      <w:r w:rsidRPr="00EF1A56">
        <w:t>an</w:t>
      </w:r>
      <w:r w:rsidRPr="00EF1A56">
        <w:rPr>
          <w:spacing w:val="-1"/>
        </w:rPr>
        <w:t>t</w:t>
      </w:r>
      <w:r w:rsidRPr="00EF1A56">
        <w:t xml:space="preserve">e </w:t>
      </w:r>
      <w:r w:rsidRPr="00EF1A56">
        <w:rPr>
          <w:spacing w:val="-1"/>
        </w:rPr>
        <w:t>l</w:t>
      </w:r>
      <w:r w:rsidRPr="00EF1A56">
        <w:t>e</w:t>
      </w:r>
      <w:r w:rsidRPr="00EF1A56">
        <w:rPr>
          <w:spacing w:val="-2"/>
        </w:rPr>
        <w:t>g</w:t>
      </w:r>
      <w:r w:rsidRPr="00EF1A56">
        <w:t>a</w:t>
      </w:r>
      <w:r w:rsidRPr="00EF1A56">
        <w:rPr>
          <w:spacing w:val="1"/>
        </w:rPr>
        <w:t>l</w:t>
      </w:r>
      <w:r w:rsidRPr="00EF1A56">
        <w:t>e</w:t>
      </w:r>
    </w:p>
    <w:p w14:paraId="0C401BEB" w14:textId="77777777" w:rsidR="004F2076" w:rsidRPr="00EF1A56" w:rsidRDefault="004F2076" w:rsidP="004F2076">
      <w:pPr>
        <w:ind w:right="79"/>
      </w:pPr>
    </w:p>
    <w:p w14:paraId="127BC16B" w14:textId="77777777" w:rsidR="004F2076" w:rsidRPr="00EF1A56" w:rsidRDefault="004F2076" w:rsidP="004F2076">
      <w:pPr>
        <w:ind w:left="113" w:right="79"/>
      </w:pPr>
      <w:r w:rsidRPr="00EF1A56">
        <w:t>Fi</w:t>
      </w:r>
      <w:r w:rsidRPr="00EF1A56">
        <w:rPr>
          <w:spacing w:val="1"/>
        </w:rPr>
        <w:t>r</w:t>
      </w:r>
      <w:r w:rsidRPr="00EF1A56">
        <w:rPr>
          <w:spacing w:val="-4"/>
        </w:rPr>
        <w:t>m</w:t>
      </w:r>
      <w:r w:rsidRPr="00EF1A56">
        <w:t xml:space="preserve">a </w:t>
      </w:r>
      <w:r w:rsidRPr="00EF1A56">
        <w:rPr>
          <w:spacing w:val="1"/>
        </w:rPr>
        <w:t>s</w:t>
      </w:r>
      <w:r w:rsidRPr="00EF1A56">
        <w:t>e</w:t>
      </w:r>
      <w:r w:rsidRPr="00EF1A56">
        <w:rPr>
          <w:spacing w:val="-3"/>
        </w:rPr>
        <w:t>m</w:t>
      </w:r>
      <w:r w:rsidRPr="00EF1A56">
        <w:t>p</w:t>
      </w:r>
      <w:r w:rsidRPr="00EF1A56">
        <w:rPr>
          <w:spacing w:val="1"/>
        </w:rPr>
        <w:t>li</w:t>
      </w:r>
      <w:r w:rsidRPr="00EF1A56">
        <w:t>ce</w:t>
      </w:r>
      <w:r w:rsidRPr="00EF1A56">
        <w:rPr>
          <w:spacing w:val="1"/>
        </w:rPr>
        <w:t xml:space="preserve"> </w:t>
      </w:r>
      <w:r w:rsidRPr="00EF1A56">
        <w:t>a</w:t>
      </w:r>
      <w:r w:rsidRPr="00EF1A56">
        <w:rPr>
          <w:spacing w:val="-1"/>
        </w:rPr>
        <w:t>l</w:t>
      </w:r>
      <w:r w:rsidRPr="00EF1A56">
        <w:rPr>
          <w:spacing w:val="1"/>
        </w:rPr>
        <w:t>l</w:t>
      </w:r>
      <w:r w:rsidRPr="00EF1A56">
        <w:t>e</w:t>
      </w:r>
      <w:r w:rsidRPr="00EF1A56">
        <w:rPr>
          <w:spacing w:val="-2"/>
        </w:rPr>
        <w:t>g</w:t>
      </w:r>
      <w:r w:rsidRPr="00EF1A56">
        <w:t xml:space="preserve">ando </w:t>
      </w:r>
      <w:r w:rsidRPr="00EF1A56">
        <w:rPr>
          <w:spacing w:val="-2"/>
        </w:rPr>
        <w:t>c</w:t>
      </w:r>
      <w:r w:rsidRPr="00EF1A56">
        <w:t>op</w:t>
      </w:r>
      <w:r w:rsidRPr="00EF1A56">
        <w:rPr>
          <w:spacing w:val="1"/>
        </w:rPr>
        <w:t>i</w:t>
      </w:r>
      <w:r w:rsidRPr="00EF1A56">
        <w:t xml:space="preserve">a </w:t>
      </w:r>
      <w:r w:rsidRPr="00EF1A56">
        <w:rPr>
          <w:spacing w:val="1"/>
        </w:rPr>
        <w:t>f</w:t>
      </w:r>
      <w:r w:rsidRPr="00EF1A56">
        <w:rPr>
          <w:spacing w:val="-2"/>
        </w:rPr>
        <w:t>o</w:t>
      </w:r>
      <w:r w:rsidRPr="00EF1A56">
        <w:rPr>
          <w:spacing w:val="1"/>
        </w:rPr>
        <w:t>t</w:t>
      </w:r>
      <w:r w:rsidRPr="00EF1A56">
        <w:t>o</w:t>
      </w:r>
      <w:r w:rsidRPr="00EF1A56">
        <w:rPr>
          <w:spacing w:val="-2"/>
        </w:rPr>
        <w:t>s</w:t>
      </w:r>
      <w:r w:rsidRPr="00EF1A56">
        <w:rPr>
          <w:spacing w:val="1"/>
        </w:rPr>
        <w:t>t</w:t>
      </w:r>
      <w:r w:rsidRPr="00EF1A56">
        <w:rPr>
          <w:spacing w:val="-2"/>
        </w:rPr>
        <w:t>a</w:t>
      </w:r>
      <w:r w:rsidRPr="00EF1A56">
        <w:rPr>
          <w:spacing w:val="1"/>
        </w:rPr>
        <w:t>t</w:t>
      </w:r>
      <w:r w:rsidRPr="00EF1A56">
        <w:rPr>
          <w:spacing w:val="-1"/>
        </w:rPr>
        <w:t>i</w:t>
      </w:r>
      <w:r w:rsidRPr="00EF1A56">
        <w:t>ca</w:t>
      </w:r>
      <w:r w:rsidRPr="00EF1A56">
        <w:rPr>
          <w:spacing w:val="1"/>
        </w:rPr>
        <w:t xml:space="preserve"> </w:t>
      </w:r>
      <w:r w:rsidRPr="00EF1A56">
        <w:t>di</w:t>
      </w:r>
      <w:r w:rsidRPr="00EF1A56">
        <w:rPr>
          <w:spacing w:val="1"/>
        </w:rPr>
        <w:t xml:space="preserve"> </w:t>
      </w:r>
      <w:r w:rsidRPr="00EF1A56">
        <w:rPr>
          <w:spacing w:val="-2"/>
        </w:rPr>
        <w:t>v</w:t>
      </w:r>
      <w:r w:rsidRPr="00EF1A56">
        <w:t>a</w:t>
      </w:r>
      <w:r w:rsidRPr="00EF1A56">
        <w:rPr>
          <w:spacing w:val="1"/>
        </w:rPr>
        <w:t>l</w:t>
      </w:r>
      <w:r w:rsidRPr="00EF1A56">
        <w:rPr>
          <w:spacing w:val="-1"/>
        </w:rPr>
        <w:t>i</w:t>
      </w:r>
      <w:r w:rsidRPr="00EF1A56">
        <w:t>do</w:t>
      </w:r>
      <w:r w:rsidRPr="00EF1A56">
        <w:rPr>
          <w:spacing w:val="4"/>
        </w:rPr>
        <w:t xml:space="preserve"> </w:t>
      </w:r>
      <w:r w:rsidRPr="00EF1A56">
        <w:rPr>
          <w:spacing w:val="-2"/>
        </w:rPr>
        <w:t>d</w:t>
      </w:r>
      <w:r w:rsidRPr="00EF1A56">
        <w:t>ocu</w:t>
      </w:r>
      <w:r w:rsidRPr="00EF1A56">
        <w:rPr>
          <w:spacing w:val="-3"/>
        </w:rPr>
        <w:t>m</w:t>
      </w:r>
      <w:r w:rsidRPr="00EF1A56">
        <w:t>en</w:t>
      </w:r>
      <w:r w:rsidRPr="00EF1A56">
        <w:rPr>
          <w:spacing w:val="1"/>
        </w:rPr>
        <w:t>t</w:t>
      </w:r>
      <w:r w:rsidRPr="00EF1A56">
        <w:t>o di</w:t>
      </w:r>
      <w:r w:rsidRPr="00EF1A56">
        <w:rPr>
          <w:spacing w:val="1"/>
        </w:rPr>
        <w:t xml:space="preserve"> i</w:t>
      </w:r>
      <w:r w:rsidRPr="00EF1A56">
        <w:t>d</w:t>
      </w:r>
      <w:r w:rsidRPr="00EF1A56">
        <w:rPr>
          <w:spacing w:val="-2"/>
        </w:rPr>
        <w:t>e</w:t>
      </w:r>
      <w:r w:rsidRPr="00EF1A56">
        <w:t>n</w:t>
      </w:r>
      <w:r w:rsidRPr="00EF1A56">
        <w:rPr>
          <w:spacing w:val="-1"/>
        </w:rPr>
        <w:t>t</w:t>
      </w:r>
      <w:r w:rsidRPr="00EF1A56">
        <w:rPr>
          <w:spacing w:val="1"/>
        </w:rPr>
        <w:t>it</w:t>
      </w:r>
      <w:r w:rsidRPr="00EF1A56">
        <w:rPr>
          <w:spacing w:val="-2"/>
        </w:rPr>
        <w:t>à</w:t>
      </w:r>
      <w:r w:rsidRPr="00EF1A56">
        <w:t xml:space="preserve"> </w:t>
      </w:r>
      <w:r w:rsidRPr="00EF1A56">
        <w:rPr>
          <w:spacing w:val="-1"/>
        </w:rPr>
        <w:t>(D</w:t>
      </w:r>
      <w:r w:rsidRPr="00EF1A56">
        <w:t>PR</w:t>
      </w:r>
      <w:r w:rsidRPr="00EF1A56">
        <w:rPr>
          <w:spacing w:val="-1"/>
        </w:rPr>
        <w:t xml:space="preserve"> </w:t>
      </w:r>
      <w:r w:rsidRPr="00EF1A56">
        <w:t>28</w:t>
      </w:r>
      <w:r w:rsidRPr="00EF1A56">
        <w:rPr>
          <w:spacing w:val="1"/>
        </w:rPr>
        <w:t>/</w:t>
      </w:r>
      <w:r w:rsidRPr="00EF1A56">
        <w:t>12</w:t>
      </w:r>
      <w:r w:rsidRPr="00EF1A56">
        <w:rPr>
          <w:spacing w:val="-1"/>
        </w:rPr>
        <w:t>/</w:t>
      </w:r>
      <w:r w:rsidRPr="00EF1A56">
        <w:t>2000 n.</w:t>
      </w:r>
      <w:r w:rsidRPr="00EF1A56">
        <w:rPr>
          <w:spacing w:val="-2"/>
        </w:rPr>
        <w:t xml:space="preserve"> </w:t>
      </w:r>
      <w:r w:rsidRPr="00EF1A56">
        <w:t>445</w:t>
      </w:r>
      <w:r w:rsidRPr="00EF1A56">
        <w:rPr>
          <w:spacing w:val="-2"/>
        </w:rPr>
        <w:t>)</w:t>
      </w:r>
      <w:r w:rsidRPr="00EF1A56">
        <w:t>.</w:t>
      </w:r>
    </w:p>
    <w:p w14:paraId="003AFADB" w14:textId="77777777" w:rsidR="004F020D" w:rsidRPr="00EF1A56" w:rsidRDefault="004F020D" w:rsidP="006140E5">
      <w:pPr>
        <w:ind w:right="79"/>
        <w:rPr>
          <w:sz w:val="20"/>
          <w:szCs w:val="20"/>
        </w:rPr>
      </w:pPr>
    </w:p>
    <w:sectPr w:rsidR="004F020D" w:rsidRPr="00EF1A56" w:rsidSect="009F1424">
      <w:headerReference w:type="default" r:id="rId46"/>
      <w:pgSz w:w="11900" w:h="16840"/>
      <w:pgMar w:top="15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8499" w14:textId="77777777" w:rsidR="00690F33" w:rsidRDefault="00690F33">
      <w:r>
        <w:separator/>
      </w:r>
    </w:p>
  </w:endnote>
  <w:endnote w:type="continuationSeparator" w:id="0">
    <w:p w14:paraId="0C3466F3" w14:textId="77777777" w:rsidR="00690F33" w:rsidRDefault="0069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EDA3" w14:textId="77777777" w:rsidR="00690F33" w:rsidRDefault="00690F33">
      <w:r>
        <w:separator/>
      </w:r>
    </w:p>
  </w:footnote>
  <w:footnote w:type="continuationSeparator" w:id="0">
    <w:p w14:paraId="71F16532" w14:textId="77777777" w:rsidR="00690F33" w:rsidRDefault="00690F33">
      <w:r>
        <w:continuationSeparator/>
      </w:r>
    </w:p>
  </w:footnote>
  <w:footnote w:id="1">
    <w:p w14:paraId="22416B82" w14:textId="77777777" w:rsidR="00693820" w:rsidRDefault="00693820" w:rsidP="00B80137">
      <w:pPr>
        <w:pStyle w:val="Testonotaapidipagina"/>
      </w:pPr>
      <w:r w:rsidRPr="00D35C9D">
        <w:rPr>
          <w:rStyle w:val="Rimandonotaapidipagina"/>
        </w:rPr>
        <w:footnoteRef/>
      </w:r>
      <w:r w:rsidRPr="00D35C9D">
        <w:t xml:space="preserve"> </w:t>
      </w:r>
      <w:r w:rsidRPr="00D35C9D">
        <w:rPr>
          <w:i/>
        </w:rPr>
        <w:t>Il documento può essere firmato digitalmente ai sensi del D.Lgs. 82/2005 s.m.i. e norme collegate, oppure sottoscritto con firma autografa allegando fotocopia del documento di identità in corso di validità.</w:t>
      </w:r>
    </w:p>
  </w:footnote>
  <w:footnote w:id="2">
    <w:p w14:paraId="798958CC" w14:textId="77777777" w:rsidR="00693820" w:rsidRDefault="00693820" w:rsidP="004F2076">
      <w:pPr>
        <w:pStyle w:val="Testonotaapidipagina"/>
      </w:pPr>
      <w:r w:rsidRPr="00D35C9D">
        <w:rPr>
          <w:rStyle w:val="Rimandonotaapidipagina"/>
        </w:rPr>
        <w:footnoteRef/>
      </w:r>
      <w:r w:rsidRPr="00D35C9D">
        <w:t xml:space="preserve"> </w:t>
      </w:r>
      <w:r w:rsidRPr="00D35C9D">
        <w:rPr>
          <w:i/>
        </w:rPr>
        <w:t>Il documento può essere firmato digitalmente ai sensi del D.Lgs. 82/2005 s.m.i. e norme collegate, oppure sottoscritto con firma autografa allegando fotocopia del documento di identità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9597" w14:textId="77777777" w:rsidR="00693820" w:rsidRDefault="00693820">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473C" w14:textId="77777777" w:rsidR="00693820" w:rsidRDefault="00693820">
    <w:pPr>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8F01" w14:textId="77777777" w:rsidR="00693820" w:rsidRDefault="00693820">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829D53"/>
    <w:multiLevelType w:val="hybridMultilevel"/>
    <w:tmpl w:val="9257DCB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imes New Roman"/>
        <w:sz w:val="20"/>
        <w:szCs w:val="20"/>
      </w:rPr>
    </w:lvl>
  </w:abstractNum>
  <w:abstractNum w:abstractNumId="4" w15:restartNumberingAfterBreak="0">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5" w15:restartNumberingAfterBreak="0">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7" w15:restartNumberingAfterBreak="0">
    <w:nsid w:val="02EC496A"/>
    <w:multiLevelType w:val="hybridMultilevel"/>
    <w:tmpl w:val="35A424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6396A62"/>
    <w:multiLevelType w:val="hybridMultilevel"/>
    <w:tmpl w:val="F8964F30"/>
    <w:lvl w:ilvl="0" w:tplc="07A6A66A">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07520DCF"/>
    <w:multiLevelType w:val="hybridMultilevel"/>
    <w:tmpl w:val="DF601060"/>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0" w15:restartNumberingAfterBreak="0">
    <w:nsid w:val="0BA975AB"/>
    <w:multiLevelType w:val="hybridMultilevel"/>
    <w:tmpl w:val="F7B47C74"/>
    <w:lvl w:ilvl="0" w:tplc="07A6A66A">
      <w:numFmt w:val="bullet"/>
      <w:lvlText w:val="-"/>
      <w:lvlJc w:val="left"/>
      <w:pPr>
        <w:ind w:left="573" w:hanging="360"/>
      </w:pPr>
      <w:rPr>
        <w:rFonts w:ascii="Times New Roman" w:eastAsia="Calibri" w:hAnsi="Times New Roman" w:cs="Times New Roman" w:hint="default"/>
      </w:rPr>
    </w:lvl>
    <w:lvl w:ilvl="1" w:tplc="04100003" w:tentative="1">
      <w:start w:val="1"/>
      <w:numFmt w:val="bullet"/>
      <w:lvlText w:val="o"/>
      <w:lvlJc w:val="left"/>
      <w:pPr>
        <w:ind w:left="1293" w:hanging="360"/>
      </w:pPr>
      <w:rPr>
        <w:rFonts w:ascii="Courier New" w:hAnsi="Courier New" w:cs="Courier New" w:hint="default"/>
      </w:rPr>
    </w:lvl>
    <w:lvl w:ilvl="2" w:tplc="04100005" w:tentative="1">
      <w:start w:val="1"/>
      <w:numFmt w:val="bullet"/>
      <w:lvlText w:val=""/>
      <w:lvlJc w:val="left"/>
      <w:pPr>
        <w:ind w:left="2013" w:hanging="360"/>
      </w:pPr>
      <w:rPr>
        <w:rFonts w:ascii="Wingdings" w:hAnsi="Wingdings" w:hint="default"/>
      </w:rPr>
    </w:lvl>
    <w:lvl w:ilvl="3" w:tplc="04100001" w:tentative="1">
      <w:start w:val="1"/>
      <w:numFmt w:val="bullet"/>
      <w:lvlText w:val=""/>
      <w:lvlJc w:val="left"/>
      <w:pPr>
        <w:ind w:left="2733" w:hanging="360"/>
      </w:pPr>
      <w:rPr>
        <w:rFonts w:ascii="Symbol" w:hAnsi="Symbol" w:hint="default"/>
      </w:rPr>
    </w:lvl>
    <w:lvl w:ilvl="4" w:tplc="04100003" w:tentative="1">
      <w:start w:val="1"/>
      <w:numFmt w:val="bullet"/>
      <w:lvlText w:val="o"/>
      <w:lvlJc w:val="left"/>
      <w:pPr>
        <w:ind w:left="3453" w:hanging="360"/>
      </w:pPr>
      <w:rPr>
        <w:rFonts w:ascii="Courier New" w:hAnsi="Courier New" w:cs="Courier New" w:hint="default"/>
      </w:rPr>
    </w:lvl>
    <w:lvl w:ilvl="5" w:tplc="04100005" w:tentative="1">
      <w:start w:val="1"/>
      <w:numFmt w:val="bullet"/>
      <w:lvlText w:val=""/>
      <w:lvlJc w:val="left"/>
      <w:pPr>
        <w:ind w:left="4173" w:hanging="360"/>
      </w:pPr>
      <w:rPr>
        <w:rFonts w:ascii="Wingdings" w:hAnsi="Wingdings" w:hint="default"/>
      </w:rPr>
    </w:lvl>
    <w:lvl w:ilvl="6" w:tplc="04100001" w:tentative="1">
      <w:start w:val="1"/>
      <w:numFmt w:val="bullet"/>
      <w:lvlText w:val=""/>
      <w:lvlJc w:val="left"/>
      <w:pPr>
        <w:ind w:left="4893" w:hanging="360"/>
      </w:pPr>
      <w:rPr>
        <w:rFonts w:ascii="Symbol" w:hAnsi="Symbol" w:hint="default"/>
      </w:rPr>
    </w:lvl>
    <w:lvl w:ilvl="7" w:tplc="04100003" w:tentative="1">
      <w:start w:val="1"/>
      <w:numFmt w:val="bullet"/>
      <w:lvlText w:val="o"/>
      <w:lvlJc w:val="left"/>
      <w:pPr>
        <w:ind w:left="5613" w:hanging="360"/>
      </w:pPr>
      <w:rPr>
        <w:rFonts w:ascii="Courier New" w:hAnsi="Courier New" w:cs="Courier New" w:hint="default"/>
      </w:rPr>
    </w:lvl>
    <w:lvl w:ilvl="8" w:tplc="04100005" w:tentative="1">
      <w:start w:val="1"/>
      <w:numFmt w:val="bullet"/>
      <w:lvlText w:val=""/>
      <w:lvlJc w:val="left"/>
      <w:pPr>
        <w:ind w:left="6333" w:hanging="360"/>
      </w:pPr>
      <w:rPr>
        <w:rFonts w:ascii="Wingdings" w:hAnsi="Wingdings" w:hint="default"/>
      </w:rPr>
    </w:lvl>
  </w:abstractNum>
  <w:abstractNum w:abstractNumId="11" w15:restartNumberingAfterBreak="0">
    <w:nsid w:val="0CCA5CD9"/>
    <w:multiLevelType w:val="hybridMultilevel"/>
    <w:tmpl w:val="6E32CF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E2D05C4"/>
    <w:multiLevelType w:val="hybridMultilevel"/>
    <w:tmpl w:val="DEDA123E"/>
    <w:lvl w:ilvl="0" w:tplc="C8085E0A">
      <w:start w:val="12"/>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0F781A5B"/>
    <w:multiLevelType w:val="hybridMultilevel"/>
    <w:tmpl w:val="8A486DB6"/>
    <w:lvl w:ilvl="0" w:tplc="1ADCCCC0">
      <w:start w:val="2013"/>
      <w:numFmt w:val="bullet"/>
      <w:lvlText w:val="-"/>
      <w:lvlJc w:val="left"/>
      <w:pPr>
        <w:ind w:left="360" w:hanging="360"/>
      </w:pPr>
      <w:rPr>
        <w:rFonts w:ascii="Times New Roman" w:eastAsia="Arial"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12B48B8"/>
    <w:multiLevelType w:val="hybridMultilevel"/>
    <w:tmpl w:val="E9669908"/>
    <w:lvl w:ilvl="0" w:tplc="1A442452">
      <w:start w:val="1"/>
      <w:numFmt w:val="lowerLetter"/>
      <w:lvlText w:val="%1)"/>
      <w:lvlJc w:val="left"/>
      <w:pPr>
        <w:ind w:left="1507" w:hanging="372"/>
      </w:pPr>
      <w:rPr>
        <w:rFonts w:hint="default"/>
      </w:rPr>
    </w:lvl>
    <w:lvl w:ilvl="1" w:tplc="742E86E4">
      <w:start w:val="1"/>
      <w:numFmt w:val="lowerLetter"/>
      <w:lvlText w:val="%2."/>
      <w:lvlJc w:val="left"/>
      <w:pPr>
        <w:ind w:left="2215" w:hanging="360"/>
      </w:pPr>
      <w:rPr>
        <w:rFonts w:hint="default"/>
      </w:r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5" w15:restartNumberingAfterBreak="0">
    <w:nsid w:val="125D1FC8"/>
    <w:multiLevelType w:val="hybridMultilevel"/>
    <w:tmpl w:val="E7F07C9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4CE4AE0"/>
    <w:multiLevelType w:val="hybridMultilevel"/>
    <w:tmpl w:val="8ECEDA1C"/>
    <w:lvl w:ilvl="0" w:tplc="07A6A66A">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14D7256D"/>
    <w:multiLevelType w:val="hybridMultilevel"/>
    <w:tmpl w:val="DA86C228"/>
    <w:lvl w:ilvl="0" w:tplc="C8085E0A">
      <w:start w:val="12"/>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18BF0DE5"/>
    <w:multiLevelType w:val="hybridMultilevel"/>
    <w:tmpl w:val="91D293EE"/>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9F8703E"/>
    <w:multiLevelType w:val="hybridMultilevel"/>
    <w:tmpl w:val="93884FC2"/>
    <w:lvl w:ilvl="0" w:tplc="04100019">
      <w:start w:val="1"/>
      <w:numFmt w:val="lowerLetter"/>
      <w:lvlText w:val="%1."/>
      <w:lvlJc w:val="left"/>
      <w:pPr>
        <w:ind w:left="862" w:hanging="360"/>
      </w:p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1CF644B6"/>
    <w:multiLevelType w:val="hybridMultilevel"/>
    <w:tmpl w:val="1328349C"/>
    <w:lvl w:ilvl="0" w:tplc="0410000B">
      <w:start w:val="1"/>
      <w:numFmt w:val="bullet"/>
      <w:lvlText w:val=""/>
      <w:lvlJc w:val="left"/>
      <w:pPr>
        <w:tabs>
          <w:tab w:val="num" w:pos="880"/>
        </w:tabs>
        <w:ind w:left="993" w:hanging="283"/>
      </w:pPr>
      <w:rPr>
        <w:rFonts w:ascii="Wingdings" w:hAnsi="Wingdings" w:hint="default"/>
      </w:rPr>
    </w:lvl>
    <w:lvl w:ilvl="1" w:tplc="B3D0D3AA">
      <w:start w:val="2"/>
      <w:numFmt w:val="lowerLetter"/>
      <w:lvlText w:val="%2)"/>
      <w:lvlJc w:val="left"/>
      <w:pPr>
        <w:tabs>
          <w:tab w:val="num" w:pos="851"/>
        </w:tabs>
        <w:ind w:left="851" w:hanging="227"/>
      </w:pPr>
      <w:rPr>
        <w:rFonts w:hint="default"/>
        <w:b/>
        <w:strike w:val="0"/>
      </w:rPr>
    </w:lvl>
    <w:lvl w:ilvl="2" w:tplc="04100005">
      <w:start w:val="1"/>
      <w:numFmt w:val="bullet"/>
      <w:lvlText w:val=""/>
      <w:lvlJc w:val="left"/>
      <w:pPr>
        <w:tabs>
          <w:tab w:val="num" w:pos="2804"/>
        </w:tabs>
        <w:ind w:left="2804" w:hanging="360"/>
      </w:pPr>
      <w:rPr>
        <w:rFonts w:ascii="Wingdings" w:hAnsi="Wingdings" w:hint="default"/>
      </w:rPr>
    </w:lvl>
    <w:lvl w:ilvl="3" w:tplc="04100001" w:tentative="1">
      <w:start w:val="1"/>
      <w:numFmt w:val="bullet"/>
      <w:lvlText w:val=""/>
      <w:lvlJc w:val="left"/>
      <w:pPr>
        <w:tabs>
          <w:tab w:val="num" w:pos="3524"/>
        </w:tabs>
        <w:ind w:left="3524" w:hanging="360"/>
      </w:pPr>
      <w:rPr>
        <w:rFonts w:ascii="Symbol" w:hAnsi="Symbol" w:hint="default"/>
      </w:rPr>
    </w:lvl>
    <w:lvl w:ilvl="4" w:tplc="04100003" w:tentative="1">
      <w:start w:val="1"/>
      <w:numFmt w:val="bullet"/>
      <w:lvlText w:val="o"/>
      <w:lvlJc w:val="left"/>
      <w:pPr>
        <w:tabs>
          <w:tab w:val="num" w:pos="4244"/>
        </w:tabs>
        <w:ind w:left="4244" w:hanging="360"/>
      </w:pPr>
      <w:rPr>
        <w:rFonts w:ascii="Courier New" w:hAnsi="Courier New" w:cs="Courier New" w:hint="default"/>
      </w:rPr>
    </w:lvl>
    <w:lvl w:ilvl="5" w:tplc="04100005" w:tentative="1">
      <w:start w:val="1"/>
      <w:numFmt w:val="bullet"/>
      <w:lvlText w:val=""/>
      <w:lvlJc w:val="left"/>
      <w:pPr>
        <w:tabs>
          <w:tab w:val="num" w:pos="4964"/>
        </w:tabs>
        <w:ind w:left="4964" w:hanging="360"/>
      </w:pPr>
      <w:rPr>
        <w:rFonts w:ascii="Wingdings" w:hAnsi="Wingdings" w:hint="default"/>
      </w:rPr>
    </w:lvl>
    <w:lvl w:ilvl="6" w:tplc="04100001" w:tentative="1">
      <w:start w:val="1"/>
      <w:numFmt w:val="bullet"/>
      <w:lvlText w:val=""/>
      <w:lvlJc w:val="left"/>
      <w:pPr>
        <w:tabs>
          <w:tab w:val="num" w:pos="5684"/>
        </w:tabs>
        <w:ind w:left="5684" w:hanging="360"/>
      </w:pPr>
      <w:rPr>
        <w:rFonts w:ascii="Symbol" w:hAnsi="Symbol" w:hint="default"/>
      </w:rPr>
    </w:lvl>
    <w:lvl w:ilvl="7" w:tplc="04100003" w:tentative="1">
      <w:start w:val="1"/>
      <w:numFmt w:val="bullet"/>
      <w:lvlText w:val="o"/>
      <w:lvlJc w:val="left"/>
      <w:pPr>
        <w:tabs>
          <w:tab w:val="num" w:pos="6404"/>
        </w:tabs>
        <w:ind w:left="6404" w:hanging="360"/>
      </w:pPr>
      <w:rPr>
        <w:rFonts w:ascii="Courier New" w:hAnsi="Courier New" w:cs="Courier New" w:hint="default"/>
      </w:rPr>
    </w:lvl>
    <w:lvl w:ilvl="8" w:tplc="04100005" w:tentative="1">
      <w:start w:val="1"/>
      <w:numFmt w:val="bullet"/>
      <w:lvlText w:val=""/>
      <w:lvlJc w:val="left"/>
      <w:pPr>
        <w:tabs>
          <w:tab w:val="num" w:pos="7124"/>
        </w:tabs>
        <w:ind w:left="7124" w:hanging="360"/>
      </w:pPr>
      <w:rPr>
        <w:rFonts w:ascii="Wingdings" w:hAnsi="Wingdings" w:hint="default"/>
      </w:rPr>
    </w:lvl>
  </w:abstractNum>
  <w:abstractNum w:abstractNumId="21" w15:restartNumberingAfterBreak="0">
    <w:nsid w:val="1E8E6DCF"/>
    <w:multiLevelType w:val="hybridMultilevel"/>
    <w:tmpl w:val="6C08D8E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1ADCCCC0">
      <w:start w:val="2013"/>
      <w:numFmt w:val="bullet"/>
      <w:lvlText w:val="-"/>
      <w:lvlJc w:val="left"/>
      <w:pPr>
        <w:ind w:left="2160" w:hanging="360"/>
      </w:pPr>
      <w:rPr>
        <w:rFonts w:ascii="Times New Roman" w:eastAsia="Arial" w:hAnsi="Times New Roman" w:cs="Times New Roman" w:hint="default"/>
      </w:rPr>
    </w:lvl>
    <w:lvl w:ilvl="3" w:tplc="8564E0BA">
      <w:start w:val="1"/>
      <w:numFmt w:val="bullet"/>
      <w:lvlText w:val=""/>
      <w:lvlJc w:val="left"/>
      <w:pPr>
        <w:ind w:left="2880" w:hanging="360"/>
      </w:pPr>
      <w:rPr>
        <w:rFonts w:ascii="Symbol" w:eastAsia="Courier New" w:hAnsi="Symbol"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27A5B78"/>
    <w:multiLevelType w:val="hybridMultilevel"/>
    <w:tmpl w:val="846828B2"/>
    <w:lvl w:ilvl="0" w:tplc="4266D482">
      <w:start w:val="7"/>
      <w:numFmt w:val="decimal"/>
      <w:lvlText w:val="%1."/>
      <w:lvlJc w:val="left"/>
      <w:pPr>
        <w:ind w:left="928" w:hanging="360"/>
      </w:pPr>
      <w:rPr>
        <w:rFonts w:hint="default"/>
        <w:i w:val="0"/>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3" w15:restartNumberingAfterBreak="0">
    <w:nsid w:val="23744BD7"/>
    <w:multiLevelType w:val="hybridMultilevel"/>
    <w:tmpl w:val="7ED63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5E1653A"/>
    <w:multiLevelType w:val="hybridMultilevel"/>
    <w:tmpl w:val="33247AAA"/>
    <w:lvl w:ilvl="0" w:tplc="0410000B">
      <w:start w:val="1"/>
      <w:numFmt w:val="bullet"/>
      <w:lvlText w:val=""/>
      <w:lvlJc w:val="left"/>
      <w:pPr>
        <w:ind w:left="3234" w:hanging="360"/>
      </w:pPr>
      <w:rPr>
        <w:rFonts w:ascii="Wingdings" w:hAnsi="Wingdings" w:hint="default"/>
      </w:rPr>
    </w:lvl>
    <w:lvl w:ilvl="1" w:tplc="280261A4">
      <w:numFmt w:val="bullet"/>
      <w:lvlText w:val="-"/>
      <w:lvlJc w:val="left"/>
      <w:pPr>
        <w:ind w:left="3954" w:hanging="360"/>
      </w:pPr>
      <w:rPr>
        <w:rFonts w:ascii="Times New Roman" w:eastAsiaTheme="minorHAnsi" w:hAnsi="Times New Roman" w:cs="Times New Roman" w:hint="default"/>
      </w:rPr>
    </w:lvl>
    <w:lvl w:ilvl="2" w:tplc="04100005" w:tentative="1">
      <w:start w:val="1"/>
      <w:numFmt w:val="bullet"/>
      <w:lvlText w:val=""/>
      <w:lvlJc w:val="left"/>
      <w:pPr>
        <w:ind w:left="4674" w:hanging="360"/>
      </w:pPr>
      <w:rPr>
        <w:rFonts w:ascii="Wingdings" w:hAnsi="Wingdings" w:hint="default"/>
      </w:rPr>
    </w:lvl>
    <w:lvl w:ilvl="3" w:tplc="04100001" w:tentative="1">
      <w:start w:val="1"/>
      <w:numFmt w:val="bullet"/>
      <w:lvlText w:val=""/>
      <w:lvlJc w:val="left"/>
      <w:pPr>
        <w:ind w:left="5394" w:hanging="360"/>
      </w:pPr>
      <w:rPr>
        <w:rFonts w:ascii="Symbol" w:hAnsi="Symbol" w:hint="default"/>
      </w:rPr>
    </w:lvl>
    <w:lvl w:ilvl="4" w:tplc="04100003" w:tentative="1">
      <w:start w:val="1"/>
      <w:numFmt w:val="bullet"/>
      <w:lvlText w:val="o"/>
      <w:lvlJc w:val="left"/>
      <w:pPr>
        <w:ind w:left="6114" w:hanging="360"/>
      </w:pPr>
      <w:rPr>
        <w:rFonts w:ascii="Courier New" w:hAnsi="Courier New" w:cs="Courier New" w:hint="default"/>
      </w:rPr>
    </w:lvl>
    <w:lvl w:ilvl="5" w:tplc="04100005" w:tentative="1">
      <w:start w:val="1"/>
      <w:numFmt w:val="bullet"/>
      <w:lvlText w:val=""/>
      <w:lvlJc w:val="left"/>
      <w:pPr>
        <w:ind w:left="6834" w:hanging="360"/>
      </w:pPr>
      <w:rPr>
        <w:rFonts w:ascii="Wingdings" w:hAnsi="Wingdings" w:hint="default"/>
      </w:rPr>
    </w:lvl>
    <w:lvl w:ilvl="6" w:tplc="04100001" w:tentative="1">
      <w:start w:val="1"/>
      <w:numFmt w:val="bullet"/>
      <w:lvlText w:val=""/>
      <w:lvlJc w:val="left"/>
      <w:pPr>
        <w:ind w:left="7554" w:hanging="360"/>
      </w:pPr>
      <w:rPr>
        <w:rFonts w:ascii="Symbol" w:hAnsi="Symbol" w:hint="default"/>
      </w:rPr>
    </w:lvl>
    <w:lvl w:ilvl="7" w:tplc="04100003" w:tentative="1">
      <w:start w:val="1"/>
      <w:numFmt w:val="bullet"/>
      <w:lvlText w:val="o"/>
      <w:lvlJc w:val="left"/>
      <w:pPr>
        <w:ind w:left="8274" w:hanging="360"/>
      </w:pPr>
      <w:rPr>
        <w:rFonts w:ascii="Courier New" w:hAnsi="Courier New" w:cs="Courier New" w:hint="default"/>
      </w:rPr>
    </w:lvl>
    <w:lvl w:ilvl="8" w:tplc="04100005" w:tentative="1">
      <w:start w:val="1"/>
      <w:numFmt w:val="bullet"/>
      <w:lvlText w:val=""/>
      <w:lvlJc w:val="left"/>
      <w:pPr>
        <w:ind w:left="8994" w:hanging="360"/>
      </w:pPr>
      <w:rPr>
        <w:rFonts w:ascii="Wingdings" w:hAnsi="Wingdings" w:hint="default"/>
      </w:rPr>
    </w:lvl>
  </w:abstractNum>
  <w:abstractNum w:abstractNumId="25" w15:restartNumberingAfterBreak="0">
    <w:nsid w:val="264F564D"/>
    <w:multiLevelType w:val="hybridMultilevel"/>
    <w:tmpl w:val="27BA7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85B659A"/>
    <w:multiLevelType w:val="hybridMultilevel"/>
    <w:tmpl w:val="015A43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1434" w:hanging="360"/>
      </w:pPr>
      <w:rPr>
        <w:rFonts w:ascii="Wingdings" w:hAnsi="Wingdings" w:hint="default"/>
      </w:rPr>
    </w:lvl>
    <w:lvl w:ilvl="3" w:tplc="04100001" w:tentative="1">
      <w:start w:val="1"/>
      <w:numFmt w:val="bullet"/>
      <w:lvlText w:val=""/>
      <w:lvlJc w:val="left"/>
      <w:pPr>
        <w:ind w:left="-714" w:hanging="360"/>
      </w:pPr>
      <w:rPr>
        <w:rFonts w:ascii="Symbol" w:hAnsi="Symbol" w:hint="default"/>
      </w:rPr>
    </w:lvl>
    <w:lvl w:ilvl="4" w:tplc="04100003" w:tentative="1">
      <w:start w:val="1"/>
      <w:numFmt w:val="bullet"/>
      <w:lvlText w:val="o"/>
      <w:lvlJc w:val="left"/>
      <w:pPr>
        <w:ind w:left="6" w:hanging="360"/>
      </w:pPr>
      <w:rPr>
        <w:rFonts w:ascii="Courier New" w:hAnsi="Courier New" w:cs="Courier New" w:hint="default"/>
      </w:rPr>
    </w:lvl>
    <w:lvl w:ilvl="5" w:tplc="04100005" w:tentative="1">
      <w:start w:val="1"/>
      <w:numFmt w:val="bullet"/>
      <w:lvlText w:val=""/>
      <w:lvlJc w:val="left"/>
      <w:pPr>
        <w:ind w:left="726" w:hanging="360"/>
      </w:pPr>
      <w:rPr>
        <w:rFonts w:ascii="Wingdings" w:hAnsi="Wingdings" w:hint="default"/>
      </w:rPr>
    </w:lvl>
    <w:lvl w:ilvl="6" w:tplc="04100001" w:tentative="1">
      <w:start w:val="1"/>
      <w:numFmt w:val="bullet"/>
      <w:lvlText w:val=""/>
      <w:lvlJc w:val="left"/>
      <w:pPr>
        <w:ind w:left="1446" w:hanging="360"/>
      </w:pPr>
      <w:rPr>
        <w:rFonts w:ascii="Symbol" w:hAnsi="Symbol" w:hint="default"/>
      </w:rPr>
    </w:lvl>
    <w:lvl w:ilvl="7" w:tplc="04100003" w:tentative="1">
      <w:start w:val="1"/>
      <w:numFmt w:val="bullet"/>
      <w:lvlText w:val="o"/>
      <w:lvlJc w:val="left"/>
      <w:pPr>
        <w:ind w:left="2166" w:hanging="360"/>
      </w:pPr>
      <w:rPr>
        <w:rFonts w:ascii="Courier New" w:hAnsi="Courier New" w:cs="Courier New" w:hint="default"/>
      </w:rPr>
    </w:lvl>
    <w:lvl w:ilvl="8" w:tplc="04100005" w:tentative="1">
      <w:start w:val="1"/>
      <w:numFmt w:val="bullet"/>
      <w:lvlText w:val=""/>
      <w:lvlJc w:val="left"/>
      <w:pPr>
        <w:ind w:left="2886" w:hanging="360"/>
      </w:pPr>
      <w:rPr>
        <w:rFonts w:ascii="Wingdings" w:hAnsi="Wingdings" w:hint="default"/>
      </w:rPr>
    </w:lvl>
  </w:abstractNum>
  <w:abstractNum w:abstractNumId="27" w15:restartNumberingAfterBreak="0">
    <w:nsid w:val="291370AE"/>
    <w:multiLevelType w:val="hybridMultilevel"/>
    <w:tmpl w:val="4216D33C"/>
    <w:lvl w:ilvl="0" w:tplc="114CCE7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C946749"/>
    <w:multiLevelType w:val="multilevel"/>
    <w:tmpl w:val="6388D2EC"/>
    <w:styleLink w:val="WW8Num21"/>
    <w:lvl w:ilvl="0">
      <w:numFmt w:val="bullet"/>
      <w:lvlText w:val="-"/>
      <w:lvlJc w:val="left"/>
      <w:rPr>
        <w:rFonts w:ascii="Arial" w:eastAsia="Lucida Sans Unicode" w:hAnsi="Arial" w:cs="Wingdings"/>
        <w:sz w:val="24"/>
        <w:szCs w:val="24"/>
        <w:lang w:eastAsia="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2E202B7B"/>
    <w:multiLevelType w:val="hybridMultilevel"/>
    <w:tmpl w:val="8D1E1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4086E"/>
    <w:multiLevelType w:val="hybridMultilevel"/>
    <w:tmpl w:val="1B96A07C"/>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1" w15:restartNumberingAfterBreak="0">
    <w:nsid w:val="329A0D92"/>
    <w:multiLevelType w:val="hybridMultilevel"/>
    <w:tmpl w:val="1D3A8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3" w15:restartNumberingAfterBreak="0">
    <w:nsid w:val="339C1561"/>
    <w:multiLevelType w:val="multilevel"/>
    <w:tmpl w:val="D2C6A976"/>
    <w:styleLink w:val="WW8Num3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37A916C1"/>
    <w:multiLevelType w:val="hybridMultilevel"/>
    <w:tmpl w:val="1A629F32"/>
    <w:lvl w:ilvl="0" w:tplc="927E90B2">
      <w:start w:val="14"/>
      <w:numFmt w:val="bullet"/>
      <w:lvlText w:val="-"/>
      <w:lvlJc w:val="left"/>
      <w:pPr>
        <w:tabs>
          <w:tab w:val="num" w:pos="227"/>
        </w:tabs>
        <w:ind w:left="227" w:hanging="227"/>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D56085"/>
    <w:multiLevelType w:val="hybridMultilevel"/>
    <w:tmpl w:val="0EA887A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3A5F078A"/>
    <w:multiLevelType w:val="hybridMultilevel"/>
    <w:tmpl w:val="F806A9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B9D2917"/>
    <w:multiLevelType w:val="hybridMultilevel"/>
    <w:tmpl w:val="3434251A"/>
    <w:lvl w:ilvl="0" w:tplc="0410000B">
      <w:start w:val="1"/>
      <w:numFmt w:val="bullet"/>
      <w:lvlText w:val=""/>
      <w:lvlJc w:val="left"/>
      <w:pPr>
        <w:ind w:left="3234" w:hanging="360"/>
      </w:pPr>
      <w:rPr>
        <w:rFonts w:ascii="Wingdings" w:hAnsi="Wingdings" w:hint="default"/>
      </w:rPr>
    </w:lvl>
    <w:lvl w:ilvl="1" w:tplc="EDF8F2A0">
      <w:numFmt w:val="bullet"/>
      <w:lvlText w:val=""/>
      <w:lvlJc w:val="left"/>
      <w:pPr>
        <w:ind w:left="3954" w:hanging="360"/>
      </w:pPr>
      <w:rPr>
        <w:rFonts w:ascii="Times New Roman" w:eastAsiaTheme="minorHAnsi" w:hAnsi="Times New Roman" w:cs="Times New Roman" w:hint="default"/>
      </w:rPr>
    </w:lvl>
    <w:lvl w:ilvl="2" w:tplc="04100005" w:tentative="1">
      <w:start w:val="1"/>
      <w:numFmt w:val="bullet"/>
      <w:lvlText w:val=""/>
      <w:lvlJc w:val="left"/>
      <w:pPr>
        <w:ind w:left="4674" w:hanging="360"/>
      </w:pPr>
      <w:rPr>
        <w:rFonts w:ascii="Wingdings" w:hAnsi="Wingdings" w:hint="default"/>
      </w:rPr>
    </w:lvl>
    <w:lvl w:ilvl="3" w:tplc="04100001" w:tentative="1">
      <w:start w:val="1"/>
      <w:numFmt w:val="bullet"/>
      <w:lvlText w:val=""/>
      <w:lvlJc w:val="left"/>
      <w:pPr>
        <w:ind w:left="5394" w:hanging="360"/>
      </w:pPr>
      <w:rPr>
        <w:rFonts w:ascii="Symbol" w:hAnsi="Symbol" w:hint="default"/>
      </w:rPr>
    </w:lvl>
    <w:lvl w:ilvl="4" w:tplc="04100003" w:tentative="1">
      <w:start w:val="1"/>
      <w:numFmt w:val="bullet"/>
      <w:lvlText w:val="o"/>
      <w:lvlJc w:val="left"/>
      <w:pPr>
        <w:ind w:left="6114" w:hanging="360"/>
      </w:pPr>
      <w:rPr>
        <w:rFonts w:ascii="Courier New" w:hAnsi="Courier New" w:cs="Courier New" w:hint="default"/>
      </w:rPr>
    </w:lvl>
    <w:lvl w:ilvl="5" w:tplc="04100005" w:tentative="1">
      <w:start w:val="1"/>
      <w:numFmt w:val="bullet"/>
      <w:lvlText w:val=""/>
      <w:lvlJc w:val="left"/>
      <w:pPr>
        <w:ind w:left="6834" w:hanging="360"/>
      </w:pPr>
      <w:rPr>
        <w:rFonts w:ascii="Wingdings" w:hAnsi="Wingdings" w:hint="default"/>
      </w:rPr>
    </w:lvl>
    <w:lvl w:ilvl="6" w:tplc="04100001" w:tentative="1">
      <w:start w:val="1"/>
      <w:numFmt w:val="bullet"/>
      <w:lvlText w:val=""/>
      <w:lvlJc w:val="left"/>
      <w:pPr>
        <w:ind w:left="7554" w:hanging="360"/>
      </w:pPr>
      <w:rPr>
        <w:rFonts w:ascii="Symbol" w:hAnsi="Symbol" w:hint="default"/>
      </w:rPr>
    </w:lvl>
    <w:lvl w:ilvl="7" w:tplc="04100003" w:tentative="1">
      <w:start w:val="1"/>
      <w:numFmt w:val="bullet"/>
      <w:lvlText w:val="o"/>
      <w:lvlJc w:val="left"/>
      <w:pPr>
        <w:ind w:left="8274" w:hanging="360"/>
      </w:pPr>
      <w:rPr>
        <w:rFonts w:ascii="Courier New" w:hAnsi="Courier New" w:cs="Courier New" w:hint="default"/>
      </w:rPr>
    </w:lvl>
    <w:lvl w:ilvl="8" w:tplc="04100005" w:tentative="1">
      <w:start w:val="1"/>
      <w:numFmt w:val="bullet"/>
      <w:lvlText w:val=""/>
      <w:lvlJc w:val="left"/>
      <w:pPr>
        <w:ind w:left="8994" w:hanging="360"/>
      </w:pPr>
      <w:rPr>
        <w:rFonts w:ascii="Wingdings" w:hAnsi="Wingdings" w:hint="default"/>
      </w:rPr>
    </w:lvl>
  </w:abstractNum>
  <w:abstractNum w:abstractNumId="38" w15:restartNumberingAfterBreak="0">
    <w:nsid w:val="3D34264E"/>
    <w:multiLevelType w:val="hybridMultilevel"/>
    <w:tmpl w:val="6B66CA66"/>
    <w:lvl w:ilvl="0" w:tplc="DDB6333C">
      <w:start w:val="1"/>
      <w:numFmt w:val="bullet"/>
      <w:lvlText w:val=""/>
      <w:lvlJc w:val="left"/>
      <w:pPr>
        <w:ind w:left="72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7097719"/>
    <w:multiLevelType w:val="multilevel"/>
    <w:tmpl w:val="A3B6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4A4A70"/>
    <w:multiLevelType w:val="hybridMultilevel"/>
    <w:tmpl w:val="A426E9D2"/>
    <w:lvl w:ilvl="0" w:tplc="D488DB60">
      <w:start w:val="3"/>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D1606"/>
    <w:multiLevelType w:val="hybridMultilevel"/>
    <w:tmpl w:val="07E2AD2C"/>
    <w:lvl w:ilvl="0" w:tplc="07A6A66A">
      <w:numFmt w:val="bullet"/>
      <w:lvlText w:val="-"/>
      <w:lvlJc w:val="left"/>
      <w:pPr>
        <w:ind w:left="720" w:hanging="360"/>
      </w:pPr>
      <w:rPr>
        <w:rFonts w:ascii="Times New Roman" w:eastAsia="Calibri" w:hAnsi="Times New Roman" w:cs="Times New Roman"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BE674D9"/>
    <w:multiLevelType w:val="hybridMultilevel"/>
    <w:tmpl w:val="FC7E1B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3" w15:restartNumberingAfterBreak="0">
    <w:nsid w:val="4F3E5314"/>
    <w:multiLevelType w:val="hybridMultilevel"/>
    <w:tmpl w:val="49F238D4"/>
    <w:lvl w:ilvl="0" w:tplc="FF702358">
      <w:start w:val="1"/>
      <w:numFmt w:val="decimal"/>
      <w:lvlText w:val="%1."/>
      <w:lvlJc w:val="left"/>
      <w:pPr>
        <w:ind w:left="360" w:hanging="360"/>
      </w:pPr>
      <w:rPr>
        <w:rFonts w:hint="default"/>
        <w:b/>
        <w:color w:val="auto"/>
      </w:rPr>
    </w:lvl>
    <w:lvl w:ilvl="1" w:tplc="144CFA52">
      <w:start w:val="1"/>
      <w:numFmt w:val="lowerLetter"/>
      <w:lvlText w:val="%2)"/>
      <w:lvlJc w:val="left"/>
      <w:pPr>
        <w:ind w:left="1080" w:hanging="360"/>
      </w:pPr>
      <w:rPr>
        <w:rFonts w:hint="default"/>
        <w:color w:val="000000"/>
      </w:rPr>
    </w:lvl>
    <w:lvl w:ilvl="2" w:tplc="C8E0F186">
      <w:numFmt w:val="bullet"/>
      <w:lvlText w:val=""/>
      <w:lvlJc w:val="left"/>
      <w:pPr>
        <w:ind w:left="1800" w:hanging="360"/>
      </w:pPr>
      <w:rPr>
        <w:rFonts w:ascii="Arial" w:eastAsia="Symbol" w:hAnsi="Arial" w:cs="Arial" w:hint="default"/>
      </w:rPr>
    </w:lvl>
    <w:lvl w:ilvl="3" w:tplc="70144CA0">
      <w:numFmt w:val="bullet"/>
      <w:lvlText w:val="•"/>
      <w:lvlJc w:val="left"/>
      <w:pPr>
        <w:ind w:left="2520" w:hanging="360"/>
      </w:pPr>
      <w:rPr>
        <w:rFonts w:ascii="Times New Roman" w:eastAsia="Times New Roman" w:hAnsi="Times New Roman" w:cs="Times New Roman"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4F467185"/>
    <w:multiLevelType w:val="hybridMultilevel"/>
    <w:tmpl w:val="83443B16"/>
    <w:lvl w:ilvl="0" w:tplc="C8085E0A">
      <w:start w:val="12"/>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503D7A95"/>
    <w:multiLevelType w:val="hybridMultilevel"/>
    <w:tmpl w:val="55BCA680"/>
    <w:lvl w:ilvl="0" w:tplc="E77C23E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6" w15:restartNumberingAfterBreak="0">
    <w:nsid w:val="51991F0F"/>
    <w:multiLevelType w:val="multilevel"/>
    <w:tmpl w:val="87C62CBC"/>
    <w:styleLink w:val="WW8Num23"/>
    <w:lvl w:ilvl="0">
      <w:start w:val="1"/>
      <w:numFmt w:val="lowerLetter"/>
      <w:lvlText w:val="%1."/>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51E87517"/>
    <w:multiLevelType w:val="hybridMultilevel"/>
    <w:tmpl w:val="65947038"/>
    <w:lvl w:ilvl="0" w:tplc="C8085E0A">
      <w:start w:val="1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3425413"/>
    <w:multiLevelType w:val="hybridMultilevel"/>
    <w:tmpl w:val="4F968DFE"/>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49" w15:restartNumberingAfterBreak="0">
    <w:nsid w:val="53467EC8"/>
    <w:multiLevelType w:val="hybridMultilevel"/>
    <w:tmpl w:val="83861608"/>
    <w:lvl w:ilvl="0" w:tplc="AB7C2C90">
      <w:start w:val="1"/>
      <w:numFmt w:val="decimal"/>
      <w:lvlText w:val="%1)"/>
      <w:lvlJc w:val="left"/>
      <w:pPr>
        <w:ind w:left="360" w:hanging="360"/>
      </w:pPr>
      <w:rPr>
        <w:rFonts w:hint="default"/>
        <w:b/>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50" w15:restartNumberingAfterBreak="0">
    <w:nsid w:val="539D028D"/>
    <w:multiLevelType w:val="hybridMultilevel"/>
    <w:tmpl w:val="1FD0B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3E11B06"/>
    <w:multiLevelType w:val="hybridMultilevel"/>
    <w:tmpl w:val="48C63C90"/>
    <w:lvl w:ilvl="0" w:tplc="04100019">
      <w:start w:val="1"/>
      <w:numFmt w:val="lowerLetter"/>
      <w:lvlText w:val="%1."/>
      <w:lvlJc w:val="left"/>
      <w:pPr>
        <w:tabs>
          <w:tab w:val="num" w:pos="813"/>
        </w:tabs>
        <w:ind w:left="926" w:hanging="283"/>
      </w:pPr>
      <w:rPr>
        <w:rFonts w:hint="default"/>
      </w:rPr>
    </w:lvl>
    <w:lvl w:ilvl="1" w:tplc="04100015">
      <w:start w:val="1"/>
      <w:numFmt w:val="upperLetter"/>
      <w:lvlText w:val="%2."/>
      <w:lvlJc w:val="left"/>
      <w:pPr>
        <w:tabs>
          <w:tab w:val="num" w:pos="1210"/>
        </w:tabs>
        <w:ind w:left="1210" w:hanging="227"/>
      </w:pPr>
      <w:rPr>
        <w:rFonts w:hint="default"/>
        <w:b/>
        <w:strike w:val="0"/>
      </w:rPr>
    </w:lvl>
    <w:lvl w:ilvl="2" w:tplc="04100005">
      <w:start w:val="1"/>
      <w:numFmt w:val="bullet"/>
      <w:lvlText w:val=""/>
      <w:lvlJc w:val="left"/>
      <w:pPr>
        <w:tabs>
          <w:tab w:val="num" w:pos="3163"/>
        </w:tabs>
        <w:ind w:left="3163" w:hanging="360"/>
      </w:pPr>
      <w:rPr>
        <w:rFonts w:ascii="Wingdings" w:hAnsi="Wingdings" w:hint="default"/>
      </w:rPr>
    </w:lvl>
    <w:lvl w:ilvl="3" w:tplc="04100001" w:tentative="1">
      <w:start w:val="1"/>
      <w:numFmt w:val="bullet"/>
      <w:lvlText w:val=""/>
      <w:lvlJc w:val="left"/>
      <w:pPr>
        <w:tabs>
          <w:tab w:val="num" w:pos="3883"/>
        </w:tabs>
        <w:ind w:left="3883" w:hanging="360"/>
      </w:pPr>
      <w:rPr>
        <w:rFonts w:ascii="Symbol" w:hAnsi="Symbol" w:hint="default"/>
      </w:rPr>
    </w:lvl>
    <w:lvl w:ilvl="4" w:tplc="04100003" w:tentative="1">
      <w:start w:val="1"/>
      <w:numFmt w:val="bullet"/>
      <w:lvlText w:val="o"/>
      <w:lvlJc w:val="left"/>
      <w:pPr>
        <w:tabs>
          <w:tab w:val="num" w:pos="4603"/>
        </w:tabs>
        <w:ind w:left="4603" w:hanging="360"/>
      </w:pPr>
      <w:rPr>
        <w:rFonts w:ascii="Courier New" w:hAnsi="Courier New" w:cs="Courier New" w:hint="default"/>
      </w:rPr>
    </w:lvl>
    <w:lvl w:ilvl="5" w:tplc="04100005" w:tentative="1">
      <w:start w:val="1"/>
      <w:numFmt w:val="bullet"/>
      <w:lvlText w:val=""/>
      <w:lvlJc w:val="left"/>
      <w:pPr>
        <w:tabs>
          <w:tab w:val="num" w:pos="5323"/>
        </w:tabs>
        <w:ind w:left="5323" w:hanging="360"/>
      </w:pPr>
      <w:rPr>
        <w:rFonts w:ascii="Wingdings" w:hAnsi="Wingdings" w:hint="default"/>
      </w:rPr>
    </w:lvl>
    <w:lvl w:ilvl="6" w:tplc="04100001" w:tentative="1">
      <w:start w:val="1"/>
      <w:numFmt w:val="bullet"/>
      <w:lvlText w:val=""/>
      <w:lvlJc w:val="left"/>
      <w:pPr>
        <w:tabs>
          <w:tab w:val="num" w:pos="6043"/>
        </w:tabs>
        <w:ind w:left="6043" w:hanging="360"/>
      </w:pPr>
      <w:rPr>
        <w:rFonts w:ascii="Symbol" w:hAnsi="Symbol" w:hint="default"/>
      </w:rPr>
    </w:lvl>
    <w:lvl w:ilvl="7" w:tplc="04100003" w:tentative="1">
      <w:start w:val="1"/>
      <w:numFmt w:val="bullet"/>
      <w:lvlText w:val="o"/>
      <w:lvlJc w:val="left"/>
      <w:pPr>
        <w:tabs>
          <w:tab w:val="num" w:pos="6763"/>
        </w:tabs>
        <w:ind w:left="6763" w:hanging="360"/>
      </w:pPr>
      <w:rPr>
        <w:rFonts w:ascii="Courier New" w:hAnsi="Courier New" w:cs="Courier New" w:hint="default"/>
      </w:rPr>
    </w:lvl>
    <w:lvl w:ilvl="8" w:tplc="04100005" w:tentative="1">
      <w:start w:val="1"/>
      <w:numFmt w:val="bullet"/>
      <w:lvlText w:val=""/>
      <w:lvlJc w:val="left"/>
      <w:pPr>
        <w:tabs>
          <w:tab w:val="num" w:pos="7483"/>
        </w:tabs>
        <w:ind w:left="7483" w:hanging="360"/>
      </w:pPr>
      <w:rPr>
        <w:rFonts w:ascii="Wingdings" w:hAnsi="Wingdings" w:hint="default"/>
      </w:rPr>
    </w:lvl>
  </w:abstractNum>
  <w:abstractNum w:abstractNumId="52" w15:restartNumberingAfterBreak="0">
    <w:nsid w:val="55671A58"/>
    <w:multiLevelType w:val="multilevel"/>
    <w:tmpl w:val="A7AC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D32A06"/>
    <w:multiLevelType w:val="hybridMultilevel"/>
    <w:tmpl w:val="A8EAC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F4525A4"/>
    <w:multiLevelType w:val="hybridMultilevel"/>
    <w:tmpl w:val="788ADCEC"/>
    <w:lvl w:ilvl="0" w:tplc="892A7A20">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FE10D14"/>
    <w:multiLevelType w:val="hybridMultilevel"/>
    <w:tmpl w:val="B47CA71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6" w15:restartNumberingAfterBreak="0">
    <w:nsid w:val="6034715D"/>
    <w:multiLevelType w:val="hybridMultilevel"/>
    <w:tmpl w:val="B7E212CC"/>
    <w:lvl w:ilvl="0" w:tplc="00389F1A">
      <w:start w:val="1"/>
      <w:numFmt w:val="decimal"/>
      <w:lvlText w:val="%1."/>
      <w:lvlJc w:val="left"/>
      <w:pPr>
        <w:ind w:left="1212"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7" w15:restartNumberingAfterBreak="0">
    <w:nsid w:val="61E260F5"/>
    <w:multiLevelType w:val="multilevel"/>
    <w:tmpl w:val="B54E0D70"/>
    <w:styleLink w:val="WW8Num27"/>
    <w:lvl w:ilvl="0">
      <w:numFmt w:val="bullet"/>
      <w:lvlText w:val="-"/>
      <w:lvlJc w:val="left"/>
      <w:rPr>
        <w:rFonts w:ascii="Calibri" w:eastAsia="Times New Roman" w:hAnsi="Calibri"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63DF40F7"/>
    <w:multiLevelType w:val="hybridMultilevel"/>
    <w:tmpl w:val="295E7AFA"/>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59" w15:restartNumberingAfterBreak="0">
    <w:nsid w:val="64C9506D"/>
    <w:multiLevelType w:val="hybridMultilevel"/>
    <w:tmpl w:val="5F5A83A0"/>
    <w:lvl w:ilvl="0" w:tplc="04100001">
      <w:start w:val="1"/>
      <w:numFmt w:val="bullet"/>
      <w:lvlText w:val=""/>
      <w:lvlJc w:val="left"/>
      <w:pPr>
        <w:ind w:left="1458" w:hanging="360"/>
      </w:pPr>
      <w:rPr>
        <w:rFonts w:ascii="Symbol" w:hAnsi="Symbol" w:hint="default"/>
      </w:rPr>
    </w:lvl>
    <w:lvl w:ilvl="1" w:tplc="04100003" w:tentative="1">
      <w:start w:val="1"/>
      <w:numFmt w:val="bullet"/>
      <w:lvlText w:val="o"/>
      <w:lvlJc w:val="left"/>
      <w:pPr>
        <w:ind w:left="2178" w:hanging="360"/>
      </w:pPr>
      <w:rPr>
        <w:rFonts w:ascii="Courier New" w:hAnsi="Courier New" w:cs="Courier New" w:hint="default"/>
      </w:rPr>
    </w:lvl>
    <w:lvl w:ilvl="2" w:tplc="04100005" w:tentative="1">
      <w:start w:val="1"/>
      <w:numFmt w:val="bullet"/>
      <w:lvlText w:val=""/>
      <w:lvlJc w:val="left"/>
      <w:pPr>
        <w:ind w:left="2898" w:hanging="360"/>
      </w:pPr>
      <w:rPr>
        <w:rFonts w:ascii="Wingdings" w:hAnsi="Wingdings" w:hint="default"/>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60" w15:restartNumberingAfterBreak="0">
    <w:nsid w:val="679344E2"/>
    <w:multiLevelType w:val="multilevel"/>
    <w:tmpl w:val="52945D6A"/>
    <w:lvl w:ilvl="0">
      <w:start w:val="1"/>
      <w:numFmt w:val="decimal"/>
      <w:lvlText w:val="%1."/>
      <w:lvlJc w:val="left"/>
      <w:pPr>
        <w:ind w:left="786"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1" w15:restartNumberingAfterBreak="0">
    <w:nsid w:val="67B731E3"/>
    <w:multiLevelType w:val="hybridMultilevel"/>
    <w:tmpl w:val="04CA09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2" w15:restartNumberingAfterBreak="0">
    <w:nsid w:val="67BC5669"/>
    <w:multiLevelType w:val="hybridMultilevel"/>
    <w:tmpl w:val="83DCFB98"/>
    <w:lvl w:ilvl="0" w:tplc="C8085E0A">
      <w:start w:val="12"/>
      <w:numFmt w:val="bullet"/>
      <w:lvlText w:val="-"/>
      <w:lvlJc w:val="left"/>
      <w:pPr>
        <w:ind w:left="862" w:hanging="360"/>
      </w:pPr>
      <w:rPr>
        <w:rFonts w:ascii="Calibri" w:eastAsia="Times New Roman" w:hAnsi="Calibri"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3" w15:restartNumberingAfterBreak="0">
    <w:nsid w:val="6C30413C"/>
    <w:multiLevelType w:val="hybridMultilevel"/>
    <w:tmpl w:val="B824BEB8"/>
    <w:lvl w:ilvl="0" w:tplc="04100019">
      <w:start w:val="1"/>
      <w:numFmt w:val="lowerLetter"/>
      <w:lvlText w:val="%1."/>
      <w:lvlJc w:val="left"/>
      <w:pPr>
        <w:ind w:left="360" w:hanging="360"/>
      </w:pPr>
      <w:rPr>
        <w:rFonts w:hint="default"/>
      </w:rPr>
    </w:lvl>
    <w:lvl w:ilvl="1" w:tplc="04100003" w:tentative="1">
      <w:start w:val="1"/>
      <w:numFmt w:val="bullet"/>
      <w:lvlText w:val="o"/>
      <w:lvlJc w:val="left"/>
      <w:pPr>
        <w:ind w:left="938" w:hanging="360"/>
      </w:pPr>
      <w:rPr>
        <w:rFonts w:ascii="Courier New" w:hAnsi="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64" w15:restartNumberingAfterBreak="0">
    <w:nsid w:val="6D9995DB"/>
    <w:multiLevelType w:val="hybridMultilevel"/>
    <w:tmpl w:val="C51576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6E284C3F"/>
    <w:multiLevelType w:val="hybridMultilevel"/>
    <w:tmpl w:val="BC221E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704442D0"/>
    <w:multiLevelType w:val="hybridMultilevel"/>
    <w:tmpl w:val="E2E05182"/>
    <w:lvl w:ilvl="0" w:tplc="0410000B">
      <w:start w:val="1"/>
      <w:numFmt w:val="bullet"/>
      <w:lvlText w:val=""/>
      <w:lvlJc w:val="left"/>
      <w:pPr>
        <w:ind w:left="1762" w:hanging="360"/>
      </w:pPr>
      <w:rPr>
        <w:rFonts w:ascii="Wingdings" w:hAnsi="Wingdings" w:hint="default"/>
      </w:rPr>
    </w:lvl>
    <w:lvl w:ilvl="1" w:tplc="04100003" w:tentative="1">
      <w:start w:val="1"/>
      <w:numFmt w:val="bullet"/>
      <w:lvlText w:val="o"/>
      <w:lvlJc w:val="left"/>
      <w:pPr>
        <w:ind w:left="2482" w:hanging="360"/>
      </w:pPr>
      <w:rPr>
        <w:rFonts w:ascii="Courier New" w:hAnsi="Courier New" w:cs="Courier New" w:hint="default"/>
      </w:rPr>
    </w:lvl>
    <w:lvl w:ilvl="2" w:tplc="04100005" w:tentative="1">
      <w:start w:val="1"/>
      <w:numFmt w:val="bullet"/>
      <w:lvlText w:val=""/>
      <w:lvlJc w:val="left"/>
      <w:pPr>
        <w:ind w:left="3202" w:hanging="360"/>
      </w:pPr>
      <w:rPr>
        <w:rFonts w:ascii="Wingdings" w:hAnsi="Wingdings" w:hint="default"/>
      </w:rPr>
    </w:lvl>
    <w:lvl w:ilvl="3" w:tplc="04100001" w:tentative="1">
      <w:start w:val="1"/>
      <w:numFmt w:val="bullet"/>
      <w:lvlText w:val=""/>
      <w:lvlJc w:val="left"/>
      <w:pPr>
        <w:ind w:left="3922" w:hanging="360"/>
      </w:pPr>
      <w:rPr>
        <w:rFonts w:ascii="Symbol" w:hAnsi="Symbol" w:hint="default"/>
      </w:rPr>
    </w:lvl>
    <w:lvl w:ilvl="4" w:tplc="04100003" w:tentative="1">
      <w:start w:val="1"/>
      <w:numFmt w:val="bullet"/>
      <w:lvlText w:val="o"/>
      <w:lvlJc w:val="left"/>
      <w:pPr>
        <w:ind w:left="4642" w:hanging="360"/>
      </w:pPr>
      <w:rPr>
        <w:rFonts w:ascii="Courier New" w:hAnsi="Courier New" w:cs="Courier New" w:hint="default"/>
      </w:rPr>
    </w:lvl>
    <w:lvl w:ilvl="5" w:tplc="04100005" w:tentative="1">
      <w:start w:val="1"/>
      <w:numFmt w:val="bullet"/>
      <w:lvlText w:val=""/>
      <w:lvlJc w:val="left"/>
      <w:pPr>
        <w:ind w:left="5362" w:hanging="360"/>
      </w:pPr>
      <w:rPr>
        <w:rFonts w:ascii="Wingdings" w:hAnsi="Wingdings" w:hint="default"/>
      </w:rPr>
    </w:lvl>
    <w:lvl w:ilvl="6" w:tplc="04100001" w:tentative="1">
      <w:start w:val="1"/>
      <w:numFmt w:val="bullet"/>
      <w:lvlText w:val=""/>
      <w:lvlJc w:val="left"/>
      <w:pPr>
        <w:ind w:left="6082" w:hanging="360"/>
      </w:pPr>
      <w:rPr>
        <w:rFonts w:ascii="Symbol" w:hAnsi="Symbol" w:hint="default"/>
      </w:rPr>
    </w:lvl>
    <w:lvl w:ilvl="7" w:tplc="04100003" w:tentative="1">
      <w:start w:val="1"/>
      <w:numFmt w:val="bullet"/>
      <w:lvlText w:val="o"/>
      <w:lvlJc w:val="left"/>
      <w:pPr>
        <w:ind w:left="6802" w:hanging="360"/>
      </w:pPr>
      <w:rPr>
        <w:rFonts w:ascii="Courier New" w:hAnsi="Courier New" w:cs="Courier New" w:hint="default"/>
      </w:rPr>
    </w:lvl>
    <w:lvl w:ilvl="8" w:tplc="04100005" w:tentative="1">
      <w:start w:val="1"/>
      <w:numFmt w:val="bullet"/>
      <w:lvlText w:val=""/>
      <w:lvlJc w:val="left"/>
      <w:pPr>
        <w:ind w:left="7522" w:hanging="360"/>
      </w:pPr>
      <w:rPr>
        <w:rFonts w:ascii="Wingdings" w:hAnsi="Wingdings" w:hint="default"/>
      </w:rPr>
    </w:lvl>
  </w:abstractNum>
  <w:abstractNum w:abstractNumId="67" w15:restartNumberingAfterBreak="0">
    <w:nsid w:val="72673CEE"/>
    <w:multiLevelType w:val="multilevel"/>
    <w:tmpl w:val="5ABAF2DA"/>
    <w:lvl w:ilvl="0">
      <w:start w:val="1"/>
      <w:numFmt w:val="decimal"/>
      <w:lvlText w:val="%1."/>
      <w:lvlJc w:val="left"/>
      <w:pPr>
        <w:ind w:left="473" w:hanging="360"/>
      </w:pPr>
      <w:rPr>
        <w:rFonts w:hint="default"/>
      </w:rPr>
    </w:lvl>
    <w:lvl w:ilvl="1">
      <w:start w:val="4"/>
      <w:numFmt w:val="decimal"/>
      <w:isLgl/>
      <w:lvlText w:val="%1.%2"/>
      <w:lvlJc w:val="left"/>
      <w:pPr>
        <w:ind w:left="760" w:hanging="360"/>
      </w:pPr>
      <w:rPr>
        <w:rFonts w:hint="default"/>
        <w:b/>
      </w:rPr>
    </w:lvl>
    <w:lvl w:ilvl="2">
      <w:start w:val="1"/>
      <w:numFmt w:val="decimal"/>
      <w:isLgl/>
      <w:lvlText w:val="%1.%2.%3"/>
      <w:lvlJc w:val="left"/>
      <w:pPr>
        <w:ind w:left="1407" w:hanging="720"/>
      </w:pPr>
      <w:rPr>
        <w:rFonts w:hint="default"/>
        <w:b/>
      </w:rPr>
    </w:lvl>
    <w:lvl w:ilvl="3">
      <w:start w:val="1"/>
      <w:numFmt w:val="decimal"/>
      <w:isLgl/>
      <w:lvlText w:val="%1.%2.%3.%4"/>
      <w:lvlJc w:val="left"/>
      <w:pPr>
        <w:ind w:left="1694" w:hanging="720"/>
      </w:pPr>
      <w:rPr>
        <w:rFonts w:hint="default"/>
        <w:b/>
      </w:rPr>
    </w:lvl>
    <w:lvl w:ilvl="4">
      <w:start w:val="1"/>
      <w:numFmt w:val="decimal"/>
      <w:isLgl/>
      <w:lvlText w:val="%1.%2.%3.%4.%5"/>
      <w:lvlJc w:val="left"/>
      <w:pPr>
        <w:ind w:left="2341" w:hanging="1080"/>
      </w:pPr>
      <w:rPr>
        <w:rFonts w:hint="default"/>
        <w:b/>
      </w:rPr>
    </w:lvl>
    <w:lvl w:ilvl="5">
      <w:start w:val="1"/>
      <w:numFmt w:val="decimal"/>
      <w:isLgl/>
      <w:lvlText w:val="%1.%2.%3.%4.%5.%6"/>
      <w:lvlJc w:val="left"/>
      <w:pPr>
        <w:ind w:left="2628" w:hanging="1080"/>
      </w:pPr>
      <w:rPr>
        <w:rFonts w:hint="default"/>
        <w:b/>
      </w:rPr>
    </w:lvl>
    <w:lvl w:ilvl="6">
      <w:start w:val="1"/>
      <w:numFmt w:val="decimal"/>
      <w:isLgl/>
      <w:lvlText w:val="%1.%2.%3.%4.%5.%6.%7"/>
      <w:lvlJc w:val="left"/>
      <w:pPr>
        <w:ind w:left="3275" w:hanging="1440"/>
      </w:pPr>
      <w:rPr>
        <w:rFonts w:hint="default"/>
        <w:b/>
      </w:rPr>
    </w:lvl>
    <w:lvl w:ilvl="7">
      <w:start w:val="1"/>
      <w:numFmt w:val="decimal"/>
      <w:isLgl/>
      <w:lvlText w:val="%1.%2.%3.%4.%5.%6.%7.%8"/>
      <w:lvlJc w:val="left"/>
      <w:pPr>
        <w:ind w:left="3562" w:hanging="1440"/>
      </w:pPr>
      <w:rPr>
        <w:rFonts w:hint="default"/>
        <w:b/>
      </w:rPr>
    </w:lvl>
    <w:lvl w:ilvl="8">
      <w:start w:val="1"/>
      <w:numFmt w:val="decimal"/>
      <w:isLgl/>
      <w:lvlText w:val="%1.%2.%3.%4.%5.%6.%7.%8.%9"/>
      <w:lvlJc w:val="left"/>
      <w:pPr>
        <w:ind w:left="4209" w:hanging="1800"/>
      </w:pPr>
      <w:rPr>
        <w:rFonts w:hint="default"/>
        <w:b/>
      </w:rPr>
    </w:lvl>
  </w:abstractNum>
  <w:abstractNum w:abstractNumId="68" w15:restartNumberingAfterBreak="0">
    <w:nsid w:val="731C4544"/>
    <w:multiLevelType w:val="hybridMultilevel"/>
    <w:tmpl w:val="15966BB4"/>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73635F74"/>
    <w:multiLevelType w:val="hybridMultilevel"/>
    <w:tmpl w:val="7BD05274"/>
    <w:lvl w:ilvl="0" w:tplc="C8085E0A">
      <w:start w:val="1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45655FA"/>
    <w:multiLevelType w:val="hybridMultilevel"/>
    <w:tmpl w:val="A9D28AF8"/>
    <w:lvl w:ilvl="0" w:tplc="BC185C12">
      <w:numFmt w:val="bullet"/>
      <w:lvlText w:val=""/>
      <w:lvlJc w:val="left"/>
      <w:pPr>
        <w:ind w:left="573" w:hanging="360"/>
      </w:pPr>
      <w:rPr>
        <w:rFonts w:ascii="Times New Roman" w:eastAsia="Times New Roman" w:hAnsi="Times New Roman" w:cs="Times New Roman" w:hint="default"/>
      </w:rPr>
    </w:lvl>
    <w:lvl w:ilvl="1" w:tplc="04100003" w:tentative="1">
      <w:start w:val="1"/>
      <w:numFmt w:val="bullet"/>
      <w:lvlText w:val="o"/>
      <w:lvlJc w:val="left"/>
      <w:pPr>
        <w:ind w:left="1293" w:hanging="360"/>
      </w:pPr>
      <w:rPr>
        <w:rFonts w:ascii="Courier New" w:hAnsi="Courier New" w:cs="Courier New" w:hint="default"/>
      </w:rPr>
    </w:lvl>
    <w:lvl w:ilvl="2" w:tplc="04100005" w:tentative="1">
      <w:start w:val="1"/>
      <w:numFmt w:val="bullet"/>
      <w:lvlText w:val=""/>
      <w:lvlJc w:val="left"/>
      <w:pPr>
        <w:ind w:left="2013" w:hanging="360"/>
      </w:pPr>
      <w:rPr>
        <w:rFonts w:ascii="Wingdings" w:hAnsi="Wingdings" w:hint="default"/>
      </w:rPr>
    </w:lvl>
    <w:lvl w:ilvl="3" w:tplc="04100001" w:tentative="1">
      <w:start w:val="1"/>
      <w:numFmt w:val="bullet"/>
      <w:lvlText w:val=""/>
      <w:lvlJc w:val="left"/>
      <w:pPr>
        <w:ind w:left="2733" w:hanging="360"/>
      </w:pPr>
      <w:rPr>
        <w:rFonts w:ascii="Symbol" w:hAnsi="Symbol" w:hint="default"/>
      </w:rPr>
    </w:lvl>
    <w:lvl w:ilvl="4" w:tplc="04100003" w:tentative="1">
      <w:start w:val="1"/>
      <w:numFmt w:val="bullet"/>
      <w:lvlText w:val="o"/>
      <w:lvlJc w:val="left"/>
      <w:pPr>
        <w:ind w:left="3453" w:hanging="360"/>
      </w:pPr>
      <w:rPr>
        <w:rFonts w:ascii="Courier New" w:hAnsi="Courier New" w:cs="Courier New" w:hint="default"/>
      </w:rPr>
    </w:lvl>
    <w:lvl w:ilvl="5" w:tplc="04100005" w:tentative="1">
      <w:start w:val="1"/>
      <w:numFmt w:val="bullet"/>
      <w:lvlText w:val=""/>
      <w:lvlJc w:val="left"/>
      <w:pPr>
        <w:ind w:left="4173" w:hanging="360"/>
      </w:pPr>
      <w:rPr>
        <w:rFonts w:ascii="Wingdings" w:hAnsi="Wingdings" w:hint="default"/>
      </w:rPr>
    </w:lvl>
    <w:lvl w:ilvl="6" w:tplc="04100001" w:tentative="1">
      <w:start w:val="1"/>
      <w:numFmt w:val="bullet"/>
      <w:lvlText w:val=""/>
      <w:lvlJc w:val="left"/>
      <w:pPr>
        <w:ind w:left="4893" w:hanging="360"/>
      </w:pPr>
      <w:rPr>
        <w:rFonts w:ascii="Symbol" w:hAnsi="Symbol" w:hint="default"/>
      </w:rPr>
    </w:lvl>
    <w:lvl w:ilvl="7" w:tplc="04100003" w:tentative="1">
      <w:start w:val="1"/>
      <w:numFmt w:val="bullet"/>
      <w:lvlText w:val="o"/>
      <w:lvlJc w:val="left"/>
      <w:pPr>
        <w:ind w:left="5613" w:hanging="360"/>
      </w:pPr>
      <w:rPr>
        <w:rFonts w:ascii="Courier New" w:hAnsi="Courier New" w:cs="Courier New" w:hint="default"/>
      </w:rPr>
    </w:lvl>
    <w:lvl w:ilvl="8" w:tplc="04100005" w:tentative="1">
      <w:start w:val="1"/>
      <w:numFmt w:val="bullet"/>
      <w:lvlText w:val=""/>
      <w:lvlJc w:val="left"/>
      <w:pPr>
        <w:ind w:left="6333" w:hanging="360"/>
      </w:pPr>
      <w:rPr>
        <w:rFonts w:ascii="Wingdings" w:hAnsi="Wingdings" w:hint="default"/>
      </w:rPr>
    </w:lvl>
  </w:abstractNum>
  <w:abstractNum w:abstractNumId="71" w15:restartNumberingAfterBreak="0">
    <w:nsid w:val="77DC0933"/>
    <w:multiLevelType w:val="hybridMultilevel"/>
    <w:tmpl w:val="2ECC8F8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2" w15:restartNumberingAfterBreak="0">
    <w:nsid w:val="78147C0C"/>
    <w:multiLevelType w:val="hybridMultilevel"/>
    <w:tmpl w:val="32BCCA7C"/>
    <w:lvl w:ilvl="0" w:tplc="773C9FF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7D9507B8"/>
    <w:multiLevelType w:val="hybridMultilevel"/>
    <w:tmpl w:val="A8CAC79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4"/>
  </w:num>
  <w:num w:numId="2">
    <w:abstractNumId w:val="48"/>
  </w:num>
  <w:num w:numId="3">
    <w:abstractNumId w:val="67"/>
  </w:num>
  <w:num w:numId="4">
    <w:abstractNumId w:val="21"/>
  </w:num>
  <w:num w:numId="5">
    <w:abstractNumId w:val="7"/>
  </w:num>
  <w:num w:numId="6">
    <w:abstractNumId w:val="28"/>
  </w:num>
  <w:num w:numId="7">
    <w:abstractNumId w:val="35"/>
  </w:num>
  <w:num w:numId="8">
    <w:abstractNumId w:val="46"/>
  </w:num>
  <w:num w:numId="9">
    <w:abstractNumId w:val="57"/>
  </w:num>
  <w:num w:numId="10">
    <w:abstractNumId w:val="33"/>
  </w:num>
  <w:num w:numId="11">
    <w:abstractNumId w:val="54"/>
  </w:num>
  <w:num w:numId="12">
    <w:abstractNumId w:val="66"/>
  </w:num>
  <w:num w:numId="13">
    <w:abstractNumId w:val="22"/>
  </w:num>
  <w:num w:numId="14">
    <w:abstractNumId w:val="43"/>
  </w:num>
  <w:num w:numId="15">
    <w:abstractNumId w:val="24"/>
  </w:num>
  <w:num w:numId="16">
    <w:abstractNumId w:val="34"/>
  </w:num>
  <w:num w:numId="17">
    <w:abstractNumId w:val="59"/>
  </w:num>
  <w:num w:numId="18">
    <w:abstractNumId w:val="27"/>
  </w:num>
  <w:num w:numId="19">
    <w:abstractNumId w:val="31"/>
  </w:num>
  <w:num w:numId="20">
    <w:abstractNumId w:val="56"/>
  </w:num>
  <w:num w:numId="21">
    <w:abstractNumId w:val="15"/>
  </w:num>
  <w:num w:numId="22">
    <w:abstractNumId w:val="68"/>
  </w:num>
  <w:num w:numId="23">
    <w:abstractNumId w:val="72"/>
  </w:num>
  <w:num w:numId="24">
    <w:abstractNumId w:val="41"/>
  </w:num>
  <w:num w:numId="25">
    <w:abstractNumId w:val="16"/>
  </w:num>
  <w:num w:numId="26">
    <w:abstractNumId w:val="8"/>
  </w:num>
  <w:num w:numId="27">
    <w:abstractNumId w:val="18"/>
  </w:num>
  <w:num w:numId="28">
    <w:abstractNumId w:val="1"/>
    <w:lvlOverride w:ilvl="0">
      <w:lvl w:ilvl="0">
        <w:numFmt w:val="bullet"/>
        <w:lvlText w:val=""/>
        <w:legacy w:legacy="1" w:legacySpace="0" w:legacyIndent="360"/>
        <w:lvlJc w:val="left"/>
        <w:pPr>
          <w:ind w:left="1440" w:hanging="360"/>
        </w:pPr>
        <w:rPr>
          <w:rFonts w:ascii="Symbol" w:hAnsi="Symbol" w:hint="default"/>
        </w:rPr>
      </w:lvl>
    </w:lvlOverride>
  </w:num>
  <w:num w:numId="29">
    <w:abstractNumId w:val="32"/>
  </w:num>
  <w:num w:numId="30">
    <w:abstractNumId w:val="30"/>
  </w:num>
  <w:num w:numId="31">
    <w:abstractNumId w:val="60"/>
  </w:num>
  <w:num w:numId="32">
    <w:abstractNumId w:val="55"/>
  </w:num>
  <w:num w:numId="33">
    <w:abstractNumId w:val="17"/>
  </w:num>
  <w:num w:numId="34">
    <w:abstractNumId w:val="44"/>
  </w:num>
  <w:num w:numId="35">
    <w:abstractNumId w:val="61"/>
  </w:num>
  <w:num w:numId="36">
    <w:abstractNumId w:val="25"/>
  </w:num>
  <w:num w:numId="37">
    <w:abstractNumId w:val="12"/>
  </w:num>
  <w:num w:numId="38">
    <w:abstractNumId w:val="64"/>
  </w:num>
  <w:num w:numId="39">
    <w:abstractNumId w:val="40"/>
  </w:num>
  <w:num w:numId="40">
    <w:abstractNumId w:val="45"/>
  </w:num>
  <w:num w:numId="41">
    <w:abstractNumId w:val="51"/>
  </w:num>
  <w:num w:numId="42">
    <w:abstractNumId w:val="73"/>
  </w:num>
  <w:num w:numId="43">
    <w:abstractNumId w:val="11"/>
  </w:num>
  <w:num w:numId="44">
    <w:abstractNumId w:val="71"/>
  </w:num>
  <w:num w:numId="45">
    <w:abstractNumId w:val="20"/>
  </w:num>
  <w:num w:numId="46">
    <w:abstractNumId w:val="49"/>
  </w:num>
  <w:num w:numId="47">
    <w:abstractNumId w:val="36"/>
  </w:num>
  <w:num w:numId="48">
    <w:abstractNumId w:val="42"/>
  </w:num>
  <w:num w:numId="49">
    <w:abstractNumId w:val="38"/>
  </w:num>
  <w:num w:numId="50">
    <w:abstractNumId w:val="52"/>
  </w:num>
  <w:num w:numId="51">
    <w:abstractNumId w:val="9"/>
  </w:num>
  <w:num w:numId="52">
    <w:abstractNumId w:val="69"/>
  </w:num>
  <w:num w:numId="53">
    <w:abstractNumId w:val="47"/>
  </w:num>
  <w:num w:numId="54">
    <w:abstractNumId w:val="62"/>
  </w:num>
  <w:num w:numId="55">
    <w:abstractNumId w:val="19"/>
  </w:num>
  <w:num w:numId="56">
    <w:abstractNumId w:val="65"/>
  </w:num>
  <w:num w:numId="57">
    <w:abstractNumId w:val="58"/>
  </w:num>
  <w:num w:numId="58">
    <w:abstractNumId w:val="29"/>
  </w:num>
  <w:num w:numId="59">
    <w:abstractNumId w:val="63"/>
  </w:num>
  <w:num w:numId="60">
    <w:abstractNumId w:val="39"/>
  </w:num>
  <w:num w:numId="61">
    <w:abstractNumId w:val="23"/>
  </w:num>
  <w:num w:numId="62">
    <w:abstractNumId w:val="0"/>
  </w:num>
  <w:num w:numId="63">
    <w:abstractNumId w:val="70"/>
  </w:num>
  <w:num w:numId="64">
    <w:abstractNumId w:val="10"/>
  </w:num>
  <w:num w:numId="65">
    <w:abstractNumId w:val="13"/>
  </w:num>
  <w:num w:numId="66">
    <w:abstractNumId w:val="53"/>
  </w:num>
  <w:num w:numId="67">
    <w:abstractNumId w:val="37"/>
  </w:num>
  <w:num w:numId="68">
    <w:abstractNumId w:val="26"/>
  </w:num>
  <w:num w:numId="69">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F2"/>
    <w:rsid w:val="000000C9"/>
    <w:rsid w:val="00003175"/>
    <w:rsid w:val="00003AF9"/>
    <w:rsid w:val="000143C1"/>
    <w:rsid w:val="00020EF6"/>
    <w:rsid w:val="00026A59"/>
    <w:rsid w:val="00033010"/>
    <w:rsid w:val="00034E28"/>
    <w:rsid w:val="00041E1C"/>
    <w:rsid w:val="000440D6"/>
    <w:rsid w:val="00046211"/>
    <w:rsid w:val="000467C7"/>
    <w:rsid w:val="000471C8"/>
    <w:rsid w:val="00052E98"/>
    <w:rsid w:val="00073442"/>
    <w:rsid w:val="00073EB8"/>
    <w:rsid w:val="00074308"/>
    <w:rsid w:val="00082562"/>
    <w:rsid w:val="000910B9"/>
    <w:rsid w:val="00095681"/>
    <w:rsid w:val="000A15BF"/>
    <w:rsid w:val="000A553A"/>
    <w:rsid w:val="000B1342"/>
    <w:rsid w:val="000B794B"/>
    <w:rsid w:val="000C6057"/>
    <w:rsid w:val="000D22B2"/>
    <w:rsid w:val="000D3AD3"/>
    <w:rsid w:val="000D5088"/>
    <w:rsid w:val="000D5DA1"/>
    <w:rsid w:val="000E1856"/>
    <w:rsid w:val="000E1CD4"/>
    <w:rsid w:val="000E2BAD"/>
    <w:rsid w:val="000E437D"/>
    <w:rsid w:val="000E4771"/>
    <w:rsid w:val="000F0AA5"/>
    <w:rsid w:val="000F3125"/>
    <w:rsid w:val="000F44F0"/>
    <w:rsid w:val="000F7CA5"/>
    <w:rsid w:val="00104DFE"/>
    <w:rsid w:val="00130FB1"/>
    <w:rsid w:val="00153C99"/>
    <w:rsid w:val="00162009"/>
    <w:rsid w:val="00164B35"/>
    <w:rsid w:val="00172838"/>
    <w:rsid w:val="00175FF7"/>
    <w:rsid w:val="00176F23"/>
    <w:rsid w:val="00182475"/>
    <w:rsid w:val="00185DBA"/>
    <w:rsid w:val="001864F2"/>
    <w:rsid w:val="00190FF7"/>
    <w:rsid w:val="001A1118"/>
    <w:rsid w:val="001A29C7"/>
    <w:rsid w:val="001A438C"/>
    <w:rsid w:val="001A616E"/>
    <w:rsid w:val="001C0833"/>
    <w:rsid w:val="001C3720"/>
    <w:rsid w:val="001D0AED"/>
    <w:rsid w:val="001D4886"/>
    <w:rsid w:val="001D5BD2"/>
    <w:rsid w:val="001E0C88"/>
    <w:rsid w:val="001E1397"/>
    <w:rsid w:val="001E5BD7"/>
    <w:rsid w:val="001E6347"/>
    <w:rsid w:val="001E690B"/>
    <w:rsid w:val="001F239A"/>
    <w:rsid w:val="001F5449"/>
    <w:rsid w:val="001F7AA9"/>
    <w:rsid w:val="00200949"/>
    <w:rsid w:val="00200EEA"/>
    <w:rsid w:val="00201735"/>
    <w:rsid w:val="00202E49"/>
    <w:rsid w:val="00206DFF"/>
    <w:rsid w:val="0022219D"/>
    <w:rsid w:val="00222ED5"/>
    <w:rsid w:val="00223C6F"/>
    <w:rsid w:val="0022771A"/>
    <w:rsid w:val="002333A7"/>
    <w:rsid w:val="002364EC"/>
    <w:rsid w:val="00236AF6"/>
    <w:rsid w:val="00237928"/>
    <w:rsid w:val="002517A3"/>
    <w:rsid w:val="00266519"/>
    <w:rsid w:val="00270C18"/>
    <w:rsid w:val="00272289"/>
    <w:rsid w:val="00276D71"/>
    <w:rsid w:val="00277254"/>
    <w:rsid w:val="0028515E"/>
    <w:rsid w:val="00285831"/>
    <w:rsid w:val="00286450"/>
    <w:rsid w:val="002911C1"/>
    <w:rsid w:val="00291A1D"/>
    <w:rsid w:val="00291FB6"/>
    <w:rsid w:val="00292B03"/>
    <w:rsid w:val="0029463C"/>
    <w:rsid w:val="002A0B4A"/>
    <w:rsid w:val="002A7DFD"/>
    <w:rsid w:val="002B01D8"/>
    <w:rsid w:val="002B37D6"/>
    <w:rsid w:val="002B42BB"/>
    <w:rsid w:val="002B4AEA"/>
    <w:rsid w:val="002B4EDA"/>
    <w:rsid w:val="002B5E9A"/>
    <w:rsid w:val="002C4825"/>
    <w:rsid w:val="002C7A06"/>
    <w:rsid w:val="002D0377"/>
    <w:rsid w:val="002D1C48"/>
    <w:rsid w:val="002D251A"/>
    <w:rsid w:val="002D787B"/>
    <w:rsid w:val="002E5CFA"/>
    <w:rsid w:val="002E5D4E"/>
    <w:rsid w:val="002F0F84"/>
    <w:rsid w:val="002F3BD6"/>
    <w:rsid w:val="003009C4"/>
    <w:rsid w:val="00301289"/>
    <w:rsid w:val="00303BE4"/>
    <w:rsid w:val="00305296"/>
    <w:rsid w:val="003151F2"/>
    <w:rsid w:val="0031531A"/>
    <w:rsid w:val="00317536"/>
    <w:rsid w:val="0032120A"/>
    <w:rsid w:val="0032166B"/>
    <w:rsid w:val="0033128B"/>
    <w:rsid w:val="00335455"/>
    <w:rsid w:val="003405D7"/>
    <w:rsid w:val="00340F5B"/>
    <w:rsid w:val="00345895"/>
    <w:rsid w:val="00350287"/>
    <w:rsid w:val="0035513D"/>
    <w:rsid w:val="00355632"/>
    <w:rsid w:val="00356469"/>
    <w:rsid w:val="00356872"/>
    <w:rsid w:val="003600F9"/>
    <w:rsid w:val="003603D0"/>
    <w:rsid w:val="00364819"/>
    <w:rsid w:val="00365950"/>
    <w:rsid w:val="00372A1C"/>
    <w:rsid w:val="0037568D"/>
    <w:rsid w:val="00376CF6"/>
    <w:rsid w:val="003861BA"/>
    <w:rsid w:val="00386F52"/>
    <w:rsid w:val="00387DA3"/>
    <w:rsid w:val="0039240B"/>
    <w:rsid w:val="003939CD"/>
    <w:rsid w:val="00393B16"/>
    <w:rsid w:val="00397AAB"/>
    <w:rsid w:val="003A2715"/>
    <w:rsid w:val="003A4409"/>
    <w:rsid w:val="003A4EC4"/>
    <w:rsid w:val="003A5DFC"/>
    <w:rsid w:val="003C71E6"/>
    <w:rsid w:val="003D181A"/>
    <w:rsid w:val="003D7041"/>
    <w:rsid w:val="003E55F8"/>
    <w:rsid w:val="003E5BEE"/>
    <w:rsid w:val="003E6B73"/>
    <w:rsid w:val="003E6CB8"/>
    <w:rsid w:val="003F3050"/>
    <w:rsid w:val="003F3828"/>
    <w:rsid w:val="003F3E3D"/>
    <w:rsid w:val="003F3E50"/>
    <w:rsid w:val="003F5582"/>
    <w:rsid w:val="003F6AC1"/>
    <w:rsid w:val="003F77F7"/>
    <w:rsid w:val="00406544"/>
    <w:rsid w:val="00407911"/>
    <w:rsid w:val="004115B0"/>
    <w:rsid w:val="00413EC1"/>
    <w:rsid w:val="0042065C"/>
    <w:rsid w:val="00421870"/>
    <w:rsid w:val="00421C91"/>
    <w:rsid w:val="004278C9"/>
    <w:rsid w:val="00430792"/>
    <w:rsid w:val="00431F15"/>
    <w:rsid w:val="00437B90"/>
    <w:rsid w:val="00443678"/>
    <w:rsid w:val="00460F57"/>
    <w:rsid w:val="004711DD"/>
    <w:rsid w:val="0047430A"/>
    <w:rsid w:val="0047613D"/>
    <w:rsid w:val="00477CC8"/>
    <w:rsid w:val="00480197"/>
    <w:rsid w:val="0049120B"/>
    <w:rsid w:val="00494378"/>
    <w:rsid w:val="004961AF"/>
    <w:rsid w:val="00496FC9"/>
    <w:rsid w:val="004A0D10"/>
    <w:rsid w:val="004A200E"/>
    <w:rsid w:val="004A21DA"/>
    <w:rsid w:val="004A24B4"/>
    <w:rsid w:val="004C3247"/>
    <w:rsid w:val="004C5B95"/>
    <w:rsid w:val="004C601C"/>
    <w:rsid w:val="004C7D4E"/>
    <w:rsid w:val="004D0D47"/>
    <w:rsid w:val="004D53A5"/>
    <w:rsid w:val="004D6C9B"/>
    <w:rsid w:val="004E6D26"/>
    <w:rsid w:val="004F020D"/>
    <w:rsid w:val="004F2076"/>
    <w:rsid w:val="0050038B"/>
    <w:rsid w:val="00502E60"/>
    <w:rsid w:val="005036C8"/>
    <w:rsid w:val="00510D60"/>
    <w:rsid w:val="0051618A"/>
    <w:rsid w:val="00520A13"/>
    <w:rsid w:val="0052132E"/>
    <w:rsid w:val="00522087"/>
    <w:rsid w:val="005229AE"/>
    <w:rsid w:val="005451E3"/>
    <w:rsid w:val="00551019"/>
    <w:rsid w:val="00551E61"/>
    <w:rsid w:val="00553811"/>
    <w:rsid w:val="00556710"/>
    <w:rsid w:val="00565C2B"/>
    <w:rsid w:val="00572C1C"/>
    <w:rsid w:val="005764CA"/>
    <w:rsid w:val="005813B2"/>
    <w:rsid w:val="00582288"/>
    <w:rsid w:val="00582C39"/>
    <w:rsid w:val="005858E9"/>
    <w:rsid w:val="00590EB5"/>
    <w:rsid w:val="00594715"/>
    <w:rsid w:val="005952B6"/>
    <w:rsid w:val="005A5C9A"/>
    <w:rsid w:val="005A5E60"/>
    <w:rsid w:val="005B1F1D"/>
    <w:rsid w:val="005B5AF8"/>
    <w:rsid w:val="005C232F"/>
    <w:rsid w:val="005C7647"/>
    <w:rsid w:val="005C7EAC"/>
    <w:rsid w:val="005D0134"/>
    <w:rsid w:val="005D20EE"/>
    <w:rsid w:val="005D721D"/>
    <w:rsid w:val="005E3552"/>
    <w:rsid w:val="005E37CC"/>
    <w:rsid w:val="005E4765"/>
    <w:rsid w:val="006140E5"/>
    <w:rsid w:val="006167DE"/>
    <w:rsid w:val="0062139A"/>
    <w:rsid w:val="00623882"/>
    <w:rsid w:val="00625166"/>
    <w:rsid w:val="00630881"/>
    <w:rsid w:val="00636296"/>
    <w:rsid w:val="00642707"/>
    <w:rsid w:val="006428BE"/>
    <w:rsid w:val="00642972"/>
    <w:rsid w:val="0064638E"/>
    <w:rsid w:val="00656BE5"/>
    <w:rsid w:val="006663C2"/>
    <w:rsid w:val="0067049E"/>
    <w:rsid w:val="006742DC"/>
    <w:rsid w:val="006751C3"/>
    <w:rsid w:val="00675FB5"/>
    <w:rsid w:val="006766B0"/>
    <w:rsid w:val="00677812"/>
    <w:rsid w:val="00681D64"/>
    <w:rsid w:val="00682E94"/>
    <w:rsid w:val="00683F41"/>
    <w:rsid w:val="006843EB"/>
    <w:rsid w:val="00690F33"/>
    <w:rsid w:val="00692434"/>
    <w:rsid w:val="00692A5C"/>
    <w:rsid w:val="00693820"/>
    <w:rsid w:val="006938A1"/>
    <w:rsid w:val="0069514F"/>
    <w:rsid w:val="006A1BB0"/>
    <w:rsid w:val="006A2411"/>
    <w:rsid w:val="006A3006"/>
    <w:rsid w:val="006A5FA5"/>
    <w:rsid w:val="006B485C"/>
    <w:rsid w:val="006B6AF4"/>
    <w:rsid w:val="006B748D"/>
    <w:rsid w:val="006C0135"/>
    <w:rsid w:val="006C02D5"/>
    <w:rsid w:val="006C2DD5"/>
    <w:rsid w:val="006D0C42"/>
    <w:rsid w:val="006D49EE"/>
    <w:rsid w:val="006D65FB"/>
    <w:rsid w:val="006D6D69"/>
    <w:rsid w:val="00701958"/>
    <w:rsid w:val="00704C0E"/>
    <w:rsid w:val="007153E6"/>
    <w:rsid w:val="00716352"/>
    <w:rsid w:val="00721821"/>
    <w:rsid w:val="007251D6"/>
    <w:rsid w:val="00730E3E"/>
    <w:rsid w:val="007371EB"/>
    <w:rsid w:val="007506B4"/>
    <w:rsid w:val="00750D23"/>
    <w:rsid w:val="00773190"/>
    <w:rsid w:val="0077596D"/>
    <w:rsid w:val="007759FA"/>
    <w:rsid w:val="007834FF"/>
    <w:rsid w:val="00790663"/>
    <w:rsid w:val="00791D82"/>
    <w:rsid w:val="00792C16"/>
    <w:rsid w:val="007A2333"/>
    <w:rsid w:val="007A7F1C"/>
    <w:rsid w:val="007B1618"/>
    <w:rsid w:val="007B1DF4"/>
    <w:rsid w:val="007B4DD5"/>
    <w:rsid w:val="007B51F1"/>
    <w:rsid w:val="007B68E4"/>
    <w:rsid w:val="007C21FF"/>
    <w:rsid w:val="007D2C81"/>
    <w:rsid w:val="007D5992"/>
    <w:rsid w:val="007E05FA"/>
    <w:rsid w:val="007E0B47"/>
    <w:rsid w:val="007E0D13"/>
    <w:rsid w:val="007E106F"/>
    <w:rsid w:val="007E1490"/>
    <w:rsid w:val="007E3818"/>
    <w:rsid w:val="007E5CDC"/>
    <w:rsid w:val="007E6739"/>
    <w:rsid w:val="007E7789"/>
    <w:rsid w:val="007F19FF"/>
    <w:rsid w:val="007F2374"/>
    <w:rsid w:val="007F516B"/>
    <w:rsid w:val="007F6FF6"/>
    <w:rsid w:val="008014A9"/>
    <w:rsid w:val="00802537"/>
    <w:rsid w:val="00803110"/>
    <w:rsid w:val="00805BBD"/>
    <w:rsid w:val="00810CBF"/>
    <w:rsid w:val="008120FE"/>
    <w:rsid w:val="00815670"/>
    <w:rsid w:val="00825322"/>
    <w:rsid w:val="00830E24"/>
    <w:rsid w:val="0083587A"/>
    <w:rsid w:val="00841969"/>
    <w:rsid w:val="00843E2B"/>
    <w:rsid w:val="00845E6E"/>
    <w:rsid w:val="008477CB"/>
    <w:rsid w:val="00847BC9"/>
    <w:rsid w:val="00850345"/>
    <w:rsid w:val="008506E7"/>
    <w:rsid w:val="00854267"/>
    <w:rsid w:val="00854A26"/>
    <w:rsid w:val="008647A4"/>
    <w:rsid w:val="008663B4"/>
    <w:rsid w:val="00866AA6"/>
    <w:rsid w:val="00871ED6"/>
    <w:rsid w:val="00872C87"/>
    <w:rsid w:val="00875118"/>
    <w:rsid w:val="008806B5"/>
    <w:rsid w:val="00880BE0"/>
    <w:rsid w:val="00883924"/>
    <w:rsid w:val="00897FE5"/>
    <w:rsid w:val="008A30E6"/>
    <w:rsid w:val="008A3A0D"/>
    <w:rsid w:val="008A40A4"/>
    <w:rsid w:val="008A476D"/>
    <w:rsid w:val="008A480C"/>
    <w:rsid w:val="008A6484"/>
    <w:rsid w:val="008C357A"/>
    <w:rsid w:val="008C4108"/>
    <w:rsid w:val="008C4439"/>
    <w:rsid w:val="008C4C55"/>
    <w:rsid w:val="008C5093"/>
    <w:rsid w:val="008C55D2"/>
    <w:rsid w:val="008D46F0"/>
    <w:rsid w:val="008D4B18"/>
    <w:rsid w:val="008E1F2C"/>
    <w:rsid w:val="008E26EB"/>
    <w:rsid w:val="008E78D3"/>
    <w:rsid w:val="008F2441"/>
    <w:rsid w:val="00904545"/>
    <w:rsid w:val="00905726"/>
    <w:rsid w:val="009063DD"/>
    <w:rsid w:val="00911CCF"/>
    <w:rsid w:val="00912D4B"/>
    <w:rsid w:val="009135D6"/>
    <w:rsid w:val="00914E53"/>
    <w:rsid w:val="009154A7"/>
    <w:rsid w:val="00916EDF"/>
    <w:rsid w:val="0091774A"/>
    <w:rsid w:val="00931864"/>
    <w:rsid w:val="00946A2E"/>
    <w:rsid w:val="00951B38"/>
    <w:rsid w:val="0095376E"/>
    <w:rsid w:val="00966AD3"/>
    <w:rsid w:val="00970149"/>
    <w:rsid w:val="009724E8"/>
    <w:rsid w:val="00975A9F"/>
    <w:rsid w:val="00977C3B"/>
    <w:rsid w:val="00981B3F"/>
    <w:rsid w:val="0098498F"/>
    <w:rsid w:val="0098523D"/>
    <w:rsid w:val="00992834"/>
    <w:rsid w:val="00994661"/>
    <w:rsid w:val="00994E16"/>
    <w:rsid w:val="009A7755"/>
    <w:rsid w:val="009B328A"/>
    <w:rsid w:val="009B54E1"/>
    <w:rsid w:val="009B678F"/>
    <w:rsid w:val="009B732C"/>
    <w:rsid w:val="009C3586"/>
    <w:rsid w:val="009C7D3E"/>
    <w:rsid w:val="009E0B88"/>
    <w:rsid w:val="009E1DB3"/>
    <w:rsid w:val="009E4622"/>
    <w:rsid w:val="009E496A"/>
    <w:rsid w:val="009E5E6E"/>
    <w:rsid w:val="009E60F5"/>
    <w:rsid w:val="009E616D"/>
    <w:rsid w:val="009E7DEF"/>
    <w:rsid w:val="009F1424"/>
    <w:rsid w:val="009F2B5C"/>
    <w:rsid w:val="009F3952"/>
    <w:rsid w:val="009F4420"/>
    <w:rsid w:val="009F5AA0"/>
    <w:rsid w:val="009F6104"/>
    <w:rsid w:val="00A05058"/>
    <w:rsid w:val="00A11E27"/>
    <w:rsid w:val="00A14153"/>
    <w:rsid w:val="00A157EF"/>
    <w:rsid w:val="00A16822"/>
    <w:rsid w:val="00A2574B"/>
    <w:rsid w:val="00A268EB"/>
    <w:rsid w:val="00A3511B"/>
    <w:rsid w:val="00A371AE"/>
    <w:rsid w:val="00A40436"/>
    <w:rsid w:val="00A40DBE"/>
    <w:rsid w:val="00A41F2C"/>
    <w:rsid w:val="00A43D67"/>
    <w:rsid w:val="00A52A0D"/>
    <w:rsid w:val="00A52B03"/>
    <w:rsid w:val="00A60B99"/>
    <w:rsid w:val="00A6137C"/>
    <w:rsid w:val="00A61B9D"/>
    <w:rsid w:val="00A64760"/>
    <w:rsid w:val="00A65E0A"/>
    <w:rsid w:val="00A66383"/>
    <w:rsid w:val="00A67FF6"/>
    <w:rsid w:val="00A71E94"/>
    <w:rsid w:val="00A75DA7"/>
    <w:rsid w:val="00A76486"/>
    <w:rsid w:val="00A85DE9"/>
    <w:rsid w:val="00A870C4"/>
    <w:rsid w:val="00A92157"/>
    <w:rsid w:val="00A931DD"/>
    <w:rsid w:val="00A96BF0"/>
    <w:rsid w:val="00A972DD"/>
    <w:rsid w:val="00A97843"/>
    <w:rsid w:val="00AA2331"/>
    <w:rsid w:val="00AA2819"/>
    <w:rsid w:val="00AA46F8"/>
    <w:rsid w:val="00AA5D23"/>
    <w:rsid w:val="00AB54E4"/>
    <w:rsid w:val="00AB7254"/>
    <w:rsid w:val="00AB78B0"/>
    <w:rsid w:val="00AC3733"/>
    <w:rsid w:val="00AD05A1"/>
    <w:rsid w:val="00AD11F2"/>
    <w:rsid w:val="00AD1219"/>
    <w:rsid w:val="00AD3CD6"/>
    <w:rsid w:val="00AD56C6"/>
    <w:rsid w:val="00AE05F0"/>
    <w:rsid w:val="00AE5AAB"/>
    <w:rsid w:val="00AE6C26"/>
    <w:rsid w:val="00AF09BF"/>
    <w:rsid w:val="00AF373B"/>
    <w:rsid w:val="00AF5EBE"/>
    <w:rsid w:val="00B01595"/>
    <w:rsid w:val="00B01F76"/>
    <w:rsid w:val="00B05E50"/>
    <w:rsid w:val="00B10181"/>
    <w:rsid w:val="00B124E4"/>
    <w:rsid w:val="00B169A0"/>
    <w:rsid w:val="00B30C41"/>
    <w:rsid w:val="00B33CE2"/>
    <w:rsid w:val="00B344C4"/>
    <w:rsid w:val="00B37E10"/>
    <w:rsid w:val="00B43219"/>
    <w:rsid w:val="00B52DB2"/>
    <w:rsid w:val="00B530B2"/>
    <w:rsid w:val="00B5460E"/>
    <w:rsid w:val="00B54CA1"/>
    <w:rsid w:val="00B579DE"/>
    <w:rsid w:val="00B6080C"/>
    <w:rsid w:val="00B61B49"/>
    <w:rsid w:val="00B636EC"/>
    <w:rsid w:val="00B77399"/>
    <w:rsid w:val="00B80137"/>
    <w:rsid w:val="00B82DBC"/>
    <w:rsid w:val="00B9119C"/>
    <w:rsid w:val="00B93D9A"/>
    <w:rsid w:val="00B94F94"/>
    <w:rsid w:val="00B95896"/>
    <w:rsid w:val="00B95ECD"/>
    <w:rsid w:val="00B9695C"/>
    <w:rsid w:val="00B96C07"/>
    <w:rsid w:val="00BA15DE"/>
    <w:rsid w:val="00BA5729"/>
    <w:rsid w:val="00BA71CD"/>
    <w:rsid w:val="00BB7373"/>
    <w:rsid w:val="00BC0225"/>
    <w:rsid w:val="00BC0566"/>
    <w:rsid w:val="00BC1A2B"/>
    <w:rsid w:val="00BD2821"/>
    <w:rsid w:val="00BE0383"/>
    <w:rsid w:val="00BF4B82"/>
    <w:rsid w:val="00BF5E85"/>
    <w:rsid w:val="00C04281"/>
    <w:rsid w:val="00C05613"/>
    <w:rsid w:val="00C0562C"/>
    <w:rsid w:val="00C06142"/>
    <w:rsid w:val="00C0656E"/>
    <w:rsid w:val="00C1330B"/>
    <w:rsid w:val="00C21F6D"/>
    <w:rsid w:val="00C25B95"/>
    <w:rsid w:val="00C27F79"/>
    <w:rsid w:val="00C31E2E"/>
    <w:rsid w:val="00C40FAC"/>
    <w:rsid w:val="00C41448"/>
    <w:rsid w:val="00C4286E"/>
    <w:rsid w:val="00C42ABB"/>
    <w:rsid w:val="00C42D7E"/>
    <w:rsid w:val="00C44407"/>
    <w:rsid w:val="00C44A48"/>
    <w:rsid w:val="00C45C03"/>
    <w:rsid w:val="00C45C29"/>
    <w:rsid w:val="00C469C6"/>
    <w:rsid w:val="00C51A59"/>
    <w:rsid w:val="00C51C89"/>
    <w:rsid w:val="00C53C49"/>
    <w:rsid w:val="00C57FF8"/>
    <w:rsid w:val="00C6348B"/>
    <w:rsid w:val="00C706A4"/>
    <w:rsid w:val="00C71260"/>
    <w:rsid w:val="00C74F6A"/>
    <w:rsid w:val="00C76B01"/>
    <w:rsid w:val="00C82A8D"/>
    <w:rsid w:val="00C834D0"/>
    <w:rsid w:val="00C8576D"/>
    <w:rsid w:val="00C91243"/>
    <w:rsid w:val="00C94C49"/>
    <w:rsid w:val="00C96EA3"/>
    <w:rsid w:val="00CA0801"/>
    <w:rsid w:val="00CA6D26"/>
    <w:rsid w:val="00CB03BB"/>
    <w:rsid w:val="00CB54F5"/>
    <w:rsid w:val="00CB5FEE"/>
    <w:rsid w:val="00CC0259"/>
    <w:rsid w:val="00CC6C4F"/>
    <w:rsid w:val="00CD291E"/>
    <w:rsid w:val="00CD3708"/>
    <w:rsid w:val="00CE16A1"/>
    <w:rsid w:val="00CE2CC6"/>
    <w:rsid w:val="00CE3149"/>
    <w:rsid w:val="00CE4B11"/>
    <w:rsid w:val="00CE5DBB"/>
    <w:rsid w:val="00CE5E65"/>
    <w:rsid w:val="00CE758E"/>
    <w:rsid w:val="00CF014E"/>
    <w:rsid w:val="00CF18B5"/>
    <w:rsid w:val="00CF345C"/>
    <w:rsid w:val="00CF4C17"/>
    <w:rsid w:val="00CF4C21"/>
    <w:rsid w:val="00D0059B"/>
    <w:rsid w:val="00D00ED0"/>
    <w:rsid w:val="00D017D5"/>
    <w:rsid w:val="00D033E1"/>
    <w:rsid w:val="00D13804"/>
    <w:rsid w:val="00D207CE"/>
    <w:rsid w:val="00D23362"/>
    <w:rsid w:val="00D26F74"/>
    <w:rsid w:val="00D378AC"/>
    <w:rsid w:val="00D4756A"/>
    <w:rsid w:val="00D47A8B"/>
    <w:rsid w:val="00D52D35"/>
    <w:rsid w:val="00D611EC"/>
    <w:rsid w:val="00D64586"/>
    <w:rsid w:val="00D666B1"/>
    <w:rsid w:val="00D66C8A"/>
    <w:rsid w:val="00D70FC3"/>
    <w:rsid w:val="00D71B86"/>
    <w:rsid w:val="00D75CF9"/>
    <w:rsid w:val="00D81205"/>
    <w:rsid w:val="00D812C6"/>
    <w:rsid w:val="00D879DF"/>
    <w:rsid w:val="00D9436C"/>
    <w:rsid w:val="00D97145"/>
    <w:rsid w:val="00D973D2"/>
    <w:rsid w:val="00DA0065"/>
    <w:rsid w:val="00DA1CBF"/>
    <w:rsid w:val="00DA1EC4"/>
    <w:rsid w:val="00DA4143"/>
    <w:rsid w:val="00DB4370"/>
    <w:rsid w:val="00DB513E"/>
    <w:rsid w:val="00DB5831"/>
    <w:rsid w:val="00DB625C"/>
    <w:rsid w:val="00DC187A"/>
    <w:rsid w:val="00DC2719"/>
    <w:rsid w:val="00DC3FF3"/>
    <w:rsid w:val="00DC4B23"/>
    <w:rsid w:val="00DC7C47"/>
    <w:rsid w:val="00DD1C98"/>
    <w:rsid w:val="00DD25CE"/>
    <w:rsid w:val="00DD26AB"/>
    <w:rsid w:val="00DD575E"/>
    <w:rsid w:val="00DD6E55"/>
    <w:rsid w:val="00DE1286"/>
    <w:rsid w:val="00DE1B14"/>
    <w:rsid w:val="00DE7190"/>
    <w:rsid w:val="00DE77FF"/>
    <w:rsid w:val="00DF1B79"/>
    <w:rsid w:val="00DF4EC3"/>
    <w:rsid w:val="00E16DA2"/>
    <w:rsid w:val="00E17E4E"/>
    <w:rsid w:val="00E21110"/>
    <w:rsid w:val="00E21148"/>
    <w:rsid w:val="00E244C8"/>
    <w:rsid w:val="00E27400"/>
    <w:rsid w:val="00E317BD"/>
    <w:rsid w:val="00E3239C"/>
    <w:rsid w:val="00E3403C"/>
    <w:rsid w:val="00E36364"/>
    <w:rsid w:val="00E46903"/>
    <w:rsid w:val="00E470E8"/>
    <w:rsid w:val="00E50A15"/>
    <w:rsid w:val="00E512F8"/>
    <w:rsid w:val="00E51702"/>
    <w:rsid w:val="00E54D99"/>
    <w:rsid w:val="00E57C66"/>
    <w:rsid w:val="00E57E08"/>
    <w:rsid w:val="00E615C1"/>
    <w:rsid w:val="00E6399E"/>
    <w:rsid w:val="00E66CD7"/>
    <w:rsid w:val="00E66D47"/>
    <w:rsid w:val="00E733A3"/>
    <w:rsid w:val="00E74813"/>
    <w:rsid w:val="00E81D7C"/>
    <w:rsid w:val="00E84089"/>
    <w:rsid w:val="00E84CB4"/>
    <w:rsid w:val="00E87013"/>
    <w:rsid w:val="00E87C12"/>
    <w:rsid w:val="00E962A5"/>
    <w:rsid w:val="00EA2339"/>
    <w:rsid w:val="00EA2972"/>
    <w:rsid w:val="00EA306B"/>
    <w:rsid w:val="00EB2145"/>
    <w:rsid w:val="00EB417F"/>
    <w:rsid w:val="00EB4BF1"/>
    <w:rsid w:val="00EC4B1D"/>
    <w:rsid w:val="00EE0963"/>
    <w:rsid w:val="00EE4575"/>
    <w:rsid w:val="00EE5A43"/>
    <w:rsid w:val="00EE698E"/>
    <w:rsid w:val="00EF1A56"/>
    <w:rsid w:val="00EF7D06"/>
    <w:rsid w:val="00F0103B"/>
    <w:rsid w:val="00F05B31"/>
    <w:rsid w:val="00F06AA8"/>
    <w:rsid w:val="00F06F18"/>
    <w:rsid w:val="00F10476"/>
    <w:rsid w:val="00F1068D"/>
    <w:rsid w:val="00F10850"/>
    <w:rsid w:val="00F1195B"/>
    <w:rsid w:val="00F1197D"/>
    <w:rsid w:val="00F1752B"/>
    <w:rsid w:val="00F23A8F"/>
    <w:rsid w:val="00F24573"/>
    <w:rsid w:val="00F350E6"/>
    <w:rsid w:val="00F36B46"/>
    <w:rsid w:val="00F52BB3"/>
    <w:rsid w:val="00F62D62"/>
    <w:rsid w:val="00F64D71"/>
    <w:rsid w:val="00F64E6B"/>
    <w:rsid w:val="00F724C6"/>
    <w:rsid w:val="00F778C1"/>
    <w:rsid w:val="00F812B7"/>
    <w:rsid w:val="00F92053"/>
    <w:rsid w:val="00F96192"/>
    <w:rsid w:val="00F9653E"/>
    <w:rsid w:val="00FA064F"/>
    <w:rsid w:val="00FA33F4"/>
    <w:rsid w:val="00FB4933"/>
    <w:rsid w:val="00FD033D"/>
    <w:rsid w:val="00FD1875"/>
    <w:rsid w:val="00FD5198"/>
    <w:rsid w:val="00FD5276"/>
    <w:rsid w:val="00FD535A"/>
    <w:rsid w:val="00FD6648"/>
    <w:rsid w:val="00FD675A"/>
    <w:rsid w:val="00FD7133"/>
    <w:rsid w:val="00FF3528"/>
    <w:rsid w:val="00FF42C2"/>
    <w:rsid w:val="00FF6E18"/>
  </w:rsids>
  <m:mathPr>
    <m:mathFont m:val="Cambria Math"/>
    <m:brkBin m:val="before"/>
    <m:brkBinSub m:val="--"/>
    <m:smallFrac m:val="0"/>
    <m:dispDef/>
    <m:lMargin m:val="0"/>
    <m:rMargin m:val="0"/>
    <m:defJc m:val="centerGroup"/>
    <m:wrapIndent m:val="1440"/>
    <m:intLim m:val="subSup"/>
    <m:naryLim m:val="undOvr"/>
  </m:mathPr>
  <w:themeFontLang w:val="it-IT" w:bidi="n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A579E"/>
  <w15:docId w15:val="{49E9C06F-06DC-1045-BB74-E5BBAC86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74B"/>
    <w:pPr>
      <w:widowControl/>
      <w:spacing w:after="0" w:line="240" w:lineRule="auto"/>
    </w:pPr>
    <w:rPr>
      <w:rFonts w:ascii="Times New Roman" w:eastAsia="Times New Roman" w:hAnsi="Times New Roman" w:cs="Times New Roman"/>
      <w:sz w:val="24"/>
      <w:szCs w:val="24"/>
      <w:lang w:val="it-IT" w:eastAsia="it-IT"/>
    </w:rPr>
  </w:style>
  <w:style w:type="paragraph" w:styleId="Titolo1">
    <w:name w:val="heading 1"/>
    <w:basedOn w:val="Normale"/>
    <w:next w:val="Normale"/>
    <w:link w:val="Titolo1Carattere"/>
    <w:autoRedefine/>
    <w:qFormat/>
    <w:rsid w:val="00E74813"/>
    <w:pPr>
      <w:keepNext/>
      <w:spacing w:before="240" w:after="120" w:line="288" w:lineRule="auto"/>
      <w:ind w:left="284"/>
      <w:jc w:val="center"/>
      <w:outlineLvl w:val="0"/>
    </w:pPr>
    <w:rPr>
      <w:rFonts w:eastAsia="Calibri"/>
      <w:b/>
      <w:bCs/>
      <w:sz w:val="28"/>
      <w:szCs w:val="28"/>
      <w:u w:val="single"/>
      <w:lang w:val="x-none" w:eastAsia="x-none"/>
    </w:rPr>
  </w:style>
  <w:style w:type="paragraph" w:styleId="Titolo2">
    <w:name w:val="heading 2"/>
    <w:basedOn w:val="Normale"/>
    <w:next w:val="Normale"/>
    <w:link w:val="Titolo2Carattere"/>
    <w:uiPriority w:val="9"/>
    <w:semiHidden/>
    <w:unhideWhenUsed/>
    <w:qFormat/>
    <w:rsid w:val="00494378"/>
    <w:pPr>
      <w:keepNext/>
      <w:keepLines/>
      <w:spacing w:before="200"/>
      <w:outlineLvl w:val="1"/>
    </w:pPr>
    <w:rPr>
      <w:rFonts w:ascii="Cambria" w:hAnsi="Cambria"/>
      <w:color w:val="365F91"/>
      <w:sz w:val="26"/>
      <w:szCs w:val="26"/>
    </w:rPr>
  </w:style>
  <w:style w:type="paragraph" w:styleId="Titolo3">
    <w:name w:val="heading 3"/>
    <w:basedOn w:val="Normale"/>
    <w:next w:val="Normale"/>
    <w:link w:val="Titolo3Carattere"/>
    <w:semiHidden/>
    <w:unhideWhenUsed/>
    <w:qFormat/>
    <w:rsid w:val="00494378"/>
    <w:pPr>
      <w:keepNext/>
      <w:keepLines/>
      <w:spacing w:before="200"/>
      <w:outlineLvl w:val="2"/>
    </w:pPr>
    <w:rPr>
      <w:rFonts w:ascii="Cambria" w:hAnsi="Cambria"/>
      <w:color w:val="243F60"/>
    </w:rPr>
  </w:style>
  <w:style w:type="paragraph" w:styleId="Titolo5">
    <w:name w:val="heading 5"/>
    <w:basedOn w:val="Normale"/>
    <w:next w:val="Normale"/>
    <w:link w:val="Titolo5Carattere"/>
    <w:uiPriority w:val="9"/>
    <w:semiHidden/>
    <w:unhideWhenUsed/>
    <w:qFormat/>
    <w:rsid w:val="00494378"/>
    <w:pPr>
      <w:keepNext/>
      <w:keepLines/>
      <w:spacing w:before="200"/>
      <w:outlineLvl w:val="4"/>
    </w:pPr>
    <w:rPr>
      <w:rFonts w:ascii="Cambria" w:hAnsi="Cambria"/>
      <w:color w:val="365F91"/>
      <w:sz w:val="20"/>
      <w:szCs w:val="20"/>
    </w:rPr>
  </w:style>
  <w:style w:type="paragraph" w:styleId="Titolo8">
    <w:name w:val="heading 8"/>
    <w:basedOn w:val="Normale"/>
    <w:next w:val="Normale"/>
    <w:link w:val="Titolo8Carattere"/>
    <w:uiPriority w:val="9"/>
    <w:semiHidden/>
    <w:unhideWhenUsed/>
    <w:qFormat/>
    <w:rsid w:val="00494378"/>
    <w:pPr>
      <w:keepNext/>
      <w:keepLines/>
      <w:spacing w:before="200"/>
      <w:outlineLvl w:val="7"/>
    </w:pPr>
    <w:rPr>
      <w:rFonts w:ascii="Cambria" w:hAnsi="Cambria"/>
      <w:color w:val="272727"/>
      <w:sz w:val="21"/>
      <w:szCs w:val="21"/>
    </w:rPr>
  </w:style>
  <w:style w:type="paragraph" w:styleId="Titolo9">
    <w:name w:val="heading 9"/>
    <w:basedOn w:val="Normale"/>
    <w:next w:val="Normale"/>
    <w:link w:val="Titolo9Carattere"/>
    <w:qFormat/>
    <w:rsid w:val="00494378"/>
    <w:pPr>
      <w:keepNext/>
      <w:outlineLvl w:val="8"/>
    </w:pPr>
    <w:rPr>
      <w:rFonts w:ascii="Verdana" w:hAnsi="Verdana"/>
      <w:b/>
      <w:sz w:val="52"/>
      <w:szCs w:val="20"/>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74F6A"/>
    <w:pPr>
      <w:spacing w:after="0" w:line="240" w:lineRule="auto"/>
    </w:pPr>
  </w:style>
  <w:style w:type="paragraph" w:styleId="Testofumetto">
    <w:name w:val="Balloon Text"/>
    <w:basedOn w:val="Normale"/>
    <w:link w:val="TestofumettoCarattere"/>
    <w:semiHidden/>
    <w:unhideWhenUsed/>
    <w:rsid w:val="00E512F8"/>
    <w:rPr>
      <w:rFonts w:ascii="Tahoma" w:hAnsi="Tahoma" w:cs="Tahoma"/>
      <w:sz w:val="16"/>
      <w:szCs w:val="16"/>
    </w:rPr>
  </w:style>
  <w:style w:type="character" w:customStyle="1" w:styleId="TestofumettoCarattere">
    <w:name w:val="Testo fumetto Carattere"/>
    <w:basedOn w:val="Carpredefinitoparagrafo"/>
    <w:link w:val="Testofumetto"/>
    <w:semiHidden/>
    <w:rsid w:val="00E512F8"/>
    <w:rPr>
      <w:rFonts w:ascii="Tahoma" w:hAnsi="Tahoma" w:cs="Tahoma"/>
      <w:sz w:val="16"/>
      <w:szCs w:val="16"/>
    </w:rPr>
  </w:style>
  <w:style w:type="table" w:styleId="Elencomedio1-Colore5">
    <w:name w:val="Medium List 1 Accent 5"/>
    <w:basedOn w:val="Tabellanormale"/>
    <w:uiPriority w:val="65"/>
    <w:rsid w:val="0098523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Collegamentoipertestuale">
    <w:name w:val="Hyperlink"/>
    <w:basedOn w:val="Carpredefinitoparagrafo"/>
    <w:uiPriority w:val="99"/>
    <w:unhideWhenUsed/>
    <w:rsid w:val="0098523D"/>
    <w:rPr>
      <w:color w:val="0000FF" w:themeColor="hyperlink"/>
      <w:u w:val="single"/>
    </w:rPr>
  </w:style>
  <w:style w:type="paragraph" w:styleId="Intestazione">
    <w:name w:val="header"/>
    <w:basedOn w:val="Normale"/>
    <w:link w:val="IntestazioneCarattere"/>
    <w:uiPriority w:val="99"/>
    <w:unhideWhenUsed/>
    <w:rsid w:val="00DC3FF3"/>
    <w:pPr>
      <w:tabs>
        <w:tab w:val="center" w:pos="4819"/>
        <w:tab w:val="right" w:pos="9638"/>
      </w:tabs>
    </w:pPr>
  </w:style>
  <w:style w:type="character" w:customStyle="1" w:styleId="IntestazioneCarattere">
    <w:name w:val="Intestazione Carattere"/>
    <w:basedOn w:val="Carpredefinitoparagrafo"/>
    <w:link w:val="Intestazione"/>
    <w:uiPriority w:val="99"/>
    <w:rsid w:val="00DC3FF3"/>
  </w:style>
  <w:style w:type="paragraph" w:styleId="Pidipagina">
    <w:name w:val="footer"/>
    <w:basedOn w:val="Normale"/>
    <w:link w:val="PidipaginaCarattere"/>
    <w:uiPriority w:val="99"/>
    <w:unhideWhenUsed/>
    <w:rsid w:val="00DC3FF3"/>
    <w:pPr>
      <w:tabs>
        <w:tab w:val="center" w:pos="4819"/>
        <w:tab w:val="right" w:pos="9638"/>
      </w:tabs>
    </w:pPr>
  </w:style>
  <w:style w:type="character" w:customStyle="1" w:styleId="PidipaginaCarattere">
    <w:name w:val="Piè di pagina Carattere"/>
    <w:basedOn w:val="Carpredefinitoparagrafo"/>
    <w:link w:val="Pidipagina"/>
    <w:uiPriority w:val="99"/>
    <w:rsid w:val="00DC3FF3"/>
  </w:style>
  <w:style w:type="paragraph" w:styleId="Paragrafoelenco">
    <w:name w:val="List Paragraph"/>
    <w:aliases w:val="Question"/>
    <w:basedOn w:val="Normale"/>
    <w:link w:val="ParagrafoelencoCarattere"/>
    <w:uiPriority w:val="34"/>
    <w:qFormat/>
    <w:rsid w:val="00A85DE9"/>
    <w:pPr>
      <w:ind w:left="720"/>
      <w:contextualSpacing/>
    </w:pPr>
  </w:style>
  <w:style w:type="character" w:customStyle="1" w:styleId="ParagrafoelencoCarattere">
    <w:name w:val="Paragrafo elenco Carattere"/>
    <w:aliases w:val="Question Carattere"/>
    <w:link w:val="Paragrafoelenco"/>
    <w:uiPriority w:val="34"/>
    <w:qFormat/>
    <w:locked/>
    <w:rsid w:val="008A30E6"/>
  </w:style>
  <w:style w:type="table" w:styleId="Grigliatabella">
    <w:name w:val="Table Grid"/>
    <w:basedOn w:val="Tabellanormale"/>
    <w:uiPriority w:val="59"/>
    <w:rsid w:val="008A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8A30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A30E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8A30E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8A30E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8A30E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Elencomedio1">
    <w:name w:val="Medium List 1"/>
    <w:basedOn w:val="Tabellanormale"/>
    <w:uiPriority w:val="65"/>
    <w:rsid w:val="008A30E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fondomedio2-Colore6">
    <w:name w:val="Medium Shading 2 Accent 6"/>
    <w:basedOn w:val="Tabellanormale"/>
    <w:uiPriority w:val="64"/>
    <w:rsid w:val="008A30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Colore1">
    <w:name w:val="Medium List 1 Accent 1"/>
    <w:basedOn w:val="Tabellanormale"/>
    <w:uiPriority w:val="65"/>
    <w:rsid w:val="008A30E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Indice1">
    <w:name w:val="index 1"/>
    <w:basedOn w:val="Normale"/>
    <w:next w:val="Normale"/>
    <w:autoRedefine/>
    <w:uiPriority w:val="99"/>
    <w:unhideWhenUsed/>
    <w:rsid w:val="008A30E6"/>
    <w:pPr>
      <w:ind w:left="220" w:hanging="220"/>
    </w:pPr>
    <w:rPr>
      <w:sz w:val="18"/>
      <w:szCs w:val="18"/>
    </w:rPr>
  </w:style>
  <w:style w:type="paragraph" w:styleId="Indice2">
    <w:name w:val="index 2"/>
    <w:basedOn w:val="Normale"/>
    <w:next w:val="Normale"/>
    <w:autoRedefine/>
    <w:uiPriority w:val="99"/>
    <w:unhideWhenUsed/>
    <w:rsid w:val="008A30E6"/>
    <w:pPr>
      <w:ind w:left="440" w:hanging="220"/>
    </w:pPr>
    <w:rPr>
      <w:sz w:val="18"/>
      <w:szCs w:val="18"/>
    </w:rPr>
  </w:style>
  <w:style w:type="paragraph" w:styleId="Indice3">
    <w:name w:val="index 3"/>
    <w:basedOn w:val="Normale"/>
    <w:next w:val="Normale"/>
    <w:autoRedefine/>
    <w:uiPriority w:val="99"/>
    <w:unhideWhenUsed/>
    <w:rsid w:val="008A30E6"/>
    <w:pPr>
      <w:ind w:left="660" w:hanging="220"/>
    </w:pPr>
    <w:rPr>
      <w:sz w:val="18"/>
      <w:szCs w:val="18"/>
    </w:rPr>
  </w:style>
  <w:style w:type="paragraph" w:styleId="Indice4">
    <w:name w:val="index 4"/>
    <w:basedOn w:val="Normale"/>
    <w:next w:val="Normale"/>
    <w:autoRedefine/>
    <w:uiPriority w:val="99"/>
    <w:unhideWhenUsed/>
    <w:rsid w:val="008A30E6"/>
    <w:pPr>
      <w:ind w:left="880" w:hanging="220"/>
    </w:pPr>
    <w:rPr>
      <w:sz w:val="18"/>
      <w:szCs w:val="18"/>
    </w:rPr>
  </w:style>
  <w:style w:type="paragraph" w:styleId="Indice5">
    <w:name w:val="index 5"/>
    <w:basedOn w:val="Normale"/>
    <w:next w:val="Normale"/>
    <w:autoRedefine/>
    <w:uiPriority w:val="99"/>
    <w:unhideWhenUsed/>
    <w:rsid w:val="008A30E6"/>
    <w:pPr>
      <w:ind w:left="1100" w:hanging="220"/>
    </w:pPr>
    <w:rPr>
      <w:sz w:val="18"/>
      <w:szCs w:val="18"/>
    </w:rPr>
  </w:style>
  <w:style w:type="paragraph" w:styleId="Indice6">
    <w:name w:val="index 6"/>
    <w:basedOn w:val="Normale"/>
    <w:next w:val="Normale"/>
    <w:autoRedefine/>
    <w:uiPriority w:val="99"/>
    <w:unhideWhenUsed/>
    <w:rsid w:val="008A30E6"/>
    <w:pPr>
      <w:ind w:left="1320" w:hanging="220"/>
    </w:pPr>
    <w:rPr>
      <w:sz w:val="18"/>
      <w:szCs w:val="18"/>
    </w:rPr>
  </w:style>
  <w:style w:type="paragraph" w:styleId="Indice7">
    <w:name w:val="index 7"/>
    <w:basedOn w:val="Normale"/>
    <w:next w:val="Normale"/>
    <w:autoRedefine/>
    <w:uiPriority w:val="99"/>
    <w:unhideWhenUsed/>
    <w:rsid w:val="008A30E6"/>
    <w:pPr>
      <w:ind w:left="1540" w:hanging="220"/>
    </w:pPr>
    <w:rPr>
      <w:sz w:val="18"/>
      <w:szCs w:val="18"/>
    </w:rPr>
  </w:style>
  <w:style w:type="paragraph" w:styleId="Indice8">
    <w:name w:val="index 8"/>
    <w:basedOn w:val="Normale"/>
    <w:next w:val="Normale"/>
    <w:autoRedefine/>
    <w:uiPriority w:val="99"/>
    <w:unhideWhenUsed/>
    <w:rsid w:val="008A30E6"/>
    <w:pPr>
      <w:ind w:left="1760" w:hanging="220"/>
    </w:pPr>
    <w:rPr>
      <w:sz w:val="18"/>
      <w:szCs w:val="18"/>
    </w:rPr>
  </w:style>
  <w:style w:type="paragraph" w:styleId="Indice9">
    <w:name w:val="index 9"/>
    <w:basedOn w:val="Normale"/>
    <w:next w:val="Normale"/>
    <w:autoRedefine/>
    <w:uiPriority w:val="99"/>
    <w:unhideWhenUsed/>
    <w:rsid w:val="008A30E6"/>
    <w:pPr>
      <w:ind w:left="1980" w:hanging="220"/>
    </w:pPr>
    <w:rPr>
      <w:sz w:val="18"/>
      <w:szCs w:val="18"/>
    </w:rPr>
  </w:style>
  <w:style w:type="paragraph" w:styleId="Titoloindice">
    <w:name w:val="index heading"/>
    <w:basedOn w:val="Normale"/>
    <w:next w:val="Indice1"/>
    <w:uiPriority w:val="99"/>
    <w:unhideWhenUsed/>
    <w:rsid w:val="008A30E6"/>
    <w:pPr>
      <w:spacing w:before="240" w:after="120"/>
      <w:jc w:val="center"/>
    </w:pPr>
    <w:rPr>
      <w:b/>
      <w:bCs/>
      <w:sz w:val="26"/>
      <w:szCs w:val="26"/>
    </w:rPr>
  </w:style>
  <w:style w:type="numbering" w:customStyle="1" w:styleId="Nessunelenco1">
    <w:name w:val="Nessun elenco1"/>
    <w:next w:val="Nessunelenco"/>
    <w:uiPriority w:val="99"/>
    <w:semiHidden/>
    <w:unhideWhenUsed/>
    <w:rsid w:val="008120FE"/>
  </w:style>
  <w:style w:type="numbering" w:customStyle="1" w:styleId="Nessunelenco2">
    <w:name w:val="Nessun elenco2"/>
    <w:next w:val="Nessunelenco"/>
    <w:uiPriority w:val="99"/>
    <w:semiHidden/>
    <w:unhideWhenUsed/>
    <w:rsid w:val="006751C3"/>
  </w:style>
  <w:style w:type="table" w:customStyle="1" w:styleId="Grigliatabella1">
    <w:name w:val="Griglia tabella1"/>
    <w:basedOn w:val="Tabellanormale"/>
    <w:next w:val="Grigliatabella"/>
    <w:uiPriority w:val="59"/>
    <w:rsid w:val="0067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ellanormale"/>
    <w:next w:val="Sfondochiaro"/>
    <w:uiPriority w:val="60"/>
    <w:rsid w:val="006751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next w:val="Sfondochiaro-Colore1"/>
    <w:uiPriority w:val="60"/>
    <w:rsid w:val="006751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chiaro-Colore21">
    <w:name w:val="Sfondo chiaro - Colore 21"/>
    <w:basedOn w:val="Tabellanormale"/>
    <w:next w:val="Sfondochiaro-Colore2"/>
    <w:uiPriority w:val="60"/>
    <w:rsid w:val="006751C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fondochiaro-Colore31">
    <w:name w:val="Sfondo chiaro - Colore 31"/>
    <w:basedOn w:val="Tabellanormale"/>
    <w:next w:val="Sfondochiaro-Colore3"/>
    <w:uiPriority w:val="60"/>
    <w:rsid w:val="006751C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fondochiaro-Colore41">
    <w:name w:val="Sfondo chiaro - Colore 41"/>
    <w:basedOn w:val="Tabellanormale"/>
    <w:next w:val="Sfondochiaro-Colore4"/>
    <w:uiPriority w:val="60"/>
    <w:rsid w:val="006751C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Elencomedio11">
    <w:name w:val="Elenco medio 11"/>
    <w:basedOn w:val="Tabellanormale"/>
    <w:next w:val="Elencomedio1"/>
    <w:uiPriority w:val="65"/>
    <w:rsid w:val="006751C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fondomedio2-Colore61">
    <w:name w:val="Sfondo medio 2 - Colore 61"/>
    <w:basedOn w:val="Tabellanormale"/>
    <w:next w:val="Sfondomedio2-Colore6"/>
    <w:uiPriority w:val="64"/>
    <w:rsid w:val="006751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Elencomedio1-Colore11">
    <w:name w:val="Elenco medio 1 - Colore 11"/>
    <w:basedOn w:val="Tabellanormale"/>
    <w:next w:val="Elencomedio1-Colore1"/>
    <w:uiPriority w:val="65"/>
    <w:rsid w:val="006751C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Elencomedio1-Colore51">
    <w:name w:val="Elenco medio 1 - Colore 51"/>
    <w:basedOn w:val="Tabellanormale"/>
    <w:next w:val="Elencomedio1-Colore5"/>
    <w:uiPriority w:val="65"/>
    <w:rsid w:val="006751C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Elencomedio1-Colore52">
    <w:name w:val="Elenco medio 1 - Colore 52"/>
    <w:basedOn w:val="Tabellanormale"/>
    <w:next w:val="Elencomedio1-Colore5"/>
    <w:uiPriority w:val="65"/>
    <w:rsid w:val="0022219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Default">
    <w:name w:val="Default"/>
    <w:rsid w:val="00C44A48"/>
    <w:pPr>
      <w:widowControl/>
      <w:autoSpaceDE w:val="0"/>
      <w:autoSpaceDN w:val="0"/>
      <w:adjustRightInd w:val="0"/>
      <w:spacing w:after="0" w:line="240" w:lineRule="auto"/>
    </w:pPr>
    <w:rPr>
      <w:rFonts w:ascii="Times New Roman" w:hAnsi="Times New Roman" w:cs="Times New Roman"/>
      <w:color w:val="000000"/>
      <w:sz w:val="24"/>
      <w:szCs w:val="24"/>
      <w:lang w:val="it-IT"/>
    </w:rPr>
  </w:style>
  <w:style w:type="table" w:customStyle="1" w:styleId="Grigliatabella2">
    <w:name w:val="Griglia tabella2"/>
    <w:basedOn w:val="Tabellanormale"/>
    <w:next w:val="Grigliatabella"/>
    <w:uiPriority w:val="59"/>
    <w:rsid w:val="0073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DE1B14"/>
  </w:style>
  <w:style w:type="paragraph" w:customStyle="1" w:styleId="Standard">
    <w:name w:val="Standard"/>
    <w:rsid w:val="00F23A8F"/>
    <w:pPr>
      <w:widowControl/>
      <w:suppressAutoHyphens/>
      <w:autoSpaceDN w:val="0"/>
      <w:textAlignment w:val="baseline"/>
    </w:pPr>
    <w:rPr>
      <w:rFonts w:ascii="Calibri" w:eastAsia="Calibri" w:hAnsi="Calibri" w:cs="Times New Roman"/>
      <w:kern w:val="3"/>
      <w:lang w:val="it-IT" w:eastAsia="zh-CN"/>
    </w:rPr>
  </w:style>
  <w:style w:type="numbering" w:customStyle="1" w:styleId="WW8Num21">
    <w:name w:val="WW8Num21"/>
    <w:basedOn w:val="Nessunelenco"/>
    <w:rsid w:val="00F23A8F"/>
    <w:pPr>
      <w:numPr>
        <w:numId w:val="6"/>
      </w:numPr>
    </w:pPr>
  </w:style>
  <w:style w:type="numbering" w:customStyle="1" w:styleId="WW8Num23">
    <w:name w:val="WW8Num23"/>
    <w:basedOn w:val="Nessunelenco"/>
    <w:rsid w:val="00F23A8F"/>
    <w:pPr>
      <w:numPr>
        <w:numId w:val="8"/>
      </w:numPr>
    </w:pPr>
  </w:style>
  <w:style w:type="numbering" w:customStyle="1" w:styleId="WW8Num27">
    <w:name w:val="WW8Num27"/>
    <w:basedOn w:val="Nessunelenco"/>
    <w:rsid w:val="00F23A8F"/>
    <w:pPr>
      <w:numPr>
        <w:numId w:val="9"/>
      </w:numPr>
    </w:pPr>
  </w:style>
  <w:style w:type="numbering" w:customStyle="1" w:styleId="WW8Num32">
    <w:name w:val="WW8Num32"/>
    <w:basedOn w:val="Nessunelenco"/>
    <w:rsid w:val="00F23A8F"/>
    <w:pPr>
      <w:numPr>
        <w:numId w:val="10"/>
      </w:numPr>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nhideWhenUsed/>
    <w:rsid w:val="00BA15DE"/>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BA15DE"/>
    <w:rPr>
      <w:sz w:val="20"/>
      <w:szCs w:val="20"/>
    </w:rPr>
  </w:style>
  <w:style w:type="character" w:styleId="Rimandonotaapidipagina">
    <w:name w:val="footnote reference"/>
    <w:basedOn w:val="Carpredefinitoparagrafo"/>
    <w:unhideWhenUsed/>
    <w:rsid w:val="00BA15DE"/>
    <w:rPr>
      <w:vertAlign w:val="superscript"/>
    </w:rPr>
  </w:style>
  <w:style w:type="character" w:customStyle="1" w:styleId="Titolo1Carattere">
    <w:name w:val="Titolo 1 Carattere"/>
    <w:basedOn w:val="Carpredefinitoparagrafo"/>
    <w:link w:val="Titolo1"/>
    <w:rsid w:val="00E74813"/>
    <w:rPr>
      <w:rFonts w:ascii="Times New Roman" w:eastAsia="Calibri" w:hAnsi="Times New Roman" w:cs="Times New Roman"/>
      <w:b/>
      <w:bCs/>
      <w:sz w:val="28"/>
      <w:szCs w:val="28"/>
      <w:u w:val="single"/>
      <w:lang w:val="x-none" w:eastAsia="x-none"/>
    </w:rPr>
  </w:style>
  <w:style w:type="paragraph" w:styleId="Testonotadichiusura">
    <w:name w:val="endnote text"/>
    <w:basedOn w:val="Normale"/>
    <w:link w:val="TestonotadichiusuraCarattere"/>
    <w:semiHidden/>
    <w:unhideWhenUsed/>
    <w:rsid w:val="00E74813"/>
    <w:rPr>
      <w:sz w:val="20"/>
      <w:szCs w:val="20"/>
    </w:rPr>
  </w:style>
  <w:style w:type="character" w:customStyle="1" w:styleId="TestonotadichiusuraCarattere">
    <w:name w:val="Testo nota di chiusura Carattere"/>
    <w:basedOn w:val="Carpredefinitoparagrafo"/>
    <w:link w:val="Testonotadichiusura"/>
    <w:semiHidden/>
    <w:rsid w:val="00E74813"/>
    <w:rPr>
      <w:sz w:val="20"/>
      <w:szCs w:val="20"/>
    </w:rPr>
  </w:style>
  <w:style w:type="character" w:styleId="Rimandonotadichiusura">
    <w:name w:val="endnote reference"/>
    <w:basedOn w:val="Carpredefinitoparagrafo"/>
    <w:uiPriority w:val="99"/>
    <w:semiHidden/>
    <w:unhideWhenUsed/>
    <w:rsid w:val="00E74813"/>
    <w:rPr>
      <w:vertAlign w:val="superscript"/>
    </w:rPr>
  </w:style>
  <w:style w:type="paragraph" w:styleId="Revisione">
    <w:name w:val="Revision"/>
    <w:hidden/>
    <w:uiPriority w:val="99"/>
    <w:semiHidden/>
    <w:rsid w:val="00E74813"/>
    <w:pPr>
      <w:widowControl/>
      <w:spacing w:after="0" w:line="240" w:lineRule="auto"/>
    </w:pPr>
  </w:style>
  <w:style w:type="paragraph" w:styleId="Sommario3">
    <w:name w:val="toc 3"/>
    <w:basedOn w:val="Normale"/>
    <w:next w:val="Normale"/>
    <w:autoRedefine/>
    <w:uiPriority w:val="39"/>
    <w:semiHidden/>
    <w:unhideWhenUsed/>
    <w:rsid w:val="00E74813"/>
    <w:pPr>
      <w:ind w:left="480"/>
    </w:pPr>
    <w:rPr>
      <w:rFonts w:asciiTheme="minorHAnsi" w:hAnsiTheme="minorHAnsi"/>
      <w:sz w:val="20"/>
      <w:szCs w:val="20"/>
    </w:rPr>
  </w:style>
  <w:style w:type="paragraph" w:customStyle="1" w:styleId="Titolo21">
    <w:name w:val="Titolo 21"/>
    <w:basedOn w:val="Normale"/>
    <w:next w:val="Normale"/>
    <w:uiPriority w:val="9"/>
    <w:unhideWhenUsed/>
    <w:qFormat/>
    <w:rsid w:val="00494378"/>
    <w:pPr>
      <w:keepNext/>
      <w:keepLines/>
      <w:spacing w:before="40"/>
      <w:outlineLvl w:val="1"/>
    </w:pPr>
    <w:rPr>
      <w:rFonts w:ascii="Cambria" w:hAnsi="Cambria"/>
      <w:color w:val="365F91"/>
      <w:sz w:val="26"/>
      <w:szCs w:val="26"/>
    </w:rPr>
  </w:style>
  <w:style w:type="paragraph" w:customStyle="1" w:styleId="Titolo31">
    <w:name w:val="Titolo 31"/>
    <w:basedOn w:val="Normale"/>
    <w:next w:val="Normale"/>
    <w:uiPriority w:val="9"/>
    <w:unhideWhenUsed/>
    <w:qFormat/>
    <w:rsid w:val="00494378"/>
    <w:pPr>
      <w:keepNext/>
      <w:keepLines/>
      <w:spacing w:before="40"/>
      <w:outlineLvl w:val="2"/>
    </w:pPr>
    <w:rPr>
      <w:rFonts w:ascii="Cambria" w:hAnsi="Cambria"/>
      <w:color w:val="243F60"/>
    </w:rPr>
  </w:style>
  <w:style w:type="paragraph" w:customStyle="1" w:styleId="Titolo51">
    <w:name w:val="Titolo 51"/>
    <w:basedOn w:val="Normale"/>
    <w:next w:val="Normale"/>
    <w:uiPriority w:val="9"/>
    <w:semiHidden/>
    <w:unhideWhenUsed/>
    <w:qFormat/>
    <w:rsid w:val="00494378"/>
    <w:pPr>
      <w:keepNext/>
      <w:keepLines/>
      <w:spacing w:before="40"/>
      <w:outlineLvl w:val="4"/>
    </w:pPr>
    <w:rPr>
      <w:rFonts w:ascii="Cambria" w:hAnsi="Cambria"/>
      <w:color w:val="365F91"/>
      <w:sz w:val="20"/>
      <w:szCs w:val="20"/>
    </w:rPr>
  </w:style>
  <w:style w:type="paragraph" w:customStyle="1" w:styleId="Titolo81">
    <w:name w:val="Titolo 81"/>
    <w:basedOn w:val="Normale"/>
    <w:next w:val="Normale"/>
    <w:uiPriority w:val="9"/>
    <w:semiHidden/>
    <w:unhideWhenUsed/>
    <w:qFormat/>
    <w:rsid w:val="00494378"/>
    <w:pPr>
      <w:keepNext/>
      <w:keepLines/>
      <w:spacing w:before="40"/>
      <w:outlineLvl w:val="7"/>
    </w:pPr>
    <w:rPr>
      <w:rFonts w:ascii="Cambria" w:hAnsi="Cambria"/>
      <w:color w:val="272727"/>
      <w:sz w:val="21"/>
      <w:szCs w:val="21"/>
    </w:rPr>
  </w:style>
  <w:style w:type="character" w:customStyle="1" w:styleId="Titolo9Carattere">
    <w:name w:val="Titolo 9 Carattere"/>
    <w:basedOn w:val="Carpredefinitoparagrafo"/>
    <w:link w:val="Titolo9"/>
    <w:rsid w:val="00494378"/>
    <w:rPr>
      <w:rFonts w:ascii="Verdana" w:eastAsia="Times New Roman" w:hAnsi="Verdana" w:cs="Times New Roman"/>
      <w:b/>
      <w:sz w:val="52"/>
      <w:szCs w:val="20"/>
      <w:lang w:val="it-IT" w:eastAsia="it-IT"/>
      <w14:shadow w14:blurRad="50800" w14:dist="38100" w14:dir="2700000" w14:sx="100000" w14:sy="100000" w14:kx="0" w14:ky="0" w14:algn="tl">
        <w14:srgbClr w14:val="000000">
          <w14:alpha w14:val="60000"/>
        </w14:srgbClr>
      </w14:shadow>
    </w:rPr>
  </w:style>
  <w:style w:type="numbering" w:customStyle="1" w:styleId="Nessunelenco4">
    <w:name w:val="Nessun elenco4"/>
    <w:next w:val="Nessunelenco"/>
    <w:uiPriority w:val="99"/>
    <w:semiHidden/>
    <w:unhideWhenUsed/>
    <w:rsid w:val="00494378"/>
  </w:style>
  <w:style w:type="character" w:customStyle="1" w:styleId="Titolo2Carattere">
    <w:name w:val="Titolo 2 Carattere"/>
    <w:basedOn w:val="Carpredefinitoparagrafo"/>
    <w:link w:val="Titolo2"/>
    <w:uiPriority w:val="9"/>
    <w:rsid w:val="00494378"/>
    <w:rPr>
      <w:rFonts w:ascii="Cambria" w:eastAsia="Times New Roman" w:hAnsi="Cambria" w:cs="Times New Roman"/>
      <w:color w:val="365F91"/>
      <w:sz w:val="26"/>
      <w:szCs w:val="26"/>
      <w:lang w:eastAsia="it-IT"/>
    </w:rPr>
  </w:style>
  <w:style w:type="character" w:customStyle="1" w:styleId="Titolo3Carattere">
    <w:name w:val="Titolo 3 Carattere"/>
    <w:basedOn w:val="Carpredefinitoparagrafo"/>
    <w:link w:val="Titolo3"/>
    <w:rsid w:val="00494378"/>
    <w:rPr>
      <w:rFonts w:ascii="Cambria" w:eastAsia="Times New Roman" w:hAnsi="Cambria" w:cs="Times New Roman"/>
      <w:color w:val="243F60"/>
      <w:sz w:val="24"/>
      <w:szCs w:val="24"/>
      <w:lang w:eastAsia="it-IT"/>
    </w:rPr>
  </w:style>
  <w:style w:type="character" w:customStyle="1" w:styleId="Titolo8Carattere">
    <w:name w:val="Titolo 8 Carattere"/>
    <w:basedOn w:val="Carpredefinitoparagrafo"/>
    <w:link w:val="Titolo8"/>
    <w:uiPriority w:val="9"/>
    <w:semiHidden/>
    <w:rsid w:val="00494378"/>
    <w:rPr>
      <w:rFonts w:ascii="Cambria" w:eastAsia="Times New Roman" w:hAnsi="Cambria" w:cs="Times New Roman"/>
      <w:color w:val="272727"/>
      <w:sz w:val="21"/>
      <w:szCs w:val="21"/>
      <w:lang w:eastAsia="it-IT"/>
    </w:rPr>
  </w:style>
  <w:style w:type="paragraph" w:styleId="Corpotesto">
    <w:name w:val="Body Text"/>
    <w:basedOn w:val="Normale"/>
    <w:link w:val="CorpotestoCarattere"/>
    <w:rsid w:val="00494378"/>
    <w:rPr>
      <w:rFonts w:ascii="Verdana" w:hAnsi="Verdana"/>
      <w:szCs w:val="20"/>
    </w:rPr>
  </w:style>
  <w:style w:type="character" w:customStyle="1" w:styleId="CorpotestoCarattere">
    <w:name w:val="Corpo testo Carattere"/>
    <w:basedOn w:val="Carpredefinitoparagrafo"/>
    <w:link w:val="Corpotesto"/>
    <w:rsid w:val="00494378"/>
    <w:rPr>
      <w:rFonts w:ascii="Verdana" w:eastAsia="Times New Roman" w:hAnsi="Verdana" w:cs="Times New Roman"/>
      <w:szCs w:val="20"/>
      <w:lang w:val="it-IT" w:eastAsia="it-IT"/>
    </w:rPr>
  </w:style>
  <w:style w:type="paragraph" w:styleId="Rientrocorpodeltesto">
    <w:name w:val="Body Text Indent"/>
    <w:basedOn w:val="Normale"/>
    <w:link w:val="RientrocorpodeltestoCarattere"/>
    <w:uiPriority w:val="99"/>
    <w:semiHidden/>
    <w:unhideWhenUsed/>
    <w:rsid w:val="00494378"/>
    <w:pPr>
      <w:spacing w:after="120"/>
      <w:ind w:left="283"/>
    </w:pPr>
    <w:rPr>
      <w:sz w:val="20"/>
      <w:szCs w:val="20"/>
    </w:rPr>
  </w:style>
  <w:style w:type="character" w:customStyle="1" w:styleId="RientrocorpodeltestoCarattere">
    <w:name w:val="Rientro corpo del testo Carattere"/>
    <w:basedOn w:val="Carpredefinitoparagrafo"/>
    <w:link w:val="Rientrocorpodeltesto"/>
    <w:uiPriority w:val="99"/>
    <w:semiHidden/>
    <w:rsid w:val="00494378"/>
    <w:rPr>
      <w:rFonts w:ascii="Times New Roman" w:eastAsia="Times New Roman" w:hAnsi="Times New Roman" w:cs="Times New Roman"/>
      <w:sz w:val="20"/>
      <w:szCs w:val="20"/>
      <w:lang w:val="it-IT" w:eastAsia="it-IT"/>
    </w:rPr>
  </w:style>
  <w:style w:type="character" w:customStyle="1" w:styleId="Titolo5Carattere">
    <w:name w:val="Titolo 5 Carattere"/>
    <w:basedOn w:val="Carpredefinitoparagrafo"/>
    <w:link w:val="Titolo5"/>
    <w:uiPriority w:val="9"/>
    <w:semiHidden/>
    <w:rsid w:val="00494378"/>
    <w:rPr>
      <w:rFonts w:ascii="Cambria" w:eastAsia="Times New Roman" w:hAnsi="Cambria" w:cs="Times New Roman"/>
      <w:color w:val="365F91"/>
      <w:sz w:val="20"/>
      <w:szCs w:val="20"/>
      <w:lang w:eastAsia="it-IT"/>
    </w:rPr>
  </w:style>
  <w:style w:type="table" w:customStyle="1" w:styleId="Grigliatabella3">
    <w:name w:val="Griglia tabella3"/>
    <w:basedOn w:val="Tabellanormale"/>
    <w:next w:val="Grigliatabella"/>
    <w:rsid w:val="00494378"/>
    <w:pPr>
      <w:widowControl/>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494378"/>
    <w:rPr>
      <w:sz w:val="16"/>
      <w:szCs w:val="16"/>
    </w:rPr>
  </w:style>
  <w:style w:type="paragraph" w:styleId="Testocommento">
    <w:name w:val="annotation text"/>
    <w:basedOn w:val="Normale"/>
    <w:link w:val="TestocommentoCarattere"/>
    <w:semiHidden/>
    <w:unhideWhenUsed/>
    <w:rsid w:val="00494378"/>
    <w:rPr>
      <w:sz w:val="20"/>
      <w:szCs w:val="20"/>
    </w:rPr>
  </w:style>
  <w:style w:type="character" w:customStyle="1" w:styleId="TestocommentoCarattere">
    <w:name w:val="Testo commento Carattere"/>
    <w:basedOn w:val="Carpredefinitoparagrafo"/>
    <w:link w:val="Testocommento"/>
    <w:semiHidden/>
    <w:rsid w:val="00494378"/>
    <w:rPr>
      <w:rFonts w:ascii="Times New Roman" w:eastAsia="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semiHidden/>
    <w:unhideWhenUsed/>
    <w:rsid w:val="00494378"/>
    <w:rPr>
      <w:b/>
      <w:bCs/>
    </w:rPr>
  </w:style>
  <w:style w:type="character" w:customStyle="1" w:styleId="SoggettocommentoCarattere">
    <w:name w:val="Soggetto commento Carattere"/>
    <w:basedOn w:val="TestocommentoCarattere"/>
    <w:link w:val="Soggettocommento"/>
    <w:semiHidden/>
    <w:rsid w:val="00494378"/>
    <w:rPr>
      <w:rFonts w:ascii="Times New Roman" w:eastAsia="Times New Roman" w:hAnsi="Times New Roman" w:cs="Times New Roman"/>
      <w:b/>
      <w:bCs/>
      <w:sz w:val="20"/>
      <w:szCs w:val="20"/>
      <w:lang w:val="it-IT" w:eastAsia="it-IT"/>
    </w:rPr>
  </w:style>
  <w:style w:type="paragraph" w:styleId="Corpodeltesto2">
    <w:name w:val="Body Text 2"/>
    <w:basedOn w:val="Normale"/>
    <w:link w:val="Corpodeltesto2Carattere"/>
    <w:unhideWhenUsed/>
    <w:rsid w:val="00494378"/>
    <w:pPr>
      <w:spacing w:after="120" w:line="480" w:lineRule="auto"/>
    </w:pPr>
    <w:rPr>
      <w:sz w:val="20"/>
      <w:szCs w:val="20"/>
    </w:rPr>
  </w:style>
  <w:style w:type="character" w:customStyle="1" w:styleId="Corpodeltesto2Carattere">
    <w:name w:val="Corpo del testo 2 Carattere"/>
    <w:basedOn w:val="Carpredefinitoparagrafo"/>
    <w:link w:val="Corpodeltesto2"/>
    <w:rsid w:val="00494378"/>
    <w:rPr>
      <w:rFonts w:ascii="Times New Roman" w:eastAsia="Times New Roman" w:hAnsi="Times New Roman" w:cs="Times New Roman"/>
      <w:sz w:val="20"/>
      <w:szCs w:val="20"/>
      <w:lang w:val="it-IT" w:eastAsia="it-IT"/>
    </w:rPr>
  </w:style>
  <w:style w:type="paragraph" w:styleId="Rientrocorpodeltesto3">
    <w:name w:val="Body Text Indent 3"/>
    <w:basedOn w:val="Normale"/>
    <w:link w:val="Rientrocorpodeltesto3Carattere"/>
    <w:uiPriority w:val="99"/>
    <w:semiHidden/>
    <w:unhideWhenUsed/>
    <w:rsid w:val="0049437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94378"/>
    <w:rPr>
      <w:rFonts w:ascii="Times New Roman" w:eastAsia="Times New Roman" w:hAnsi="Times New Roman" w:cs="Times New Roman"/>
      <w:sz w:val="16"/>
      <w:szCs w:val="16"/>
      <w:lang w:val="it-IT" w:eastAsia="it-IT"/>
    </w:rPr>
  </w:style>
  <w:style w:type="paragraph" w:styleId="Corpodeltesto3">
    <w:name w:val="Body Text 3"/>
    <w:basedOn w:val="Normale"/>
    <w:link w:val="Corpodeltesto3Carattere"/>
    <w:unhideWhenUsed/>
    <w:rsid w:val="00494378"/>
    <w:pPr>
      <w:spacing w:after="120"/>
    </w:pPr>
    <w:rPr>
      <w:sz w:val="16"/>
      <w:szCs w:val="16"/>
    </w:rPr>
  </w:style>
  <w:style w:type="character" w:customStyle="1" w:styleId="Corpodeltesto3Carattere">
    <w:name w:val="Corpo del testo 3 Carattere"/>
    <w:basedOn w:val="Carpredefinitoparagrafo"/>
    <w:link w:val="Corpodeltesto3"/>
    <w:rsid w:val="00494378"/>
    <w:rPr>
      <w:rFonts w:ascii="Times New Roman" w:eastAsia="Times New Roman" w:hAnsi="Times New Roman" w:cs="Times New Roman"/>
      <w:sz w:val="16"/>
      <w:szCs w:val="16"/>
      <w:lang w:val="it-IT" w:eastAsia="it-IT"/>
    </w:rPr>
  </w:style>
  <w:style w:type="paragraph" w:customStyle="1" w:styleId="Indentro">
    <w:name w:val="Indentro"/>
    <w:basedOn w:val="Normale"/>
    <w:link w:val="IndentroCarattere"/>
    <w:rsid w:val="00494378"/>
    <w:pPr>
      <w:spacing w:before="120" w:line="300" w:lineRule="atLeast"/>
      <w:ind w:left="397" w:hanging="397"/>
      <w:jc w:val="both"/>
    </w:pPr>
  </w:style>
  <w:style w:type="character" w:customStyle="1" w:styleId="IndentroCarattere">
    <w:name w:val="Indentro Carattere"/>
    <w:link w:val="Indentro"/>
    <w:rsid w:val="00494378"/>
    <w:rPr>
      <w:rFonts w:ascii="Times New Roman" w:eastAsia="Times New Roman" w:hAnsi="Times New Roman" w:cs="Times New Roman"/>
      <w:lang w:val="it-IT" w:eastAsia="it-IT"/>
    </w:rPr>
  </w:style>
  <w:style w:type="paragraph" w:customStyle="1" w:styleId="Blockquote">
    <w:name w:val="Blockquote"/>
    <w:basedOn w:val="Normale"/>
    <w:rsid w:val="00494378"/>
    <w:pPr>
      <w:spacing w:before="100" w:after="100"/>
      <w:ind w:left="360" w:right="360"/>
    </w:pPr>
  </w:style>
  <w:style w:type="character" w:customStyle="1" w:styleId="Enfasigrassetto1">
    <w:name w:val="Enfasi (grassetto)1"/>
    <w:rsid w:val="00494378"/>
    <w:rPr>
      <w:b/>
    </w:rPr>
  </w:style>
  <w:style w:type="paragraph" w:customStyle="1" w:styleId="TitoloCapitolo">
    <w:name w:val="Titolo Capitolo"/>
    <w:basedOn w:val="Normale"/>
    <w:rsid w:val="00494378"/>
    <w:rPr>
      <w:b/>
      <w:bCs/>
    </w:rPr>
  </w:style>
  <w:style w:type="paragraph" w:customStyle="1" w:styleId="stronz">
    <w:name w:val="stronz"/>
    <w:basedOn w:val="Titolo1"/>
    <w:rsid w:val="00494378"/>
    <w:pPr>
      <w:spacing w:before="0" w:after="0" w:line="240" w:lineRule="auto"/>
      <w:ind w:left="0"/>
    </w:pPr>
    <w:rPr>
      <w:rFonts w:eastAsia="Times New Roman"/>
      <w:b w:val="0"/>
      <w:bCs w:val="0"/>
      <w:i/>
      <w:iCs/>
      <w:sz w:val="24"/>
      <w:szCs w:val="24"/>
      <w:u w:val="none"/>
      <w:lang w:val="it-IT" w:eastAsia="it-IT"/>
    </w:rPr>
  </w:style>
  <w:style w:type="paragraph" w:customStyle="1" w:styleId="Preformattato">
    <w:name w:val="Preformattato"/>
    <w:basedOn w:val="Normale"/>
    <w:rsid w:val="0049437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Corpodeltesto31">
    <w:name w:val="Corpo del testo 31"/>
    <w:basedOn w:val="Normale"/>
    <w:rsid w:val="00494378"/>
    <w:pPr>
      <w:spacing w:after="120"/>
      <w:jc w:val="center"/>
    </w:pPr>
    <w:rPr>
      <w:b/>
      <w:szCs w:val="20"/>
    </w:rPr>
  </w:style>
  <w:style w:type="character" w:styleId="Enfasigrassetto">
    <w:name w:val="Strong"/>
    <w:qFormat/>
    <w:rsid w:val="00494378"/>
    <w:rPr>
      <w:b/>
      <w:bCs/>
    </w:rPr>
  </w:style>
  <w:style w:type="paragraph" w:styleId="Mappadocumento">
    <w:name w:val="Document Map"/>
    <w:basedOn w:val="Normale"/>
    <w:link w:val="MappadocumentoCarattere"/>
    <w:semiHidden/>
    <w:rsid w:val="00494378"/>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semiHidden/>
    <w:rsid w:val="00494378"/>
    <w:rPr>
      <w:rFonts w:ascii="Tahoma" w:eastAsia="Times New Roman" w:hAnsi="Tahoma" w:cs="Tahoma"/>
      <w:sz w:val="20"/>
      <w:szCs w:val="20"/>
      <w:shd w:val="clear" w:color="auto" w:fill="000080"/>
      <w:lang w:val="it-IT" w:eastAsia="it-IT"/>
    </w:rPr>
  </w:style>
  <w:style w:type="character" w:customStyle="1" w:styleId="Enfasicorsivo1">
    <w:name w:val="Enfasi (corsivo)1"/>
    <w:rsid w:val="00494378"/>
    <w:rPr>
      <w:i/>
    </w:rPr>
  </w:style>
  <w:style w:type="character" w:styleId="Numeropagina">
    <w:name w:val="page number"/>
    <w:basedOn w:val="Carpredefinitoparagrafo"/>
    <w:rsid w:val="00494378"/>
  </w:style>
  <w:style w:type="paragraph" w:customStyle="1" w:styleId="dichinmezzo">
    <w:name w:val="dichinmezzo"/>
    <w:basedOn w:val="Blockquote"/>
    <w:rsid w:val="00494378"/>
    <w:pPr>
      <w:ind w:left="720" w:right="720"/>
      <w:jc w:val="center"/>
    </w:pPr>
  </w:style>
  <w:style w:type="paragraph" w:customStyle="1" w:styleId="Stile2">
    <w:name w:val="Stile2"/>
    <w:basedOn w:val="Paragrafoelenco"/>
    <w:uiPriority w:val="99"/>
    <w:qFormat/>
    <w:rsid w:val="00494378"/>
    <w:pPr>
      <w:numPr>
        <w:numId w:val="29"/>
      </w:numPr>
      <w:spacing w:before="120" w:after="60" w:line="300" w:lineRule="atLeast"/>
      <w:jc w:val="both"/>
    </w:pPr>
    <w:rPr>
      <w:sz w:val="20"/>
    </w:rPr>
  </w:style>
  <w:style w:type="table" w:customStyle="1" w:styleId="Grigliatabella11">
    <w:name w:val="Griglia tabella11"/>
    <w:basedOn w:val="Tabellanormale"/>
    <w:next w:val="Grigliatabella"/>
    <w:rsid w:val="00494378"/>
    <w:pPr>
      <w:widowControl/>
      <w:spacing w:after="0" w:line="240" w:lineRule="auto"/>
    </w:pPr>
    <w:rPr>
      <w:rFonts w:ascii="Calibri" w:eastAsia="Times New Roman" w:hAnsi="Calibri" w:cs="Arial"/>
      <w:color w:val="17365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494378"/>
    <w:pPr>
      <w:widowControl/>
      <w:spacing w:after="0" w:line="240" w:lineRule="auto"/>
    </w:pPr>
    <w:rPr>
      <w:rFonts w:ascii="Calibri" w:eastAsia="Times New Roman" w:hAnsi="Calibri" w:cs="Arial"/>
      <w:color w:val="17365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fasigrassetto2">
    <w:name w:val="Enfasi (grassetto)2"/>
    <w:basedOn w:val="Carpredefinitoparagrafo"/>
    <w:rsid w:val="00494378"/>
    <w:rPr>
      <w:b/>
      <w:bCs w:val="0"/>
    </w:rPr>
  </w:style>
  <w:style w:type="character" w:customStyle="1" w:styleId="Titolo2Carattere1">
    <w:name w:val="Titolo 2 Carattere1"/>
    <w:basedOn w:val="Carpredefinitoparagrafo"/>
    <w:uiPriority w:val="9"/>
    <w:semiHidden/>
    <w:rsid w:val="00494378"/>
    <w:rPr>
      <w:rFonts w:asciiTheme="majorHAnsi" w:eastAsiaTheme="majorEastAsia" w:hAnsiTheme="majorHAnsi" w:cstheme="majorBidi"/>
      <w:b/>
      <w:bCs/>
      <w:color w:val="4F81BD" w:themeColor="accent1"/>
      <w:sz w:val="26"/>
      <w:szCs w:val="26"/>
    </w:rPr>
  </w:style>
  <w:style w:type="character" w:customStyle="1" w:styleId="Titolo3Carattere1">
    <w:name w:val="Titolo 3 Carattere1"/>
    <w:basedOn w:val="Carpredefinitoparagrafo"/>
    <w:uiPriority w:val="9"/>
    <w:semiHidden/>
    <w:rsid w:val="00494378"/>
    <w:rPr>
      <w:rFonts w:asciiTheme="majorHAnsi" w:eastAsiaTheme="majorEastAsia" w:hAnsiTheme="majorHAnsi" w:cstheme="majorBidi"/>
      <w:b/>
      <w:bCs/>
      <w:color w:val="4F81BD" w:themeColor="accent1"/>
    </w:rPr>
  </w:style>
  <w:style w:type="character" w:customStyle="1" w:styleId="Titolo8Carattere1">
    <w:name w:val="Titolo 8 Carattere1"/>
    <w:basedOn w:val="Carpredefinitoparagrafo"/>
    <w:uiPriority w:val="9"/>
    <w:semiHidden/>
    <w:rsid w:val="00494378"/>
    <w:rPr>
      <w:rFonts w:asciiTheme="majorHAnsi" w:eastAsiaTheme="majorEastAsia" w:hAnsiTheme="majorHAnsi" w:cstheme="majorBidi"/>
      <w:color w:val="404040" w:themeColor="text1" w:themeTint="BF"/>
      <w:sz w:val="20"/>
      <w:szCs w:val="20"/>
    </w:rPr>
  </w:style>
  <w:style w:type="character" w:customStyle="1" w:styleId="Titolo5Carattere1">
    <w:name w:val="Titolo 5 Carattere1"/>
    <w:basedOn w:val="Carpredefinitoparagrafo"/>
    <w:uiPriority w:val="9"/>
    <w:semiHidden/>
    <w:rsid w:val="00494378"/>
    <w:rPr>
      <w:rFonts w:asciiTheme="majorHAnsi" w:eastAsiaTheme="majorEastAsia" w:hAnsiTheme="majorHAnsi" w:cstheme="majorBidi"/>
      <w:color w:val="243F60" w:themeColor="accent1" w:themeShade="7F"/>
    </w:rPr>
  </w:style>
  <w:style w:type="character" w:customStyle="1" w:styleId="Menzionenonrisolta1">
    <w:name w:val="Menzione non risolta1"/>
    <w:basedOn w:val="Carpredefinitoparagrafo"/>
    <w:uiPriority w:val="99"/>
    <w:semiHidden/>
    <w:unhideWhenUsed/>
    <w:rsid w:val="001E1397"/>
    <w:rPr>
      <w:color w:val="605E5C"/>
      <w:shd w:val="clear" w:color="auto" w:fill="E1DFDD"/>
    </w:rPr>
  </w:style>
  <w:style w:type="paragraph" w:customStyle="1" w:styleId="2">
    <w:name w:val="2"/>
    <w:basedOn w:val="Normale"/>
    <w:next w:val="Corpotesto"/>
    <w:link w:val="CorpodeltestoCarattere"/>
    <w:rsid w:val="004F020D"/>
    <w:rPr>
      <w:rFonts w:ascii="Verdana" w:hAnsi="Verdana"/>
      <w:szCs w:val="20"/>
    </w:rPr>
  </w:style>
  <w:style w:type="character" w:customStyle="1" w:styleId="CorpodeltestoCarattere">
    <w:name w:val="Corpo del testo Carattere"/>
    <w:link w:val="2"/>
    <w:rsid w:val="004F020D"/>
    <w:rPr>
      <w:rFonts w:ascii="Verdana" w:eastAsia="Times New Roman" w:hAnsi="Verdana" w:cs="Times New Roman"/>
      <w:szCs w:val="20"/>
      <w:lang w:val="it-IT" w:eastAsia="it-IT"/>
    </w:rPr>
  </w:style>
  <w:style w:type="paragraph" w:customStyle="1" w:styleId="1">
    <w:name w:val="1"/>
    <w:basedOn w:val="Normale"/>
    <w:next w:val="Corpotesto"/>
    <w:rsid w:val="00D666B1"/>
    <w:rPr>
      <w:rFonts w:ascii="Verdana" w:hAnsi="Verdana"/>
      <w:szCs w:val="20"/>
    </w:rPr>
  </w:style>
  <w:style w:type="paragraph" w:customStyle="1" w:styleId="Normale1">
    <w:name w:val="Normale1"/>
    <w:basedOn w:val="Normale"/>
    <w:rsid w:val="00D666B1"/>
    <w:pPr>
      <w:spacing w:before="100" w:beforeAutospacing="1" w:after="100" w:afterAutospacing="1"/>
    </w:pPr>
  </w:style>
  <w:style w:type="character" w:customStyle="1" w:styleId="super">
    <w:name w:val="super"/>
    <w:basedOn w:val="Carpredefinitoparagrafo"/>
    <w:rsid w:val="00D666B1"/>
  </w:style>
  <w:style w:type="paragraph" w:styleId="NormaleWeb">
    <w:name w:val="Normal (Web)"/>
    <w:basedOn w:val="Normale"/>
    <w:uiPriority w:val="99"/>
    <w:semiHidden/>
    <w:unhideWhenUsed/>
    <w:rsid w:val="00480197"/>
    <w:pPr>
      <w:spacing w:before="100" w:beforeAutospacing="1" w:after="100" w:afterAutospacing="1"/>
    </w:pPr>
  </w:style>
  <w:style w:type="paragraph" w:customStyle="1" w:styleId="Normale2">
    <w:name w:val="Normale2"/>
    <w:basedOn w:val="Normale"/>
    <w:rsid w:val="00DA1EC4"/>
    <w:pPr>
      <w:spacing w:before="100" w:beforeAutospacing="1" w:after="100" w:afterAutospacing="1"/>
    </w:pPr>
  </w:style>
  <w:style w:type="paragraph" w:styleId="Titolosommario">
    <w:name w:val="TOC Heading"/>
    <w:basedOn w:val="Titolo1"/>
    <w:next w:val="Normale"/>
    <w:uiPriority w:val="39"/>
    <w:unhideWhenUsed/>
    <w:qFormat/>
    <w:rsid w:val="00430792"/>
    <w:pPr>
      <w:keepLines/>
      <w:spacing w:before="480" w:after="0" w:line="276" w:lineRule="auto"/>
      <w:ind w:left="0"/>
      <w:jc w:val="left"/>
      <w:outlineLvl w:val="9"/>
    </w:pPr>
    <w:rPr>
      <w:rFonts w:asciiTheme="majorHAnsi" w:eastAsiaTheme="majorEastAsia" w:hAnsiTheme="majorHAnsi" w:cstheme="majorBidi"/>
      <w:color w:val="365F91" w:themeColor="accent1" w:themeShade="BF"/>
      <w:u w:val="none"/>
      <w:lang w:val="it-IT" w:eastAsia="it-IT"/>
    </w:rPr>
  </w:style>
  <w:style w:type="paragraph" w:styleId="Sommario1">
    <w:name w:val="toc 1"/>
    <w:basedOn w:val="Normale"/>
    <w:next w:val="Normale"/>
    <w:autoRedefine/>
    <w:uiPriority w:val="39"/>
    <w:unhideWhenUsed/>
    <w:rsid w:val="00430792"/>
    <w:pPr>
      <w:spacing w:before="120"/>
    </w:pPr>
    <w:rPr>
      <w:rFonts w:asciiTheme="minorHAnsi" w:hAnsiTheme="minorHAnsi"/>
      <w:b/>
      <w:bCs/>
      <w:i/>
      <w:iCs/>
    </w:rPr>
  </w:style>
  <w:style w:type="paragraph" w:styleId="Sommario2">
    <w:name w:val="toc 2"/>
    <w:basedOn w:val="Normale"/>
    <w:next w:val="Normale"/>
    <w:autoRedefine/>
    <w:uiPriority w:val="39"/>
    <w:semiHidden/>
    <w:unhideWhenUsed/>
    <w:rsid w:val="00430792"/>
    <w:pPr>
      <w:spacing w:before="120"/>
      <w:ind w:left="240"/>
    </w:pPr>
    <w:rPr>
      <w:rFonts w:asciiTheme="minorHAnsi" w:hAnsiTheme="minorHAnsi"/>
      <w:b/>
      <w:bCs/>
      <w:sz w:val="22"/>
      <w:szCs w:val="22"/>
    </w:rPr>
  </w:style>
  <w:style w:type="paragraph" w:styleId="Sommario4">
    <w:name w:val="toc 4"/>
    <w:basedOn w:val="Normale"/>
    <w:next w:val="Normale"/>
    <w:autoRedefine/>
    <w:uiPriority w:val="39"/>
    <w:semiHidden/>
    <w:unhideWhenUsed/>
    <w:rsid w:val="00430792"/>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430792"/>
    <w:pPr>
      <w:ind w:left="960"/>
    </w:pPr>
    <w:rPr>
      <w:rFonts w:asciiTheme="minorHAnsi" w:hAnsiTheme="minorHAnsi"/>
      <w:sz w:val="20"/>
      <w:szCs w:val="20"/>
    </w:rPr>
  </w:style>
  <w:style w:type="paragraph" w:styleId="Sommario6">
    <w:name w:val="toc 6"/>
    <w:basedOn w:val="Normale"/>
    <w:next w:val="Normale"/>
    <w:autoRedefine/>
    <w:uiPriority w:val="39"/>
    <w:semiHidden/>
    <w:unhideWhenUsed/>
    <w:rsid w:val="00430792"/>
    <w:pPr>
      <w:ind w:left="1200"/>
    </w:pPr>
    <w:rPr>
      <w:rFonts w:asciiTheme="minorHAnsi" w:hAnsiTheme="minorHAnsi"/>
      <w:sz w:val="20"/>
      <w:szCs w:val="20"/>
    </w:rPr>
  </w:style>
  <w:style w:type="paragraph" w:styleId="Sommario7">
    <w:name w:val="toc 7"/>
    <w:basedOn w:val="Normale"/>
    <w:next w:val="Normale"/>
    <w:autoRedefine/>
    <w:uiPriority w:val="39"/>
    <w:semiHidden/>
    <w:unhideWhenUsed/>
    <w:rsid w:val="00430792"/>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430792"/>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430792"/>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4474">
      <w:bodyDiv w:val="1"/>
      <w:marLeft w:val="0"/>
      <w:marRight w:val="0"/>
      <w:marTop w:val="0"/>
      <w:marBottom w:val="0"/>
      <w:divBdr>
        <w:top w:val="none" w:sz="0" w:space="0" w:color="auto"/>
        <w:left w:val="none" w:sz="0" w:space="0" w:color="auto"/>
        <w:bottom w:val="none" w:sz="0" w:space="0" w:color="auto"/>
        <w:right w:val="none" w:sz="0" w:space="0" w:color="auto"/>
      </w:divBdr>
      <w:divsChild>
        <w:div w:id="1923828034">
          <w:marLeft w:val="0"/>
          <w:marRight w:val="0"/>
          <w:marTop w:val="0"/>
          <w:marBottom w:val="0"/>
          <w:divBdr>
            <w:top w:val="none" w:sz="0" w:space="0" w:color="auto"/>
            <w:left w:val="none" w:sz="0" w:space="0" w:color="auto"/>
            <w:bottom w:val="none" w:sz="0" w:space="0" w:color="auto"/>
            <w:right w:val="none" w:sz="0" w:space="0" w:color="auto"/>
          </w:divBdr>
          <w:divsChild>
            <w:div w:id="153492028">
              <w:marLeft w:val="0"/>
              <w:marRight w:val="0"/>
              <w:marTop w:val="0"/>
              <w:marBottom w:val="0"/>
              <w:divBdr>
                <w:top w:val="none" w:sz="0" w:space="0" w:color="auto"/>
                <w:left w:val="none" w:sz="0" w:space="0" w:color="auto"/>
                <w:bottom w:val="none" w:sz="0" w:space="0" w:color="auto"/>
                <w:right w:val="none" w:sz="0" w:space="0" w:color="auto"/>
              </w:divBdr>
              <w:divsChild>
                <w:div w:id="3864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6696">
      <w:bodyDiv w:val="1"/>
      <w:marLeft w:val="0"/>
      <w:marRight w:val="0"/>
      <w:marTop w:val="0"/>
      <w:marBottom w:val="0"/>
      <w:divBdr>
        <w:top w:val="none" w:sz="0" w:space="0" w:color="auto"/>
        <w:left w:val="none" w:sz="0" w:space="0" w:color="auto"/>
        <w:bottom w:val="none" w:sz="0" w:space="0" w:color="auto"/>
        <w:right w:val="none" w:sz="0" w:space="0" w:color="auto"/>
      </w:divBdr>
      <w:divsChild>
        <w:div w:id="953823132">
          <w:marLeft w:val="0"/>
          <w:marRight w:val="0"/>
          <w:marTop w:val="0"/>
          <w:marBottom w:val="0"/>
          <w:divBdr>
            <w:top w:val="none" w:sz="0" w:space="0" w:color="auto"/>
            <w:left w:val="none" w:sz="0" w:space="0" w:color="auto"/>
            <w:bottom w:val="none" w:sz="0" w:space="0" w:color="auto"/>
            <w:right w:val="none" w:sz="0" w:space="0" w:color="auto"/>
          </w:divBdr>
          <w:divsChild>
            <w:div w:id="1876886346">
              <w:marLeft w:val="0"/>
              <w:marRight w:val="0"/>
              <w:marTop w:val="0"/>
              <w:marBottom w:val="0"/>
              <w:divBdr>
                <w:top w:val="none" w:sz="0" w:space="0" w:color="auto"/>
                <w:left w:val="none" w:sz="0" w:space="0" w:color="auto"/>
                <w:bottom w:val="none" w:sz="0" w:space="0" w:color="auto"/>
                <w:right w:val="none" w:sz="0" w:space="0" w:color="auto"/>
              </w:divBdr>
              <w:divsChild>
                <w:div w:id="4611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4848">
      <w:bodyDiv w:val="1"/>
      <w:marLeft w:val="0"/>
      <w:marRight w:val="0"/>
      <w:marTop w:val="0"/>
      <w:marBottom w:val="0"/>
      <w:divBdr>
        <w:top w:val="none" w:sz="0" w:space="0" w:color="auto"/>
        <w:left w:val="none" w:sz="0" w:space="0" w:color="auto"/>
        <w:bottom w:val="none" w:sz="0" w:space="0" w:color="auto"/>
        <w:right w:val="none" w:sz="0" w:space="0" w:color="auto"/>
      </w:divBdr>
      <w:divsChild>
        <w:div w:id="869800613">
          <w:marLeft w:val="0"/>
          <w:marRight w:val="0"/>
          <w:marTop w:val="0"/>
          <w:marBottom w:val="0"/>
          <w:divBdr>
            <w:top w:val="none" w:sz="0" w:space="0" w:color="auto"/>
            <w:left w:val="none" w:sz="0" w:space="0" w:color="auto"/>
            <w:bottom w:val="none" w:sz="0" w:space="0" w:color="auto"/>
            <w:right w:val="none" w:sz="0" w:space="0" w:color="auto"/>
          </w:divBdr>
          <w:divsChild>
            <w:div w:id="1686594158">
              <w:marLeft w:val="0"/>
              <w:marRight w:val="0"/>
              <w:marTop w:val="0"/>
              <w:marBottom w:val="0"/>
              <w:divBdr>
                <w:top w:val="none" w:sz="0" w:space="0" w:color="auto"/>
                <w:left w:val="none" w:sz="0" w:space="0" w:color="auto"/>
                <w:bottom w:val="none" w:sz="0" w:space="0" w:color="auto"/>
                <w:right w:val="none" w:sz="0" w:space="0" w:color="auto"/>
              </w:divBdr>
              <w:divsChild>
                <w:div w:id="661271985">
                  <w:marLeft w:val="0"/>
                  <w:marRight w:val="0"/>
                  <w:marTop w:val="0"/>
                  <w:marBottom w:val="0"/>
                  <w:divBdr>
                    <w:top w:val="none" w:sz="0" w:space="0" w:color="auto"/>
                    <w:left w:val="none" w:sz="0" w:space="0" w:color="auto"/>
                    <w:bottom w:val="none" w:sz="0" w:space="0" w:color="auto"/>
                    <w:right w:val="none" w:sz="0" w:space="0" w:color="auto"/>
                  </w:divBdr>
                  <w:divsChild>
                    <w:div w:id="7850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25220">
      <w:bodyDiv w:val="1"/>
      <w:marLeft w:val="0"/>
      <w:marRight w:val="0"/>
      <w:marTop w:val="0"/>
      <w:marBottom w:val="0"/>
      <w:divBdr>
        <w:top w:val="none" w:sz="0" w:space="0" w:color="auto"/>
        <w:left w:val="none" w:sz="0" w:space="0" w:color="auto"/>
        <w:bottom w:val="none" w:sz="0" w:space="0" w:color="auto"/>
        <w:right w:val="none" w:sz="0" w:space="0" w:color="auto"/>
      </w:divBdr>
      <w:divsChild>
        <w:div w:id="1138884873">
          <w:marLeft w:val="0"/>
          <w:marRight w:val="0"/>
          <w:marTop w:val="0"/>
          <w:marBottom w:val="0"/>
          <w:divBdr>
            <w:top w:val="none" w:sz="0" w:space="0" w:color="auto"/>
            <w:left w:val="none" w:sz="0" w:space="0" w:color="auto"/>
            <w:bottom w:val="none" w:sz="0" w:space="0" w:color="auto"/>
            <w:right w:val="none" w:sz="0" w:space="0" w:color="auto"/>
          </w:divBdr>
          <w:divsChild>
            <w:div w:id="941038392">
              <w:marLeft w:val="0"/>
              <w:marRight w:val="0"/>
              <w:marTop w:val="0"/>
              <w:marBottom w:val="0"/>
              <w:divBdr>
                <w:top w:val="none" w:sz="0" w:space="0" w:color="auto"/>
                <w:left w:val="none" w:sz="0" w:space="0" w:color="auto"/>
                <w:bottom w:val="none" w:sz="0" w:space="0" w:color="auto"/>
                <w:right w:val="none" w:sz="0" w:space="0" w:color="auto"/>
              </w:divBdr>
              <w:divsChild>
                <w:div w:id="4714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9758">
      <w:bodyDiv w:val="1"/>
      <w:marLeft w:val="0"/>
      <w:marRight w:val="0"/>
      <w:marTop w:val="0"/>
      <w:marBottom w:val="0"/>
      <w:divBdr>
        <w:top w:val="none" w:sz="0" w:space="0" w:color="auto"/>
        <w:left w:val="none" w:sz="0" w:space="0" w:color="auto"/>
        <w:bottom w:val="none" w:sz="0" w:space="0" w:color="auto"/>
        <w:right w:val="none" w:sz="0" w:space="0" w:color="auto"/>
      </w:divBdr>
      <w:divsChild>
        <w:div w:id="599724615">
          <w:marLeft w:val="0"/>
          <w:marRight w:val="0"/>
          <w:marTop w:val="0"/>
          <w:marBottom w:val="0"/>
          <w:divBdr>
            <w:top w:val="none" w:sz="0" w:space="0" w:color="auto"/>
            <w:left w:val="none" w:sz="0" w:space="0" w:color="auto"/>
            <w:bottom w:val="none" w:sz="0" w:space="0" w:color="auto"/>
            <w:right w:val="none" w:sz="0" w:space="0" w:color="auto"/>
          </w:divBdr>
          <w:divsChild>
            <w:div w:id="1675765163">
              <w:marLeft w:val="0"/>
              <w:marRight w:val="0"/>
              <w:marTop w:val="0"/>
              <w:marBottom w:val="0"/>
              <w:divBdr>
                <w:top w:val="none" w:sz="0" w:space="0" w:color="auto"/>
                <w:left w:val="none" w:sz="0" w:space="0" w:color="auto"/>
                <w:bottom w:val="none" w:sz="0" w:space="0" w:color="auto"/>
                <w:right w:val="none" w:sz="0" w:space="0" w:color="auto"/>
              </w:divBdr>
              <w:divsChild>
                <w:div w:id="17904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8780">
      <w:bodyDiv w:val="1"/>
      <w:marLeft w:val="0"/>
      <w:marRight w:val="0"/>
      <w:marTop w:val="0"/>
      <w:marBottom w:val="0"/>
      <w:divBdr>
        <w:top w:val="none" w:sz="0" w:space="0" w:color="auto"/>
        <w:left w:val="none" w:sz="0" w:space="0" w:color="auto"/>
        <w:bottom w:val="none" w:sz="0" w:space="0" w:color="auto"/>
        <w:right w:val="none" w:sz="0" w:space="0" w:color="auto"/>
      </w:divBdr>
    </w:div>
    <w:div w:id="1233155369">
      <w:bodyDiv w:val="1"/>
      <w:marLeft w:val="0"/>
      <w:marRight w:val="0"/>
      <w:marTop w:val="0"/>
      <w:marBottom w:val="0"/>
      <w:divBdr>
        <w:top w:val="none" w:sz="0" w:space="0" w:color="auto"/>
        <w:left w:val="none" w:sz="0" w:space="0" w:color="auto"/>
        <w:bottom w:val="none" w:sz="0" w:space="0" w:color="auto"/>
        <w:right w:val="none" w:sz="0" w:space="0" w:color="auto"/>
      </w:divBdr>
    </w:div>
    <w:div w:id="1393693251">
      <w:bodyDiv w:val="1"/>
      <w:marLeft w:val="0"/>
      <w:marRight w:val="0"/>
      <w:marTop w:val="0"/>
      <w:marBottom w:val="0"/>
      <w:divBdr>
        <w:top w:val="none" w:sz="0" w:space="0" w:color="auto"/>
        <w:left w:val="none" w:sz="0" w:space="0" w:color="auto"/>
        <w:bottom w:val="none" w:sz="0" w:space="0" w:color="auto"/>
        <w:right w:val="none" w:sz="0" w:space="0" w:color="auto"/>
      </w:divBdr>
    </w:div>
    <w:div w:id="1414622098">
      <w:bodyDiv w:val="1"/>
      <w:marLeft w:val="0"/>
      <w:marRight w:val="0"/>
      <w:marTop w:val="0"/>
      <w:marBottom w:val="0"/>
      <w:divBdr>
        <w:top w:val="none" w:sz="0" w:space="0" w:color="auto"/>
        <w:left w:val="none" w:sz="0" w:space="0" w:color="auto"/>
        <w:bottom w:val="none" w:sz="0" w:space="0" w:color="auto"/>
        <w:right w:val="none" w:sz="0" w:space="0" w:color="auto"/>
      </w:divBdr>
      <w:divsChild>
        <w:div w:id="995382260">
          <w:marLeft w:val="0"/>
          <w:marRight w:val="0"/>
          <w:marTop w:val="0"/>
          <w:marBottom w:val="0"/>
          <w:divBdr>
            <w:top w:val="none" w:sz="0" w:space="0" w:color="auto"/>
            <w:left w:val="none" w:sz="0" w:space="0" w:color="auto"/>
            <w:bottom w:val="none" w:sz="0" w:space="0" w:color="auto"/>
            <w:right w:val="none" w:sz="0" w:space="0" w:color="auto"/>
          </w:divBdr>
          <w:divsChild>
            <w:div w:id="668866400">
              <w:marLeft w:val="0"/>
              <w:marRight w:val="0"/>
              <w:marTop w:val="0"/>
              <w:marBottom w:val="0"/>
              <w:divBdr>
                <w:top w:val="none" w:sz="0" w:space="0" w:color="auto"/>
                <w:left w:val="none" w:sz="0" w:space="0" w:color="auto"/>
                <w:bottom w:val="none" w:sz="0" w:space="0" w:color="auto"/>
                <w:right w:val="none" w:sz="0" w:space="0" w:color="auto"/>
              </w:divBdr>
              <w:divsChild>
                <w:div w:id="780344356">
                  <w:marLeft w:val="0"/>
                  <w:marRight w:val="0"/>
                  <w:marTop w:val="0"/>
                  <w:marBottom w:val="0"/>
                  <w:divBdr>
                    <w:top w:val="none" w:sz="0" w:space="0" w:color="auto"/>
                    <w:left w:val="none" w:sz="0" w:space="0" w:color="auto"/>
                    <w:bottom w:val="none" w:sz="0" w:space="0" w:color="auto"/>
                    <w:right w:val="none" w:sz="0" w:space="0" w:color="auto"/>
                  </w:divBdr>
                  <w:divsChild>
                    <w:div w:id="16380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lagcostablu@pec.it" TargetMode="External"/><Relationship Id="rId46"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022@pec.regione.abruzzo.it" TargetMode="External"/><Relationship Id="rId45" Type="http://schemas.openxmlformats.org/officeDocument/2006/relationships/hyperlink" Target="mailto:flagcostablu@pec.it" TargetMode="External"/><Relationship Id="rId5" Type="http://schemas.openxmlformats.org/officeDocument/2006/relationships/webSettings" Target="webSettings.xml"/><Relationship Id="rId10" Type="http://schemas.openxmlformats.org/officeDocument/2006/relationships/header" Target="header2.xml"/><Relationship Id="rId44" Type="http://schemas.openxmlformats.org/officeDocument/2006/relationships/hyperlink" Target="mailto:dpd022@pec.regione.abruzzo.it" TargetMode="External"/><Relationship Id="rId4" Type="http://schemas.openxmlformats.org/officeDocument/2006/relationships/settings" Target="settings.xml"/><Relationship Id="rId9" Type="http://schemas.openxmlformats.org/officeDocument/2006/relationships/hyperlink" Target="mailto:flagcostablu@pec.it" TargetMode="External"/><Relationship Id="rId43" Type="http://schemas.openxmlformats.org/officeDocument/2006/relationships/image" Target="media/image7.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E64E-D8E4-4ED7-9BC5-4A90687A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5496</Words>
  <Characters>31330</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Donatella D’Andrea</cp:lastModifiedBy>
  <cp:revision>3</cp:revision>
  <cp:lastPrinted>2021-09-01T14:34:00Z</cp:lastPrinted>
  <dcterms:created xsi:type="dcterms:W3CDTF">2021-09-02T18:56:00Z</dcterms:created>
  <dcterms:modified xsi:type="dcterms:W3CDTF">2021-09-09T14:53:00Z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LastSaved">
    <vt:filetime>2017-10-05T00:00:00Z</vt:filetime>
  </property>
</Properties>
</file>